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0ED3D36C" w:rsidR="00A462B9" w:rsidRDefault="00BD5324" w:rsidP="00A462B9">
      <w:pPr>
        <w:spacing w:after="0" w:line="240" w:lineRule="auto"/>
        <w:jc w:val="center"/>
      </w:pPr>
      <w:r>
        <w:t>April 5</w:t>
      </w:r>
      <w:r w:rsidR="00A42ADB">
        <w:t>, 2016</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077CABC4" w:rsidR="00B22C07" w:rsidRPr="005E266A" w:rsidRDefault="00A462B9" w:rsidP="00A462B9">
      <w:r w:rsidRPr="00403046">
        <w:rPr>
          <w:b/>
          <w:i/>
        </w:rPr>
        <w:t>Present</w:t>
      </w:r>
      <w:r w:rsidRPr="000422E7">
        <w:t>:</w:t>
      </w:r>
      <w:r w:rsidR="00484CA1" w:rsidRPr="000422E7">
        <w:t xml:space="preserve"> </w:t>
      </w:r>
      <w:r w:rsidR="00F948BC">
        <w:t>Jon Anderson,</w:t>
      </w:r>
      <w:r w:rsidR="00F948BC" w:rsidRPr="005859DB">
        <w:t xml:space="preserve"> </w:t>
      </w:r>
      <w:r w:rsidR="00F948BC" w:rsidRPr="00BD5324">
        <w:t>Anne Arendt</w:t>
      </w:r>
      <w:r w:rsidR="00F948BC">
        <w:t xml:space="preserve">, </w:t>
      </w:r>
      <w:r w:rsidR="006B6EC5" w:rsidRPr="005859DB">
        <w:t>Mark Bracken</w:t>
      </w:r>
      <w:r w:rsidR="006B6EC5" w:rsidRPr="00C42911">
        <w:t xml:space="preserve">, </w:t>
      </w:r>
      <w:r w:rsidR="00F948BC" w:rsidRPr="00BD5324">
        <w:t>Clayton Brown</w:t>
      </w:r>
      <w:r w:rsidR="00F948BC">
        <w:t xml:space="preserve">, </w:t>
      </w:r>
      <w:r w:rsidR="00122E12" w:rsidRPr="00D931BB">
        <w:t>Kat Brown,</w:t>
      </w:r>
      <w:r w:rsidR="00122E12" w:rsidRPr="00D61C79">
        <w:t xml:space="preserve"> </w:t>
      </w:r>
      <w:r w:rsidR="00F948BC" w:rsidRPr="00BD5324">
        <w:t>David Connelly</w:t>
      </w:r>
      <w:r w:rsidR="00F948BC">
        <w:t xml:space="preserve">, </w:t>
      </w:r>
      <w:r w:rsidR="006E6459" w:rsidRPr="00D61C79">
        <w:t xml:space="preserve">Karen Cushing, </w:t>
      </w:r>
      <w:r w:rsidR="005859DB" w:rsidRPr="00D61C79">
        <w:t>Dustin Fife</w:t>
      </w:r>
      <w:r w:rsidR="00855525" w:rsidRPr="00D61C79">
        <w:t xml:space="preserve"> (Library)</w:t>
      </w:r>
      <w:r w:rsidR="005859DB" w:rsidRPr="00D61C79">
        <w:t xml:space="preserve">, </w:t>
      </w:r>
      <w:r w:rsidR="003F7206" w:rsidRPr="00D61C79">
        <w:t xml:space="preserve">Doug Gardner, </w:t>
      </w:r>
      <w:r w:rsidR="00F948BC">
        <w:t>Ryan Leick,</w:t>
      </w:r>
      <w:r w:rsidR="00F948BC" w:rsidRPr="003E23C2">
        <w:t xml:space="preserve"> </w:t>
      </w:r>
      <w:r w:rsidR="00007DB6" w:rsidRPr="003E23C2">
        <w:t>Jeff Olson,</w:t>
      </w:r>
      <w:r w:rsidR="00007DB6" w:rsidRPr="00D61C79">
        <w:t xml:space="preserve"> </w:t>
      </w:r>
      <w:r w:rsidR="005859DB" w:rsidRPr="00D61C79">
        <w:t xml:space="preserve">Jim Pettersson, </w:t>
      </w:r>
      <w:r w:rsidR="005859DB" w:rsidRPr="00BD5324">
        <w:t>Matt Robins</w:t>
      </w:r>
      <w:r w:rsidR="00855525" w:rsidRPr="003E23C2">
        <w:t xml:space="preserve"> (UVUSA)</w:t>
      </w:r>
    </w:p>
    <w:p w14:paraId="4C5DEDA3" w14:textId="027E7872" w:rsidR="00A462B9" w:rsidRDefault="00512F78" w:rsidP="00A462B9">
      <w:r>
        <w:t xml:space="preserve">Visitors: </w:t>
      </w:r>
      <w:r w:rsidR="00FC4D4D">
        <w:t xml:space="preserve"> </w:t>
      </w:r>
    </w:p>
    <w:p w14:paraId="7E12922A" w14:textId="0EEA873E"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2C5F01">
        <w:rPr>
          <w:b/>
          <w:i/>
        </w:rPr>
        <w:tab/>
      </w:r>
    </w:p>
    <w:p w14:paraId="1FC4F74E" w14:textId="56657466" w:rsidR="002A5018" w:rsidRDefault="00FA71E1" w:rsidP="00806826">
      <w:pPr>
        <w:pStyle w:val="ListParagraph"/>
        <w:numPr>
          <w:ilvl w:val="0"/>
          <w:numId w:val="1"/>
        </w:numPr>
      </w:pPr>
      <w:r>
        <w:t xml:space="preserve">Call to order </w:t>
      </w:r>
      <w:r w:rsidR="00A72C1B">
        <w:t>–</w:t>
      </w:r>
      <w:r>
        <w:t xml:space="preserve"> </w:t>
      </w:r>
      <w:r w:rsidR="00DA56C0">
        <w:t>3:02</w:t>
      </w:r>
      <w:r w:rsidR="00A72C1B">
        <w:t xml:space="preserve"> </w:t>
      </w:r>
      <w:r w:rsidR="005E262D">
        <w:t>PM</w:t>
      </w:r>
    </w:p>
    <w:p w14:paraId="7B4BCBC3" w14:textId="4E1E7B9E" w:rsidR="003E23C2" w:rsidRDefault="00FA71E1" w:rsidP="003E23C2">
      <w:pPr>
        <w:pStyle w:val="ListParagraph"/>
        <w:numPr>
          <w:ilvl w:val="0"/>
          <w:numId w:val="1"/>
        </w:numPr>
      </w:pPr>
      <w:r>
        <w:t>Approval of M</w:t>
      </w:r>
      <w:r w:rsidR="005E262D">
        <w:t>inutes from</w:t>
      </w:r>
      <w:r w:rsidR="00687B45">
        <w:t xml:space="preserve"> </w:t>
      </w:r>
      <w:r w:rsidR="00F948BC">
        <w:t xml:space="preserve">March </w:t>
      </w:r>
      <w:r w:rsidR="00BD5324">
        <w:t>22</w:t>
      </w:r>
      <w:r w:rsidR="004E350E">
        <w:t>, 2016</w:t>
      </w:r>
      <w:r w:rsidR="003E23C2">
        <w:t xml:space="preserve"> </w:t>
      </w:r>
      <w:r w:rsidR="00A42ADB">
        <w:t>Ex</w:t>
      </w:r>
      <w:r w:rsidR="008A2DA9">
        <w:t xml:space="preserve">ecutive </w:t>
      </w:r>
      <w:r w:rsidR="00A42ADB">
        <w:t>Co</w:t>
      </w:r>
      <w:r w:rsidR="008A2DA9">
        <w:t>mmittee</w:t>
      </w:r>
      <w:r>
        <w:t xml:space="preserve"> meeting</w:t>
      </w:r>
      <w:r w:rsidR="005E262D">
        <w:t xml:space="preserve">. </w:t>
      </w:r>
      <w:r>
        <w:t>Minutes</w:t>
      </w:r>
      <w:r w:rsidR="005E262D">
        <w:t xml:space="preserve"> approved.</w:t>
      </w:r>
    </w:p>
    <w:p w14:paraId="12EDD881" w14:textId="2C02717B" w:rsidR="004E350E" w:rsidRDefault="006C12A0" w:rsidP="004E350E">
      <w:r>
        <w:t>SVPAA</w:t>
      </w:r>
    </w:p>
    <w:p w14:paraId="46EEDF9D" w14:textId="5F9A6A4C" w:rsidR="00DA56C0" w:rsidRDefault="008A2DA9" w:rsidP="00422F98">
      <w:pPr>
        <w:pStyle w:val="ListParagraph"/>
        <w:numPr>
          <w:ilvl w:val="0"/>
          <w:numId w:val="2"/>
        </w:numPr>
      </w:pPr>
      <w:r>
        <w:t>Board of Trustees</w:t>
      </w:r>
      <w:r w:rsidR="00DA56C0">
        <w:t xml:space="preserve"> approved the five new master’s degrees. Still need </w:t>
      </w:r>
      <w:r>
        <w:t xml:space="preserve">Board of </w:t>
      </w:r>
      <w:r w:rsidR="00DA56C0">
        <w:t xml:space="preserve">Regents and NWCCU approval. Have also notified USHE that we will be coming back in the next few years for additional </w:t>
      </w:r>
      <w:r w:rsidR="00C62998">
        <w:t xml:space="preserve">master’s </w:t>
      </w:r>
      <w:r w:rsidR="00DA56C0">
        <w:t>degrees. We are now classi</w:t>
      </w:r>
      <w:r w:rsidR="00C62998">
        <w:t>fied as a master’s institution with Carnegie.</w:t>
      </w:r>
      <w:r w:rsidR="004637EB">
        <w:t xml:space="preserve"> UVU has no plans to become a doctoral institution.</w:t>
      </w:r>
    </w:p>
    <w:p w14:paraId="16F64E0F" w14:textId="229409F5" w:rsidR="00D16FD3" w:rsidRDefault="000D627F" w:rsidP="00422F98">
      <w:pPr>
        <w:pStyle w:val="ListParagraph"/>
        <w:numPr>
          <w:ilvl w:val="0"/>
          <w:numId w:val="2"/>
        </w:numPr>
      </w:pPr>
      <w:r>
        <w:t>Olson will make Faculty Senate presentation to update the senate on the status of the Academic Master plan and the implications with the Facilities Master plan. Reviewed the processes over the last year that have fed into the plan.</w:t>
      </w:r>
      <w:r w:rsidR="00233FD6">
        <w:t xml:space="preserve"> Highlighted that the majority feel that the Orem and West Campus should be built up and move only strategic areas to the Vineyard property.</w:t>
      </w:r>
    </w:p>
    <w:p w14:paraId="0084D982" w14:textId="0398F0F9" w:rsidR="006027DD" w:rsidRDefault="006027DD" w:rsidP="00422F98">
      <w:pPr>
        <w:pStyle w:val="ListParagraph"/>
        <w:numPr>
          <w:ilvl w:val="0"/>
          <w:numId w:val="2"/>
        </w:numPr>
      </w:pPr>
      <w:r>
        <w:t>Compensation will be covered in Hoagies with Holland.</w:t>
      </w:r>
    </w:p>
    <w:p w14:paraId="40C349B8" w14:textId="7BA891A9" w:rsidR="00881628" w:rsidRDefault="00881628" w:rsidP="00881628">
      <w:r>
        <w:t>UVUSA</w:t>
      </w:r>
    </w:p>
    <w:p w14:paraId="33205D50" w14:textId="1E94BE34" w:rsidR="00881628" w:rsidRDefault="00881628" w:rsidP="00422F98">
      <w:pPr>
        <w:pStyle w:val="ListParagraph"/>
        <w:numPr>
          <w:ilvl w:val="0"/>
          <w:numId w:val="7"/>
        </w:numPr>
      </w:pPr>
      <w:r>
        <w:t>Mental Health Awareness Week events were successful.</w:t>
      </w:r>
    </w:p>
    <w:p w14:paraId="24E5CA75" w14:textId="7DB60CED" w:rsidR="00881628" w:rsidRDefault="00881628" w:rsidP="00422F98">
      <w:pPr>
        <w:pStyle w:val="ListParagraph"/>
        <w:numPr>
          <w:ilvl w:val="0"/>
          <w:numId w:val="7"/>
        </w:numPr>
      </w:pPr>
      <w:r>
        <w:t>Final Academic Speaker Series will feature Max Greenfield who is an actor in the TV show “New Girl.” He will be speaking on the importance of arts in his life, how he got into the acting world, and his successes and failures along the way.</w:t>
      </w:r>
    </w:p>
    <w:p w14:paraId="63DE26B0" w14:textId="27A1A5EE" w:rsidR="00D76DC5" w:rsidRDefault="00D76DC5" w:rsidP="00422F98">
      <w:pPr>
        <w:pStyle w:val="ListParagraph"/>
        <w:numPr>
          <w:ilvl w:val="0"/>
          <w:numId w:val="7"/>
        </w:numPr>
      </w:pPr>
      <w:r>
        <w:t>The new election process</w:t>
      </w:r>
      <w:r w:rsidR="00380476">
        <w:t xml:space="preserve"> needs several years to determine if it is effective or not.</w:t>
      </w:r>
    </w:p>
    <w:p w14:paraId="5C0DF8C0" w14:textId="4329B8F4" w:rsidR="00D16FD3" w:rsidRPr="00AA4219" w:rsidRDefault="00D16FD3" w:rsidP="00D16FD3">
      <w:pPr>
        <w:rPr>
          <w:caps/>
        </w:rPr>
      </w:pPr>
      <w:r w:rsidRPr="00AA4219">
        <w:rPr>
          <w:caps/>
        </w:rPr>
        <w:t>Faculty Development</w:t>
      </w:r>
      <w:r w:rsidR="007B0EB1" w:rsidRPr="00AA4219">
        <w:rPr>
          <w:caps/>
        </w:rPr>
        <w:t xml:space="preserve"> &amp; SRI</w:t>
      </w:r>
    </w:p>
    <w:p w14:paraId="77FD5573" w14:textId="475EC2F9" w:rsidR="00D16FD3" w:rsidRDefault="009D707E" w:rsidP="00422F98">
      <w:pPr>
        <w:pStyle w:val="ListParagraph"/>
        <w:numPr>
          <w:ilvl w:val="0"/>
          <w:numId w:val="3"/>
        </w:numPr>
      </w:pPr>
      <w:r>
        <w:t>Thulin m</w:t>
      </w:r>
      <w:r w:rsidR="00D16FD3">
        <w:t xml:space="preserve">et with Olson and will submit </w:t>
      </w:r>
      <w:r>
        <w:t xml:space="preserve">a </w:t>
      </w:r>
      <w:r w:rsidR="00D16FD3">
        <w:t>PBA proposal for additional faculty development funds</w:t>
      </w:r>
      <w:r>
        <w:t xml:space="preserve"> as an early request</w:t>
      </w:r>
      <w:r w:rsidR="00D16FD3">
        <w:t xml:space="preserve">. Will send out </w:t>
      </w:r>
      <w:r w:rsidR="00F72073">
        <w:t xml:space="preserve">proposal </w:t>
      </w:r>
      <w:r w:rsidR="00D16FD3">
        <w:t xml:space="preserve">for review and discussion </w:t>
      </w:r>
      <w:r w:rsidR="002E2391">
        <w:t>for</w:t>
      </w:r>
      <w:r w:rsidR="00D16FD3">
        <w:t xml:space="preserve"> the April 12 meeting. </w:t>
      </w:r>
      <w:r w:rsidR="00F72073">
        <w:t>He reported</w:t>
      </w:r>
      <w:r w:rsidR="00D16FD3">
        <w:t xml:space="preserve"> that the committee decided to overhaul the awards in order to encourage more participation. In regards to a reapportionment or additional awards, </w:t>
      </w:r>
      <w:r w:rsidR="00713DD2">
        <w:t>the Executive Committee</w:t>
      </w:r>
      <w:r w:rsidR="00D16FD3">
        <w:t xml:space="preserve"> decided for additional awards. See </w:t>
      </w:r>
      <w:r w:rsidR="00713DD2">
        <w:t xml:space="preserve">attached </w:t>
      </w:r>
      <w:r w:rsidR="00AD36D1">
        <w:t xml:space="preserve">proposal </w:t>
      </w:r>
      <w:r w:rsidR="00D16FD3">
        <w:t>handout. In larger colleges and schools, would like to add more recognitions if desired. Senate needs to discuss, amend, and approve the resolution.</w:t>
      </w:r>
      <w:r w:rsidR="00CA07CF">
        <w:t xml:space="preserve"> Since this will be a PBA request, there is no guarantee of additional funding.</w:t>
      </w:r>
    </w:p>
    <w:p w14:paraId="3C7A64EB" w14:textId="77777777" w:rsidR="00C44A55" w:rsidRDefault="00D16FD3" w:rsidP="00422F98">
      <w:pPr>
        <w:pStyle w:val="ListParagraph"/>
        <w:numPr>
          <w:ilvl w:val="0"/>
          <w:numId w:val="3"/>
        </w:numPr>
      </w:pPr>
      <w:r>
        <w:t xml:space="preserve">SRIs – Committee would like a vote </w:t>
      </w:r>
      <w:r w:rsidR="00C44A55">
        <w:t>on the proposed motion:</w:t>
      </w:r>
    </w:p>
    <w:p w14:paraId="467B9928" w14:textId="77777777" w:rsidR="00D0303D" w:rsidRDefault="00D0303D" w:rsidP="00D0303D">
      <w:pPr>
        <w:pStyle w:val="ListParagraph"/>
        <w:ind w:left="360"/>
      </w:pPr>
    </w:p>
    <w:p w14:paraId="30E2E5EE" w14:textId="35FA0156" w:rsidR="00C44A55" w:rsidRDefault="00C44A55" w:rsidP="00C44A55">
      <w:pPr>
        <w:pStyle w:val="ListParagraph"/>
        <w:ind w:left="1080"/>
      </w:pPr>
      <w:r>
        <w:t xml:space="preserve">“Whereas, new SRI questions have been developed over the course of the past five years, the process began in early 2011 and have been piloted in several departments for three or more </w:t>
      </w:r>
      <w:r>
        <w:lastRenderedPageBreak/>
        <w:t>semesters and then campus-wide alongside the current SRI questions during summer 2015 and fall 2015 as well as the current semester and,</w:t>
      </w:r>
    </w:p>
    <w:p w14:paraId="29467643" w14:textId="77777777" w:rsidR="006E43F4" w:rsidRDefault="006E43F4" w:rsidP="00C44A55">
      <w:pPr>
        <w:pStyle w:val="ListParagraph"/>
        <w:ind w:left="1080"/>
      </w:pPr>
    </w:p>
    <w:p w14:paraId="13F1C3CA" w14:textId="6CC68948" w:rsidR="00C44A55" w:rsidRDefault="00C44A55" w:rsidP="00C44A55">
      <w:pPr>
        <w:pStyle w:val="ListParagraph"/>
        <w:ind w:left="1080"/>
      </w:pPr>
      <w:r>
        <w:t xml:space="preserve">Whereas, analyses of the piloting of the new SRI questions have shown them to be at least as effective as the current questions and completely compatible </w:t>
      </w:r>
      <w:r w:rsidR="006E43F4">
        <w:t>in terms of quantitative aspects and the new additional questions add significantly to what we learn about the effectiveness of teaching and learning at UVU.</w:t>
      </w:r>
    </w:p>
    <w:p w14:paraId="0F33ADE0" w14:textId="77777777" w:rsidR="006E43F4" w:rsidRDefault="006E43F4" w:rsidP="00C44A55">
      <w:pPr>
        <w:pStyle w:val="ListParagraph"/>
        <w:ind w:left="1080"/>
      </w:pPr>
    </w:p>
    <w:p w14:paraId="750BB3F3" w14:textId="77777777" w:rsidR="006E43F4" w:rsidRDefault="006E43F4" w:rsidP="00C44A55">
      <w:pPr>
        <w:pStyle w:val="ListParagraph"/>
        <w:ind w:left="1080"/>
      </w:pPr>
      <w:r>
        <w:t>Therefore, be it resolved that the new SRI questions be adopted for permanent use across campus beginning summer term 2016.</w:t>
      </w:r>
    </w:p>
    <w:p w14:paraId="673F57C6" w14:textId="77777777" w:rsidR="006E43F4" w:rsidRDefault="006E43F4" w:rsidP="00C44A55">
      <w:pPr>
        <w:pStyle w:val="ListParagraph"/>
        <w:ind w:left="1080"/>
      </w:pPr>
    </w:p>
    <w:p w14:paraId="6D443588" w14:textId="7F160108" w:rsidR="006E43F4" w:rsidRDefault="006E43F4" w:rsidP="00C44A55">
      <w:pPr>
        <w:pStyle w:val="ListParagraph"/>
        <w:ind w:left="1080"/>
      </w:pPr>
      <w:r>
        <w:t>It should be noted, that this is NOT a discussion of how to affect student participation in the SRI process nor is it a discussion on the overall topic of how teaching quality should be measured including the role SRIs should play in that evaluation. Those are two very important discussions that Faculty Senate should engage in, but this present discussion is limited as to whether or not we should adopt the new SRI questions.</w:t>
      </w:r>
      <w:r w:rsidR="006F430B">
        <w:t>”</w:t>
      </w:r>
    </w:p>
    <w:p w14:paraId="05657256" w14:textId="0D17FE90" w:rsidR="00D16FD3" w:rsidRDefault="007B0EB1" w:rsidP="0075304B">
      <w:pPr>
        <w:ind w:firstLine="720"/>
      </w:pPr>
      <w:r>
        <w:t xml:space="preserve">Add discussions about how to </w:t>
      </w:r>
      <w:r w:rsidR="0075304B">
        <w:t xml:space="preserve">improve teaching measures </w:t>
      </w:r>
      <w:r>
        <w:t xml:space="preserve">on </w:t>
      </w:r>
      <w:r w:rsidR="0075304B">
        <w:t xml:space="preserve">a </w:t>
      </w:r>
      <w:r>
        <w:t>fall agenda.</w:t>
      </w:r>
    </w:p>
    <w:p w14:paraId="64DE9AF9" w14:textId="2975B132" w:rsidR="002B3D73" w:rsidRDefault="002B3D73" w:rsidP="002B3D73">
      <w:r>
        <w:t>POLICY</w:t>
      </w:r>
    </w:p>
    <w:p w14:paraId="4AEC1F4B" w14:textId="77777777" w:rsidR="002B3D73" w:rsidRDefault="002B3D73" w:rsidP="00422F98">
      <w:pPr>
        <w:pStyle w:val="ListParagraph"/>
        <w:numPr>
          <w:ilvl w:val="0"/>
          <w:numId w:val="4"/>
        </w:numPr>
      </w:pPr>
      <w:r>
        <w:t xml:space="preserve">Policy 607 – </w:t>
      </w:r>
      <w:r w:rsidRPr="00F57AD5">
        <w:rPr>
          <w:i/>
        </w:rPr>
        <w:t>Course and Lab Fees</w:t>
      </w:r>
      <w:r>
        <w:t xml:space="preserve"> was approved on April 21, 2015 by AAC to move forward.</w:t>
      </w:r>
    </w:p>
    <w:p w14:paraId="6BCBE423" w14:textId="18C70C58" w:rsidR="00436A2A" w:rsidRDefault="002B3D73" w:rsidP="00422F98">
      <w:pPr>
        <w:pStyle w:val="ListParagraph"/>
        <w:numPr>
          <w:ilvl w:val="0"/>
          <w:numId w:val="5"/>
        </w:numPr>
      </w:pPr>
      <w:r>
        <w:t>P</w:t>
      </w:r>
      <w:r w:rsidR="00436A2A">
        <w:t xml:space="preserve">olicy 115 </w:t>
      </w:r>
      <w:r w:rsidR="00746AD8">
        <w:t xml:space="preserve">– </w:t>
      </w:r>
      <w:r w:rsidR="00746AD8" w:rsidRPr="002B3D73">
        <w:rPr>
          <w:i/>
        </w:rPr>
        <w:t>Minors on Campus and at University-Sponsored Events</w:t>
      </w:r>
      <w:r>
        <w:t xml:space="preserve"> - </w:t>
      </w:r>
      <w:r w:rsidR="00436A2A">
        <w:t xml:space="preserve">Based on discussion at the last meeting asked faculty to provide feedback prior to sending forward official comments. Faculty sent forward new comments, but faculty voted to move forward the comments submitted as of the </w:t>
      </w:r>
      <w:r w:rsidR="00EA779D" w:rsidRPr="00023543">
        <w:t>Senate</w:t>
      </w:r>
      <w:r w:rsidR="00EA779D">
        <w:t xml:space="preserve"> </w:t>
      </w:r>
      <w:r w:rsidR="00436A2A">
        <w:t>meeting. New comments should be brought forward in Stage 3.</w:t>
      </w:r>
    </w:p>
    <w:p w14:paraId="7C36E9E2" w14:textId="2079FA61" w:rsidR="00436A2A" w:rsidRDefault="00436A2A" w:rsidP="00436A2A">
      <w:r>
        <w:t>RELEASE TIME FOR EX</w:t>
      </w:r>
      <w:r w:rsidR="007257A1">
        <w:t xml:space="preserve">ECUTIVE </w:t>
      </w:r>
      <w:r>
        <w:t>CO</w:t>
      </w:r>
      <w:r w:rsidR="007257A1">
        <w:t>MMITTEE</w:t>
      </w:r>
      <w:r>
        <w:t xml:space="preserve"> FACULTY</w:t>
      </w:r>
    </w:p>
    <w:p w14:paraId="209EB843" w14:textId="5B8BDF92" w:rsidR="00436A2A" w:rsidRDefault="00381318" w:rsidP="00422F98">
      <w:pPr>
        <w:pStyle w:val="ListParagraph"/>
        <w:numPr>
          <w:ilvl w:val="0"/>
          <w:numId w:val="5"/>
        </w:numPr>
      </w:pPr>
      <w:r>
        <w:t xml:space="preserve">Discussion about the time involved by each </w:t>
      </w:r>
      <w:r w:rsidR="00124958">
        <w:t>committee chair</w:t>
      </w:r>
      <w:r>
        <w:t xml:space="preserve"> over the past academic year.</w:t>
      </w:r>
      <w:r w:rsidR="005C72F6">
        <w:t xml:space="preserve"> When promoting for replacements, need to be sure to emphasize the importance.</w:t>
      </w:r>
    </w:p>
    <w:p w14:paraId="2804D192" w14:textId="252AA369" w:rsidR="00381318" w:rsidRDefault="00381318" w:rsidP="00422F98">
      <w:pPr>
        <w:pStyle w:val="ListParagraph"/>
        <w:numPr>
          <w:ilvl w:val="1"/>
          <w:numId w:val="5"/>
        </w:numPr>
      </w:pPr>
      <w:r>
        <w:t xml:space="preserve">RTP – 3/3 </w:t>
      </w:r>
      <w:r w:rsidR="00124958">
        <w:t xml:space="preserve">release time </w:t>
      </w:r>
      <w:r>
        <w:t>sufficient</w:t>
      </w:r>
    </w:p>
    <w:p w14:paraId="1B4F088D" w14:textId="30A27132" w:rsidR="00381318" w:rsidRDefault="00381318" w:rsidP="00422F98">
      <w:pPr>
        <w:pStyle w:val="ListParagraph"/>
        <w:numPr>
          <w:ilvl w:val="1"/>
          <w:numId w:val="5"/>
        </w:numPr>
      </w:pPr>
      <w:r>
        <w:t xml:space="preserve">Curriculum – 3/3 </w:t>
      </w:r>
      <w:r w:rsidR="00124958">
        <w:t xml:space="preserve">release time </w:t>
      </w:r>
      <w:r>
        <w:t>sufficient</w:t>
      </w:r>
    </w:p>
    <w:p w14:paraId="3E638FF4" w14:textId="5EA75501" w:rsidR="00381318" w:rsidRDefault="00381318" w:rsidP="00422F98">
      <w:pPr>
        <w:pStyle w:val="ListParagraph"/>
        <w:numPr>
          <w:ilvl w:val="1"/>
          <w:numId w:val="5"/>
        </w:numPr>
      </w:pPr>
      <w:r>
        <w:t xml:space="preserve">Service &amp; Elections – 3/3 </w:t>
      </w:r>
      <w:r w:rsidR="00124958">
        <w:t>release time s</w:t>
      </w:r>
      <w:r>
        <w:t>ufficient</w:t>
      </w:r>
    </w:p>
    <w:p w14:paraId="63434231" w14:textId="5474F4D5" w:rsidR="005C72F6" w:rsidRDefault="005C72F6" w:rsidP="00422F98">
      <w:pPr>
        <w:pStyle w:val="ListParagraph"/>
        <w:numPr>
          <w:ilvl w:val="2"/>
          <w:numId w:val="5"/>
        </w:numPr>
      </w:pPr>
      <w:r>
        <w:t xml:space="preserve">Bring forth </w:t>
      </w:r>
      <w:r w:rsidR="00124958">
        <w:t xml:space="preserve">committee </w:t>
      </w:r>
      <w:r>
        <w:t>names for Consent agenda</w:t>
      </w:r>
    </w:p>
    <w:p w14:paraId="264F2F9D" w14:textId="4977EECB" w:rsidR="005C72F6" w:rsidRDefault="005C72F6" w:rsidP="00422F98">
      <w:pPr>
        <w:pStyle w:val="ListParagraph"/>
        <w:numPr>
          <w:ilvl w:val="2"/>
          <w:numId w:val="5"/>
        </w:numPr>
      </w:pPr>
      <w:r>
        <w:t xml:space="preserve">University committees seeking faculty representation need to </w:t>
      </w:r>
      <w:r w:rsidR="005B0378">
        <w:t>provide</w:t>
      </w:r>
      <w:r>
        <w:t xml:space="preserve"> a charge.</w:t>
      </w:r>
    </w:p>
    <w:p w14:paraId="10717AFD" w14:textId="1910AC87" w:rsidR="005C72F6" w:rsidRDefault="005C72F6" w:rsidP="00422F98">
      <w:pPr>
        <w:pStyle w:val="ListParagraph"/>
        <w:numPr>
          <w:ilvl w:val="1"/>
          <w:numId w:val="5"/>
        </w:numPr>
      </w:pPr>
      <w:r>
        <w:t xml:space="preserve">Special Investigations &amp; Ad Hoc – 3/3 </w:t>
      </w:r>
      <w:r w:rsidR="005B0378">
        <w:t xml:space="preserve">release time </w:t>
      </w:r>
      <w:r>
        <w:t>sufficient</w:t>
      </w:r>
    </w:p>
    <w:p w14:paraId="2AB3D791" w14:textId="192112B2" w:rsidR="00B35084" w:rsidRDefault="00B35084" w:rsidP="00422F98">
      <w:pPr>
        <w:pStyle w:val="ListParagraph"/>
        <w:numPr>
          <w:ilvl w:val="1"/>
          <w:numId w:val="5"/>
        </w:numPr>
      </w:pPr>
      <w:r>
        <w:t>CAGAS – Not a standing committee chair, but did need the course release which was covered by UC.</w:t>
      </w:r>
    </w:p>
    <w:p w14:paraId="506A4D37" w14:textId="2FB77529" w:rsidR="00B35084" w:rsidRDefault="005B0378" w:rsidP="00422F98">
      <w:pPr>
        <w:pStyle w:val="ListParagraph"/>
        <w:numPr>
          <w:ilvl w:val="1"/>
          <w:numId w:val="5"/>
        </w:numPr>
      </w:pPr>
      <w:r>
        <w:t xml:space="preserve">Faculty Senate </w:t>
      </w:r>
      <w:r w:rsidR="00B35084">
        <w:t>Vice President – role is ambiguous. Role has been defined more as time progressed.</w:t>
      </w:r>
      <w:r w:rsidR="005E4A1B">
        <w:t xml:space="preserve"> </w:t>
      </w:r>
    </w:p>
    <w:p w14:paraId="2E3D331A" w14:textId="6BEDB4FD" w:rsidR="005E4A1B" w:rsidRDefault="005E4A1B" w:rsidP="00422F98">
      <w:pPr>
        <w:pStyle w:val="ListParagraph"/>
        <w:numPr>
          <w:ilvl w:val="1"/>
          <w:numId w:val="5"/>
        </w:numPr>
      </w:pPr>
      <w:r>
        <w:t>Responsibilities and roles of the officers and chairs needs to be defined in the Bylaws.</w:t>
      </w:r>
      <w:r w:rsidR="001C150C">
        <w:t xml:space="preserve"> </w:t>
      </w:r>
      <w:r w:rsidR="005B0378">
        <w:t xml:space="preserve">Consensus was that a </w:t>
      </w:r>
      <w:r w:rsidR="001C150C">
        <w:t xml:space="preserve">3/3 </w:t>
      </w:r>
      <w:r w:rsidR="005B0378">
        <w:t xml:space="preserve">release time was </w:t>
      </w:r>
      <w:r w:rsidR="001C150C">
        <w:t>sufficient</w:t>
      </w:r>
      <w:r w:rsidR="005B0378">
        <w:t>.</w:t>
      </w:r>
    </w:p>
    <w:p w14:paraId="669F10D6" w14:textId="04EBEAB2" w:rsidR="00211A8E" w:rsidRDefault="00A910B2" w:rsidP="00422F98">
      <w:pPr>
        <w:pStyle w:val="ListParagraph"/>
        <w:numPr>
          <w:ilvl w:val="1"/>
          <w:numId w:val="5"/>
        </w:numPr>
      </w:pPr>
      <w:r>
        <w:t>Policy Liaison – Position should be working with K</w:t>
      </w:r>
      <w:r w:rsidR="005B0378">
        <w:t>at</w:t>
      </w:r>
      <w:r>
        <w:t xml:space="preserve"> Brown to assist in moving forward policy. Should be person </w:t>
      </w:r>
      <w:r w:rsidR="005B0378">
        <w:t>facilitating</w:t>
      </w:r>
      <w:r>
        <w:t xml:space="preserve"> the Senate in the overall process.</w:t>
      </w:r>
      <w:r w:rsidR="00211A8E">
        <w:t xml:space="preserve"> </w:t>
      </w:r>
      <w:proofErr w:type="spellStart"/>
      <w:r w:rsidR="00211A8E">
        <w:t>ExCo</w:t>
      </w:r>
      <w:proofErr w:type="spellEnd"/>
      <w:r w:rsidR="00211A8E">
        <w:t xml:space="preserve"> approved putting this position up for election.</w:t>
      </w:r>
    </w:p>
    <w:p w14:paraId="37114F60" w14:textId="0878AF91" w:rsidR="00211A8E" w:rsidRDefault="00211A8E" w:rsidP="00422F98">
      <w:pPr>
        <w:pStyle w:val="ListParagraph"/>
        <w:numPr>
          <w:ilvl w:val="1"/>
          <w:numId w:val="5"/>
        </w:numPr>
      </w:pPr>
      <w:r>
        <w:t>Send of</w:t>
      </w:r>
      <w:r w:rsidR="005B0378">
        <w:t>ficial recommendations</w:t>
      </w:r>
      <w:r w:rsidR="00AB7317">
        <w:t xml:space="preserve"> on release time</w:t>
      </w:r>
      <w:r w:rsidR="005B0378">
        <w:t xml:space="preserve"> to Jeff O</w:t>
      </w:r>
      <w:r>
        <w:t>lson for approval.</w:t>
      </w:r>
    </w:p>
    <w:p w14:paraId="6FE85ECD" w14:textId="7498F514" w:rsidR="00211A8E" w:rsidRDefault="00211A8E" w:rsidP="00211A8E">
      <w:r>
        <w:lastRenderedPageBreak/>
        <w:t>ELECTION PROCESS</w:t>
      </w:r>
    </w:p>
    <w:p w14:paraId="456CCCC2" w14:textId="04BA7E23" w:rsidR="00211A8E" w:rsidRDefault="00211A8E" w:rsidP="00422F98">
      <w:pPr>
        <w:pStyle w:val="ListParagraph"/>
        <w:numPr>
          <w:ilvl w:val="0"/>
          <w:numId w:val="5"/>
        </w:numPr>
      </w:pPr>
      <w:r>
        <w:t>Send out list of positions that will be open for election and submit nominations to Clay Brown. Invite all new senators to last meeting and conduct the voting at the beginning of the meeting. Each chair needs to send a brief description</w:t>
      </w:r>
      <w:r w:rsidR="00495DD7">
        <w:t xml:space="preserve"> of duties</w:t>
      </w:r>
      <w:r>
        <w:t xml:space="preserve"> to Cla</w:t>
      </w:r>
      <w:r w:rsidR="00495DD7">
        <w:t>yton by close-of-business on A</w:t>
      </w:r>
      <w:r>
        <w:t xml:space="preserve">pril 6. Can allow </w:t>
      </w:r>
      <w:r w:rsidR="00495DD7">
        <w:t xml:space="preserve">brief </w:t>
      </w:r>
      <w:r>
        <w:t>campaigning comments. Nominations can only be made by continuing or in</w:t>
      </w:r>
      <w:r w:rsidR="00495DD7">
        <w:t>coming senators and can be self-</w:t>
      </w:r>
      <w:r>
        <w:t>nominating.</w:t>
      </w:r>
    </w:p>
    <w:p w14:paraId="70EC7532" w14:textId="3EFFED3C" w:rsidR="002E6B23" w:rsidRPr="00A709F4" w:rsidRDefault="00FC5B81" w:rsidP="002E6B23">
      <w:pPr>
        <w:rPr>
          <w:caps/>
        </w:rPr>
      </w:pPr>
      <w:r w:rsidRPr="00A709F4">
        <w:rPr>
          <w:caps/>
        </w:rPr>
        <w:t>Curriculum Chair</w:t>
      </w:r>
    </w:p>
    <w:p w14:paraId="60611995" w14:textId="4CF68617" w:rsidR="00693CC7" w:rsidRDefault="00FC5B81" w:rsidP="00422F98">
      <w:pPr>
        <w:pStyle w:val="ListParagraph"/>
        <w:numPr>
          <w:ilvl w:val="0"/>
          <w:numId w:val="5"/>
        </w:numPr>
      </w:pPr>
      <w:r>
        <w:t xml:space="preserve">Leick shared the problems in Aviation about election of a Senator for the next year and how it conflicts with his </w:t>
      </w:r>
      <w:r w:rsidR="00A709F4">
        <w:t>current service as</w:t>
      </w:r>
      <w:r>
        <w:t xml:space="preserve"> Curriculum Chair. Bracken noted that the Constitution states the position is for three years to preserve institutional memory. Question is can </w:t>
      </w:r>
      <w:proofErr w:type="spellStart"/>
      <w:r>
        <w:t>ExCo</w:t>
      </w:r>
      <w:proofErr w:type="spellEnd"/>
      <w:r>
        <w:t xml:space="preserve"> enforce the three year term. </w:t>
      </w:r>
      <w:r w:rsidR="005472BF">
        <w:t xml:space="preserve">Only way to </w:t>
      </w:r>
      <w:r w:rsidR="00A709F4">
        <w:t>shorten</w:t>
      </w:r>
      <w:r w:rsidR="002A706F">
        <w:t xml:space="preserve"> </w:t>
      </w:r>
      <w:r w:rsidR="00A709F4">
        <w:t xml:space="preserve">the </w:t>
      </w:r>
      <w:r w:rsidR="002A706F">
        <w:t>term</w:t>
      </w:r>
      <w:r w:rsidR="005472BF">
        <w:t xml:space="preserve"> is to depose the senator or the senator can choose to step down.</w:t>
      </w:r>
      <w:r w:rsidR="002A706F">
        <w:t xml:space="preserve"> </w:t>
      </w:r>
    </w:p>
    <w:p w14:paraId="3B96FD2D" w14:textId="426C315B" w:rsidR="00693CC7" w:rsidRDefault="00A709F4" w:rsidP="00422F98">
      <w:pPr>
        <w:pStyle w:val="ListParagraph"/>
        <w:numPr>
          <w:ilvl w:val="0"/>
          <w:numId w:val="5"/>
        </w:numPr>
      </w:pPr>
      <w:r>
        <w:t>Bracken</w:t>
      </w:r>
      <w:r w:rsidR="00693CC7">
        <w:t xml:space="preserve"> will meet with </w:t>
      </w:r>
      <w:r>
        <w:t>Aviation Department Chair</w:t>
      </w:r>
      <w:r w:rsidR="00693CC7">
        <w:t xml:space="preserve"> and new senator and note that the election was not in line with old or new policy. Leick does not want to create contention in the department and will step down and the </w:t>
      </w:r>
      <w:r>
        <w:t xml:space="preserve">newly elected </w:t>
      </w:r>
      <w:r w:rsidR="00693CC7">
        <w:t xml:space="preserve">individual will serve for </w:t>
      </w:r>
      <w:r>
        <w:t xml:space="preserve">a </w:t>
      </w:r>
      <w:r w:rsidR="00693CC7">
        <w:t>three year term. Remind senators that service on senate is a three year term, but allow substitutes for extenuating circumstances with department approval.</w:t>
      </w:r>
    </w:p>
    <w:p w14:paraId="2A7B7008" w14:textId="388ED81A" w:rsidR="00693CC7" w:rsidRPr="00A709F4" w:rsidRDefault="00D67792" w:rsidP="00693CC7">
      <w:pPr>
        <w:rPr>
          <w:caps/>
        </w:rPr>
      </w:pPr>
      <w:r w:rsidRPr="00A709F4">
        <w:rPr>
          <w:caps/>
        </w:rPr>
        <w:t>Faculty Grievance</w:t>
      </w:r>
    </w:p>
    <w:p w14:paraId="5EC14C09" w14:textId="4BAE4540" w:rsidR="00D67792" w:rsidRDefault="00D67792" w:rsidP="00422F98">
      <w:pPr>
        <w:pStyle w:val="ListParagraph"/>
        <w:numPr>
          <w:ilvl w:val="0"/>
          <w:numId w:val="6"/>
        </w:numPr>
      </w:pPr>
      <w:r>
        <w:t xml:space="preserve">Bracken and Pettersson will review Weber </w:t>
      </w:r>
      <w:r w:rsidR="00A709F4">
        <w:t xml:space="preserve">State </w:t>
      </w:r>
      <w:r>
        <w:t>policy and report back.</w:t>
      </w:r>
    </w:p>
    <w:p w14:paraId="07C138CD" w14:textId="08DCA0C8" w:rsidR="00D67792" w:rsidRPr="00A709F4" w:rsidRDefault="00D67792" w:rsidP="00D67792">
      <w:pPr>
        <w:rPr>
          <w:caps/>
        </w:rPr>
      </w:pPr>
      <w:r w:rsidRPr="00A709F4">
        <w:rPr>
          <w:caps/>
        </w:rPr>
        <w:t>Faculty Policy Subcommittee</w:t>
      </w:r>
    </w:p>
    <w:p w14:paraId="11B1C70E" w14:textId="660B9259" w:rsidR="00D67792" w:rsidRDefault="00D67792" w:rsidP="00422F98">
      <w:pPr>
        <w:pStyle w:val="ListParagraph"/>
        <w:numPr>
          <w:ilvl w:val="0"/>
          <w:numId w:val="6"/>
        </w:numPr>
      </w:pPr>
      <w:r>
        <w:t xml:space="preserve">Olson recommended Bracken and Olson </w:t>
      </w:r>
      <w:r w:rsidR="00241200">
        <w:t xml:space="preserve">as </w:t>
      </w:r>
      <w:r>
        <w:t xml:space="preserve">co-sponsors and put on </w:t>
      </w:r>
      <w:r w:rsidR="00241200">
        <w:t>Faculty Senate</w:t>
      </w:r>
      <w:r>
        <w:t xml:space="preserve"> agenda. Meet</w:t>
      </w:r>
      <w:r w:rsidR="00241200">
        <w:t xml:space="preserve"> with Kat </w:t>
      </w:r>
      <w:r>
        <w:t xml:space="preserve">Brown, Bracken, Gardner, </w:t>
      </w:r>
      <w:r w:rsidR="00241200">
        <w:t xml:space="preserve">and </w:t>
      </w:r>
      <w:r>
        <w:t>Olson. Purpose is to mak</w:t>
      </w:r>
      <w:r w:rsidR="00EA779D">
        <w:t>e sure that all the policies “</w:t>
      </w:r>
      <w:r w:rsidR="00EA779D" w:rsidRPr="00023543">
        <w:t>sync</w:t>
      </w:r>
      <w:r>
        <w:t>” together.</w:t>
      </w:r>
    </w:p>
    <w:p w14:paraId="1310CD2F" w14:textId="725580CE" w:rsidR="00D67792" w:rsidRDefault="00D67792" w:rsidP="00422F98">
      <w:pPr>
        <w:pStyle w:val="ListParagraph"/>
        <w:numPr>
          <w:ilvl w:val="0"/>
          <w:numId w:val="6"/>
        </w:numPr>
      </w:pPr>
      <w:r>
        <w:t xml:space="preserve">Background – Previous AVP not transparent in creating policy. </w:t>
      </w:r>
      <w:r w:rsidR="00241200">
        <w:t xml:space="preserve">Policies </w:t>
      </w:r>
      <w:r>
        <w:t>632</w:t>
      </w:r>
      <w:r w:rsidR="00241200">
        <w:t>,</w:t>
      </w:r>
      <w:r>
        <w:t xml:space="preserve"> 633</w:t>
      </w:r>
      <w:r w:rsidR="00241200">
        <w:t>,</w:t>
      </w:r>
      <w:r>
        <w:t xml:space="preserve"> </w:t>
      </w:r>
      <w:r w:rsidR="00241200">
        <w:t xml:space="preserve">and </w:t>
      </w:r>
      <w:r>
        <w:t xml:space="preserve">638 were all rewritten. </w:t>
      </w:r>
      <w:r w:rsidR="00241200">
        <w:t xml:space="preserve">Policy </w:t>
      </w:r>
      <w:r>
        <w:t xml:space="preserve">638 passed through Stage 2 comments and </w:t>
      </w:r>
      <w:r w:rsidR="00241200">
        <w:t xml:space="preserve">was </w:t>
      </w:r>
      <w:r>
        <w:t xml:space="preserve">held for </w:t>
      </w:r>
      <w:r w:rsidR="00241200">
        <w:t xml:space="preserve">Policies </w:t>
      </w:r>
      <w:r>
        <w:t xml:space="preserve">632 and 633 to catch up. Policies were cross-referenced by large committee. Ian Wilson decided to hold to wait for </w:t>
      </w:r>
      <w:r w:rsidR="00241200">
        <w:t xml:space="preserve">the </w:t>
      </w:r>
      <w:r>
        <w:t>new SVPAA to bring their views. Created Shared Governance committee to review these policies. Connelly feels that the policies are going to be controversial regardless, so need to vet</w:t>
      </w:r>
      <w:proofErr w:type="gramStart"/>
      <w:r w:rsidR="00241200">
        <w:t xml:space="preserve">, </w:t>
      </w:r>
      <w:r>
        <w:t xml:space="preserve"> re</w:t>
      </w:r>
      <w:proofErr w:type="gramEnd"/>
      <w:r w:rsidR="00241200">
        <w:t>-</w:t>
      </w:r>
      <w:r>
        <w:t xml:space="preserve">draft and move on. </w:t>
      </w:r>
      <w:proofErr w:type="spellStart"/>
      <w:r>
        <w:t>ExCo</w:t>
      </w:r>
      <w:proofErr w:type="spellEnd"/>
      <w:r>
        <w:t xml:space="preserve"> recommends push forward to </w:t>
      </w:r>
      <w:r w:rsidR="00241200">
        <w:t>President’s Council</w:t>
      </w:r>
      <w:r w:rsidR="00D066E0">
        <w:t xml:space="preserve"> for approval to move into Stage 2, review over the summer, so they can come to </w:t>
      </w:r>
      <w:r w:rsidR="00241200">
        <w:t>Faculty Senate</w:t>
      </w:r>
      <w:r w:rsidR="00D066E0">
        <w:t xml:space="preserve"> in </w:t>
      </w:r>
      <w:r w:rsidR="00241200">
        <w:t>early</w:t>
      </w:r>
      <w:r w:rsidR="00D066E0">
        <w:t xml:space="preserve"> fall. </w:t>
      </w:r>
      <w:r w:rsidR="00D066E0" w:rsidRPr="00241200">
        <w:rPr>
          <w:b/>
        </w:rPr>
        <w:t>MOTION</w:t>
      </w:r>
      <w:r w:rsidR="00D066E0">
        <w:t xml:space="preserve"> – </w:t>
      </w:r>
      <w:r w:rsidR="00241200">
        <w:t xml:space="preserve">Jon </w:t>
      </w:r>
      <w:r w:rsidR="00D066E0">
        <w:t>Anderson motioned to extend c</w:t>
      </w:r>
      <w:r w:rsidR="00241200">
        <w:t>onversation for five minutes. Clayton</w:t>
      </w:r>
      <w:r w:rsidR="00D066E0">
        <w:t xml:space="preserve"> Brown seconded. </w:t>
      </w:r>
      <w:r w:rsidR="00241200">
        <w:t xml:space="preserve">All in favor? </w:t>
      </w:r>
      <w:r w:rsidR="00D066E0">
        <w:t>Motion passed. 1 Opposed.</w:t>
      </w:r>
      <w:r w:rsidR="003A32FA">
        <w:t xml:space="preserve"> Connelly recommended asking for an extension to the 60 day process.</w:t>
      </w:r>
    </w:p>
    <w:p w14:paraId="553B6601" w14:textId="77777777" w:rsidR="00241200" w:rsidRDefault="00241200" w:rsidP="00837E45">
      <w:r>
        <w:t>MISCELLANEOUS</w:t>
      </w:r>
    </w:p>
    <w:p w14:paraId="43EE4528" w14:textId="509E784D" w:rsidR="00837E45" w:rsidRDefault="00241200" w:rsidP="00422F98">
      <w:pPr>
        <w:pStyle w:val="ListParagraph"/>
        <w:numPr>
          <w:ilvl w:val="0"/>
          <w:numId w:val="8"/>
        </w:numPr>
      </w:pPr>
      <w:r>
        <w:t xml:space="preserve">Bracken will take the </w:t>
      </w:r>
      <w:r w:rsidR="00837E45">
        <w:t>Birth Leave recommendation to Benefits committee.</w:t>
      </w:r>
    </w:p>
    <w:p w14:paraId="086F0FF0" w14:textId="01DA6581" w:rsidR="00837E45" w:rsidRDefault="00837E45" w:rsidP="00837E45">
      <w:r>
        <w:t>Meeting adjourned at 5:07 p.m.</w:t>
      </w:r>
    </w:p>
    <w:p w14:paraId="0449FB36" w14:textId="25370423" w:rsidR="00422F98" w:rsidRDefault="00422F98">
      <w:r>
        <w:br w:type="page"/>
      </w:r>
    </w:p>
    <w:p w14:paraId="60E1270B" w14:textId="77777777" w:rsidR="00422F98" w:rsidRPr="00422F98" w:rsidRDefault="00422F98" w:rsidP="00422F98">
      <w:pPr>
        <w:kinsoku w:val="0"/>
        <w:overflowPunct w:val="0"/>
        <w:autoSpaceDE w:val="0"/>
        <w:autoSpaceDN w:val="0"/>
        <w:adjustRightInd w:val="0"/>
        <w:spacing w:before="46" w:after="0" w:line="250" w:lineRule="auto"/>
        <w:ind w:left="3095" w:right="3121"/>
        <w:jc w:val="center"/>
        <w:rPr>
          <w:rFonts w:ascii="Times New Roman" w:hAnsi="Times New Roman" w:cs="Times New Roman"/>
          <w:sz w:val="24"/>
          <w:szCs w:val="24"/>
        </w:rPr>
      </w:pPr>
      <w:r w:rsidRPr="00422F98">
        <w:rPr>
          <w:rFonts w:ascii="Times New Roman" w:hAnsi="Times New Roman" w:cs="Times New Roman"/>
          <w:b/>
          <w:bCs/>
          <w:w w:val="105"/>
          <w:sz w:val="24"/>
          <w:szCs w:val="24"/>
        </w:rPr>
        <w:lastRenderedPageBreak/>
        <w:t>UVU</w:t>
      </w:r>
      <w:r w:rsidRPr="00422F98">
        <w:rPr>
          <w:rFonts w:ascii="Times New Roman" w:hAnsi="Times New Roman" w:cs="Times New Roman"/>
          <w:b/>
          <w:bCs/>
          <w:spacing w:val="-22"/>
          <w:w w:val="105"/>
          <w:sz w:val="24"/>
          <w:szCs w:val="24"/>
        </w:rPr>
        <w:t xml:space="preserve"> </w:t>
      </w:r>
      <w:r w:rsidRPr="00422F98">
        <w:rPr>
          <w:rFonts w:ascii="Times New Roman" w:hAnsi="Times New Roman" w:cs="Times New Roman"/>
          <w:b/>
          <w:bCs/>
          <w:w w:val="105"/>
          <w:sz w:val="24"/>
          <w:szCs w:val="24"/>
        </w:rPr>
        <w:t>Faculty</w:t>
      </w:r>
      <w:r w:rsidRPr="00422F98">
        <w:rPr>
          <w:rFonts w:ascii="Times New Roman" w:hAnsi="Times New Roman" w:cs="Times New Roman"/>
          <w:b/>
          <w:bCs/>
          <w:spacing w:val="-24"/>
          <w:w w:val="105"/>
          <w:sz w:val="24"/>
          <w:szCs w:val="24"/>
        </w:rPr>
        <w:t xml:space="preserve"> </w:t>
      </w:r>
      <w:r w:rsidRPr="00422F98">
        <w:rPr>
          <w:rFonts w:ascii="Times New Roman" w:hAnsi="Times New Roman" w:cs="Times New Roman"/>
          <w:b/>
          <w:bCs/>
          <w:w w:val="105"/>
          <w:sz w:val="24"/>
          <w:szCs w:val="24"/>
        </w:rPr>
        <w:t>Senate</w:t>
      </w:r>
      <w:r w:rsidRPr="00422F98">
        <w:rPr>
          <w:rFonts w:ascii="Times New Roman" w:hAnsi="Times New Roman" w:cs="Times New Roman"/>
          <w:b/>
          <w:bCs/>
          <w:spacing w:val="-26"/>
          <w:w w:val="105"/>
          <w:sz w:val="24"/>
          <w:szCs w:val="24"/>
        </w:rPr>
        <w:t xml:space="preserve"> </w:t>
      </w:r>
      <w:r w:rsidRPr="00422F98">
        <w:rPr>
          <w:rFonts w:ascii="Times New Roman" w:hAnsi="Times New Roman" w:cs="Times New Roman"/>
          <w:b/>
          <w:bCs/>
          <w:w w:val="105"/>
          <w:sz w:val="24"/>
          <w:szCs w:val="24"/>
        </w:rPr>
        <w:t>Resolution</w:t>
      </w:r>
      <w:r w:rsidRPr="00422F98">
        <w:rPr>
          <w:rFonts w:ascii="Times New Roman" w:hAnsi="Times New Roman" w:cs="Times New Roman"/>
          <w:b/>
          <w:bCs/>
          <w:w w:val="107"/>
          <w:sz w:val="24"/>
          <w:szCs w:val="24"/>
        </w:rPr>
        <w:t xml:space="preserve"> </w:t>
      </w:r>
      <w:r w:rsidRPr="00422F98">
        <w:rPr>
          <w:rFonts w:ascii="Times New Roman" w:hAnsi="Times New Roman" w:cs="Times New Roman"/>
          <w:b/>
          <w:bCs/>
          <w:w w:val="105"/>
          <w:sz w:val="24"/>
          <w:szCs w:val="24"/>
        </w:rPr>
        <w:t>Improvements</w:t>
      </w:r>
      <w:r w:rsidRPr="00422F98">
        <w:rPr>
          <w:rFonts w:ascii="Times New Roman" w:hAnsi="Times New Roman" w:cs="Times New Roman"/>
          <w:b/>
          <w:bCs/>
          <w:spacing w:val="41"/>
          <w:w w:val="105"/>
          <w:sz w:val="24"/>
          <w:szCs w:val="24"/>
        </w:rPr>
        <w:t xml:space="preserve"> </w:t>
      </w:r>
      <w:r w:rsidRPr="00422F98">
        <w:rPr>
          <w:rFonts w:ascii="Times New Roman" w:hAnsi="Times New Roman" w:cs="Times New Roman"/>
          <w:b/>
          <w:bCs/>
          <w:w w:val="105"/>
          <w:sz w:val="24"/>
          <w:szCs w:val="24"/>
        </w:rPr>
        <w:t>to</w:t>
      </w:r>
      <w:r w:rsidRPr="00422F98">
        <w:rPr>
          <w:rFonts w:ascii="Times New Roman" w:hAnsi="Times New Roman" w:cs="Times New Roman"/>
          <w:b/>
          <w:bCs/>
          <w:spacing w:val="10"/>
          <w:w w:val="105"/>
          <w:sz w:val="24"/>
          <w:szCs w:val="24"/>
        </w:rPr>
        <w:t xml:space="preserve"> </w:t>
      </w:r>
      <w:r w:rsidRPr="00422F98">
        <w:rPr>
          <w:rFonts w:ascii="Times New Roman" w:hAnsi="Times New Roman" w:cs="Times New Roman"/>
          <w:b/>
          <w:bCs/>
          <w:w w:val="105"/>
          <w:sz w:val="24"/>
          <w:szCs w:val="24"/>
        </w:rPr>
        <w:t>the</w:t>
      </w:r>
    </w:p>
    <w:p w14:paraId="38A3BCF8" w14:textId="77777777" w:rsidR="00422F98" w:rsidRPr="00422F98" w:rsidRDefault="00422F98" w:rsidP="00422F98">
      <w:pPr>
        <w:kinsoku w:val="0"/>
        <w:overflowPunct w:val="0"/>
        <w:autoSpaceDE w:val="0"/>
        <w:autoSpaceDN w:val="0"/>
        <w:adjustRightInd w:val="0"/>
        <w:spacing w:after="0" w:line="269" w:lineRule="exact"/>
        <w:ind w:left="100" w:firstLine="3218"/>
        <w:rPr>
          <w:rFonts w:ascii="Times New Roman" w:hAnsi="Times New Roman" w:cs="Times New Roman"/>
          <w:sz w:val="24"/>
          <w:szCs w:val="24"/>
        </w:rPr>
      </w:pPr>
      <w:r w:rsidRPr="00422F98">
        <w:rPr>
          <w:rFonts w:ascii="Times New Roman" w:hAnsi="Times New Roman" w:cs="Times New Roman"/>
          <w:b/>
          <w:bCs/>
          <w:w w:val="105"/>
          <w:sz w:val="24"/>
          <w:szCs w:val="24"/>
          <w:u w:val="thick"/>
        </w:rPr>
        <w:t>Faculty</w:t>
      </w:r>
      <w:r w:rsidRPr="00422F98">
        <w:rPr>
          <w:rFonts w:ascii="Times New Roman" w:hAnsi="Times New Roman" w:cs="Times New Roman"/>
          <w:b/>
          <w:bCs/>
          <w:spacing w:val="-15"/>
          <w:w w:val="105"/>
          <w:sz w:val="24"/>
          <w:szCs w:val="24"/>
          <w:u w:val="thick"/>
        </w:rPr>
        <w:t xml:space="preserve"> </w:t>
      </w:r>
      <w:r w:rsidRPr="00422F98">
        <w:rPr>
          <w:rFonts w:ascii="Times New Roman" w:hAnsi="Times New Roman" w:cs="Times New Roman"/>
          <w:b/>
          <w:bCs/>
          <w:w w:val="105"/>
          <w:sz w:val="24"/>
          <w:szCs w:val="24"/>
          <w:u w:val="thick"/>
        </w:rPr>
        <w:t>Excellence</w:t>
      </w:r>
      <w:r w:rsidRPr="00422F98">
        <w:rPr>
          <w:rFonts w:ascii="Times New Roman" w:hAnsi="Times New Roman" w:cs="Times New Roman"/>
          <w:b/>
          <w:bCs/>
          <w:spacing w:val="-16"/>
          <w:w w:val="105"/>
          <w:sz w:val="24"/>
          <w:szCs w:val="24"/>
          <w:u w:val="thick"/>
        </w:rPr>
        <w:t xml:space="preserve"> </w:t>
      </w:r>
      <w:r w:rsidRPr="00422F98">
        <w:rPr>
          <w:rFonts w:ascii="Times New Roman" w:hAnsi="Times New Roman" w:cs="Times New Roman"/>
          <w:b/>
          <w:bCs/>
          <w:w w:val="105"/>
          <w:sz w:val="24"/>
          <w:szCs w:val="24"/>
          <w:u w:val="thick"/>
        </w:rPr>
        <w:t>Awards</w:t>
      </w:r>
    </w:p>
    <w:p w14:paraId="7C95461D"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b/>
          <w:bCs/>
          <w:sz w:val="26"/>
          <w:szCs w:val="26"/>
        </w:rPr>
      </w:pPr>
    </w:p>
    <w:p w14:paraId="05AFC671" w14:textId="77777777" w:rsidR="00422F98" w:rsidRPr="00422F98" w:rsidRDefault="00422F98" w:rsidP="00422F98">
      <w:pPr>
        <w:kinsoku w:val="0"/>
        <w:overflowPunct w:val="0"/>
        <w:autoSpaceDE w:val="0"/>
        <w:autoSpaceDN w:val="0"/>
        <w:adjustRightInd w:val="0"/>
        <w:spacing w:after="0" w:line="240" w:lineRule="auto"/>
        <w:ind w:left="100"/>
        <w:rPr>
          <w:rFonts w:ascii="Times New Roman" w:hAnsi="Times New Roman" w:cs="Times New Roman"/>
          <w:sz w:val="24"/>
          <w:szCs w:val="24"/>
        </w:rPr>
      </w:pPr>
      <w:r w:rsidRPr="00422F98">
        <w:rPr>
          <w:rFonts w:ascii="Times New Roman" w:hAnsi="Times New Roman" w:cs="Times New Roman"/>
          <w:w w:val="105"/>
          <w:sz w:val="24"/>
          <w:szCs w:val="24"/>
        </w:rPr>
        <w:t>Whereas:</w:t>
      </w:r>
    </w:p>
    <w:p w14:paraId="435C92ED" w14:textId="77777777" w:rsidR="00422F98" w:rsidRPr="00422F98" w:rsidRDefault="00422F98" w:rsidP="00422F98">
      <w:pPr>
        <w:kinsoku w:val="0"/>
        <w:overflowPunct w:val="0"/>
        <w:autoSpaceDE w:val="0"/>
        <w:autoSpaceDN w:val="0"/>
        <w:adjustRightInd w:val="0"/>
        <w:spacing w:before="5" w:after="0" w:line="244" w:lineRule="auto"/>
        <w:ind w:left="100" w:right="198" w:firstLine="727"/>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honors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given</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under</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auspices</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UVU</w:t>
      </w:r>
      <w:r w:rsidRPr="00422F98">
        <w:rPr>
          <w:rFonts w:ascii="Times New Roman" w:hAnsi="Times New Roman" w:cs="Times New Roman"/>
          <w:w w:val="83"/>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accolades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recognizing</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especially</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teaching;</w:t>
      </w:r>
    </w:p>
    <w:p w14:paraId="517D5893"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5"/>
          <w:szCs w:val="25"/>
        </w:rPr>
      </w:pPr>
    </w:p>
    <w:p w14:paraId="50BBEE5F" w14:textId="77777777" w:rsidR="00422F98" w:rsidRPr="00422F98" w:rsidRDefault="00422F98" w:rsidP="00422F98">
      <w:pPr>
        <w:kinsoku w:val="0"/>
        <w:overflowPunct w:val="0"/>
        <w:autoSpaceDE w:val="0"/>
        <w:autoSpaceDN w:val="0"/>
        <w:adjustRightInd w:val="0"/>
        <w:spacing w:after="0" w:line="240" w:lineRule="auto"/>
        <w:ind w:left="100"/>
        <w:rPr>
          <w:rFonts w:ascii="Times New Roman" w:hAnsi="Times New Roman" w:cs="Times New Roman"/>
          <w:sz w:val="24"/>
          <w:szCs w:val="24"/>
        </w:rPr>
      </w:pPr>
      <w:r w:rsidRPr="00422F98">
        <w:rPr>
          <w:rFonts w:ascii="Times New Roman" w:hAnsi="Times New Roman" w:cs="Times New Roman"/>
          <w:w w:val="105"/>
          <w:sz w:val="24"/>
          <w:szCs w:val="24"/>
        </w:rPr>
        <w:t>And</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whereas:</w:t>
      </w:r>
    </w:p>
    <w:p w14:paraId="54B48CB9" w14:textId="77777777" w:rsidR="00422F98" w:rsidRPr="00422F98" w:rsidRDefault="00422F98" w:rsidP="00422F98">
      <w:pPr>
        <w:kinsoku w:val="0"/>
        <w:overflowPunct w:val="0"/>
        <w:autoSpaceDE w:val="0"/>
        <w:autoSpaceDN w:val="0"/>
        <w:adjustRightInd w:val="0"/>
        <w:spacing w:before="12" w:after="0" w:line="244" w:lineRule="auto"/>
        <w:ind w:left="100" w:right="198" w:firstLine="727"/>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current</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structure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these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does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not</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result</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proportional</w:t>
      </w:r>
      <w:r w:rsidRPr="00422F98">
        <w:rPr>
          <w:rFonts w:ascii="Times New Roman" w:hAnsi="Times New Roman" w:cs="Times New Roman"/>
          <w:spacing w:val="35"/>
          <w:w w:val="105"/>
          <w:sz w:val="24"/>
          <w:szCs w:val="24"/>
        </w:rPr>
        <w:t xml:space="preserve"> </w:t>
      </w:r>
      <w:r w:rsidRPr="00422F98">
        <w:rPr>
          <w:rFonts w:ascii="Times New Roman" w:hAnsi="Times New Roman" w:cs="Times New Roman"/>
          <w:w w:val="105"/>
          <w:sz w:val="24"/>
          <w:szCs w:val="24"/>
        </w:rPr>
        <w:t>recognition</w:t>
      </w:r>
      <w:r w:rsidRPr="00422F98">
        <w:rPr>
          <w:rFonts w:ascii="Times New Roman" w:hAnsi="Times New Roman" w:cs="Times New Roman"/>
          <w:spacing w:val="3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w w:val="9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UVU</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across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University, compromising</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both</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participation</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significance</w:t>
      </w:r>
      <w:r w:rsidRPr="00422F98">
        <w:rPr>
          <w:rFonts w:ascii="Times New Roman" w:hAnsi="Times New Roman" w:cs="Times New Roman"/>
          <w:w w:val="102"/>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Awards;</w:t>
      </w:r>
    </w:p>
    <w:p w14:paraId="2D8789B9"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5"/>
          <w:szCs w:val="25"/>
        </w:rPr>
      </w:pPr>
    </w:p>
    <w:p w14:paraId="43BB42FE" w14:textId="77777777" w:rsidR="00422F98" w:rsidRPr="00422F98" w:rsidRDefault="00422F98" w:rsidP="00422F98">
      <w:pPr>
        <w:kinsoku w:val="0"/>
        <w:overflowPunct w:val="0"/>
        <w:autoSpaceDE w:val="0"/>
        <w:autoSpaceDN w:val="0"/>
        <w:adjustRightInd w:val="0"/>
        <w:spacing w:after="0" w:line="240" w:lineRule="auto"/>
        <w:ind w:left="100"/>
        <w:rPr>
          <w:rFonts w:ascii="Times New Roman" w:hAnsi="Times New Roman" w:cs="Times New Roman"/>
          <w:sz w:val="24"/>
          <w:szCs w:val="24"/>
        </w:rPr>
      </w:pPr>
      <w:r w:rsidRPr="00422F98">
        <w:rPr>
          <w:rFonts w:ascii="Times New Roman" w:hAnsi="Times New Roman" w:cs="Times New Roman"/>
          <w:w w:val="105"/>
          <w:sz w:val="24"/>
          <w:szCs w:val="24"/>
        </w:rPr>
        <w:t>And</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whereas:</w:t>
      </w:r>
    </w:p>
    <w:p w14:paraId="0205DA60" w14:textId="77777777" w:rsidR="00422F98" w:rsidRPr="00422F98" w:rsidRDefault="00422F98" w:rsidP="00422F98">
      <w:pPr>
        <w:kinsoku w:val="0"/>
        <w:overflowPunct w:val="0"/>
        <w:autoSpaceDE w:val="0"/>
        <w:autoSpaceDN w:val="0"/>
        <w:adjustRightInd w:val="0"/>
        <w:spacing w:before="12" w:after="0" w:line="244" w:lineRule="auto"/>
        <w:ind w:left="100" w:right="198" w:firstLine="727"/>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Committees</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various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Schools/Colleges-which</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select</w:t>
      </w:r>
      <w:r w:rsidRPr="00422F98">
        <w:rPr>
          <w:rFonts w:ascii="Times New Roman" w:hAnsi="Times New Roman" w:cs="Times New Roman"/>
          <w:spacing w:val="28"/>
          <w:w w:val="108"/>
          <w:sz w:val="24"/>
          <w:szCs w:val="24"/>
        </w:rPr>
        <w:t xml:space="preserve"> </w:t>
      </w:r>
      <w:r w:rsidRPr="00422F98">
        <w:rPr>
          <w:rFonts w:ascii="Times New Roman" w:hAnsi="Times New Roman" w:cs="Times New Roman"/>
          <w:w w:val="110"/>
          <w:sz w:val="24"/>
          <w:szCs w:val="24"/>
        </w:rPr>
        <w:t>the</w:t>
      </w:r>
      <w:r w:rsidRPr="00422F98">
        <w:rPr>
          <w:rFonts w:ascii="Times New Roman" w:hAnsi="Times New Roman" w:cs="Times New Roman"/>
          <w:spacing w:val="-32"/>
          <w:w w:val="110"/>
          <w:sz w:val="24"/>
          <w:szCs w:val="24"/>
        </w:rPr>
        <w:t xml:space="preserve"> </w:t>
      </w:r>
      <w:r w:rsidRPr="00422F98">
        <w:rPr>
          <w:rFonts w:ascii="Times New Roman" w:hAnsi="Times New Roman" w:cs="Times New Roman"/>
          <w:w w:val="110"/>
          <w:sz w:val="24"/>
          <w:szCs w:val="24"/>
        </w:rPr>
        <w:t>Award</w:t>
      </w:r>
      <w:r w:rsidRPr="00422F98">
        <w:rPr>
          <w:rFonts w:ascii="Times New Roman" w:hAnsi="Times New Roman" w:cs="Times New Roman"/>
          <w:spacing w:val="-22"/>
          <w:w w:val="110"/>
          <w:sz w:val="24"/>
          <w:szCs w:val="24"/>
        </w:rPr>
        <w:t xml:space="preserve"> </w:t>
      </w:r>
      <w:r w:rsidRPr="00422F98">
        <w:rPr>
          <w:rFonts w:ascii="Times New Roman" w:hAnsi="Times New Roman" w:cs="Times New Roman"/>
          <w:w w:val="110"/>
          <w:sz w:val="24"/>
          <w:szCs w:val="24"/>
        </w:rPr>
        <w:t>winners-</w:t>
      </w:r>
      <w:r w:rsidRPr="00422F98">
        <w:rPr>
          <w:rFonts w:ascii="Times New Roman" w:hAnsi="Times New Roman" w:cs="Times New Roman"/>
          <w:spacing w:val="1"/>
          <w:w w:val="110"/>
          <w:sz w:val="24"/>
          <w:szCs w:val="24"/>
        </w:rPr>
        <w:t>lack</w:t>
      </w:r>
      <w:r w:rsidRPr="00422F98">
        <w:rPr>
          <w:rFonts w:ascii="Times New Roman" w:hAnsi="Times New Roman" w:cs="Times New Roman"/>
          <w:spacing w:val="-26"/>
          <w:w w:val="110"/>
          <w:sz w:val="24"/>
          <w:szCs w:val="24"/>
        </w:rPr>
        <w:t xml:space="preserve"> </w:t>
      </w:r>
      <w:r w:rsidRPr="00422F98">
        <w:rPr>
          <w:rFonts w:ascii="Times New Roman" w:hAnsi="Times New Roman" w:cs="Times New Roman"/>
          <w:w w:val="110"/>
          <w:sz w:val="24"/>
          <w:szCs w:val="24"/>
        </w:rPr>
        <w:t>sufficient</w:t>
      </w:r>
      <w:r w:rsidRPr="00422F98">
        <w:rPr>
          <w:rFonts w:ascii="Times New Roman" w:hAnsi="Times New Roman" w:cs="Times New Roman"/>
          <w:spacing w:val="-28"/>
          <w:w w:val="110"/>
          <w:sz w:val="24"/>
          <w:szCs w:val="24"/>
        </w:rPr>
        <w:t xml:space="preserve"> </w:t>
      </w:r>
      <w:r w:rsidRPr="00422F98">
        <w:rPr>
          <w:rFonts w:ascii="Times New Roman" w:hAnsi="Times New Roman" w:cs="Times New Roman"/>
          <w:w w:val="110"/>
          <w:sz w:val="24"/>
          <w:szCs w:val="24"/>
        </w:rPr>
        <w:t>uniformity</w:t>
      </w:r>
      <w:r w:rsidRPr="00422F98">
        <w:rPr>
          <w:rFonts w:ascii="Times New Roman" w:hAnsi="Times New Roman" w:cs="Times New Roman"/>
          <w:spacing w:val="-19"/>
          <w:w w:val="110"/>
          <w:sz w:val="24"/>
          <w:szCs w:val="24"/>
        </w:rPr>
        <w:t xml:space="preserve"> </w:t>
      </w:r>
      <w:r w:rsidRPr="00422F98">
        <w:rPr>
          <w:rFonts w:ascii="Times New Roman" w:hAnsi="Times New Roman" w:cs="Times New Roman"/>
          <w:w w:val="110"/>
          <w:sz w:val="24"/>
          <w:szCs w:val="24"/>
        </w:rPr>
        <w:t>across</w:t>
      </w:r>
      <w:r w:rsidRPr="00422F98">
        <w:rPr>
          <w:rFonts w:ascii="Times New Roman" w:hAnsi="Times New Roman" w:cs="Times New Roman"/>
          <w:spacing w:val="-29"/>
          <w:w w:val="110"/>
          <w:sz w:val="24"/>
          <w:szCs w:val="24"/>
        </w:rPr>
        <w:t xml:space="preserve"> </w:t>
      </w:r>
      <w:r w:rsidRPr="00422F98">
        <w:rPr>
          <w:rFonts w:ascii="Times New Roman" w:hAnsi="Times New Roman" w:cs="Times New Roman"/>
          <w:w w:val="110"/>
          <w:sz w:val="24"/>
          <w:szCs w:val="24"/>
        </w:rPr>
        <w:t>the</w:t>
      </w:r>
      <w:r w:rsidRPr="00422F98">
        <w:rPr>
          <w:rFonts w:ascii="Times New Roman" w:hAnsi="Times New Roman" w:cs="Times New Roman"/>
          <w:spacing w:val="-27"/>
          <w:w w:val="110"/>
          <w:sz w:val="24"/>
          <w:szCs w:val="24"/>
        </w:rPr>
        <w:t xml:space="preserve"> </w:t>
      </w:r>
      <w:r w:rsidRPr="00422F98">
        <w:rPr>
          <w:rFonts w:ascii="Times New Roman" w:hAnsi="Times New Roman" w:cs="Times New Roman"/>
          <w:w w:val="110"/>
          <w:sz w:val="24"/>
          <w:szCs w:val="24"/>
        </w:rPr>
        <w:t>University</w:t>
      </w:r>
      <w:r w:rsidRPr="00422F98">
        <w:rPr>
          <w:rFonts w:ascii="Times New Roman" w:hAnsi="Times New Roman" w:cs="Times New Roman"/>
          <w:spacing w:val="-16"/>
          <w:w w:val="110"/>
          <w:sz w:val="24"/>
          <w:szCs w:val="24"/>
        </w:rPr>
        <w:t xml:space="preserve"> </w:t>
      </w:r>
      <w:r w:rsidRPr="00422F98">
        <w:rPr>
          <w:rFonts w:ascii="Times New Roman" w:hAnsi="Times New Roman" w:cs="Times New Roman"/>
          <w:w w:val="110"/>
          <w:sz w:val="24"/>
          <w:szCs w:val="24"/>
        </w:rPr>
        <w:t>but</w:t>
      </w:r>
      <w:r w:rsidRPr="00422F98">
        <w:rPr>
          <w:rFonts w:ascii="Times New Roman" w:hAnsi="Times New Roman" w:cs="Times New Roman"/>
          <w:spacing w:val="-22"/>
          <w:w w:val="110"/>
          <w:sz w:val="24"/>
          <w:szCs w:val="24"/>
        </w:rPr>
        <w:t xml:space="preserve"> </w:t>
      </w:r>
      <w:r w:rsidRPr="00422F98">
        <w:rPr>
          <w:rFonts w:ascii="Times New Roman" w:hAnsi="Times New Roman" w:cs="Times New Roman"/>
          <w:w w:val="110"/>
          <w:sz w:val="24"/>
          <w:szCs w:val="24"/>
        </w:rPr>
        <w:t>also</w:t>
      </w:r>
      <w:r w:rsidRPr="00422F98">
        <w:rPr>
          <w:rFonts w:ascii="Times New Roman" w:hAnsi="Times New Roman" w:cs="Times New Roman"/>
          <w:spacing w:val="-30"/>
          <w:w w:val="110"/>
          <w:sz w:val="24"/>
          <w:szCs w:val="24"/>
        </w:rPr>
        <w:t xml:space="preserve"> </w:t>
      </w:r>
      <w:r w:rsidRPr="00422F98">
        <w:rPr>
          <w:rFonts w:ascii="Times New Roman" w:hAnsi="Times New Roman" w:cs="Times New Roman"/>
          <w:w w:val="110"/>
          <w:sz w:val="24"/>
          <w:szCs w:val="24"/>
        </w:rPr>
        <w:t>need</w:t>
      </w:r>
      <w:r w:rsidRPr="00422F98">
        <w:rPr>
          <w:rFonts w:ascii="Times New Roman" w:hAnsi="Times New Roman" w:cs="Times New Roman"/>
          <w:spacing w:val="22"/>
          <w:w w:val="107"/>
          <w:sz w:val="24"/>
          <w:szCs w:val="24"/>
        </w:rPr>
        <w:t xml:space="preserve"> </w:t>
      </w:r>
      <w:r w:rsidRPr="00422F98">
        <w:rPr>
          <w:rFonts w:ascii="Times New Roman" w:hAnsi="Times New Roman" w:cs="Times New Roman"/>
          <w:w w:val="110"/>
          <w:sz w:val="24"/>
          <w:szCs w:val="24"/>
        </w:rPr>
        <w:t>sufficient</w:t>
      </w:r>
      <w:r w:rsidRPr="00422F98">
        <w:rPr>
          <w:rFonts w:ascii="Times New Roman" w:hAnsi="Times New Roman" w:cs="Times New Roman"/>
          <w:spacing w:val="-41"/>
          <w:w w:val="110"/>
          <w:sz w:val="24"/>
          <w:szCs w:val="24"/>
        </w:rPr>
        <w:t xml:space="preserve"> </w:t>
      </w:r>
      <w:r w:rsidRPr="00422F98">
        <w:rPr>
          <w:rFonts w:ascii="Times New Roman" w:hAnsi="Times New Roman" w:cs="Times New Roman"/>
          <w:w w:val="110"/>
          <w:sz w:val="24"/>
          <w:szCs w:val="24"/>
        </w:rPr>
        <w:t>flexibility</w:t>
      </w:r>
      <w:r w:rsidRPr="00422F98">
        <w:rPr>
          <w:rFonts w:ascii="Times New Roman" w:hAnsi="Times New Roman" w:cs="Times New Roman"/>
          <w:spacing w:val="-42"/>
          <w:w w:val="110"/>
          <w:sz w:val="24"/>
          <w:szCs w:val="24"/>
        </w:rPr>
        <w:t xml:space="preserve"> </w:t>
      </w:r>
      <w:r w:rsidRPr="00422F98">
        <w:rPr>
          <w:rFonts w:ascii="Times New Roman" w:hAnsi="Times New Roman" w:cs="Times New Roman"/>
          <w:w w:val="110"/>
          <w:sz w:val="24"/>
          <w:szCs w:val="24"/>
        </w:rPr>
        <w:t>to</w:t>
      </w:r>
      <w:r w:rsidRPr="00422F98">
        <w:rPr>
          <w:rFonts w:ascii="Times New Roman" w:hAnsi="Times New Roman" w:cs="Times New Roman"/>
          <w:spacing w:val="-41"/>
          <w:w w:val="110"/>
          <w:sz w:val="24"/>
          <w:szCs w:val="24"/>
        </w:rPr>
        <w:t xml:space="preserve"> </w:t>
      </w:r>
      <w:r w:rsidRPr="00422F98">
        <w:rPr>
          <w:rFonts w:ascii="Times New Roman" w:hAnsi="Times New Roman" w:cs="Times New Roman"/>
          <w:w w:val="110"/>
          <w:sz w:val="24"/>
          <w:szCs w:val="24"/>
        </w:rPr>
        <w:t>make</w:t>
      </w:r>
      <w:r w:rsidRPr="00422F98">
        <w:rPr>
          <w:rFonts w:ascii="Times New Roman" w:hAnsi="Times New Roman" w:cs="Times New Roman"/>
          <w:spacing w:val="-44"/>
          <w:w w:val="110"/>
          <w:sz w:val="24"/>
          <w:szCs w:val="24"/>
        </w:rPr>
        <w:t xml:space="preserve"> </w:t>
      </w:r>
      <w:r w:rsidRPr="00422F98">
        <w:rPr>
          <w:rFonts w:ascii="Times New Roman" w:hAnsi="Times New Roman" w:cs="Times New Roman"/>
          <w:w w:val="110"/>
          <w:sz w:val="24"/>
          <w:szCs w:val="24"/>
        </w:rPr>
        <w:t>their</w:t>
      </w:r>
      <w:r w:rsidRPr="00422F98">
        <w:rPr>
          <w:rFonts w:ascii="Times New Roman" w:hAnsi="Times New Roman" w:cs="Times New Roman"/>
          <w:spacing w:val="-37"/>
          <w:w w:val="110"/>
          <w:sz w:val="24"/>
          <w:szCs w:val="24"/>
        </w:rPr>
        <w:t xml:space="preserve"> </w:t>
      </w:r>
      <w:r w:rsidRPr="00422F98">
        <w:rPr>
          <w:rFonts w:ascii="Times New Roman" w:hAnsi="Times New Roman" w:cs="Times New Roman"/>
          <w:w w:val="110"/>
          <w:sz w:val="24"/>
          <w:szCs w:val="24"/>
        </w:rPr>
        <w:t>selections</w:t>
      </w:r>
      <w:r w:rsidRPr="00422F98">
        <w:rPr>
          <w:rFonts w:ascii="Times New Roman" w:hAnsi="Times New Roman" w:cs="Times New Roman"/>
          <w:spacing w:val="-42"/>
          <w:w w:val="110"/>
          <w:sz w:val="24"/>
          <w:szCs w:val="24"/>
        </w:rPr>
        <w:t xml:space="preserve"> </w:t>
      </w:r>
      <w:r w:rsidRPr="00422F98">
        <w:rPr>
          <w:rFonts w:ascii="Times New Roman" w:hAnsi="Times New Roman" w:cs="Times New Roman"/>
          <w:w w:val="110"/>
          <w:sz w:val="24"/>
          <w:szCs w:val="24"/>
        </w:rPr>
        <w:t>as</w:t>
      </w:r>
      <w:r w:rsidRPr="00422F98">
        <w:rPr>
          <w:rFonts w:ascii="Times New Roman" w:hAnsi="Times New Roman" w:cs="Times New Roman"/>
          <w:spacing w:val="-47"/>
          <w:w w:val="110"/>
          <w:sz w:val="24"/>
          <w:szCs w:val="24"/>
        </w:rPr>
        <w:t xml:space="preserve"> </w:t>
      </w:r>
      <w:r w:rsidRPr="00422F98">
        <w:rPr>
          <w:rFonts w:ascii="Times New Roman" w:hAnsi="Times New Roman" w:cs="Times New Roman"/>
          <w:w w:val="110"/>
          <w:sz w:val="24"/>
          <w:szCs w:val="24"/>
        </w:rPr>
        <w:t>proficiently</w:t>
      </w:r>
      <w:r w:rsidRPr="00422F98">
        <w:rPr>
          <w:rFonts w:ascii="Times New Roman" w:hAnsi="Times New Roman" w:cs="Times New Roman"/>
          <w:spacing w:val="-36"/>
          <w:w w:val="110"/>
          <w:sz w:val="24"/>
          <w:szCs w:val="24"/>
        </w:rPr>
        <w:t xml:space="preserve"> </w:t>
      </w:r>
      <w:r w:rsidRPr="00422F98">
        <w:rPr>
          <w:rFonts w:ascii="Times New Roman" w:hAnsi="Times New Roman" w:cs="Times New Roman"/>
          <w:w w:val="110"/>
          <w:sz w:val="24"/>
          <w:szCs w:val="24"/>
        </w:rPr>
        <w:t>as</w:t>
      </w:r>
      <w:r w:rsidRPr="00422F98">
        <w:rPr>
          <w:rFonts w:ascii="Times New Roman" w:hAnsi="Times New Roman" w:cs="Times New Roman"/>
          <w:spacing w:val="-44"/>
          <w:w w:val="110"/>
          <w:sz w:val="24"/>
          <w:szCs w:val="24"/>
        </w:rPr>
        <w:t xml:space="preserve"> </w:t>
      </w:r>
      <w:r w:rsidRPr="00422F98">
        <w:rPr>
          <w:rFonts w:ascii="Times New Roman" w:hAnsi="Times New Roman" w:cs="Times New Roman"/>
          <w:w w:val="110"/>
          <w:sz w:val="24"/>
          <w:szCs w:val="24"/>
        </w:rPr>
        <w:t>could</w:t>
      </w:r>
      <w:r w:rsidRPr="00422F98">
        <w:rPr>
          <w:rFonts w:ascii="Times New Roman" w:hAnsi="Times New Roman" w:cs="Times New Roman"/>
          <w:spacing w:val="-44"/>
          <w:w w:val="110"/>
          <w:sz w:val="24"/>
          <w:szCs w:val="24"/>
        </w:rPr>
        <w:t xml:space="preserve"> </w:t>
      </w:r>
      <w:r w:rsidRPr="00422F98">
        <w:rPr>
          <w:rFonts w:ascii="Times New Roman" w:hAnsi="Times New Roman" w:cs="Times New Roman"/>
          <w:w w:val="110"/>
          <w:sz w:val="24"/>
          <w:szCs w:val="24"/>
        </w:rPr>
        <w:t>be;</w:t>
      </w:r>
    </w:p>
    <w:p w14:paraId="35974F05"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5"/>
          <w:szCs w:val="25"/>
        </w:rPr>
      </w:pPr>
    </w:p>
    <w:p w14:paraId="08BF4ADD" w14:textId="77777777" w:rsidR="00422F98" w:rsidRPr="00422F98" w:rsidRDefault="00422F98" w:rsidP="00422F98">
      <w:pPr>
        <w:kinsoku w:val="0"/>
        <w:overflowPunct w:val="0"/>
        <w:autoSpaceDE w:val="0"/>
        <w:autoSpaceDN w:val="0"/>
        <w:adjustRightInd w:val="0"/>
        <w:spacing w:after="0" w:line="240" w:lineRule="auto"/>
        <w:ind w:left="100"/>
        <w:rPr>
          <w:rFonts w:ascii="Times New Roman" w:hAnsi="Times New Roman" w:cs="Times New Roman"/>
          <w:sz w:val="24"/>
          <w:szCs w:val="24"/>
        </w:rPr>
      </w:pPr>
      <w:r w:rsidRPr="00422F98">
        <w:rPr>
          <w:rFonts w:ascii="Times New Roman" w:hAnsi="Times New Roman" w:cs="Times New Roman"/>
          <w:w w:val="105"/>
          <w:sz w:val="24"/>
          <w:szCs w:val="24"/>
        </w:rPr>
        <w:t>And</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whereas:</w:t>
      </w:r>
    </w:p>
    <w:p w14:paraId="2DA7B4D0" w14:textId="77777777" w:rsidR="00422F98" w:rsidRPr="00422F98" w:rsidRDefault="00422F98" w:rsidP="00422F98">
      <w:pPr>
        <w:kinsoku w:val="0"/>
        <w:overflowPunct w:val="0"/>
        <w:autoSpaceDE w:val="0"/>
        <w:autoSpaceDN w:val="0"/>
        <w:adjustRightInd w:val="0"/>
        <w:spacing w:before="12" w:after="0" w:line="246" w:lineRule="auto"/>
        <w:ind w:left="107" w:right="198" w:firstLine="720"/>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nomination</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recipients</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w w:val="95"/>
          <w:sz w:val="24"/>
          <w:szCs w:val="24"/>
        </w:rPr>
        <w:t xml:space="preserve"> </w:t>
      </w:r>
      <w:r w:rsidRPr="00422F98">
        <w:rPr>
          <w:rFonts w:ascii="Times New Roman" w:hAnsi="Times New Roman" w:cs="Times New Roman"/>
          <w:w w:val="105"/>
          <w:sz w:val="24"/>
          <w:szCs w:val="24"/>
        </w:rPr>
        <w:t>application</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nominees</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evaluation</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Committees</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currently</w:t>
      </w:r>
      <w:r w:rsidRPr="00422F98">
        <w:rPr>
          <w:rFonts w:ascii="Times New Roman" w:hAnsi="Times New Roman" w:cs="Times New Roman"/>
          <w:w w:val="107"/>
          <w:sz w:val="24"/>
          <w:szCs w:val="24"/>
        </w:rPr>
        <w:t xml:space="preserve"> </w:t>
      </w:r>
      <w:r w:rsidRPr="00422F98">
        <w:rPr>
          <w:rFonts w:ascii="Times New Roman" w:hAnsi="Times New Roman" w:cs="Times New Roman"/>
          <w:w w:val="105"/>
          <w:sz w:val="24"/>
          <w:szCs w:val="24"/>
        </w:rPr>
        <w:t>neither</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sufficiently</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clear</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nor</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optimal</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facilitate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participation</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w w:val="111"/>
          <w:sz w:val="24"/>
          <w:szCs w:val="24"/>
        </w:rPr>
        <w:t xml:space="preserve"> </w:t>
      </w:r>
      <w:r w:rsidRPr="00422F98">
        <w:rPr>
          <w:rFonts w:ascii="Times New Roman" w:hAnsi="Times New Roman" w:cs="Times New Roman"/>
          <w:w w:val="105"/>
          <w:sz w:val="24"/>
          <w:szCs w:val="24"/>
        </w:rPr>
        <w:t>selection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best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candidates</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awardees;</w:t>
      </w:r>
    </w:p>
    <w:p w14:paraId="15D04FB4" w14:textId="77777777" w:rsidR="00422F98" w:rsidRPr="00422F98" w:rsidRDefault="00422F98" w:rsidP="00422F98">
      <w:pPr>
        <w:kinsoku w:val="0"/>
        <w:overflowPunct w:val="0"/>
        <w:autoSpaceDE w:val="0"/>
        <w:autoSpaceDN w:val="0"/>
        <w:adjustRightInd w:val="0"/>
        <w:spacing w:before="10" w:after="0" w:line="240" w:lineRule="auto"/>
        <w:rPr>
          <w:rFonts w:ascii="Times New Roman" w:hAnsi="Times New Roman" w:cs="Times New Roman"/>
          <w:sz w:val="24"/>
          <w:szCs w:val="24"/>
        </w:rPr>
      </w:pPr>
    </w:p>
    <w:p w14:paraId="738E7272" w14:textId="77777777" w:rsidR="00422F98" w:rsidRPr="00422F98" w:rsidRDefault="00422F98" w:rsidP="00422F98">
      <w:pPr>
        <w:kinsoku w:val="0"/>
        <w:overflowPunct w:val="0"/>
        <w:autoSpaceDE w:val="0"/>
        <w:autoSpaceDN w:val="0"/>
        <w:adjustRightInd w:val="0"/>
        <w:spacing w:after="0" w:line="240" w:lineRule="auto"/>
        <w:ind w:left="107"/>
        <w:rPr>
          <w:rFonts w:ascii="Times New Roman" w:hAnsi="Times New Roman" w:cs="Times New Roman"/>
          <w:sz w:val="24"/>
          <w:szCs w:val="24"/>
        </w:rPr>
      </w:pPr>
      <w:r w:rsidRPr="00422F98">
        <w:rPr>
          <w:rFonts w:ascii="Times New Roman" w:hAnsi="Times New Roman" w:cs="Times New Roman"/>
          <w:w w:val="105"/>
          <w:sz w:val="24"/>
          <w:szCs w:val="24"/>
        </w:rPr>
        <w:t>Therefore,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it</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resolved</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that:</w:t>
      </w:r>
    </w:p>
    <w:p w14:paraId="3AC97940"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sz w:val="26"/>
          <w:szCs w:val="26"/>
        </w:rPr>
      </w:pPr>
    </w:p>
    <w:p w14:paraId="5E3D4D36" w14:textId="77777777" w:rsidR="00422F98" w:rsidRPr="00422F98" w:rsidRDefault="00422F98" w:rsidP="00422F98">
      <w:pPr>
        <w:kinsoku w:val="0"/>
        <w:overflowPunct w:val="0"/>
        <w:autoSpaceDE w:val="0"/>
        <w:autoSpaceDN w:val="0"/>
        <w:adjustRightInd w:val="0"/>
        <w:spacing w:after="0" w:line="250" w:lineRule="auto"/>
        <w:ind w:left="827" w:right="369" w:firstLine="14"/>
        <w:rPr>
          <w:rFonts w:ascii="Times New Roman" w:hAnsi="Times New Roman" w:cs="Times New Roman"/>
          <w:sz w:val="24"/>
          <w:szCs w:val="24"/>
        </w:rPr>
      </w:pPr>
      <w:r w:rsidRPr="00422F98">
        <w:rPr>
          <w:rFonts w:ascii="Times New Roman" w:hAnsi="Times New Roman" w:cs="Times New Roman"/>
          <w:sz w:val="23"/>
          <w:szCs w:val="23"/>
        </w:rPr>
        <w:t xml:space="preserve">1. </w:t>
      </w:r>
      <w:r w:rsidRPr="00422F98">
        <w:rPr>
          <w:rFonts w:ascii="Times New Roman" w:hAnsi="Times New Roman" w:cs="Times New Roman"/>
          <w:spacing w:val="37"/>
          <w:sz w:val="23"/>
          <w:szCs w:val="23"/>
        </w:rPr>
        <w:t xml:space="preserve"> </w:t>
      </w:r>
      <w:r w:rsidRPr="00422F98">
        <w:rPr>
          <w:rFonts w:ascii="Times New Roman" w:hAnsi="Times New Roman" w:cs="Times New Roman"/>
          <w:sz w:val="24"/>
          <w:szCs w:val="24"/>
        </w:rPr>
        <w:t>The</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number</w:t>
      </w:r>
      <w:r w:rsidRPr="00422F98">
        <w:rPr>
          <w:rFonts w:ascii="Times New Roman" w:hAnsi="Times New Roman" w:cs="Times New Roman"/>
          <w:spacing w:val="42"/>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20"/>
          <w:sz w:val="24"/>
          <w:szCs w:val="24"/>
        </w:rPr>
        <w:t xml:space="preserve"> </w:t>
      </w:r>
      <w:r w:rsidRPr="00422F98">
        <w:rPr>
          <w:rFonts w:ascii="Times New Roman" w:hAnsi="Times New Roman" w:cs="Times New Roman"/>
          <w:sz w:val="24"/>
          <w:szCs w:val="24"/>
        </w:rPr>
        <w:t>Senate</w:t>
      </w:r>
      <w:r w:rsidRPr="00422F98">
        <w:rPr>
          <w:rFonts w:ascii="Times New Roman" w:hAnsi="Times New Roman" w:cs="Times New Roman"/>
          <w:spacing w:val="22"/>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24"/>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19"/>
          <w:sz w:val="24"/>
          <w:szCs w:val="24"/>
        </w:rPr>
        <w:t xml:space="preserve"> </w:t>
      </w:r>
      <w:r w:rsidRPr="00422F98">
        <w:rPr>
          <w:rFonts w:ascii="Times New Roman" w:hAnsi="Times New Roman" w:cs="Times New Roman"/>
          <w:sz w:val="24"/>
          <w:szCs w:val="24"/>
        </w:rPr>
        <w:t>Awards</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be</w:t>
      </w:r>
      <w:r w:rsidRPr="00422F98">
        <w:rPr>
          <w:rFonts w:ascii="Times New Roman" w:hAnsi="Times New Roman" w:cs="Times New Roman"/>
          <w:spacing w:val="20"/>
          <w:sz w:val="24"/>
          <w:szCs w:val="24"/>
        </w:rPr>
        <w:t xml:space="preserve"> </w:t>
      </w:r>
      <w:r w:rsidRPr="00422F98">
        <w:rPr>
          <w:rFonts w:ascii="Times New Roman" w:hAnsi="Times New Roman" w:cs="Times New Roman"/>
          <w:sz w:val="24"/>
          <w:szCs w:val="24"/>
        </w:rPr>
        <w:t>expanded</w:t>
      </w:r>
      <w:r w:rsidRPr="00422F98">
        <w:rPr>
          <w:rFonts w:ascii="Times New Roman" w:hAnsi="Times New Roman" w:cs="Times New Roman"/>
          <w:spacing w:val="39"/>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spacing w:val="16"/>
          <w:sz w:val="24"/>
          <w:szCs w:val="24"/>
        </w:rPr>
        <w:t xml:space="preserve"> </w:t>
      </w:r>
      <w:r w:rsidRPr="00422F98">
        <w:rPr>
          <w:rFonts w:ascii="Times New Roman" w:hAnsi="Times New Roman" w:cs="Times New Roman"/>
          <w:sz w:val="24"/>
          <w:szCs w:val="24"/>
        </w:rPr>
        <w:t>a</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tiered</w:t>
      </w:r>
      <w:r w:rsidRPr="00422F98">
        <w:rPr>
          <w:rFonts w:ascii="Times New Roman" w:hAnsi="Times New Roman" w:cs="Times New Roman"/>
          <w:w w:val="108"/>
          <w:sz w:val="24"/>
          <w:szCs w:val="24"/>
        </w:rPr>
        <w:t xml:space="preserve"> </w:t>
      </w:r>
      <w:r w:rsidRPr="00422F98">
        <w:rPr>
          <w:rFonts w:ascii="Times New Roman" w:hAnsi="Times New Roman" w:cs="Times New Roman"/>
          <w:sz w:val="24"/>
          <w:szCs w:val="24"/>
        </w:rPr>
        <w:t>fashion</w:t>
      </w:r>
      <w:r w:rsidRPr="00422F98">
        <w:rPr>
          <w:rFonts w:ascii="Times New Roman" w:hAnsi="Times New Roman" w:cs="Times New Roman"/>
          <w:spacing w:val="18"/>
          <w:sz w:val="24"/>
          <w:szCs w:val="24"/>
        </w:rPr>
        <w:t xml:space="preserve"> </w:t>
      </w:r>
      <w:r w:rsidRPr="00422F98">
        <w:rPr>
          <w:rFonts w:ascii="Times New Roman" w:hAnsi="Times New Roman" w:cs="Times New Roman"/>
          <w:sz w:val="24"/>
          <w:szCs w:val="24"/>
        </w:rPr>
        <w:t>based</w:t>
      </w:r>
      <w:r w:rsidRPr="00422F98">
        <w:rPr>
          <w:rFonts w:ascii="Times New Roman" w:hAnsi="Times New Roman" w:cs="Times New Roman"/>
          <w:spacing w:val="48"/>
          <w:sz w:val="24"/>
          <w:szCs w:val="24"/>
        </w:rPr>
        <w:t xml:space="preserve"> </w:t>
      </w:r>
      <w:r w:rsidRPr="00422F98">
        <w:rPr>
          <w:rFonts w:ascii="Times New Roman" w:hAnsi="Times New Roman" w:cs="Times New Roman"/>
          <w:sz w:val="24"/>
          <w:szCs w:val="24"/>
        </w:rPr>
        <w:t>upon</w:t>
      </w:r>
      <w:r w:rsidRPr="00422F98">
        <w:rPr>
          <w:rFonts w:ascii="Times New Roman" w:hAnsi="Times New Roman" w:cs="Times New Roman"/>
          <w:spacing w:val="32"/>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13"/>
          <w:sz w:val="24"/>
          <w:szCs w:val="24"/>
        </w:rPr>
        <w:t xml:space="preserve"> </w:t>
      </w:r>
      <w:r w:rsidRPr="00422F98">
        <w:rPr>
          <w:rFonts w:ascii="Times New Roman" w:hAnsi="Times New Roman" w:cs="Times New Roman"/>
          <w:sz w:val="24"/>
          <w:szCs w:val="24"/>
        </w:rPr>
        <w:t>total</w:t>
      </w:r>
      <w:r w:rsidRPr="00422F98">
        <w:rPr>
          <w:rFonts w:ascii="Times New Roman" w:hAnsi="Times New Roman" w:cs="Times New Roman"/>
          <w:spacing w:val="28"/>
          <w:sz w:val="24"/>
          <w:szCs w:val="24"/>
        </w:rPr>
        <w:t xml:space="preserve"> </w:t>
      </w:r>
      <w:r w:rsidRPr="00422F98">
        <w:rPr>
          <w:rFonts w:ascii="Times New Roman" w:hAnsi="Times New Roman" w:cs="Times New Roman"/>
          <w:sz w:val="24"/>
          <w:szCs w:val="24"/>
        </w:rPr>
        <w:t>number</w:t>
      </w:r>
      <w:r w:rsidRPr="00422F98">
        <w:rPr>
          <w:rFonts w:ascii="Times New Roman" w:hAnsi="Times New Roman" w:cs="Times New Roman"/>
          <w:spacing w:val="49"/>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full</w:t>
      </w:r>
      <w:r w:rsidRPr="00422F98">
        <w:rPr>
          <w:rFonts w:ascii="Times New Roman" w:hAnsi="Times New Roman" w:cs="Times New Roman"/>
          <w:spacing w:val="6"/>
          <w:sz w:val="24"/>
          <w:szCs w:val="24"/>
        </w:rPr>
        <w:t xml:space="preserve"> </w:t>
      </w:r>
      <w:r w:rsidRPr="00422F98">
        <w:rPr>
          <w:rFonts w:ascii="Times New Roman" w:hAnsi="Times New Roman" w:cs="Times New Roman"/>
          <w:sz w:val="24"/>
          <w:szCs w:val="24"/>
        </w:rPr>
        <w:t>time</w:t>
      </w:r>
      <w:r w:rsidRPr="00422F98">
        <w:rPr>
          <w:rFonts w:ascii="Times New Roman" w:hAnsi="Times New Roman" w:cs="Times New Roman"/>
          <w:spacing w:val="24"/>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spacing w:val="32"/>
          <w:sz w:val="24"/>
          <w:szCs w:val="24"/>
        </w:rPr>
        <w:t xml:space="preserve"> </w:t>
      </w:r>
      <w:r w:rsidRPr="00422F98">
        <w:rPr>
          <w:rFonts w:ascii="Times New Roman" w:hAnsi="Times New Roman" w:cs="Times New Roman"/>
          <w:sz w:val="24"/>
          <w:szCs w:val="24"/>
        </w:rPr>
        <w:t>each</w:t>
      </w:r>
      <w:r w:rsidRPr="00422F98">
        <w:rPr>
          <w:rFonts w:ascii="Times New Roman" w:hAnsi="Times New Roman" w:cs="Times New Roman"/>
          <w:spacing w:val="35"/>
          <w:sz w:val="24"/>
          <w:szCs w:val="24"/>
        </w:rPr>
        <w:t xml:space="preserve"> </w:t>
      </w:r>
      <w:r w:rsidRPr="00422F98">
        <w:rPr>
          <w:rFonts w:ascii="Times New Roman" w:hAnsi="Times New Roman" w:cs="Times New Roman"/>
          <w:sz w:val="24"/>
          <w:szCs w:val="24"/>
        </w:rPr>
        <w:t>School/College.</w:t>
      </w:r>
    </w:p>
    <w:p w14:paraId="70C7FCF6" w14:textId="77777777" w:rsidR="00422F98" w:rsidRPr="00422F98" w:rsidRDefault="00422F98" w:rsidP="00422F98">
      <w:pPr>
        <w:kinsoku w:val="0"/>
        <w:overflowPunct w:val="0"/>
        <w:autoSpaceDE w:val="0"/>
        <w:autoSpaceDN w:val="0"/>
        <w:adjustRightInd w:val="0"/>
        <w:spacing w:before="9" w:after="0" w:line="240" w:lineRule="auto"/>
        <w:rPr>
          <w:rFonts w:ascii="Times New Roman" w:hAnsi="Times New Roman" w:cs="Times New Roman"/>
          <w:sz w:val="23"/>
          <w:szCs w:val="23"/>
        </w:rPr>
      </w:pPr>
    </w:p>
    <w:p w14:paraId="43405C3B" w14:textId="77777777" w:rsidR="00422F98" w:rsidRPr="00422F98" w:rsidRDefault="00422F98" w:rsidP="00422F98">
      <w:pPr>
        <w:kinsoku w:val="0"/>
        <w:overflowPunct w:val="0"/>
        <w:autoSpaceDE w:val="0"/>
        <w:autoSpaceDN w:val="0"/>
        <w:adjustRightInd w:val="0"/>
        <w:spacing w:after="0" w:line="250" w:lineRule="auto"/>
        <w:ind w:left="100" w:right="198" w:firstLine="727"/>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current</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practice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recognizing</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at</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graduation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one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Full-time Faculty</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w w:val="99"/>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winner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one</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winner</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School/College</w:t>
      </w:r>
      <w:r w:rsidRPr="00422F98">
        <w:rPr>
          <w:rFonts w:ascii="Times New Roman" w:hAnsi="Times New Roman" w:cs="Times New Roman"/>
          <w:w w:val="102"/>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important</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tradition</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public</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graduation</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ceremony</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that</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should</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retained.</w:t>
      </w:r>
    </w:p>
    <w:p w14:paraId="171F2ECF" w14:textId="77777777" w:rsidR="00422F98" w:rsidRPr="00422F98" w:rsidRDefault="00422F98" w:rsidP="00422F98">
      <w:pPr>
        <w:kinsoku w:val="0"/>
        <w:overflowPunct w:val="0"/>
        <w:autoSpaceDE w:val="0"/>
        <w:autoSpaceDN w:val="0"/>
        <w:adjustRightInd w:val="0"/>
        <w:spacing w:before="5" w:after="0" w:line="240" w:lineRule="auto"/>
        <w:rPr>
          <w:rFonts w:ascii="Times New Roman" w:hAnsi="Times New Roman" w:cs="Times New Roman"/>
          <w:sz w:val="24"/>
          <w:szCs w:val="24"/>
        </w:rPr>
      </w:pPr>
    </w:p>
    <w:p w14:paraId="225379D7" w14:textId="77777777" w:rsidR="00422F98" w:rsidRPr="00422F98" w:rsidRDefault="00422F98" w:rsidP="00422F98">
      <w:pPr>
        <w:kinsoku w:val="0"/>
        <w:overflowPunct w:val="0"/>
        <w:autoSpaceDE w:val="0"/>
        <w:autoSpaceDN w:val="0"/>
        <w:adjustRightInd w:val="0"/>
        <w:spacing w:after="0" w:line="248" w:lineRule="auto"/>
        <w:ind w:left="100" w:right="140" w:firstLine="734"/>
        <w:rPr>
          <w:rFonts w:ascii="Times New Roman" w:hAnsi="Times New Roman" w:cs="Times New Roman"/>
          <w:sz w:val="24"/>
          <w:szCs w:val="24"/>
        </w:rPr>
      </w:pPr>
      <w:r w:rsidRPr="00422F98">
        <w:rPr>
          <w:rFonts w:ascii="Times New Roman" w:hAnsi="Times New Roman" w:cs="Times New Roman"/>
          <w:spacing w:val="-3"/>
          <w:w w:val="105"/>
          <w:sz w:val="24"/>
          <w:szCs w:val="24"/>
        </w:rPr>
        <w:t>However</w:t>
      </w:r>
      <w:r w:rsidRPr="00422F98">
        <w:rPr>
          <w:rFonts w:ascii="Times New Roman" w:hAnsi="Times New Roman" w:cs="Times New Roman"/>
          <w:spacing w:val="-2"/>
          <w:w w:val="105"/>
          <w:sz w:val="24"/>
          <w:szCs w:val="24"/>
        </w:rPr>
        <w:t>,</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the wide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disparity</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the sizes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seen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 full-time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count)</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4"/>
          <w:w w:val="109"/>
          <w:sz w:val="24"/>
          <w:szCs w:val="24"/>
        </w:rPr>
        <w:t xml:space="preserve"> </w:t>
      </w:r>
      <w:r w:rsidRPr="00422F98">
        <w:rPr>
          <w:rFonts w:ascii="Times New Roman" w:hAnsi="Times New Roman" w:cs="Times New Roman"/>
          <w:w w:val="105"/>
          <w:sz w:val="24"/>
          <w:szCs w:val="24"/>
        </w:rPr>
        <w:t>various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Schools/Colleges</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University</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results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inequitable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opportunity</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win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w w:val="108"/>
          <w:sz w:val="24"/>
          <w:szCs w:val="24"/>
        </w:rPr>
        <w:t xml:space="preserve"> </w:t>
      </w:r>
      <w:r w:rsidRPr="00422F98">
        <w:rPr>
          <w:rFonts w:ascii="Times New Roman" w:hAnsi="Times New Roman" w:cs="Times New Roman"/>
          <w:w w:val="105"/>
          <w:sz w:val="24"/>
          <w:szCs w:val="24"/>
        </w:rPr>
        <w:t>distribution</w:t>
      </w:r>
      <w:r w:rsidRPr="00422F98">
        <w:rPr>
          <w:rFonts w:ascii="Times New Roman" w:hAnsi="Times New Roman" w:cs="Times New Roman"/>
          <w:spacing w:val="30"/>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(both</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money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prestige),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Schools/Colleges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with</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many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w w:val="107"/>
          <w:sz w:val="24"/>
          <w:szCs w:val="24"/>
        </w:rPr>
        <w:t xml:space="preserve"> </w:t>
      </w:r>
      <w:r w:rsidRPr="00422F98">
        <w:rPr>
          <w:rFonts w:ascii="Times New Roman" w:hAnsi="Times New Roman" w:cs="Times New Roman"/>
          <w:spacing w:val="-40"/>
          <w:w w:val="105"/>
          <w:sz w:val="24"/>
          <w:szCs w:val="24"/>
        </w:rPr>
        <w:t>1</w:t>
      </w:r>
      <w:r w:rsidRPr="00422F98">
        <w:rPr>
          <w:rFonts w:ascii="Times New Roman" w:hAnsi="Times New Roman" w:cs="Times New Roman"/>
          <w:w w:val="105"/>
          <w:sz w:val="24"/>
          <w:szCs w:val="24"/>
        </w:rPr>
        <w:t>30</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members</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receive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same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number</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those with</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less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30</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w w:val="103"/>
          <w:sz w:val="24"/>
          <w:szCs w:val="24"/>
        </w:rPr>
        <w:t xml:space="preserve"> </w:t>
      </w:r>
      <w:r w:rsidRPr="00422F98">
        <w:rPr>
          <w:rFonts w:ascii="Times New Roman" w:hAnsi="Times New Roman" w:cs="Times New Roman"/>
          <w:w w:val="105"/>
          <w:sz w:val="24"/>
          <w:szCs w:val="24"/>
        </w:rPr>
        <w:t>members.</w:t>
      </w:r>
    </w:p>
    <w:p w14:paraId="7776013F" w14:textId="77777777" w:rsidR="00422F98" w:rsidRPr="00422F98" w:rsidRDefault="00422F98" w:rsidP="00422F98">
      <w:pPr>
        <w:kinsoku w:val="0"/>
        <w:overflowPunct w:val="0"/>
        <w:autoSpaceDE w:val="0"/>
        <w:autoSpaceDN w:val="0"/>
        <w:adjustRightInd w:val="0"/>
        <w:spacing w:before="7" w:after="0" w:line="240" w:lineRule="auto"/>
        <w:rPr>
          <w:rFonts w:ascii="Times New Roman" w:hAnsi="Times New Roman" w:cs="Times New Roman"/>
          <w:sz w:val="24"/>
          <w:szCs w:val="24"/>
        </w:rPr>
      </w:pPr>
    </w:p>
    <w:p w14:paraId="051ACD6B" w14:textId="77777777" w:rsidR="00422F98" w:rsidRPr="00422F98" w:rsidRDefault="00422F98" w:rsidP="00422F98">
      <w:pPr>
        <w:kinsoku w:val="0"/>
        <w:overflowPunct w:val="0"/>
        <w:autoSpaceDE w:val="0"/>
        <w:autoSpaceDN w:val="0"/>
        <w:adjustRightInd w:val="0"/>
        <w:spacing w:after="0" w:line="247" w:lineRule="auto"/>
        <w:ind w:left="107" w:right="140" w:firstLine="727"/>
        <w:rPr>
          <w:rFonts w:ascii="Times New Roman" w:hAnsi="Times New Roman" w:cs="Times New Roman"/>
          <w:sz w:val="24"/>
          <w:szCs w:val="24"/>
        </w:rPr>
      </w:pPr>
      <w:r w:rsidRPr="00422F98">
        <w:rPr>
          <w:rFonts w:ascii="Times New Roman" w:hAnsi="Times New Roman" w:cs="Times New Roman"/>
          <w:sz w:val="24"/>
          <w:szCs w:val="24"/>
        </w:rPr>
        <w:t>Continuing</w:t>
      </w:r>
      <w:r w:rsidRPr="00422F98">
        <w:rPr>
          <w:rFonts w:ascii="Times New Roman" w:hAnsi="Times New Roman" w:cs="Times New Roman"/>
          <w:spacing w:val="24"/>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13"/>
          <w:sz w:val="24"/>
          <w:szCs w:val="24"/>
        </w:rPr>
        <w:t xml:space="preserve"> </w:t>
      </w:r>
      <w:r w:rsidRPr="00422F98">
        <w:rPr>
          <w:rFonts w:ascii="Times New Roman" w:hAnsi="Times New Roman" w:cs="Times New Roman"/>
          <w:sz w:val="24"/>
          <w:szCs w:val="24"/>
        </w:rPr>
        <w:t>tradition,</w:t>
      </w:r>
      <w:r w:rsidRPr="00422F98">
        <w:rPr>
          <w:rFonts w:ascii="Times New Roman" w:hAnsi="Times New Roman" w:cs="Times New Roman"/>
          <w:spacing w:val="41"/>
          <w:sz w:val="24"/>
          <w:szCs w:val="24"/>
        </w:rPr>
        <w:t xml:space="preserve"> </w:t>
      </w:r>
      <w:r w:rsidRPr="00422F98">
        <w:rPr>
          <w:rFonts w:ascii="Times New Roman" w:hAnsi="Times New Roman" w:cs="Times New Roman"/>
          <w:sz w:val="24"/>
          <w:szCs w:val="24"/>
        </w:rPr>
        <w:t>a</w:t>
      </w:r>
      <w:r w:rsidRPr="00422F98">
        <w:rPr>
          <w:rFonts w:ascii="Times New Roman" w:hAnsi="Times New Roman" w:cs="Times New Roman"/>
          <w:spacing w:val="8"/>
          <w:sz w:val="24"/>
          <w:szCs w:val="24"/>
        </w:rPr>
        <w:t xml:space="preserve"> </w:t>
      </w:r>
      <w:r w:rsidRPr="00422F98">
        <w:rPr>
          <w:rFonts w:ascii="Times New Roman" w:hAnsi="Times New Roman" w:cs="Times New Roman"/>
          <w:sz w:val="24"/>
          <w:szCs w:val="24"/>
        </w:rPr>
        <w:t>single</w:t>
      </w:r>
      <w:r w:rsidRPr="00422F98">
        <w:rPr>
          <w:rFonts w:ascii="Times New Roman" w:hAnsi="Times New Roman" w:cs="Times New Roman"/>
          <w:spacing w:val="24"/>
          <w:sz w:val="24"/>
          <w:szCs w:val="24"/>
        </w:rPr>
        <w:t xml:space="preserve"> </w:t>
      </w:r>
      <w:r w:rsidRPr="00422F98">
        <w:rPr>
          <w:rFonts w:ascii="Times New Roman" w:hAnsi="Times New Roman" w:cs="Times New Roman"/>
          <w:sz w:val="24"/>
          <w:szCs w:val="24"/>
        </w:rPr>
        <w:t>Full-time</w:t>
      </w:r>
      <w:r w:rsidRPr="00422F98">
        <w:rPr>
          <w:rFonts w:ascii="Times New Roman" w:hAnsi="Times New Roman" w:cs="Times New Roman"/>
          <w:spacing w:val="45"/>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recipient</w:t>
      </w:r>
      <w:r w:rsidRPr="00422F98">
        <w:rPr>
          <w:rFonts w:ascii="Times New Roman" w:hAnsi="Times New Roman" w:cs="Times New Roman"/>
          <w:spacing w:val="21"/>
          <w:sz w:val="24"/>
          <w:szCs w:val="24"/>
        </w:rPr>
        <w:t xml:space="preserve"> </w:t>
      </w:r>
      <w:r w:rsidRPr="00422F98">
        <w:rPr>
          <w:rFonts w:ascii="Times New Roman" w:hAnsi="Times New Roman" w:cs="Times New Roman"/>
          <w:sz w:val="24"/>
          <w:szCs w:val="24"/>
        </w:rPr>
        <w:t>will</w:t>
      </w:r>
      <w:r w:rsidRPr="00422F98">
        <w:rPr>
          <w:rFonts w:ascii="Times New Roman" w:hAnsi="Times New Roman" w:cs="Times New Roman"/>
          <w:spacing w:val="22"/>
          <w:sz w:val="24"/>
          <w:szCs w:val="24"/>
        </w:rPr>
        <w:t xml:space="preserve"> </w:t>
      </w:r>
      <w:r w:rsidRPr="00422F98">
        <w:rPr>
          <w:rFonts w:ascii="Times New Roman" w:hAnsi="Times New Roman" w:cs="Times New Roman"/>
          <w:sz w:val="24"/>
          <w:szCs w:val="24"/>
        </w:rPr>
        <w:t>be</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chosen</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spacing w:val="33"/>
          <w:sz w:val="24"/>
          <w:szCs w:val="24"/>
        </w:rPr>
        <w:t xml:space="preserve"> </w:t>
      </w:r>
      <w:r w:rsidRPr="00422F98">
        <w:rPr>
          <w:rFonts w:ascii="Times New Roman" w:hAnsi="Times New Roman" w:cs="Times New Roman"/>
          <w:sz w:val="24"/>
          <w:szCs w:val="24"/>
        </w:rPr>
        <w:t>each</w:t>
      </w:r>
      <w:r w:rsidRPr="00422F98">
        <w:rPr>
          <w:rFonts w:ascii="Times New Roman" w:hAnsi="Times New Roman" w:cs="Times New Roman"/>
          <w:w w:val="105"/>
          <w:sz w:val="24"/>
          <w:szCs w:val="24"/>
        </w:rPr>
        <w:t xml:space="preserve"> </w:t>
      </w:r>
      <w:r w:rsidRPr="00422F98">
        <w:rPr>
          <w:rFonts w:ascii="Times New Roman" w:hAnsi="Times New Roman" w:cs="Times New Roman"/>
          <w:sz w:val="24"/>
          <w:szCs w:val="24"/>
        </w:rPr>
        <w:t>School/College.</w:t>
      </w:r>
      <w:r w:rsidRPr="00422F98">
        <w:rPr>
          <w:rFonts w:ascii="Times New Roman" w:hAnsi="Times New Roman" w:cs="Times New Roman"/>
          <w:spacing w:val="13"/>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spacing w:val="10"/>
          <w:sz w:val="24"/>
          <w:szCs w:val="24"/>
        </w:rPr>
        <w:t xml:space="preserve"> </w:t>
      </w:r>
      <w:r w:rsidRPr="00422F98">
        <w:rPr>
          <w:rFonts w:ascii="Times New Roman" w:hAnsi="Times New Roman" w:cs="Times New Roman"/>
          <w:sz w:val="24"/>
          <w:szCs w:val="24"/>
        </w:rPr>
        <w:t>addition,</w:t>
      </w:r>
      <w:r w:rsidRPr="00422F98">
        <w:rPr>
          <w:rFonts w:ascii="Times New Roman" w:hAnsi="Times New Roman" w:cs="Times New Roman"/>
          <w:spacing w:val="8"/>
          <w:sz w:val="24"/>
          <w:szCs w:val="24"/>
        </w:rPr>
        <w:t xml:space="preserve"> </w:t>
      </w:r>
      <w:r w:rsidRPr="00422F98">
        <w:rPr>
          <w:rFonts w:ascii="Times New Roman" w:hAnsi="Times New Roman" w:cs="Times New Roman"/>
          <w:i/>
          <w:iCs/>
          <w:sz w:val="24"/>
          <w:szCs w:val="24"/>
        </w:rPr>
        <w:t>one additional</w:t>
      </w:r>
      <w:r w:rsidRPr="00422F98">
        <w:rPr>
          <w:rFonts w:ascii="Times New Roman" w:hAnsi="Times New Roman" w:cs="Times New Roman"/>
          <w:i/>
          <w:iCs/>
          <w:spacing w:val="30"/>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14"/>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10"/>
          <w:sz w:val="24"/>
          <w:szCs w:val="24"/>
        </w:rPr>
        <w:t xml:space="preserve"> </w:t>
      </w:r>
      <w:r w:rsidRPr="00422F98">
        <w:rPr>
          <w:rFonts w:ascii="Times New Roman" w:hAnsi="Times New Roman" w:cs="Times New Roman"/>
          <w:i/>
          <w:iCs/>
          <w:sz w:val="24"/>
          <w:szCs w:val="24"/>
        </w:rPr>
        <w:t>Recognition</w:t>
      </w:r>
      <w:r w:rsidRPr="00422F98">
        <w:rPr>
          <w:rFonts w:ascii="Times New Roman" w:hAnsi="Times New Roman" w:cs="Times New Roman"/>
          <w:i/>
          <w:iCs/>
          <w:spacing w:val="40"/>
          <w:sz w:val="24"/>
          <w:szCs w:val="24"/>
        </w:rPr>
        <w:t xml:space="preserve"> </w:t>
      </w:r>
      <w:r w:rsidRPr="00422F98">
        <w:rPr>
          <w:rFonts w:ascii="Times New Roman" w:hAnsi="Times New Roman" w:cs="Times New Roman"/>
          <w:sz w:val="24"/>
          <w:szCs w:val="24"/>
        </w:rPr>
        <w:t>will</w:t>
      </w:r>
      <w:r w:rsidRPr="00422F98">
        <w:rPr>
          <w:rFonts w:ascii="Times New Roman" w:hAnsi="Times New Roman" w:cs="Times New Roman"/>
          <w:spacing w:val="16"/>
          <w:sz w:val="24"/>
          <w:szCs w:val="24"/>
        </w:rPr>
        <w:t xml:space="preserve"> </w:t>
      </w:r>
      <w:r w:rsidRPr="00422F98">
        <w:rPr>
          <w:rFonts w:ascii="Times New Roman" w:hAnsi="Times New Roman" w:cs="Times New Roman"/>
          <w:sz w:val="24"/>
          <w:szCs w:val="24"/>
        </w:rPr>
        <w:t>be</w:t>
      </w:r>
      <w:r w:rsidRPr="00422F98">
        <w:rPr>
          <w:rFonts w:ascii="Times New Roman" w:hAnsi="Times New Roman" w:cs="Times New Roman"/>
          <w:spacing w:val="11"/>
          <w:sz w:val="24"/>
          <w:szCs w:val="24"/>
        </w:rPr>
        <w:t xml:space="preserve"> </w:t>
      </w:r>
      <w:r w:rsidRPr="00422F98">
        <w:rPr>
          <w:rFonts w:ascii="Times New Roman" w:hAnsi="Times New Roman" w:cs="Times New Roman"/>
          <w:sz w:val="24"/>
          <w:szCs w:val="24"/>
        </w:rPr>
        <w:t>given</w:t>
      </w:r>
      <w:r w:rsidRPr="00422F98">
        <w:rPr>
          <w:rFonts w:ascii="Times New Roman" w:hAnsi="Times New Roman" w:cs="Times New Roman"/>
          <w:spacing w:val="16"/>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w w:val="102"/>
          <w:sz w:val="24"/>
          <w:szCs w:val="24"/>
        </w:rPr>
        <w:t xml:space="preserve"> </w:t>
      </w:r>
      <w:r w:rsidRPr="00422F98">
        <w:rPr>
          <w:rFonts w:ascii="Times New Roman" w:hAnsi="Times New Roman" w:cs="Times New Roman"/>
          <w:sz w:val="24"/>
          <w:szCs w:val="24"/>
        </w:rPr>
        <w:t>each</w:t>
      </w:r>
      <w:r w:rsidRPr="00422F98">
        <w:rPr>
          <w:rFonts w:ascii="Times New Roman" w:hAnsi="Times New Roman" w:cs="Times New Roman"/>
          <w:spacing w:val="29"/>
          <w:sz w:val="24"/>
          <w:szCs w:val="24"/>
        </w:rPr>
        <w:t xml:space="preserve"> </w:t>
      </w:r>
      <w:r w:rsidRPr="00422F98">
        <w:rPr>
          <w:rFonts w:ascii="Times New Roman" w:hAnsi="Times New Roman" w:cs="Times New Roman"/>
          <w:sz w:val="24"/>
          <w:szCs w:val="24"/>
        </w:rPr>
        <w:t>School/College</w:t>
      </w:r>
      <w:r w:rsidRPr="00422F98">
        <w:rPr>
          <w:rFonts w:ascii="Times New Roman" w:hAnsi="Times New Roman" w:cs="Times New Roman"/>
          <w:spacing w:val="-6"/>
          <w:sz w:val="24"/>
          <w:szCs w:val="24"/>
        </w:rPr>
        <w:t xml:space="preserve"> </w:t>
      </w:r>
      <w:proofErr w:type="gramStart"/>
      <w:r w:rsidRPr="00422F98">
        <w:rPr>
          <w:rFonts w:ascii="Times New Roman" w:hAnsi="Times New Roman" w:cs="Times New Roman"/>
          <w:i/>
          <w:iCs/>
          <w:sz w:val="24"/>
          <w:szCs w:val="24"/>
        </w:rPr>
        <w:t xml:space="preserve">for </w:t>
      </w:r>
      <w:r w:rsidRPr="00422F98">
        <w:rPr>
          <w:rFonts w:ascii="Times New Roman" w:hAnsi="Times New Roman" w:cs="Times New Roman"/>
          <w:i/>
          <w:iCs/>
          <w:spacing w:val="9"/>
          <w:sz w:val="24"/>
          <w:szCs w:val="24"/>
        </w:rPr>
        <w:t xml:space="preserve"> </w:t>
      </w:r>
      <w:r w:rsidRPr="00422F98">
        <w:rPr>
          <w:rFonts w:ascii="Times New Roman" w:hAnsi="Times New Roman" w:cs="Times New Roman"/>
          <w:i/>
          <w:iCs/>
          <w:sz w:val="24"/>
          <w:szCs w:val="24"/>
        </w:rPr>
        <w:t>every</w:t>
      </w:r>
      <w:proofErr w:type="gramEnd"/>
      <w:r w:rsidRPr="00422F98">
        <w:rPr>
          <w:rFonts w:ascii="Times New Roman" w:hAnsi="Times New Roman" w:cs="Times New Roman"/>
          <w:i/>
          <w:iCs/>
          <w:spacing w:val="-2"/>
          <w:sz w:val="24"/>
          <w:szCs w:val="24"/>
        </w:rPr>
        <w:t xml:space="preserve"> </w:t>
      </w:r>
      <w:r w:rsidRPr="00422F98">
        <w:rPr>
          <w:rFonts w:ascii="Times New Roman" w:hAnsi="Times New Roman" w:cs="Times New Roman"/>
          <w:i/>
          <w:iCs/>
          <w:sz w:val="24"/>
          <w:szCs w:val="24"/>
        </w:rPr>
        <w:t>25full-time</w:t>
      </w:r>
      <w:r w:rsidRPr="00422F98">
        <w:rPr>
          <w:rFonts w:ascii="Times New Roman" w:hAnsi="Times New Roman" w:cs="Times New Roman"/>
          <w:i/>
          <w:iCs/>
          <w:spacing w:val="46"/>
          <w:sz w:val="24"/>
          <w:szCs w:val="24"/>
        </w:rPr>
        <w:t xml:space="preserve"> </w:t>
      </w:r>
      <w:r w:rsidRPr="00422F98">
        <w:rPr>
          <w:rFonts w:ascii="Times New Roman" w:hAnsi="Times New Roman" w:cs="Times New Roman"/>
          <w:i/>
          <w:iCs/>
          <w:sz w:val="24"/>
          <w:szCs w:val="24"/>
        </w:rPr>
        <w:t xml:space="preserve">faculty </w:t>
      </w:r>
      <w:r w:rsidRPr="00422F98">
        <w:rPr>
          <w:rFonts w:ascii="Times New Roman" w:hAnsi="Times New Roman" w:cs="Times New Roman"/>
          <w:i/>
          <w:iCs/>
          <w:spacing w:val="32"/>
          <w:sz w:val="24"/>
          <w:szCs w:val="24"/>
        </w:rPr>
        <w:t xml:space="preserve"> </w:t>
      </w:r>
      <w:r w:rsidRPr="00422F98">
        <w:rPr>
          <w:rFonts w:ascii="Times New Roman" w:hAnsi="Times New Roman" w:cs="Times New Roman"/>
          <w:i/>
          <w:iCs/>
          <w:sz w:val="24"/>
          <w:szCs w:val="24"/>
        </w:rPr>
        <w:t>members</w:t>
      </w:r>
      <w:r w:rsidRPr="00422F98">
        <w:rPr>
          <w:rFonts w:ascii="Times New Roman" w:hAnsi="Times New Roman" w:cs="Times New Roman"/>
          <w:i/>
          <w:iCs/>
          <w:spacing w:val="13"/>
          <w:sz w:val="24"/>
          <w:szCs w:val="24"/>
        </w:rPr>
        <w:t xml:space="preserve"> </w:t>
      </w:r>
      <w:r w:rsidRPr="00422F98">
        <w:rPr>
          <w:rFonts w:ascii="Times New Roman" w:hAnsi="Times New Roman" w:cs="Times New Roman"/>
          <w:i/>
          <w:iCs/>
          <w:sz w:val="24"/>
          <w:szCs w:val="24"/>
        </w:rPr>
        <w:t>beyond</w:t>
      </w:r>
      <w:r w:rsidRPr="00422F98">
        <w:rPr>
          <w:rFonts w:ascii="Times New Roman" w:hAnsi="Times New Roman" w:cs="Times New Roman"/>
          <w:i/>
          <w:iCs/>
          <w:spacing w:val="45"/>
          <w:sz w:val="24"/>
          <w:szCs w:val="24"/>
        </w:rPr>
        <w:t xml:space="preserve"> </w:t>
      </w:r>
      <w:proofErr w:type="spellStart"/>
      <w:r w:rsidRPr="00422F98">
        <w:rPr>
          <w:rFonts w:ascii="Times New Roman" w:hAnsi="Times New Roman" w:cs="Times New Roman"/>
          <w:i/>
          <w:iCs/>
          <w:sz w:val="24"/>
          <w:szCs w:val="24"/>
        </w:rPr>
        <w:t>thefirst</w:t>
      </w:r>
      <w:proofErr w:type="spellEnd"/>
      <w:r w:rsidRPr="00422F98">
        <w:rPr>
          <w:rFonts w:ascii="Times New Roman" w:hAnsi="Times New Roman" w:cs="Times New Roman"/>
          <w:i/>
          <w:iCs/>
          <w:sz w:val="24"/>
          <w:szCs w:val="24"/>
        </w:rPr>
        <w:t xml:space="preserve"> </w:t>
      </w:r>
      <w:r w:rsidRPr="00422F98">
        <w:rPr>
          <w:rFonts w:ascii="Times New Roman" w:hAnsi="Times New Roman" w:cs="Times New Roman"/>
          <w:i/>
          <w:iCs/>
          <w:spacing w:val="2"/>
          <w:sz w:val="24"/>
          <w:szCs w:val="24"/>
        </w:rPr>
        <w:t xml:space="preserve"> </w:t>
      </w:r>
      <w:r w:rsidRPr="00422F98">
        <w:rPr>
          <w:rFonts w:ascii="Times New Roman" w:hAnsi="Times New Roman" w:cs="Times New Roman"/>
          <w:i/>
          <w:iCs/>
          <w:sz w:val="24"/>
          <w:szCs w:val="24"/>
        </w:rPr>
        <w:t>25.</w:t>
      </w:r>
      <w:r w:rsidRPr="00422F98">
        <w:rPr>
          <w:rFonts w:ascii="Times New Roman" w:hAnsi="Times New Roman" w:cs="Times New Roman"/>
          <w:i/>
          <w:iCs/>
          <w:spacing w:val="5"/>
          <w:sz w:val="24"/>
          <w:szCs w:val="24"/>
        </w:rPr>
        <w:t xml:space="preserve"> </w:t>
      </w:r>
      <w:r w:rsidRPr="00422F98">
        <w:rPr>
          <w:rFonts w:ascii="Times New Roman" w:hAnsi="Times New Roman" w:cs="Times New Roman"/>
          <w:sz w:val="24"/>
          <w:szCs w:val="24"/>
        </w:rPr>
        <w:t>(This</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is</w:t>
      </w:r>
      <w:r w:rsidRPr="00422F98">
        <w:rPr>
          <w:rFonts w:ascii="Times New Roman" w:hAnsi="Times New Roman" w:cs="Times New Roman"/>
          <w:spacing w:val="-2"/>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26"/>
          <w:w w:val="114"/>
          <w:sz w:val="24"/>
          <w:szCs w:val="24"/>
        </w:rPr>
        <w:t xml:space="preserve"> </w:t>
      </w:r>
      <w:r w:rsidRPr="00422F98">
        <w:rPr>
          <w:rFonts w:ascii="Times New Roman" w:hAnsi="Times New Roman" w:cs="Times New Roman"/>
          <w:sz w:val="24"/>
          <w:szCs w:val="24"/>
        </w:rPr>
        <w:t>same</w:t>
      </w:r>
      <w:r w:rsidRPr="00422F98">
        <w:rPr>
          <w:rFonts w:ascii="Times New Roman" w:hAnsi="Times New Roman" w:cs="Times New Roman"/>
          <w:spacing w:val="19"/>
          <w:sz w:val="24"/>
          <w:szCs w:val="24"/>
        </w:rPr>
        <w:t xml:space="preserve"> </w:t>
      </w:r>
      <w:r w:rsidRPr="00422F98">
        <w:rPr>
          <w:rFonts w:ascii="Times New Roman" w:hAnsi="Times New Roman" w:cs="Times New Roman"/>
          <w:sz w:val="24"/>
          <w:szCs w:val="24"/>
        </w:rPr>
        <w:t>rule</w:t>
      </w:r>
      <w:r w:rsidRPr="00422F98">
        <w:rPr>
          <w:rFonts w:ascii="Times New Roman" w:hAnsi="Times New Roman" w:cs="Times New Roman"/>
          <w:spacing w:val="21"/>
          <w:sz w:val="24"/>
          <w:szCs w:val="24"/>
        </w:rPr>
        <w:t xml:space="preserve"> </w:t>
      </w:r>
      <w:r w:rsidRPr="00422F98">
        <w:rPr>
          <w:rFonts w:ascii="Times New Roman" w:hAnsi="Times New Roman" w:cs="Times New Roman"/>
          <w:sz w:val="24"/>
          <w:szCs w:val="24"/>
        </w:rPr>
        <w:t>that</w:t>
      </w:r>
      <w:r w:rsidRPr="00422F98">
        <w:rPr>
          <w:rFonts w:ascii="Times New Roman" w:hAnsi="Times New Roman" w:cs="Times New Roman"/>
          <w:spacing w:val="21"/>
          <w:sz w:val="24"/>
          <w:szCs w:val="24"/>
        </w:rPr>
        <w:t xml:space="preserve"> </w:t>
      </w:r>
      <w:r w:rsidRPr="00422F98">
        <w:rPr>
          <w:rFonts w:ascii="Times New Roman" w:hAnsi="Times New Roman" w:cs="Times New Roman"/>
          <w:sz w:val="24"/>
          <w:szCs w:val="24"/>
        </w:rPr>
        <w:t>governs</w:t>
      </w:r>
      <w:r w:rsidRPr="00422F98">
        <w:rPr>
          <w:rFonts w:ascii="Times New Roman" w:hAnsi="Times New Roman" w:cs="Times New Roman"/>
          <w:spacing w:val="40"/>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number</w:t>
      </w:r>
      <w:r w:rsidRPr="00422F98">
        <w:rPr>
          <w:rFonts w:ascii="Times New Roman" w:hAnsi="Times New Roman" w:cs="Times New Roman"/>
          <w:spacing w:val="58"/>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34"/>
          <w:sz w:val="24"/>
          <w:szCs w:val="24"/>
        </w:rPr>
        <w:t xml:space="preserve"> </w:t>
      </w:r>
      <w:proofErr w:type="gramStart"/>
      <w:r w:rsidRPr="00422F98">
        <w:rPr>
          <w:rFonts w:ascii="Times New Roman" w:hAnsi="Times New Roman" w:cs="Times New Roman"/>
          <w:sz w:val="24"/>
          <w:szCs w:val="24"/>
        </w:rPr>
        <w:t xml:space="preserve">representatives </w:t>
      </w:r>
      <w:r w:rsidRPr="00422F98">
        <w:rPr>
          <w:rFonts w:ascii="Times New Roman" w:hAnsi="Times New Roman" w:cs="Times New Roman"/>
          <w:spacing w:val="24"/>
          <w:sz w:val="24"/>
          <w:szCs w:val="24"/>
        </w:rPr>
        <w:t xml:space="preserve"> </w:t>
      </w:r>
      <w:r w:rsidRPr="00422F98">
        <w:rPr>
          <w:rFonts w:ascii="Times New Roman" w:hAnsi="Times New Roman" w:cs="Times New Roman"/>
          <w:sz w:val="24"/>
          <w:szCs w:val="24"/>
        </w:rPr>
        <w:t>in</w:t>
      </w:r>
      <w:proofErr w:type="gramEnd"/>
      <w:r w:rsidRPr="00422F98">
        <w:rPr>
          <w:rFonts w:ascii="Times New Roman" w:hAnsi="Times New Roman" w:cs="Times New Roman"/>
          <w:spacing w:val="18"/>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42"/>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Senate.</w:t>
      </w:r>
      <w:r w:rsidRPr="00422F98">
        <w:rPr>
          <w:rFonts w:ascii="Times New Roman" w:hAnsi="Times New Roman" w:cs="Times New Roman"/>
          <w:spacing w:val="6"/>
          <w:sz w:val="24"/>
          <w:szCs w:val="24"/>
        </w:rPr>
        <w:t xml:space="preserve"> </w:t>
      </w:r>
      <w:r w:rsidRPr="00422F98">
        <w:rPr>
          <w:rFonts w:ascii="Times New Roman" w:hAnsi="Times New Roman" w:cs="Times New Roman"/>
          <w:sz w:val="24"/>
          <w:szCs w:val="24"/>
        </w:rPr>
        <w:t>Thus,</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while</w:t>
      </w:r>
      <w:r w:rsidRPr="00422F98">
        <w:rPr>
          <w:rFonts w:ascii="Times New Roman" w:hAnsi="Times New Roman" w:cs="Times New Roman"/>
          <w:spacing w:val="41"/>
          <w:sz w:val="24"/>
          <w:szCs w:val="24"/>
        </w:rPr>
        <w:t xml:space="preserve"> </w:t>
      </w:r>
      <w:r w:rsidRPr="00422F98">
        <w:rPr>
          <w:rFonts w:ascii="Times New Roman" w:hAnsi="Times New Roman" w:cs="Times New Roman"/>
          <w:sz w:val="24"/>
          <w:szCs w:val="24"/>
        </w:rPr>
        <w:t>a</w:t>
      </w:r>
      <w:r w:rsidRPr="00422F98">
        <w:rPr>
          <w:rFonts w:ascii="Times New Roman" w:hAnsi="Times New Roman" w:cs="Times New Roman"/>
          <w:w w:val="108"/>
          <w:sz w:val="24"/>
          <w:szCs w:val="24"/>
        </w:rPr>
        <w:t xml:space="preserve"> </w:t>
      </w:r>
      <w:r w:rsidRPr="00422F98">
        <w:rPr>
          <w:rFonts w:ascii="Times New Roman" w:hAnsi="Times New Roman" w:cs="Times New Roman"/>
          <w:sz w:val="24"/>
          <w:szCs w:val="24"/>
        </w:rPr>
        <w:t>small</w:t>
      </w:r>
      <w:r w:rsidRPr="00422F98">
        <w:rPr>
          <w:rFonts w:ascii="Times New Roman" w:hAnsi="Times New Roman" w:cs="Times New Roman"/>
          <w:spacing w:val="20"/>
          <w:sz w:val="24"/>
          <w:szCs w:val="24"/>
        </w:rPr>
        <w:t xml:space="preserve"> </w:t>
      </w:r>
      <w:r w:rsidRPr="00422F98">
        <w:rPr>
          <w:rFonts w:ascii="Times New Roman" w:hAnsi="Times New Roman" w:cs="Times New Roman"/>
          <w:sz w:val="24"/>
          <w:szCs w:val="24"/>
        </w:rPr>
        <w:t>School/College</w:t>
      </w:r>
      <w:r w:rsidRPr="00422F98">
        <w:rPr>
          <w:rFonts w:ascii="Times New Roman" w:hAnsi="Times New Roman" w:cs="Times New Roman"/>
          <w:spacing w:val="42"/>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34"/>
          <w:sz w:val="24"/>
          <w:szCs w:val="24"/>
        </w:rPr>
        <w:t xml:space="preserve"> </w:t>
      </w:r>
      <w:r w:rsidRPr="00422F98">
        <w:rPr>
          <w:rFonts w:ascii="Times New Roman" w:hAnsi="Times New Roman" w:cs="Times New Roman"/>
          <w:sz w:val="24"/>
          <w:szCs w:val="24"/>
        </w:rPr>
        <w:t>30</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full-time</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would</w:t>
      </w:r>
      <w:r w:rsidRPr="00422F98">
        <w:rPr>
          <w:rFonts w:ascii="Times New Roman" w:hAnsi="Times New Roman" w:cs="Times New Roman"/>
          <w:spacing w:val="42"/>
          <w:sz w:val="24"/>
          <w:szCs w:val="24"/>
        </w:rPr>
        <w:t xml:space="preserve"> </w:t>
      </w:r>
      <w:r w:rsidRPr="00422F98">
        <w:rPr>
          <w:rFonts w:ascii="Times New Roman" w:hAnsi="Times New Roman" w:cs="Times New Roman"/>
          <w:sz w:val="24"/>
          <w:szCs w:val="24"/>
        </w:rPr>
        <w:t>continue</w:t>
      </w:r>
      <w:r w:rsidRPr="00422F98">
        <w:rPr>
          <w:rFonts w:ascii="Times New Roman" w:hAnsi="Times New Roman" w:cs="Times New Roman"/>
          <w:spacing w:val="20"/>
          <w:sz w:val="24"/>
          <w:szCs w:val="24"/>
        </w:rPr>
        <w:t xml:space="preserve"> </w:t>
      </w:r>
      <w:r w:rsidRPr="00422F98">
        <w:rPr>
          <w:rFonts w:ascii="Times New Roman" w:hAnsi="Times New Roman" w:cs="Times New Roman"/>
          <w:sz w:val="24"/>
          <w:szCs w:val="24"/>
        </w:rPr>
        <w:t>to</w:t>
      </w:r>
      <w:r w:rsidRPr="00422F98">
        <w:rPr>
          <w:rFonts w:ascii="Times New Roman" w:hAnsi="Times New Roman" w:cs="Times New Roman"/>
          <w:spacing w:val="18"/>
          <w:sz w:val="24"/>
          <w:szCs w:val="24"/>
        </w:rPr>
        <w:t xml:space="preserve"> </w:t>
      </w:r>
      <w:r w:rsidRPr="00422F98">
        <w:rPr>
          <w:rFonts w:ascii="Times New Roman" w:hAnsi="Times New Roman" w:cs="Times New Roman"/>
          <w:sz w:val="24"/>
          <w:szCs w:val="24"/>
        </w:rPr>
        <w:t>have</w:t>
      </w:r>
      <w:r w:rsidRPr="00422F98">
        <w:rPr>
          <w:rFonts w:ascii="Times New Roman" w:hAnsi="Times New Roman" w:cs="Times New Roman"/>
          <w:spacing w:val="20"/>
          <w:sz w:val="24"/>
          <w:szCs w:val="24"/>
        </w:rPr>
        <w:t xml:space="preserve"> </w:t>
      </w:r>
      <w:r w:rsidRPr="00422F98">
        <w:rPr>
          <w:rFonts w:ascii="Times New Roman" w:hAnsi="Times New Roman" w:cs="Times New Roman"/>
          <w:sz w:val="24"/>
          <w:szCs w:val="24"/>
        </w:rPr>
        <w:t>both</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an</w:t>
      </w:r>
      <w:r w:rsidRPr="00422F98">
        <w:rPr>
          <w:rFonts w:ascii="Times New Roman" w:hAnsi="Times New Roman" w:cs="Times New Roman"/>
          <w:spacing w:val="8"/>
          <w:sz w:val="24"/>
          <w:szCs w:val="24"/>
        </w:rPr>
        <w:t xml:space="preserve"> </w:t>
      </w:r>
      <w:r w:rsidRPr="00422F98">
        <w:rPr>
          <w:rFonts w:ascii="Times New Roman" w:hAnsi="Times New Roman" w:cs="Times New Roman"/>
          <w:sz w:val="24"/>
          <w:szCs w:val="24"/>
        </w:rPr>
        <w:t>Adjunct</w:t>
      </w:r>
      <w:r w:rsidRPr="00422F98">
        <w:rPr>
          <w:rFonts w:ascii="Times New Roman" w:hAnsi="Times New Roman" w:cs="Times New Roman"/>
          <w:spacing w:val="32"/>
          <w:sz w:val="24"/>
          <w:szCs w:val="24"/>
        </w:rPr>
        <w:t xml:space="preserve"> </w:t>
      </w:r>
      <w:r w:rsidRPr="00422F98">
        <w:rPr>
          <w:rFonts w:ascii="Times New Roman" w:hAnsi="Times New Roman" w:cs="Times New Roman"/>
          <w:sz w:val="24"/>
          <w:szCs w:val="24"/>
        </w:rPr>
        <w:t>and</w:t>
      </w:r>
      <w:r w:rsidRPr="00422F98">
        <w:rPr>
          <w:rFonts w:ascii="Times New Roman" w:hAnsi="Times New Roman" w:cs="Times New Roman"/>
          <w:w w:val="108"/>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Award</w:t>
      </w:r>
      <w:r w:rsidRPr="00422F98">
        <w:rPr>
          <w:rFonts w:ascii="Times New Roman" w:hAnsi="Times New Roman" w:cs="Times New Roman"/>
          <w:spacing w:val="28"/>
          <w:sz w:val="24"/>
          <w:szCs w:val="24"/>
        </w:rPr>
        <w:t xml:space="preserve"> </w:t>
      </w:r>
      <w:r w:rsidRPr="00422F98">
        <w:rPr>
          <w:rFonts w:ascii="Times New Roman" w:hAnsi="Times New Roman" w:cs="Times New Roman"/>
          <w:sz w:val="24"/>
          <w:szCs w:val="24"/>
        </w:rPr>
        <w:t>winner,</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they</w:t>
      </w:r>
      <w:r w:rsidRPr="00422F98">
        <w:rPr>
          <w:rFonts w:ascii="Times New Roman" w:hAnsi="Times New Roman" w:cs="Times New Roman"/>
          <w:spacing w:val="1"/>
          <w:sz w:val="24"/>
          <w:szCs w:val="24"/>
        </w:rPr>
        <w:t xml:space="preserve"> </w:t>
      </w:r>
      <w:r w:rsidRPr="00422F98">
        <w:rPr>
          <w:rFonts w:ascii="Times New Roman" w:hAnsi="Times New Roman" w:cs="Times New Roman"/>
          <w:sz w:val="24"/>
          <w:szCs w:val="24"/>
        </w:rPr>
        <w:t>would</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not</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be</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granted</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any</w:t>
      </w:r>
      <w:r w:rsidRPr="00422F98">
        <w:rPr>
          <w:rFonts w:ascii="Times New Roman" w:hAnsi="Times New Roman" w:cs="Times New Roman"/>
          <w:spacing w:val="11"/>
          <w:sz w:val="24"/>
          <w:szCs w:val="24"/>
        </w:rPr>
        <w:t xml:space="preserve"> </w:t>
      </w:r>
      <w:r w:rsidRPr="00422F98">
        <w:rPr>
          <w:rFonts w:ascii="Times New Roman" w:hAnsi="Times New Roman" w:cs="Times New Roman"/>
          <w:sz w:val="24"/>
          <w:szCs w:val="24"/>
        </w:rPr>
        <w:t>extra</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Excellence</w:t>
      </w:r>
    </w:p>
    <w:p w14:paraId="70473B57" w14:textId="77777777" w:rsidR="00422F98" w:rsidRPr="00422F98" w:rsidRDefault="00422F98" w:rsidP="00422F98">
      <w:pPr>
        <w:kinsoku w:val="0"/>
        <w:overflowPunct w:val="0"/>
        <w:autoSpaceDE w:val="0"/>
        <w:autoSpaceDN w:val="0"/>
        <w:adjustRightInd w:val="0"/>
        <w:spacing w:before="11" w:after="0" w:line="240" w:lineRule="auto"/>
        <w:rPr>
          <w:rFonts w:ascii="Times New Roman" w:hAnsi="Times New Roman" w:cs="Times New Roman"/>
          <w:sz w:val="20"/>
          <w:szCs w:val="20"/>
        </w:rPr>
      </w:pPr>
    </w:p>
    <w:p w14:paraId="77BC5EA8"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pPr>
      <w:r w:rsidRPr="00422F98">
        <w:rPr>
          <w:rFonts w:ascii="Times New Roman" w:hAnsi="Times New Roman" w:cs="Times New Roman"/>
          <w:w w:val="105"/>
          <w:sz w:val="24"/>
          <w:szCs w:val="24"/>
        </w:rPr>
        <w:t>Resolution</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 xml:space="preserve">Awards                                                            </w:t>
      </w:r>
      <w:r w:rsidRPr="00422F98">
        <w:rPr>
          <w:rFonts w:ascii="Times New Roman" w:hAnsi="Times New Roman" w:cs="Times New Roman"/>
          <w:spacing w:val="52"/>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spacing w:val="-12"/>
          <w:w w:val="105"/>
          <w:sz w:val="24"/>
          <w:szCs w:val="24"/>
        </w:rPr>
        <w:t>1</w:t>
      </w:r>
      <w:r w:rsidRPr="00422F98">
        <w:rPr>
          <w:rFonts w:ascii="Times New Roman" w:hAnsi="Times New Roman" w:cs="Times New Roman"/>
          <w:w w:val="105"/>
          <w:sz w:val="24"/>
          <w:szCs w:val="24"/>
        </w:rPr>
        <w:t>of</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spacing w:val="-46"/>
          <w:w w:val="105"/>
          <w:sz w:val="24"/>
          <w:szCs w:val="24"/>
        </w:rPr>
        <w:t>1</w:t>
      </w:r>
      <w:r w:rsidRPr="00422F98">
        <w:rPr>
          <w:rFonts w:ascii="Times New Roman" w:hAnsi="Times New Roman" w:cs="Times New Roman"/>
          <w:w w:val="105"/>
          <w:sz w:val="24"/>
          <w:szCs w:val="24"/>
        </w:rPr>
        <w:t>2</w:t>
      </w:r>
    </w:p>
    <w:p w14:paraId="10883C29"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sectPr w:rsidR="00422F98" w:rsidRPr="00422F98" w:rsidSect="00422F98">
          <w:pgSz w:w="12240" w:h="15840"/>
          <w:pgMar w:top="1400" w:right="1320" w:bottom="280" w:left="1340" w:header="720" w:footer="720" w:gutter="0"/>
          <w:cols w:space="720"/>
          <w:noEndnote/>
        </w:sectPr>
      </w:pPr>
    </w:p>
    <w:p w14:paraId="55789E60" w14:textId="77777777" w:rsidR="00422F98" w:rsidRPr="00422F98" w:rsidRDefault="00422F98" w:rsidP="00422F98">
      <w:pPr>
        <w:kinsoku w:val="0"/>
        <w:overflowPunct w:val="0"/>
        <w:autoSpaceDE w:val="0"/>
        <w:autoSpaceDN w:val="0"/>
        <w:adjustRightInd w:val="0"/>
        <w:spacing w:before="46" w:after="0" w:line="244" w:lineRule="auto"/>
        <w:ind w:left="100" w:right="193" w:firstLine="14"/>
        <w:rPr>
          <w:rFonts w:ascii="Times New Roman" w:hAnsi="Times New Roman" w:cs="Times New Roman"/>
          <w:sz w:val="24"/>
          <w:szCs w:val="24"/>
        </w:rPr>
      </w:pPr>
      <w:proofErr w:type="gramStart"/>
      <w:r w:rsidRPr="00422F98">
        <w:rPr>
          <w:rFonts w:ascii="Times New Roman" w:hAnsi="Times New Roman" w:cs="Times New Roman"/>
          <w:sz w:val="24"/>
          <w:szCs w:val="24"/>
        </w:rPr>
        <w:lastRenderedPageBreak/>
        <w:t xml:space="preserve">Recognition </w:t>
      </w:r>
      <w:r w:rsidRPr="00422F98">
        <w:rPr>
          <w:rFonts w:ascii="Times New Roman" w:hAnsi="Times New Roman" w:cs="Times New Roman"/>
          <w:spacing w:val="7"/>
          <w:sz w:val="24"/>
          <w:szCs w:val="24"/>
        </w:rPr>
        <w:t xml:space="preserve"> </w:t>
      </w:r>
      <w:r w:rsidRPr="00422F98">
        <w:rPr>
          <w:rFonts w:ascii="Times New Roman" w:hAnsi="Times New Roman" w:cs="Times New Roman"/>
          <w:sz w:val="24"/>
          <w:szCs w:val="24"/>
        </w:rPr>
        <w:t>recipients</w:t>
      </w:r>
      <w:proofErr w:type="gramEnd"/>
      <w:r w:rsidRPr="00422F98">
        <w:rPr>
          <w:rFonts w:ascii="Times New Roman" w:hAnsi="Times New Roman" w:cs="Times New Roman"/>
          <w:sz w:val="24"/>
          <w:szCs w:val="24"/>
        </w:rPr>
        <w:t>.</w:t>
      </w:r>
      <w:r w:rsidRPr="00422F98">
        <w:rPr>
          <w:rFonts w:ascii="Times New Roman" w:hAnsi="Times New Roman" w:cs="Times New Roman"/>
          <w:spacing w:val="35"/>
          <w:sz w:val="24"/>
          <w:szCs w:val="24"/>
        </w:rPr>
        <w:t xml:space="preserve"> </w:t>
      </w:r>
      <w:r w:rsidRPr="00422F98">
        <w:rPr>
          <w:rFonts w:ascii="Times New Roman" w:hAnsi="Times New Roman" w:cs="Times New Roman"/>
          <w:sz w:val="24"/>
          <w:szCs w:val="24"/>
        </w:rPr>
        <w:t>By</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contrast,</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a</w:t>
      </w:r>
      <w:r w:rsidRPr="00422F98">
        <w:rPr>
          <w:rFonts w:ascii="Times New Roman" w:hAnsi="Times New Roman" w:cs="Times New Roman"/>
          <w:spacing w:val="16"/>
          <w:sz w:val="24"/>
          <w:szCs w:val="24"/>
        </w:rPr>
        <w:t xml:space="preserve"> </w:t>
      </w:r>
      <w:r w:rsidRPr="00422F98">
        <w:rPr>
          <w:rFonts w:ascii="Times New Roman" w:hAnsi="Times New Roman" w:cs="Times New Roman"/>
          <w:sz w:val="24"/>
          <w:szCs w:val="24"/>
        </w:rPr>
        <w:t>larger</w:t>
      </w:r>
      <w:r w:rsidRPr="00422F98">
        <w:rPr>
          <w:rFonts w:ascii="Times New Roman" w:hAnsi="Times New Roman" w:cs="Times New Roman"/>
          <w:spacing w:val="42"/>
          <w:sz w:val="24"/>
          <w:szCs w:val="24"/>
        </w:rPr>
        <w:t xml:space="preserve"> </w:t>
      </w:r>
      <w:r w:rsidRPr="00422F98">
        <w:rPr>
          <w:rFonts w:ascii="Times New Roman" w:hAnsi="Times New Roman" w:cs="Times New Roman"/>
          <w:sz w:val="24"/>
          <w:szCs w:val="24"/>
        </w:rPr>
        <w:t>School/College</w:t>
      </w:r>
      <w:r w:rsidRPr="00422F98">
        <w:rPr>
          <w:rFonts w:ascii="Times New Roman" w:hAnsi="Times New Roman" w:cs="Times New Roman"/>
          <w:spacing w:val="34"/>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49"/>
          <w:sz w:val="24"/>
          <w:szCs w:val="24"/>
        </w:rPr>
        <w:t xml:space="preserve"> </w:t>
      </w:r>
      <w:r w:rsidRPr="00422F98">
        <w:rPr>
          <w:rFonts w:ascii="Times New Roman" w:hAnsi="Times New Roman" w:cs="Times New Roman"/>
          <w:spacing w:val="-38"/>
          <w:sz w:val="24"/>
          <w:szCs w:val="24"/>
        </w:rPr>
        <w:t>1</w:t>
      </w:r>
      <w:r w:rsidRPr="00422F98">
        <w:rPr>
          <w:rFonts w:ascii="Times New Roman" w:hAnsi="Times New Roman" w:cs="Times New Roman"/>
          <w:sz w:val="24"/>
          <w:szCs w:val="24"/>
        </w:rPr>
        <w:t>30</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full-time</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16"/>
          <w:sz w:val="24"/>
          <w:szCs w:val="24"/>
        </w:rPr>
        <w:t xml:space="preserve"> </w:t>
      </w:r>
      <w:r w:rsidRPr="00422F98">
        <w:rPr>
          <w:rFonts w:ascii="Times New Roman" w:hAnsi="Times New Roman" w:cs="Times New Roman"/>
          <w:sz w:val="24"/>
          <w:szCs w:val="24"/>
        </w:rPr>
        <w:t>would</w:t>
      </w:r>
      <w:r w:rsidRPr="00422F98">
        <w:rPr>
          <w:rFonts w:ascii="Times New Roman" w:hAnsi="Times New Roman" w:cs="Times New Roman"/>
          <w:w w:val="103"/>
          <w:sz w:val="24"/>
          <w:szCs w:val="24"/>
        </w:rPr>
        <w:t xml:space="preserve"> </w:t>
      </w:r>
      <w:r w:rsidRPr="00422F98">
        <w:rPr>
          <w:rFonts w:ascii="Times New Roman" w:hAnsi="Times New Roman" w:cs="Times New Roman"/>
          <w:sz w:val="24"/>
          <w:szCs w:val="24"/>
        </w:rPr>
        <w:t>have</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both</w:t>
      </w:r>
      <w:r w:rsidRPr="00422F98">
        <w:rPr>
          <w:rFonts w:ascii="Times New Roman" w:hAnsi="Times New Roman" w:cs="Times New Roman"/>
          <w:spacing w:val="34"/>
          <w:sz w:val="24"/>
          <w:szCs w:val="24"/>
        </w:rPr>
        <w:t xml:space="preserve"> </w:t>
      </w:r>
      <w:r w:rsidRPr="00422F98">
        <w:rPr>
          <w:rFonts w:ascii="Times New Roman" w:hAnsi="Times New Roman" w:cs="Times New Roman"/>
          <w:sz w:val="24"/>
          <w:szCs w:val="24"/>
        </w:rPr>
        <w:t>an</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Adjunct</w:t>
      </w:r>
      <w:r w:rsidRPr="00422F98">
        <w:rPr>
          <w:rFonts w:ascii="Times New Roman" w:hAnsi="Times New Roman" w:cs="Times New Roman"/>
          <w:spacing w:val="29"/>
          <w:sz w:val="24"/>
          <w:szCs w:val="24"/>
        </w:rPr>
        <w:t xml:space="preserve"> </w:t>
      </w:r>
      <w:r w:rsidRPr="00422F98">
        <w:rPr>
          <w:rFonts w:ascii="Times New Roman" w:hAnsi="Times New Roman" w:cs="Times New Roman"/>
          <w:sz w:val="24"/>
          <w:szCs w:val="24"/>
        </w:rPr>
        <w:t>and</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21"/>
          <w:sz w:val="24"/>
          <w:szCs w:val="24"/>
        </w:rPr>
        <w:t xml:space="preserve"> </w:t>
      </w:r>
      <w:r w:rsidRPr="00422F98">
        <w:rPr>
          <w:rFonts w:ascii="Times New Roman" w:hAnsi="Times New Roman" w:cs="Times New Roman"/>
          <w:sz w:val="24"/>
          <w:szCs w:val="24"/>
        </w:rPr>
        <w:t>Award</w:t>
      </w:r>
      <w:r w:rsidRPr="00422F98">
        <w:rPr>
          <w:rFonts w:ascii="Times New Roman" w:hAnsi="Times New Roman" w:cs="Times New Roman"/>
          <w:spacing w:val="19"/>
          <w:sz w:val="24"/>
          <w:szCs w:val="24"/>
        </w:rPr>
        <w:t xml:space="preserve"> </w:t>
      </w:r>
      <w:r w:rsidRPr="00422F98">
        <w:rPr>
          <w:rFonts w:ascii="Times New Roman" w:hAnsi="Times New Roman" w:cs="Times New Roman"/>
          <w:sz w:val="24"/>
          <w:szCs w:val="24"/>
        </w:rPr>
        <w:t>winner</w:t>
      </w:r>
      <w:r w:rsidRPr="00422F98">
        <w:rPr>
          <w:rFonts w:ascii="Times New Roman" w:hAnsi="Times New Roman" w:cs="Times New Roman"/>
          <w:spacing w:val="27"/>
          <w:sz w:val="24"/>
          <w:szCs w:val="24"/>
        </w:rPr>
        <w:t xml:space="preserve"> </w:t>
      </w:r>
      <w:r w:rsidRPr="00422F98">
        <w:rPr>
          <w:rFonts w:ascii="Times New Roman" w:hAnsi="Times New Roman" w:cs="Times New Roman"/>
          <w:sz w:val="24"/>
          <w:szCs w:val="24"/>
        </w:rPr>
        <w:t>and</w:t>
      </w:r>
      <w:r w:rsidRPr="00422F98">
        <w:rPr>
          <w:rFonts w:ascii="Times New Roman" w:hAnsi="Times New Roman" w:cs="Times New Roman"/>
          <w:spacing w:val="21"/>
          <w:sz w:val="24"/>
          <w:szCs w:val="24"/>
        </w:rPr>
        <w:t xml:space="preserve"> </w:t>
      </w:r>
      <w:r w:rsidRPr="00422F98">
        <w:rPr>
          <w:rFonts w:ascii="Times New Roman" w:hAnsi="Times New Roman" w:cs="Times New Roman"/>
          <w:sz w:val="24"/>
          <w:szCs w:val="24"/>
        </w:rPr>
        <w:t>four</w:t>
      </w:r>
      <w:r w:rsidRPr="00422F98">
        <w:rPr>
          <w:rFonts w:ascii="Times New Roman" w:hAnsi="Times New Roman" w:cs="Times New Roman"/>
          <w:spacing w:val="7"/>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 xml:space="preserve">Excellence </w:t>
      </w:r>
      <w:proofErr w:type="gramStart"/>
      <w:r w:rsidRPr="00422F98">
        <w:rPr>
          <w:rFonts w:ascii="Times New Roman" w:hAnsi="Times New Roman" w:cs="Times New Roman"/>
          <w:sz w:val="24"/>
          <w:szCs w:val="24"/>
        </w:rPr>
        <w:t xml:space="preserve">Recognition </w:t>
      </w:r>
      <w:r w:rsidRPr="00422F98">
        <w:rPr>
          <w:rFonts w:ascii="Times New Roman" w:hAnsi="Times New Roman" w:cs="Times New Roman"/>
          <w:spacing w:val="28"/>
          <w:sz w:val="24"/>
          <w:szCs w:val="24"/>
        </w:rPr>
        <w:t xml:space="preserve"> </w:t>
      </w:r>
      <w:r w:rsidRPr="00422F98">
        <w:rPr>
          <w:rFonts w:ascii="Times New Roman" w:hAnsi="Times New Roman" w:cs="Times New Roman"/>
          <w:sz w:val="24"/>
          <w:szCs w:val="24"/>
        </w:rPr>
        <w:t>recipients</w:t>
      </w:r>
      <w:proofErr w:type="gramEnd"/>
      <w:r w:rsidRPr="00422F98">
        <w:rPr>
          <w:rFonts w:ascii="Times New Roman" w:hAnsi="Times New Roman" w:cs="Times New Roman"/>
          <w:sz w:val="24"/>
          <w:szCs w:val="24"/>
        </w:rPr>
        <w:t>).</w:t>
      </w:r>
    </w:p>
    <w:p w14:paraId="0F60AC88"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5"/>
          <w:szCs w:val="25"/>
        </w:rPr>
      </w:pPr>
    </w:p>
    <w:p w14:paraId="0AC7A737" w14:textId="77777777" w:rsidR="00422F98" w:rsidRPr="00422F98" w:rsidRDefault="00422F98" w:rsidP="00422F98">
      <w:pPr>
        <w:kinsoku w:val="0"/>
        <w:overflowPunct w:val="0"/>
        <w:autoSpaceDE w:val="0"/>
        <w:autoSpaceDN w:val="0"/>
        <w:adjustRightInd w:val="0"/>
        <w:spacing w:after="0" w:line="247" w:lineRule="auto"/>
        <w:ind w:left="100" w:firstLine="720"/>
        <w:rPr>
          <w:rFonts w:ascii="Times New Roman" w:hAnsi="Times New Roman" w:cs="Times New Roman"/>
          <w:color w:val="000000"/>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spacing w:val="-6"/>
          <w:w w:val="105"/>
          <w:sz w:val="24"/>
          <w:szCs w:val="24"/>
        </w:rPr>
        <w:t>A</w:t>
      </w:r>
      <w:r w:rsidRPr="00422F98">
        <w:rPr>
          <w:rFonts w:ascii="Times New Roman" w:hAnsi="Times New Roman" w:cs="Times New Roman"/>
          <w:spacing w:val="-5"/>
          <w:w w:val="105"/>
          <w:sz w:val="24"/>
          <w:szCs w:val="24"/>
        </w:rPr>
        <w:t>ward</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would</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continue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include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$2,000</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cash</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it</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2"/>
          <w:w w:val="105"/>
          <w:sz w:val="24"/>
          <w:szCs w:val="24"/>
        </w:rPr>
        <w:t>has,</w:t>
      </w:r>
      <w:r w:rsidRPr="00422F98">
        <w:rPr>
          <w:rFonts w:ascii="Times New Roman" w:hAnsi="Times New Roman" w:cs="Times New Roman"/>
          <w:spacing w:val="23"/>
          <w:w w:val="142"/>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i/>
          <w:iCs/>
          <w:w w:val="105"/>
          <w:sz w:val="24"/>
          <w:szCs w:val="24"/>
        </w:rPr>
        <w:t>Recognition</w:t>
      </w:r>
      <w:r w:rsidRPr="00422F98">
        <w:rPr>
          <w:rFonts w:ascii="Times New Roman" w:hAnsi="Times New Roman" w:cs="Times New Roman"/>
          <w:i/>
          <w:iCs/>
          <w:spacing w:val="11"/>
          <w:w w:val="105"/>
          <w:sz w:val="24"/>
          <w:szCs w:val="24"/>
        </w:rPr>
        <w:t xml:space="preserve"> </w:t>
      </w:r>
      <w:r w:rsidRPr="00422F98">
        <w:rPr>
          <w:rFonts w:ascii="Times New Roman" w:hAnsi="Times New Roman" w:cs="Times New Roman"/>
          <w:w w:val="105"/>
          <w:sz w:val="24"/>
          <w:szCs w:val="24"/>
        </w:rPr>
        <w:t>would</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include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w:t>
      </w:r>
      <w:r w:rsidRPr="00422F98">
        <w:rPr>
          <w:rFonts w:ascii="Times New Roman" w:hAnsi="Times New Roman" w:cs="Times New Roman"/>
          <w:spacing w:val="-27"/>
          <w:w w:val="105"/>
          <w:sz w:val="24"/>
          <w:szCs w:val="24"/>
        </w:rPr>
        <w:t>1</w:t>
      </w:r>
      <w:r w:rsidRPr="00422F98">
        <w:rPr>
          <w:rFonts w:ascii="Times New Roman" w:hAnsi="Times New Roman" w:cs="Times New Roman"/>
          <w:w w:val="105"/>
          <w:sz w:val="24"/>
          <w:szCs w:val="24"/>
        </w:rPr>
        <w:t>,000</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awardee.</w:t>
      </w:r>
      <w:r w:rsidRPr="00422F98">
        <w:rPr>
          <w:rFonts w:ascii="Times New Roman" w:hAnsi="Times New Roman" w:cs="Times New Roman"/>
          <w:spacing w:val="36"/>
          <w:w w:val="105"/>
          <w:sz w:val="24"/>
          <w:szCs w:val="24"/>
        </w:rPr>
        <w:t xml:space="preserve"> </w:t>
      </w:r>
      <w:r w:rsidRPr="00422F98">
        <w:rPr>
          <w:rFonts w:ascii="Times New Roman" w:hAnsi="Times New Roman" w:cs="Times New Roman"/>
          <w:color w:val="FF0000"/>
          <w:w w:val="105"/>
          <w:sz w:val="24"/>
          <w:szCs w:val="24"/>
        </w:rPr>
        <w:t>(Note:</w:t>
      </w:r>
      <w:r w:rsidRPr="00422F98">
        <w:rPr>
          <w:rFonts w:ascii="Times New Roman" w:hAnsi="Times New Roman" w:cs="Times New Roman"/>
          <w:color w:val="FF0000"/>
          <w:spacing w:val="25"/>
          <w:w w:val="105"/>
          <w:sz w:val="24"/>
          <w:szCs w:val="24"/>
        </w:rPr>
        <w:t xml:space="preserve"> </w:t>
      </w:r>
      <w:r w:rsidRPr="00422F98">
        <w:rPr>
          <w:rFonts w:ascii="Times New Roman" w:hAnsi="Times New Roman" w:cs="Times New Roman"/>
          <w:color w:val="FF0000"/>
          <w:w w:val="105"/>
          <w:sz w:val="24"/>
          <w:szCs w:val="24"/>
        </w:rPr>
        <w:t>These</w:t>
      </w:r>
      <w:r w:rsidRPr="00422F98">
        <w:rPr>
          <w:rFonts w:ascii="Times New Roman" w:hAnsi="Times New Roman" w:cs="Times New Roman"/>
          <w:color w:val="FF0000"/>
          <w:w w:val="107"/>
          <w:sz w:val="24"/>
          <w:szCs w:val="24"/>
        </w:rPr>
        <w:t xml:space="preserve"> </w:t>
      </w:r>
      <w:r w:rsidRPr="00422F98">
        <w:rPr>
          <w:rFonts w:ascii="Times New Roman" w:hAnsi="Times New Roman" w:cs="Times New Roman"/>
          <w:color w:val="FF0000"/>
          <w:w w:val="105"/>
          <w:sz w:val="24"/>
          <w:szCs w:val="24"/>
        </w:rPr>
        <w:t>dollar</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amounts are</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not</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yet funded.</w:t>
      </w:r>
      <w:r w:rsidRPr="00422F98">
        <w:rPr>
          <w:rFonts w:ascii="Times New Roman" w:hAnsi="Times New Roman" w:cs="Times New Roman"/>
          <w:color w:val="FF0000"/>
          <w:spacing w:val="44"/>
          <w:w w:val="105"/>
          <w:sz w:val="24"/>
          <w:szCs w:val="24"/>
        </w:rPr>
        <w:t xml:space="preserve"> </w:t>
      </w:r>
      <w:r w:rsidRPr="00422F98">
        <w:rPr>
          <w:rFonts w:ascii="Times New Roman" w:hAnsi="Times New Roman" w:cs="Times New Roman"/>
          <w:color w:val="FF0000"/>
          <w:w w:val="105"/>
          <w:sz w:val="24"/>
          <w:szCs w:val="24"/>
        </w:rPr>
        <w:t>See</w:t>
      </w:r>
      <w:r w:rsidRPr="00422F98">
        <w:rPr>
          <w:rFonts w:ascii="Times New Roman" w:hAnsi="Times New Roman" w:cs="Times New Roman"/>
          <w:color w:val="FF0000"/>
          <w:spacing w:val="-29"/>
          <w:w w:val="105"/>
          <w:sz w:val="24"/>
          <w:szCs w:val="24"/>
        </w:rPr>
        <w:t xml:space="preserve"> </w:t>
      </w:r>
      <w:r w:rsidRPr="00422F98">
        <w:rPr>
          <w:rFonts w:ascii="Times New Roman" w:hAnsi="Times New Roman" w:cs="Times New Roman"/>
          <w:color w:val="FF0000"/>
          <w:w w:val="105"/>
          <w:sz w:val="24"/>
          <w:szCs w:val="24"/>
        </w:rPr>
        <w:t>Appendix</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VI.)</w:t>
      </w:r>
    </w:p>
    <w:p w14:paraId="2866993C" w14:textId="77777777" w:rsidR="00422F98" w:rsidRPr="00422F98" w:rsidRDefault="00422F98" w:rsidP="00422F98">
      <w:pPr>
        <w:kinsoku w:val="0"/>
        <w:overflowPunct w:val="0"/>
        <w:autoSpaceDE w:val="0"/>
        <w:autoSpaceDN w:val="0"/>
        <w:adjustRightInd w:val="0"/>
        <w:spacing w:before="9" w:after="0" w:line="240" w:lineRule="auto"/>
        <w:rPr>
          <w:rFonts w:ascii="Times New Roman" w:hAnsi="Times New Roman" w:cs="Times New Roman"/>
          <w:sz w:val="24"/>
          <w:szCs w:val="24"/>
        </w:rPr>
      </w:pPr>
    </w:p>
    <w:p w14:paraId="03116BBE" w14:textId="77777777" w:rsidR="00422F98" w:rsidRPr="00422F98" w:rsidRDefault="00422F98" w:rsidP="00422F98">
      <w:pPr>
        <w:kinsoku w:val="0"/>
        <w:overflowPunct w:val="0"/>
        <w:autoSpaceDE w:val="0"/>
        <w:autoSpaceDN w:val="0"/>
        <w:adjustRightInd w:val="0"/>
        <w:spacing w:after="0" w:line="248" w:lineRule="auto"/>
        <w:ind w:left="100" w:right="193" w:firstLine="734"/>
        <w:rPr>
          <w:rFonts w:ascii="Times New Roman" w:hAnsi="Times New Roman" w:cs="Times New Roman"/>
          <w:color w:val="000000"/>
          <w:sz w:val="24"/>
          <w:szCs w:val="24"/>
        </w:rPr>
      </w:pPr>
      <w:r w:rsidRPr="00422F98">
        <w:rPr>
          <w:rFonts w:ascii="Times New Roman" w:hAnsi="Times New Roman" w:cs="Times New Roman"/>
          <w:w w:val="105"/>
          <w:sz w:val="24"/>
          <w:szCs w:val="24"/>
        </w:rPr>
        <w:t>Similarly,</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single</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spacing w:val="-6"/>
          <w:w w:val="105"/>
          <w:sz w:val="24"/>
          <w:szCs w:val="24"/>
        </w:rPr>
        <w:t>A</w:t>
      </w:r>
      <w:r w:rsidRPr="00422F98">
        <w:rPr>
          <w:rFonts w:ascii="Times New Roman" w:hAnsi="Times New Roman" w:cs="Times New Roman"/>
          <w:spacing w:val="-5"/>
          <w:w w:val="105"/>
          <w:sz w:val="24"/>
          <w:szCs w:val="24"/>
        </w:rPr>
        <w:t>ward</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recipient</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chosen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22"/>
          <w:w w:val="106"/>
          <w:sz w:val="24"/>
          <w:szCs w:val="24"/>
        </w:rPr>
        <w:t xml:space="preserve"> </w:t>
      </w:r>
      <w:r w:rsidRPr="00422F98">
        <w:rPr>
          <w:rFonts w:ascii="Times New Roman" w:hAnsi="Times New Roman" w:cs="Times New Roman"/>
          <w:w w:val="105"/>
          <w:sz w:val="24"/>
          <w:szCs w:val="24"/>
        </w:rPr>
        <w:t>School/College,</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with</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additional</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spacing w:val="1"/>
          <w:w w:val="105"/>
          <w:sz w:val="24"/>
          <w:szCs w:val="24"/>
        </w:rPr>
        <w:t>Adjunct</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Recognition</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given</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25"/>
          <w:w w:val="106"/>
          <w:sz w:val="24"/>
          <w:szCs w:val="24"/>
        </w:rPr>
        <w:t xml:space="preserve"> </w:t>
      </w:r>
      <w:r w:rsidRPr="00422F98">
        <w:rPr>
          <w:rFonts w:ascii="Times New Roman" w:hAnsi="Times New Roman" w:cs="Times New Roman"/>
          <w:w w:val="105"/>
          <w:sz w:val="24"/>
          <w:szCs w:val="24"/>
        </w:rPr>
        <w:t>proportional</w:t>
      </w:r>
      <w:r w:rsidRPr="00422F98">
        <w:rPr>
          <w:rFonts w:ascii="Times New Roman" w:hAnsi="Times New Roman" w:cs="Times New Roman"/>
          <w:spacing w:val="38"/>
          <w:w w:val="105"/>
          <w:sz w:val="24"/>
          <w:szCs w:val="24"/>
        </w:rPr>
        <w:t xml:space="preserve"> </w:t>
      </w:r>
      <w:r w:rsidRPr="00422F98">
        <w:rPr>
          <w:rFonts w:ascii="Times New Roman" w:hAnsi="Times New Roman" w:cs="Times New Roman"/>
          <w:w w:val="105"/>
          <w:sz w:val="24"/>
          <w:szCs w:val="24"/>
        </w:rPr>
        <w:t>representation</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among</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equal to</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not</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exceed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number</w:t>
      </w:r>
      <w:r w:rsidRPr="00422F98">
        <w:rPr>
          <w:rFonts w:ascii="Times New Roman" w:hAnsi="Times New Roman" w:cs="Times New Roman"/>
          <w:w w:val="108"/>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Recognition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recipients</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3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School/College.</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w w:val="102"/>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would</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continue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include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w:t>
      </w:r>
      <w:r w:rsidRPr="00422F98">
        <w:rPr>
          <w:rFonts w:ascii="Times New Roman" w:hAnsi="Times New Roman" w:cs="Times New Roman"/>
          <w:spacing w:val="-27"/>
          <w:w w:val="105"/>
          <w:sz w:val="24"/>
          <w:szCs w:val="24"/>
        </w:rPr>
        <w:t>1</w:t>
      </w:r>
      <w:r w:rsidRPr="00422F98">
        <w:rPr>
          <w:rFonts w:ascii="Times New Roman" w:hAnsi="Times New Roman" w:cs="Times New Roman"/>
          <w:w w:val="105"/>
          <w:sz w:val="24"/>
          <w:szCs w:val="24"/>
        </w:rPr>
        <w:t>,000</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cash</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it</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has,</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w w:val="102"/>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i/>
          <w:iCs/>
          <w:spacing w:val="-3"/>
          <w:w w:val="105"/>
          <w:sz w:val="24"/>
          <w:szCs w:val="24"/>
        </w:rPr>
        <w:t>Reco</w:t>
      </w:r>
      <w:r w:rsidRPr="00422F98">
        <w:rPr>
          <w:rFonts w:ascii="Times New Roman" w:hAnsi="Times New Roman" w:cs="Times New Roman"/>
          <w:i/>
          <w:iCs/>
          <w:spacing w:val="-2"/>
          <w:w w:val="105"/>
          <w:sz w:val="24"/>
          <w:szCs w:val="24"/>
        </w:rPr>
        <w:t>gnition</w:t>
      </w:r>
      <w:r w:rsidRPr="00422F98">
        <w:rPr>
          <w:rFonts w:ascii="Times New Roman" w:hAnsi="Times New Roman" w:cs="Times New Roman"/>
          <w:i/>
          <w:iCs/>
          <w:spacing w:val="9"/>
          <w:w w:val="105"/>
          <w:sz w:val="24"/>
          <w:szCs w:val="24"/>
        </w:rPr>
        <w:t xml:space="preserve"> </w:t>
      </w:r>
      <w:r w:rsidRPr="00422F98">
        <w:rPr>
          <w:rFonts w:ascii="Times New Roman" w:hAnsi="Times New Roman" w:cs="Times New Roman"/>
          <w:w w:val="105"/>
          <w:sz w:val="24"/>
          <w:szCs w:val="24"/>
        </w:rPr>
        <w:t>would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include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$500</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awardee.</w:t>
      </w:r>
      <w:r w:rsidRPr="00422F98">
        <w:rPr>
          <w:rFonts w:ascii="Times New Roman" w:hAnsi="Times New Roman" w:cs="Times New Roman"/>
          <w:spacing w:val="44"/>
          <w:w w:val="105"/>
          <w:sz w:val="24"/>
          <w:szCs w:val="24"/>
        </w:rPr>
        <w:t xml:space="preserve"> </w:t>
      </w:r>
      <w:r w:rsidRPr="00422F98">
        <w:rPr>
          <w:rFonts w:ascii="Times New Roman" w:hAnsi="Times New Roman" w:cs="Times New Roman"/>
          <w:color w:val="FF0000"/>
          <w:w w:val="105"/>
          <w:sz w:val="24"/>
          <w:szCs w:val="24"/>
        </w:rPr>
        <w:t>(Note:</w:t>
      </w:r>
      <w:r w:rsidRPr="00422F98">
        <w:rPr>
          <w:rFonts w:ascii="Times New Roman" w:hAnsi="Times New Roman" w:cs="Times New Roman"/>
          <w:color w:val="FF0000"/>
          <w:spacing w:val="33"/>
          <w:w w:val="105"/>
          <w:sz w:val="24"/>
          <w:szCs w:val="24"/>
        </w:rPr>
        <w:t xml:space="preserve"> </w:t>
      </w:r>
      <w:r w:rsidRPr="00422F98">
        <w:rPr>
          <w:rFonts w:ascii="Times New Roman" w:hAnsi="Times New Roman" w:cs="Times New Roman"/>
          <w:color w:val="FF0000"/>
          <w:w w:val="105"/>
          <w:sz w:val="24"/>
          <w:szCs w:val="24"/>
        </w:rPr>
        <w:t>These</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dollar</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amounts</w:t>
      </w:r>
      <w:r w:rsidRPr="00422F98">
        <w:rPr>
          <w:rFonts w:ascii="Times New Roman" w:hAnsi="Times New Roman" w:cs="Times New Roman"/>
          <w:color w:val="FF0000"/>
          <w:spacing w:val="28"/>
          <w:w w:val="108"/>
          <w:sz w:val="24"/>
          <w:szCs w:val="24"/>
        </w:rPr>
        <w:t xml:space="preserve"> </w:t>
      </w:r>
      <w:r w:rsidRPr="00422F98">
        <w:rPr>
          <w:rFonts w:ascii="Times New Roman" w:hAnsi="Times New Roman" w:cs="Times New Roman"/>
          <w:color w:val="FF0000"/>
          <w:w w:val="105"/>
          <w:sz w:val="24"/>
          <w:szCs w:val="24"/>
        </w:rPr>
        <w:t>are</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not</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yet</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funded.</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See</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Appendix</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VI.)</w:t>
      </w:r>
    </w:p>
    <w:p w14:paraId="4E5EFC70"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4"/>
          <w:szCs w:val="24"/>
        </w:rPr>
      </w:pPr>
    </w:p>
    <w:p w14:paraId="2D07392C" w14:textId="77777777" w:rsidR="00422F98" w:rsidRPr="00422F98" w:rsidRDefault="00422F98" w:rsidP="00422F98">
      <w:pPr>
        <w:kinsoku w:val="0"/>
        <w:overflowPunct w:val="0"/>
        <w:autoSpaceDE w:val="0"/>
        <w:autoSpaceDN w:val="0"/>
        <w:adjustRightInd w:val="0"/>
        <w:spacing w:after="0" w:line="248" w:lineRule="auto"/>
        <w:ind w:left="114" w:right="263" w:firstLine="705"/>
        <w:rPr>
          <w:rFonts w:ascii="Times New Roman" w:hAnsi="Times New Roman" w:cs="Times New Roman"/>
          <w:sz w:val="24"/>
          <w:szCs w:val="24"/>
        </w:rPr>
      </w:pPr>
      <w:r w:rsidRPr="00422F98">
        <w:rPr>
          <w:rFonts w:ascii="Times New Roman" w:hAnsi="Times New Roman" w:cs="Times New Roman"/>
          <w:w w:val="105"/>
          <w:sz w:val="24"/>
          <w:szCs w:val="24"/>
        </w:rPr>
        <w:t>These</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1"/>
          <w:w w:val="105"/>
          <w:sz w:val="24"/>
          <w:szCs w:val="24"/>
        </w:rPr>
        <w:t>awards-including</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35"/>
          <w:w w:val="101"/>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Recognitions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37"/>
          <w:w w:val="105"/>
          <w:sz w:val="24"/>
          <w:szCs w:val="24"/>
        </w:rPr>
        <w:t xml:space="preserve"> </w:t>
      </w:r>
      <w:r w:rsidRPr="00422F98">
        <w:rPr>
          <w:rFonts w:ascii="Times New Roman" w:hAnsi="Times New Roman" w:cs="Times New Roman"/>
          <w:w w:val="105"/>
          <w:sz w:val="24"/>
          <w:szCs w:val="24"/>
        </w:rPr>
        <w:t>well</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38"/>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39"/>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w w:val="102"/>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Recognitions-will</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selected</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School/College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8"/>
          <w:sz w:val="24"/>
          <w:szCs w:val="24"/>
        </w:rPr>
        <w:t xml:space="preserve"> </w:t>
      </w:r>
      <w:r w:rsidRPr="00422F98">
        <w:rPr>
          <w:rFonts w:ascii="Times New Roman" w:hAnsi="Times New Roman" w:cs="Times New Roman"/>
          <w:w w:val="105"/>
          <w:sz w:val="24"/>
          <w:szCs w:val="24"/>
        </w:rPr>
        <w:t>Committees,</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employing</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single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nomination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application</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process for</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all</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awards</w:t>
      </w:r>
    </w:p>
    <w:p w14:paraId="0929075B" w14:textId="77777777" w:rsidR="00422F98" w:rsidRPr="00422F98" w:rsidRDefault="00422F98" w:rsidP="00422F98">
      <w:pPr>
        <w:kinsoku w:val="0"/>
        <w:overflowPunct w:val="0"/>
        <w:autoSpaceDE w:val="0"/>
        <w:autoSpaceDN w:val="0"/>
        <w:adjustRightInd w:val="0"/>
        <w:spacing w:before="2" w:after="0" w:line="244" w:lineRule="auto"/>
        <w:ind w:left="100"/>
        <w:rPr>
          <w:rFonts w:ascii="Times New Roman" w:hAnsi="Times New Roman" w:cs="Times New Roman"/>
          <w:sz w:val="24"/>
          <w:szCs w:val="24"/>
        </w:rPr>
      </w:pPr>
      <w:proofErr w:type="gramStart"/>
      <w:r w:rsidRPr="00422F98">
        <w:rPr>
          <w:rFonts w:ascii="Times New Roman" w:hAnsi="Times New Roman" w:cs="Times New Roman"/>
          <w:w w:val="105"/>
          <w:sz w:val="24"/>
          <w:szCs w:val="24"/>
        </w:rPr>
        <w:t>and</w:t>
      </w:r>
      <w:proofErr w:type="gramEnd"/>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selecting</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that</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pool</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applicants</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(one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pool</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full-time awards</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and another</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w w:val="106"/>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awards).</w:t>
      </w:r>
    </w:p>
    <w:p w14:paraId="060BF4A5"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5"/>
          <w:szCs w:val="25"/>
        </w:rPr>
      </w:pPr>
    </w:p>
    <w:p w14:paraId="13B51577" w14:textId="77777777" w:rsidR="00422F98" w:rsidRPr="00422F98" w:rsidRDefault="00422F98" w:rsidP="00422F98">
      <w:pPr>
        <w:numPr>
          <w:ilvl w:val="0"/>
          <w:numId w:val="19"/>
        </w:numPr>
        <w:tabs>
          <w:tab w:val="left" w:pos="1166"/>
        </w:tabs>
        <w:kinsoku w:val="0"/>
        <w:overflowPunct w:val="0"/>
        <w:autoSpaceDE w:val="0"/>
        <w:autoSpaceDN w:val="0"/>
        <w:adjustRightInd w:val="0"/>
        <w:spacing w:after="0" w:line="244" w:lineRule="auto"/>
        <w:ind w:right="345" w:firstLine="0"/>
        <w:rPr>
          <w:rFonts w:ascii="Times New Roman" w:hAnsi="Times New Roman" w:cs="Times New Roman"/>
          <w:sz w:val="24"/>
          <w:szCs w:val="24"/>
        </w:rPr>
      </w:pPr>
      <w:r w:rsidRPr="00422F98">
        <w:rPr>
          <w:rFonts w:ascii="Times New Roman" w:hAnsi="Times New Roman" w:cs="Times New Roman"/>
          <w:w w:val="105"/>
          <w:sz w:val="24"/>
          <w:szCs w:val="24"/>
        </w:rPr>
        <w:t>Criteria</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guidelines</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constitution of</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School/College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2"/>
          <w:w w:val="99"/>
          <w:sz w:val="24"/>
          <w:szCs w:val="24"/>
        </w:rPr>
        <w:t xml:space="preserve"> </w:t>
      </w:r>
      <w:r w:rsidRPr="00422F98">
        <w:rPr>
          <w:rFonts w:ascii="Times New Roman" w:hAnsi="Times New Roman" w:cs="Times New Roman"/>
          <w:w w:val="105"/>
          <w:sz w:val="24"/>
          <w:szCs w:val="24"/>
        </w:rPr>
        <w:t>Committees</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clarified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improved.</w:t>
      </w:r>
    </w:p>
    <w:p w14:paraId="25054090"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sz w:val="25"/>
          <w:szCs w:val="25"/>
        </w:rPr>
      </w:pPr>
    </w:p>
    <w:p w14:paraId="558A8EFB" w14:textId="77777777" w:rsidR="00422F98" w:rsidRPr="00422F98" w:rsidRDefault="00422F98" w:rsidP="00422F98">
      <w:pPr>
        <w:kinsoku w:val="0"/>
        <w:overflowPunct w:val="0"/>
        <w:autoSpaceDE w:val="0"/>
        <w:autoSpaceDN w:val="0"/>
        <w:adjustRightInd w:val="0"/>
        <w:spacing w:after="0" w:line="248" w:lineRule="auto"/>
        <w:ind w:left="100" w:right="193" w:firstLine="734"/>
        <w:rPr>
          <w:rFonts w:ascii="Times New Roman" w:hAnsi="Times New Roman" w:cs="Times New Roman"/>
          <w:sz w:val="24"/>
          <w:szCs w:val="24"/>
        </w:rPr>
      </w:pPr>
      <w:r w:rsidRPr="00422F98">
        <w:rPr>
          <w:rFonts w:ascii="Times New Roman" w:hAnsi="Times New Roman" w:cs="Times New Roman"/>
          <w:sz w:val="24"/>
          <w:szCs w:val="24"/>
        </w:rPr>
        <w:t>Faculty</w:t>
      </w:r>
      <w:r w:rsidRPr="00422F98">
        <w:rPr>
          <w:rFonts w:ascii="Times New Roman" w:hAnsi="Times New Roman" w:cs="Times New Roman"/>
          <w:spacing w:val="41"/>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35"/>
          <w:sz w:val="24"/>
          <w:szCs w:val="24"/>
        </w:rPr>
        <w:t xml:space="preserve"> </w:t>
      </w:r>
      <w:r w:rsidRPr="00422F98">
        <w:rPr>
          <w:rFonts w:ascii="Times New Roman" w:hAnsi="Times New Roman" w:cs="Times New Roman"/>
          <w:sz w:val="24"/>
          <w:szCs w:val="24"/>
        </w:rPr>
        <w:t>Committees</w:t>
      </w:r>
      <w:r w:rsidRPr="00422F98">
        <w:rPr>
          <w:rFonts w:ascii="Times New Roman" w:hAnsi="Times New Roman" w:cs="Times New Roman"/>
          <w:spacing w:val="41"/>
          <w:sz w:val="24"/>
          <w:szCs w:val="24"/>
        </w:rPr>
        <w:t xml:space="preserve"> </w:t>
      </w:r>
      <w:r w:rsidRPr="00422F98">
        <w:rPr>
          <w:rFonts w:ascii="Times New Roman" w:hAnsi="Times New Roman" w:cs="Times New Roman"/>
          <w:sz w:val="24"/>
          <w:szCs w:val="24"/>
        </w:rPr>
        <w:t>have</w:t>
      </w:r>
      <w:r w:rsidRPr="00422F98">
        <w:rPr>
          <w:rFonts w:ascii="Times New Roman" w:hAnsi="Times New Roman" w:cs="Times New Roman"/>
          <w:spacing w:val="42"/>
          <w:sz w:val="24"/>
          <w:szCs w:val="24"/>
        </w:rPr>
        <w:t xml:space="preserve"> </w:t>
      </w:r>
      <w:r w:rsidRPr="00422F98">
        <w:rPr>
          <w:rFonts w:ascii="Times New Roman" w:hAnsi="Times New Roman" w:cs="Times New Roman"/>
          <w:sz w:val="24"/>
          <w:szCs w:val="24"/>
        </w:rPr>
        <w:t>been</w:t>
      </w:r>
      <w:r w:rsidRPr="00422F98">
        <w:rPr>
          <w:rFonts w:ascii="Times New Roman" w:hAnsi="Times New Roman" w:cs="Times New Roman"/>
          <w:spacing w:val="45"/>
          <w:sz w:val="24"/>
          <w:szCs w:val="24"/>
        </w:rPr>
        <w:t xml:space="preserve"> </w:t>
      </w:r>
      <w:r w:rsidRPr="00422F98">
        <w:rPr>
          <w:rFonts w:ascii="Times New Roman" w:hAnsi="Times New Roman" w:cs="Times New Roman"/>
          <w:sz w:val="24"/>
          <w:szCs w:val="24"/>
        </w:rPr>
        <w:t>insufficiently</w:t>
      </w:r>
      <w:r w:rsidRPr="00422F98">
        <w:rPr>
          <w:rFonts w:ascii="Times New Roman" w:hAnsi="Times New Roman" w:cs="Times New Roman"/>
          <w:spacing w:val="44"/>
          <w:sz w:val="24"/>
          <w:szCs w:val="24"/>
        </w:rPr>
        <w:t xml:space="preserve"> </w:t>
      </w:r>
      <w:r w:rsidRPr="00422F98">
        <w:rPr>
          <w:rFonts w:ascii="Times New Roman" w:hAnsi="Times New Roman" w:cs="Times New Roman"/>
          <w:sz w:val="24"/>
          <w:szCs w:val="24"/>
        </w:rPr>
        <w:t>consistent</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across</w:t>
      </w:r>
      <w:r w:rsidRPr="00422F98">
        <w:rPr>
          <w:rFonts w:ascii="Times New Roman" w:hAnsi="Times New Roman" w:cs="Times New Roman"/>
          <w:spacing w:val="7"/>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w w:val="114"/>
          <w:sz w:val="24"/>
          <w:szCs w:val="24"/>
        </w:rPr>
        <w:t xml:space="preserve"> </w:t>
      </w:r>
      <w:r w:rsidRPr="00422F98">
        <w:rPr>
          <w:rFonts w:ascii="Times New Roman" w:hAnsi="Times New Roman" w:cs="Times New Roman"/>
          <w:sz w:val="24"/>
          <w:szCs w:val="24"/>
        </w:rPr>
        <w:t>University</w:t>
      </w:r>
      <w:r w:rsidRPr="00422F98">
        <w:rPr>
          <w:rFonts w:ascii="Times New Roman" w:hAnsi="Times New Roman" w:cs="Times New Roman"/>
          <w:spacing w:val="45"/>
          <w:sz w:val="24"/>
          <w:szCs w:val="24"/>
        </w:rPr>
        <w:t xml:space="preserve"> </w:t>
      </w:r>
      <w:r w:rsidRPr="00422F98">
        <w:rPr>
          <w:rFonts w:ascii="Times New Roman" w:hAnsi="Times New Roman" w:cs="Times New Roman"/>
          <w:sz w:val="24"/>
          <w:szCs w:val="24"/>
        </w:rPr>
        <w:t>and</w:t>
      </w:r>
      <w:r w:rsidRPr="00422F98">
        <w:rPr>
          <w:rFonts w:ascii="Times New Roman" w:hAnsi="Times New Roman" w:cs="Times New Roman"/>
          <w:spacing w:val="40"/>
          <w:sz w:val="24"/>
          <w:szCs w:val="24"/>
        </w:rPr>
        <w:t xml:space="preserve"> </w:t>
      </w:r>
      <w:r w:rsidRPr="00422F98">
        <w:rPr>
          <w:rFonts w:ascii="Times New Roman" w:hAnsi="Times New Roman" w:cs="Times New Roman"/>
          <w:sz w:val="24"/>
          <w:szCs w:val="24"/>
        </w:rPr>
        <w:t>have</w:t>
      </w:r>
      <w:r w:rsidRPr="00422F98">
        <w:rPr>
          <w:rFonts w:ascii="Times New Roman" w:hAnsi="Times New Roman" w:cs="Times New Roman"/>
          <w:spacing w:val="23"/>
          <w:sz w:val="24"/>
          <w:szCs w:val="24"/>
        </w:rPr>
        <w:t xml:space="preserve"> </w:t>
      </w:r>
      <w:r w:rsidRPr="00422F98">
        <w:rPr>
          <w:rFonts w:ascii="Times New Roman" w:hAnsi="Times New Roman" w:cs="Times New Roman"/>
          <w:sz w:val="24"/>
          <w:szCs w:val="24"/>
        </w:rPr>
        <w:t>lacked</w:t>
      </w:r>
      <w:r w:rsidRPr="00422F98">
        <w:rPr>
          <w:rFonts w:ascii="Times New Roman" w:hAnsi="Times New Roman" w:cs="Times New Roman"/>
          <w:spacing w:val="41"/>
          <w:sz w:val="24"/>
          <w:szCs w:val="24"/>
        </w:rPr>
        <w:t xml:space="preserve"> </w:t>
      </w:r>
      <w:r w:rsidRPr="00422F98">
        <w:rPr>
          <w:rFonts w:ascii="Times New Roman" w:hAnsi="Times New Roman" w:cs="Times New Roman"/>
          <w:spacing w:val="-2"/>
          <w:sz w:val="24"/>
          <w:szCs w:val="24"/>
        </w:rPr>
        <w:t>clarity.</w:t>
      </w:r>
      <w:r w:rsidRPr="00422F98">
        <w:rPr>
          <w:rFonts w:ascii="Times New Roman" w:hAnsi="Times New Roman" w:cs="Times New Roman"/>
          <w:sz w:val="24"/>
          <w:szCs w:val="24"/>
        </w:rPr>
        <w:t xml:space="preserve"> </w:t>
      </w:r>
      <w:r w:rsidRPr="00422F98">
        <w:rPr>
          <w:rFonts w:ascii="Times New Roman" w:hAnsi="Times New Roman" w:cs="Times New Roman"/>
          <w:spacing w:val="5"/>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21"/>
          <w:sz w:val="24"/>
          <w:szCs w:val="24"/>
        </w:rPr>
        <w:t xml:space="preserve"> </w:t>
      </w:r>
      <w:r w:rsidRPr="00422F98">
        <w:rPr>
          <w:rFonts w:ascii="Times New Roman" w:hAnsi="Times New Roman" w:cs="Times New Roman"/>
          <w:sz w:val="24"/>
          <w:szCs w:val="24"/>
        </w:rPr>
        <w:t>guidelines</w:t>
      </w:r>
      <w:r w:rsidRPr="00422F98">
        <w:rPr>
          <w:rFonts w:ascii="Times New Roman" w:hAnsi="Times New Roman" w:cs="Times New Roman"/>
          <w:spacing w:val="43"/>
          <w:sz w:val="24"/>
          <w:szCs w:val="24"/>
        </w:rPr>
        <w:t xml:space="preserve"> </w:t>
      </w:r>
      <w:r w:rsidRPr="00422F98">
        <w:rPr>
          <w:rFonts w:ascii="Times New Roman" w:hAnsi="Times New Roman" w:cs="Times New Roman"/>
          <w:sz w:val="24"/>
          <w:szCs w:val="24"/>
        </w:rPr>
        <w:t>for</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23"/>
          <w:sz w:val="24"/>
          <w:szCs w:val="24"/>
        </w:rPr>
        <w:t xml:space="preserve"> </w:t>
      </w:r>
      <w:r w:rsidRPr="00422F98">
        <w:rPr>
          <w:rFonts w:ascii="Times New Roman" w:hAnsi="Times New Roman" w:cs="Times New Roman"/>
          <w:sz w:val="24"/>
          <w:szCs w:val="24"/>
        </w:rPr>
        <w:t>constitution</w:t>
      </w:r>
      <w:r w:rsidRPr="00422F98">
        <w:rPr>
          <w:rFonts w:ascii="Times New Roman" w:hAnsi="Times New Roman" w:cs="Times New Roman"/>
          <w:spacing w:val="57"/>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these</w:t>
      </w:r>
      <w:r w:rsidRPr="00422F98">
        <w:rPr>
          <w:rFonts w:ascii="Times New Roman" w:hAnsi="Times New Roman" w:cs="Times New Roman"/>
          <w:spacing w:val="39"/>
          <w:sz w:val="24"/>
          <w:szCs w:val="24"/>
        </w:rPr>
        <w:t xml:space="preserve"> </w:t>
      </w:r>
      <w:r w:rsidRPr="00422F98">
        <w:rPr>
          <w:rFonts w:ascii="Times New Roman" w:hAnsi="Times New Roman" w:cs="Times New Roman"/>
          <w:sz w:val="24"/>
          <w:szCs w:val="24"/>
        </w:rPr>
        <w:t>Committees</w:t>
      </w:r>
      <w:r w:rsidRPr="00422F98">
        <w:rPr>
          <w:rFonts w:ascii="Times New Roman" w:hAnsi="Times New Roman" w:cs="Times New Roman"/>
          <w:spacing w:val="23"/>
          <w:w w:val="103"/>
          <w:sz w:val="24"/>
          <w:szCs w:val="24"/>
        </w:rPr>
        <w:t xml:space="preserve"> </w:t>
      </w:r>
      <w:r w:rsidRPr="00422F98">
        <w:rPr>
          <w:rFonts w:ascii="Times New Roman" w:hAnsi="Times New Roman" w:cs="Times New Roman"/>
          <w:sz w:val="24"/>
          <w:szCs w:val="24"/>
        </w:rPr>
        <w:t>are</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delineated</w:t>
      </w:r>
      <w:r w:rsidRPr="00422F98">
        <w:rPr>
          <w:rFonts w:ascii="Times New Roman" w:hAnsi="Times New Roman" w:cs="Times New Roman"/>
          <w:spacing w:val="48"/>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Appendix</w:t>
      </w:r>
      <w:r w:rsidRPr="00422F98">
        <w:rPr>
          <w:rFonts w:ascii="Times New Roman" w:hAnsi="Times New Roman" w:cs="Times New Roman"/>
          <w:spacing w:val="51"/>
          <w:sz w:val="24"/>
          <w:szCs w:val="24"/>
        </w:rPr>
        <w:t xml:space="preserve"> </w:t>
      </w:r>
      <w:r w:rsidRPr="00422F98">
        <w:rPr>
          <w:rFonts w:ascii="Times New Roman" w:hAnsi="Times New Roman" w:cs="Times New Roman"/>
          <w:sz w:val="24"/>
          <w:szCs w:val="24"/>
        </w:rPr>
        <w:t>I</w:t>
      </w:r>
      <w:r w:rsidRPr="00422F98">
        <w:rPr>
          <w:rFonts w:ascii="Times New Roman" w:hAnsi="Times New Roman" w:cs="Times New Roman"/>
          <w:spacing w:val="45"/>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18"/>
          <w:sz w:val="24"/>
          <w:szCs w:val="24"/>
        </w:rPr>
        <w:t xml:space="preserve"> </w:t>
      </w:r>
      <w:r w:rsidRPr="00422F98">
        <w:rPr>
          <w:rFonts w:ascii="Times New Roman" w:hAnsi="Times New Roman" w:cs="Times New Roman"/>
          <w:sz w:val="24"/>
          <w:szCs w:val="24"/>
        </w:rPr>
        <w:t>this</w:t>
      </w:r>
      <w:r w:rsidRPr="00422F98">
        <w:rPr>
          <w:rFonts w:ascii="Times New Roman" w:hAnsi="Times New Roman" w:cs="Times New Roman"/>
          <w:spacing w:val="35"/>
          <w:sz w:val="24"/>
          <w:szCs w:val="24"/>
        </w:rPr>
        <w:t xml:space="preserve"> </w:t>
      </w:r>
      <w:r w:rsidRPr="00422F98">
        <w:rPr>
          <w:rFonts w:ascii="Times New Roman" w:hAnsi="Times New Roman" w:cs="Times New Roman"/>
          <w:sz w:val="24"/>
          <w:szCs w:val="24"/>
        </w:rPr>
        <w:t xml:space="preserve">Resolution. </w:t>
      </w:r>
      <w:r w:rsidRPr="00422F98">
        <w:rPr>
          <w:rFonts w:ascii="Times New Roman" w:hAnsi="Times New Roman" w:cs="Times New Roman"/>
          <w:spacing w:val="34"/>
          <w:sz w:val="24"/>
          <w:szCs w:val="24"/>
        </w:rPr>
        <w:t xml:space="preserve"> </w:t>
      </w:r>
      <w:r w:rsidRPr="00422F98">
        <w:rPr>
          <w:rFonts w:ascii="Times New Roman" w:hAnsi="Times New Roman" w:cs="Times New Roman"/>
          <w:sz w:val="24"/>
          <w:szCs w:val="24"/>
        </w:rPr>
        <w:t>These</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guidelines</w:t>
      </w:r>
      <w:r w:rsidRPr="00422F98">
        <w:rPr>
          <w:rFonts w:ascii="Times New Roman" w:hAnsi="Times New Roman" w:cs="Times New Roman"/>
          <w:spacing w:val="47"/>
          <w:sz w:val="24"/>
          <w:szCs w:val="24"/>
        </w:rPr>
        <w:t xml:space="preserve"> </w:t>
      </w:r>
      <w:r w:rsidRPr="00422F98">
        <w:rPr>
          <w:rFonts w:ascii="Times New Roman" w:hAnsi="Times New Roman" w:cs="Times New Roman"/>
          <w:sz w:val="24"/>
          <w:szCs w:val="24"/>
        </w:rPr>
        <w:t>supplant</w:t>
      </w:r>
      <w:r w:rsidRPr="00422F98">
        <w:rPr>
          <w:rFonts w:ascii="Times New Roman" w:hAnsi="Times New Roman" w:cs="Times New Roman"/>
          <w:spacing w:val="22"/>
          <w:sz w:val="24"/>
          <w:szCs w:val="24"/>
        </w:rPr>
        <w:t xml:space="preserve"> </w:t>
      </w:r>
      <w:r w:rsidRPr="00422F98">
        <w:rPr>
          <w:rFonts w:ascii="Times New Roman" w:hAnsi="Times New Roman" w:cs="Times New Roman"/>
          <w:sz w:val="24"/>
          <w:szCs w:val="24"/>
        </w:rPr>
        <w:t>those</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in</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w w:val="111"/>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31"/>
          <w:sz w:val="24"/>
          <w:szCs w:val="24"/>
        </w:rPr>
        <w:t xml:space="preserve"> </w:t>
      </w:r>
      <w:r w:rsidRPr="00422F98">
        <w:rPr>
          <w:rFonts w:ascii="Times New Roman" w:hAnsi="Times New Roman" w:cs="Times New Roman"/>
          <w:sz w:val="24"/>
          <w:szCs w:val="24"/>
        </w:rPr>
        <w:t>Senate</w:t>
      </w:r>
      <w:r w:rsidRPr="00422F98">
        <w:rPr>
          <w:rFonts w:ascii="Times New Roman" w:hAnsi="Times New Roman" w:cs="Times New Roman"/>
          <w:spacing w:val="21"/>
          <w:sz w:val="24"/>
          <w:szCs w:val="24"/>
        </w:rPr>
        <w:t xml:space="preserve"> </w:t>
      </w:r>
      <w:r w:rsidRPr="00422F98">
        <w:rPr>
          <w:rFonts w:ascii="Times New Roman" w:hAnsi="Times New Roman" w:cs="Times New Roman"/>
          <w:spacing w:val="-3"/>
          <w:sz w:val="24"/>
          <w:szCs w:val="24"/>
        </w:rPr>
        <w:t>Faculty</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20"/>
          <w:sz w:val="24"/>
          <w:szCs w:val="24"/>
        </w:rPr>
        <w:t xml:space="preserve"> </w:t>
      </w:r>
      <w:r w:rsidRPr="00422F98">
        <w:rPr>
          <w:rFonts w:ascii="Times New Roman" w:hAnsi="Times New Roman" w:cs="Times New Roman"/>
          <w:sz w:val="24"/>
          <w:szCs w:val="24"/>
        </w:rPr>
        <w:t>Award</w:t>
      </w:r>
      <w:r w:rsidRPr="00422F98">
        <w:rPr>
          <w:rFonts w:ascii="Times New Roman" w:hAnsi="Times New Roman" w:cs="Times New Roman"/>
          <w:spacing w:val="46"/>
          <w:sz w:val="24"/>
          <w:szCs w:val="24"/>
        </w:rPr>
        <w:t xml:space="preserve"> </w:t>
      </w:r>
      <w:r w:rsidRPr="00422F98">
        <w:rPr>
          <w:rFonts w:ascii="Times New Roman" w:hAnsi="Times New Roman" w:cs="Times New Roman"/>
          <w:sz w:val="24"/>
          <w:szCs w:val="24"/>
        </w:rPr>
        <w:t>Guidelines</w:t>
      </w:r>
      <w:r w:rsidRPr="00422F98">
        <w:rPr>
          <w:rFonts w:ascii="Times New Roman" w:hAnsi="Times New Roman" w:cs="Times New Roman"/>
          <w:spacing w:val="35"/>
          <w:sz w:val="24"/>
          <w:szCs w:val="24"/>
        </w:rPr>
        <w:t xml:space="preserve"> </w:t>
      </w:r>
      <w:r w:rsidRPr="00422F98">
        <w:rPr>
          <w:rFonts w:ascii="Times New Roman" w:hAnsi="Times New Roman" w:cs="Times New Roman"/>
          <w:sz w:val="24"/>
          <w:szCs w:val="24"/>
        </w:rPr>
        <w:t>previously</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published</w:t>
      </w:r>
      <w:r w:rsidRPr="00422F98">
        <w:rPr>
          <w:rFonts w:ascii="Times New Roman" w:hAnsi="Times New Roman" w:cs="Times New Roman"/>
          <w:spacing w:val="56"/>
          <w:sz w:val="24"/>
          <w:szCs w:val="24"/>
        </w:rPr>
        <w:t xml:space="preserve"> </w:t>
      </w:r>
      <w:r w:rsidRPr="00422F98">
        <w:rPr>
          <w:rFonts w:ascii="Times New Roman" w:hAnsi="Times New Roman" w:cs="Times New Roman"/>
          <w:sz w:val="24"/>
          <w:szCs w:val="24"/>
        </w:rPr>
        <w:t>each</w:t>
      </w:r>
      <w:r w:rsidRPr="00422F98">
        <w:rPr>
          <w:rFonts w:ascii="Times New Roman" w:hAnsi="Times New Roman" w:cs="Times New Roman"/>
          <w:spacing w:val="-6"/>
          <w:sz w:val="24"/>
          <w:szCs w:val="24"/>
        </w:rPr>
        <w:t xml:space="preserve"> </w:t>
      </w:r>
      <w:r w:rsidRPr="00422F98">
        <w:rPr>
          <w:rFonts w:ascii="Times New Roman" w:hAnsi="Times New Roman" w:cs="Times New Roman"/>
          <w:sz w:val="24"/>
          <w:szCs w:val="24"/>
        </w:rPr>
        <w:t>year</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on</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22"/>
          <w:w w:val="114"/>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39"/>
          <w:sz w:val="24"/>
          <w:szCs w:val="24"/>
        </w:rPr>
        <w:t xml:space="preserve"> </w:t>
      </w:r>
      <w:r w:rsidRPr="00422F98">
        <w:rPr>
          <w:rFonts w:ascii="Times New Roman" w:hAnsi="Times New Roman" w:cs="Times New Roman"/>
          <w:sz w:val="24"/>
          <w:szCs w:val="24"/>
        </w:rPr>
        <w:t>Senate</w:t>
      </w:r>
      <w:r w:rsidRPr="00422F98">
        <w:rPr>
          <w:rFonts w:ascii="Times New Roman" w:hAnsi="Times New Roman" w:cs="Times New Roman"/>
          <w:spacing w:val="4"/>
          <w:sz w:val="24"/>
          <w:szCs w:val="24"/>
        </w:rPr>
        <w:t xml:space="preserve"> </w:t>
      </w:r>
      <w:r w:rsidRPr="00422F98">
        <w:rPr>
          <w:rFonts w:ascii="Times New Roman" w:hAnsi="Times New Roman" w:cs="Times New Roman"/>
          <w:sz w:val="24"/>
          <w:szCs w:val="24"/>
        </w:rPr>
        <w:t>website,</w:t>
      </w:r>
      <w:r w:rsidRPr="00422F98">
        <w:rPr>
          <w:rFonts w:ascii="Times New Roman" w:hAnsi="Times New Roman" w:cs="Times New Roman"/>
          <w:spacing w:val="31"/>
          <w:sz w:val="24"/>
          <w:szCs w:val="24"/>
        </w:rPr>
        <w:t xml:space="preserve"> </w:t>
      </w:r>
      <w:r w:rsidRPr="00422F98">
        <w:rPr>
          <w:rFonts w:ascii="Times New Roman" w:hAnsi="Times New Roman" w:cs="Times New Roman"/>
          <w:sz w:val="24"/>
          <w:szCs w:val="24"/>
        </w:rPr>
        <w:t>and</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will</w:t>
      </w:r>
      <w:r w:rsidRPr="00422F98">
        <w:rPr>
          <w:rFonts w:ascii="Times New Roman" w:hAnsi="Times New Roman" w:cs="Times New Roman"/>
          <w:spacing w:val="41"/>
          <w:sz w:val="24"/>
          <w:szCs w:val="24"/>
        </w:rPr>
        <w:t xml:space="preserve"> </w:t>
      </w:r>
      <w:r w:rsidRPr="00422F98">
        <w:rPr>
          <w:rFonts w:ascii="Times New Roman" w:hAnsi="Times New Roman" w:cs="Times New Roman"/>
          <w:sz w:val="24"/>
          <w:szCs w:val="24"/>
        </w:rPr>
        <w:t>be</w:t>
      </w:r>
      <w:r w:rsidRPr="00422F98">
        <w:rPr>
          <w:rFonts w:ascii="Times New Roman" w:hAnsi="Times New Roman" w:cs="Times New Roman"/>
          <w:spacing w:val="34"/>
          <w:sz w:val="24"/>
          <w:szCs w:val="24"/>
        </w:rPr>
        <w:t xml:space="preserve"> </w:t>
      </w:r>
      <w:r w:rsidRPr="00422F98">
        <w:rPr>
          <w:rFonts w:ascii="Times New Roman" w:hAnsi="Times New Roman" w:cs="Times New Roman"/>
          <w:sz w:val="24"/>
          <w:szCs w:val="24"/>
        </w:rPr>
        <w:t>published</w:t>
      </w:r>
      <w:r w:rsidRPr="00422F98">
        <w:rPr>
          <w:rFonts w:ascii="Times New Roman" w:hAnsi="Times New Roman" w:cs="Times New Roman"/>
          <w:spacing w:val="58"/>
          <w:sz w:val="24"/>
          <w:szCs w:val="24"/>
        </w:rPr>
        <w:t xml:space="preserve"> </w:t>
      </w:r>
      <w:r w:rsidRPr="00422F98">
        <w:rPr>
          <w:rFonts w:ascii="Times New Roman" w:hAnsi="Times New Roman" w:cs="Times New Roman"/>
          <w:sz w:val="24"/>
          <w:szCs w:val="24"/>
        </w:rPr>
        <w:t>on</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32"/>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28"/>
          <w:sz w:val="24"/>
          <w:szCs w:val="24"/>
        </w:rPr>
        <w:t xml:space="preserve"> </w:t>
      </w:r>
      <w:r w:rsidRPr="00422F98">
        <w:rPr>
          <w:rFonts w:ascii="Times New Roman" w:hAnsi="Times New Roman" w:cs="Times New Roman"/>
          <w:sz w:val="24"/>
          <w:szCs w:val="24"/>
        </w:rPr>
        <w:t>Senate</w:t>
      </w:r>
      <w:r w:rsidRPr="00422F98">
        <w:rPr>
          <w:rFonts w:ascii="Times New Roman" w:hAnsi="Times New Roman" w:cs="Times New Roman"/>
          <w:spacing w:val="8"/>
          <w:sz w:val="24"/>
          <w:szCs w:val="24"/>
        </w:rPr>
        <w:t xml:space="preserve"> </w:t>
      </w:r>
      <w:r w:rsidRPr="00422F98">
        <w:rPr>
          <w:rFonts w:ascii="Times New Roman" w:hAnsi="Times New Roman" w:cs="Times New Roman"/>
          <w:sz w:val="24"/>
          <w:szCs w:val="24"/>
        </w:rPr>
        <w:t>website.</w:t>
      </w:r>
    </w:p>
    <w:p w14:paraId="3F9C15A4" w14:textId="77777777" w:rsidR="00422F98" w:rsidRPr="00422F98" w:rsidRDefault="00422F98" w:rsidP="00422F98">
      <w:pPr>
        <w:kinsoku w:val="0"/>
        <w:overflowPunct w:val="0"/>
        <w:autoSpaceDE w:val="0"/>
        <w:autoSpaceDN w:val="0"/>
        <w:adjustRightInd w:val="0"/>
        <w:spacing w:before="7" w:after="0" w:line="240" w:lineRule="auto"/>
        <w:rPr>
          <w:rFonts w:ascii="Times New Roman" w:hAnsi="Times New Roman" w:cs="Times New Roman"/>
          <w:sz w:val="24"/>
          <w:szCs w:val="24"/>
        </w:rPr>
      </w:pPr>
    </w:p>
    <w:p w14:paraId="61F701FA" w14:textId="77777777" w:rsidR="00422F98" w:rsidRPr="00422F98" w:rsidRDefault="00422F98" w:rsidP="00422F98">
      <w:pPr>
        <w:numPr>
          <w:ilvl w:val="0"/>
          <w:numId w:val="19"/>
        </w:numPr>
        <w:tabs>
          <w:tab w:val="left" w:pos="1152"/>
        </w:tabs>
        <w:kinsoku w:val="0"/>
        <w:overflowPunct w:val="0"/>
        <w:autoSpaceDE w:val="0"/>
        <w:autoSpaceDN w:val="0"/>
        <w:adjustRightInd w:val="0"/>
        <w:spacing w:after="0" w:line="240" w:lineRule="auto"/>
        <w:ind w:left="1151" w:hanging="317"/>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nomination</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be clarified</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improved.</w:t>
      </w:r>
    </w:p>
    <w:p w14:paraId="5C13C602" w14:textId="77777777" w:rsidR="00422F98" w:rsidRPr="00422F98" w:rsidRDefault="00422F98" w:rsidP="00422F98">
      <w:pPr>
        <w:kinsoku w:val="0"/>
        <w:overflowPunct w:val="0"/>
        <w:autoSpaceDE w:val="0"/>
        <w:autoSpaceDN w:val="0"/>
        <w:adjustRightInd w:val="0"/>
        <w:spacing w:before="5" w:after="0" w:line="240" w:lineRule="auto"/>
        <w:rPr>
          <w:rFonts w:ascii="Times New Roman" w:hAnsi="Times New Roman" w:cs="Times New Roman"/>
          <w:sz w:val="25"/>
          <w:szCs w:val="25"/>
        </w:rPr>
      </w:pPr>
    </w:p>
    <w:p w14:paraId="7DA03408" w14:textId="77777777" w:rsidR="00422F98" w:rsidRPr="00422F98" w:rsidRDefault="00422F98" w:rsidP="00422F98">
      <w:pPr>
        <w:kinsoku w:val="0"/>
        <w:overflowPunct w:val="0"/>
        <w:autoSpaceDE w:val="0"/>
        <w:autoSpaceDN w:val="0"/>
        <w:adjustRightInd w:val="0"/>
        <w:spacing w:after="0" w:line="248" w:lineRule="auto"/>
        <w:ind w:left="100" w:right="193" w:firstLine="720"/>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nomination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has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lacked clarity</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w w:val="108"/>
          <w:sz w:val="24"/>
          <w:szCs w:val="24"/>
        </w:rPr>
        <w:t xml:space="preserve"> </w:t>
      </w:r>
      <w:r w:rsidRPr="00422F98">
        <w:rPr>
          <w:rFonts w:ascii="Times New Roman" w:hAnsi="Times New Roman" w:cs="Times New Roman"/>
          <w:w w:val="105"/>
          <w:sz w:val="24"/>
          <w:szCs w:val="24"/>
        </w:rPr>
        <w:t>(perhaps</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result)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 xml:space="preserve">participation. </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nomination</w:t>
      </w:r>
      <w:r w:rsidRPr="00422F98">
        <w:rPr>
          <w:rFonts w:ascii="Times New Roman" w:hAnsi="Times New Roman" w:cs="Times New Roman"/>
          <w:spacing w:val="31"/>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improved</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delineated</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w w:val="102"/>
          <w:sz w:val="24"/>
          <w:szCs w:val="24"/>
        </w:rPr>
        <w:t xml:space="preserve"> </w:t>
      </w:r>
      <w:r w:rsidRPr="00422F98">
        <w:rPr>
          <w:rFonts w:ascii="Times New Roman" w:hAnsi="Times New Roman" w:cs="Times New Roman"/>
          <w:w w:val="105"/>
          <w:sz w:val="24"/>
          <w:szCs w:val="24"/>
        </w:rPr>
        <w:t>Appendix</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II of</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Resolution.</w:t>
      </w:r>
      <w:r w:rsidRPr="00422F98">
        <w:rPr>
          <w:rFonts w:ascii="Times New Roman" w:hAnsi="Times New Roman" w:cs="Times New Roman"/>
          <w:spacing w:val="44"/>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supplants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that</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4"/>
          <w:w w:val="105"/>
          <w:sz w:val="24"/>
          <w:szCs w:val="24"/>
        </w:rPr>
        <w:t xml:space="preserve"> 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2"/>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Guidelines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previously</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published</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year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website, and</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published</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 Faculty</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website.</w:t>
      </w:r>
      <w:r w:rsidRPr="00422F98">
        <w:rPr>
          <w:rFonts w:ascii="Times New Roman" w:hAnsi="Times New Roman" w:cs="Times New Roman"/>
          <w:spacing w:val="58"/>
          <w:w w:val="105"/>
          <w:sz w:val="24"/>
          <w:szCs w:val="24"/>
        </w:rPr>
        <w:t xml:space="preserve"> </w:t>
      </w:r>
      <w:r w:rsidRPr="00422F98">
        <w:rPr>
          <w:rFonts w:ascii="Times New Roman" w:hAnsi="Times New Roman" w:cs="Times New Roman"/>
          <w:w w:val="105"/>
          <w:sz w:val="24"/>
          <w:szCs w:val="24"/>
        </w:rPr>
        <w:t>Because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there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frequently</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confusion</w:t>
      </w:r>
      <w:r w:rsidRPr="00422F98">
        <w:rPr>
          <w:rFonts w:ascii="Times New Roman" w:hAnsi="Times New Roman" w:cs="Times New Roman"/>
          <w:w w:val="103"/>
          <w:sz w:val="24"/>
          <w:szCs w:val="24"/>
        </w:rPr>
        <w:t xml:space="preserve"> </w:t>
      </w:r>
      <w:r w:rsidRPr="00422F98">
        <w:rPr>
          <w:rFonts w:ascii="Times New Roman" w:hAnsi="Times New Roman" w:cs="Times New Roman"/>
          <w:w w:val="105"/>
          <w:sz w:val="24"/>
          <w:szCs w:val="24"/>
        </w:rPr>
        <w:t>among</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general</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about</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each year</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President</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29"/>
          <w:w w:val="101"/>
          <w:sz w:val="24"/>
          <w:szCs w:val="24"/>
        </w:rPr>
        <w:t xml:space="preserve"> </w:t>
      </w:r>
      <w:r w:rsidRPr="00422F98">
        <w:rPr>
          <w:rFonts w:ascii="Times New Roman" w:hAnsi="Times New Roman" w:cs="Times New Roman"/>
          <w:w w:val="105"/>
          <w:sz w:val="24"/>
          <w:szCs w:val="24"/>
        </w:rPr>
        <w:t>send</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out</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succinct</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spacing w:val="-26"/>
          <w:w w:val="105"/>
          <w:sz w:val="24"/>
          <w:szCs w:val="24"/>
        </w:rPr>
        <w:t>"</w:t>
      </w:r>
      <w:r w:rsidRPr="00422F98">
        <w:rPr>
          <w:rFonts w:ascii="Times New Roman" w:hAnsi="Times New Roman" w:cs="Times New Roman"/>
          <w:w w:val="105"/>
          <w:sz w:val="24"/>
          <w:szCs w:val="24"/>
        </w:rPr>
        <w:t>Call</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Nominations</w:t>
      </w:r>
      <w:r w:rsidRPr="00422F98">
        <w:rPr>
          <w:rFonts w:ascii="Times New Roman" w:hAnsi="Times New Roman" w:cs="Times New Roman"/>
          <w:spacing w:val="-45"/>
          <w:w w:val="105"/>
          <w:sz w:val="24"/>
          <w:szCs w:val="24"/>
        </w:rPr>
        <w:t xml:space="preserve"> </w:t>
      </w:r>
      <w:r w:rsidRPr="00422F98">
        <w:rPr>
          <w:rFonts w:ascii="Times New Roman" w:hAnsi="Times New Roman" w:cs="Times New Roman"/>
          <w:spacing w:val="-44"/>
          <w:w w:val="105"/>
          <w:sz w:val="24"/>
          <w:szCs w:val="24"/>
        </w:rPr>
        <w:t>"</w:t>
      </w:r>
      <w:r w:rsidRPr="00422F98">
        <w:rPr>
          <w:rFonts w:ascii="Times New Roman" w:hAnsi="Times New Roman" w:cs="Times New Roman"/>
          <w:w w:val="105"/>
          <w:sz w:val="24"/>
          <w:szCs w:val="24"/>
        </w:rPr>
        <w:t>,</w:t>
      </w:r>
      <w:r w:rsidRPr="00422F98">
        <w:rPr>
          <w:rFonts w:ascii="Times New Roman" w:hAnsi="Times New Roman" w:cs="Times New Roman"/>
          <w:spacing w:val="-30"/>
          <w:w w:val="105"/>
          <w:sz w:val="24"/>
          <w:szCs w:val="24"/>
        </w:rPr>
        <w:t xml:space="preserve"> </w:t>
      </w:r>
      <w:r w:rsidRPr="00422F98">
        <w:rPr>
          <w:rFonts w:ascii="Times New Roman" w:hAnsi="Times New Roman" w:cs="Times New Roman"/>
          <w:w w:val="105"/>
          <w:sz w:val="24"/>
          <w:szCs w:val="24"/>
        </w:rPr>
        <w:t>which</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also</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w w:val="111"/>
          <w:sz w:val="24"/>
          <w:szCs w:val="24"/>
        </w:rPr>
        <w:t xml:space="preserve"> </w:t>
      </w:r>
      <w:r w:rsidRPr="00422F98">
        <w:rPr>
          <w:rFonts w:ascii="Times New Roman" w:hAnsi="Times New Roman" w:cs="Times New Roman"/>
          <w:w w:val="105"/>
          <w:sz w:val="24"/>
          <w:szCs w:val="24"/>
        </w:rPr>
        <w:t>published</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website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(see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Appendix</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V</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Resolution).</w:t>
      </w:r>
    </w:p>
    <w:p w14:paraId="05F91A09" w14:textId="77777777" w:rsidR="00422F98" w:rsidRPr="00422F98" w:rsidRDefault="00422F98" w:rsidP="00422F98">
      <w:pPr>
        <w:kinsoku w:val="0"/>
        <w:overflowPunct w:val="0"/>
        <w:autoSpaceDE w:val="0"/>
        <w:autoSpaceDN w:val="0"/>
        <w:adjustRightInd w:val="0"/>
        <w:spacing w:before="7" w:after="0" w:line="240" w:lineRule="auto"/>
        <w:rPr>
          <w:rFonts w:ascii="Times New Roman" w:hAnsi="Times New Roman" w:cs="Times New Roman"/>
          <w:sz w:val="24"/>
          <w:szCs w:val="24"/>
        </w:rPr>
      </w:pPr>
    </w:p>
    <w:p w14:paraId="406879F3" w14:textId="77777777" w:rsidR="00422F98" w:rsidRPr="00422F98" w:rsidRDefault="00422F98" w:rsidP="00422F98">
      <w:pPr>
        <w:numPr>
          <w:ilvl w:val="0"/>
          <w:numId w:val="19"/>
        </w:numPr>
        <w:tabs>
          <w:tab w:val="left" w:pos="1152"/>
        </w:tabs>
        <w:kinsoku w:val="0"/>
        <w:overflowPunct w:val="0"/>
        <w:autoSpaceDE w:val="0"/>
        <w:autoSpaceDN w:val="0"/>
        <w:adjustRightInd w:val="0"/>
        <w:spacing w:after="0" w:line="244" w:lineRule="auto"/>
        <w:ind w:left="820" w:right="623" w:firstLine="0"/>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nominees</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submitting</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applications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clarified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w w:val="110"/>
          <w:sz w:val="24"/>
          <w:szCs w:val="24"/>
        </w:rPr>
        <w:t xml:space="preserve"> </w:t>
      </w:r>
      <w:r w:rsidRPr="00422F98">
        <w:rPr>
          <w:rFonts w:ascii="Times New Roman" w:hAnsi="Times New Roman" w:cs="Times New Roman"/>
          <w:w w:val="105"/>
          <w:sz w:val="24"/>
          <w:szCs w:val="24"/>
        </w:rPr>
        <w:t>improved.</w:t>
      </w:r>
    </w:p>
    <w:p w14:paraId="031B3F57" w14:textId="77777777" w:rsidR="00422F98" w:rsidRPr="00422F98" w:rsidRDefault="00422F98" w:rsidP="00422F98">
      <w:pPr>
        <w:kinsoku w:val="0"/>
        <w:overflowPunct w:val="0"/>
        <w:autoSpaceDE w:val="0"/>
        <w:autoSpaceDN w:val="0"/>
        <w:adjustRightInd w:val="0"/>
        <w:spacing w:before="11" w:after="0" w:line="240" w:lineRule="auto"/>
        <w:rPr>
          <w:rFonts w:ascii="Times New Roman" w:hAnsi="Times New Roman" w:cs="Times New Roman"/>
          <w:sz w:val="21"/>
          <w:szCs w:val="21"/>
        </w:rPr>
      </w:pPr>
    </w:p>
    <w:p w14:paraId="47599AD6"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pPr>
      <w:r w:rsidRPr="00422F98">
        <w:rPr>
          <w:rFonts w:ascii="Times New Roman" w:hAnsi="Times New Roman" w:cs="Times New Roman"/>
          <w:w w:val="105"/>
          <w:sz w:val="24"/>
          <w:szCs w:val="24"/>
        </w:rPr>
        <w:t>R</w:t>
      </w:r>
      <w:r w:rsidRPr="00422F98">
        <w:rPr>
          <w:rFonts w:ascii="Times New Roman" w:hAnsi="Times New Roman" w:cs="Times New Roman"/>
          <w:spacing w:val="-7"/>
          <w:w w:val="105"/>
          <w:sz w:val="24"/>
          <w:szCs w:val="24"/>
        </w:rPr>
        <w:t>e</w:t>
      </w:r>
      <w:r w:rsidRPr="00422F98">
        <w:rPr>
          <w:rFonts w:ascii="Times New Roman" w:hAnsi="Times New Roman" w:cs="Times New Roman"/>
          <w:w w:val="105"/>
          <w:sz w:val="24"/>
          <w:szCs w:val="24"/>
        </w:rPr>
        <w:t>solution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on Faculty</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spacing w:val="-26"/>
          <w:w w:val="105"/>
          <w:sz w:val="24"/>
          <w:szCs w:val="24"/>
        </w:rPr>
        <w:t>A</w:t>
      </w:r>
      <w:r w:rsidRPr="00422F98">
        <w:rPr>
          <w:rFonts w:ascii="Times New Roman" w:hAnsi="Times New Roman" w:cs="Times New Roman"/>
          <w:w w:val="105"/>
          <w:sz w:val="24"/>
          <w:szCs w:val="24"/>
        </w:rPr>
        <w:t xml:space="preserve">wards                                                             </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2</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spacing w:val="-47"/>
          <w:w w:val="105"/>
          <w:sz w:val="24"/>
          <w:szCs w:val="24"/>
        </w:rPr>
        <w:t>1</w:t>
      </w:r>
      <w:r w:rsidRPr="00422F98">
        <w:rPr>
          <w:rFonts w:ascii="Times New Roman" w:hAnsi="Times New Roman" w:cs="Times New Roman"/>
          <w:w w:val="105"/>
          <w:sz w:val="24"/>
          <w:szCs w:val="24"/>
        </w:rPr>
        <w:t>2</w:t>
      </w:r>
    </w:p>
    <w:p w14:paraId="5395E05B"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sectPr w:rsidR="00422F98" w:rsidRPr="00422F98">
          <w:type w:val="continuous"/>
          <w:pgSz w:w="12240" w:h="15840"/>
          <w:pgMar w:top="1400" w:right="1280" w:bottom="280" w:left="1340" w:header="720" w:footer="720" w:gutter="0"/>
          <w:cols w:space="720" w:equalWidth="0">
            <w:col w:w="9620"/>
          </w:cols>
          <w:noEndnote/>
        </w:sectPr>
      </w:pPr>
    </w:p>
    <w:p w14:paraId="37CCE105" w14:textId="77777777" w:rsidR="00422F98" w:rsidRPr="00422F98" w:rsidRDefault="00422F98" w:rsidP="00422F98">
      <w:pPr>
        <w:kinsoku w:val="0"/>
        <w:overflowPunct w:val="0"/>
        <w:autoSpaceDE w:val="0"/>
        <w:autoSpaceDN w:val="0"/>
        <w:adjustRightInd w:val="0"/>
        <w:spacing w:before="9" w:after="0" w:line="240" w:lineRule="auto"/>
        <w:rPr>
          <w:rFonts w:ascii="Times New Roman" w:hAnsi="Times New Roman" w:cs="Times New Roman"/>
          <w:sz w:val="13"/>
          <w:szCs w:val="13"/>
        </w:rPr>
      </w:pPr>
    </w:p>
    <w:p w14:paraId="49E14E1D" w14:textId="77777777" w:rsidR="00422F98" w:rsidRPr="00422F98" w:rsidRDefault="00422F98" w:rsidP="00422F98">
      <w:pPr>
        <w:kinsoku w:val="0"/>
        <w:overflowPunct w:val="0"/>
        <w:autoSpaceDE w:val="0"/>
        <w:autoSpaceDN w:val="0"/>
        <w:adjustRightInd w:val="0"/>
        <w:spacing w:before="69" w:after="0" w:line="247" w:lineRule="auto"/>
        <w:ind w:left="100" w:right="140" w:firstLine="734"/>
        <w:rPr>
          <w:rFonts w:ascii="Times New Roman" w:hAnsi="Times New Roman" w:cs="Times New Roman"/>
          <w:sz w:val="24"/>
          <w:szCs w:val="24"/>
        </w:rPr>
      </w:pPr>
      <w:r w:rsidRPr="00422F98">
        <w:rPr>
          <w:rFonts w:ascii="Times New Roman" w:hAnsi="Times New Roman" w:cs="Times New Roman"/>
          <w:w w:val="105"/>
          <w:sz w:val="24"/>
          <w:szCs w:val="24"/>
        </w:rPr>
        <w:lastRenderedPageBreak/>
        <w:t>Submission of</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applications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those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nominated</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Awards has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lacked</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clarity</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w w:val="110"/>
          <w:sz w:val="24"/>
          <w:szCs w:val="24"/>
        </w:rPr>
        <w:t xml:space="preserve"> </w:t>
      </w:r>
      <w:r w:rsidRPr="00422F98">
        <w:rPr>
          <w:rFonts w:ascii="Times New Roman" w:hAnsi="Times New Roman" w:cs="Times New Roman"/>
          <w:w w:val="105"/>
          <w:sz w:val="24"/>
          <w:szCs w:val="24"/>
        </w:rPr>
        <w:t>uniformity</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across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University,</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resulting</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unnecessary</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burden</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some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22"/>
          <w:w w:val="107"/>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Committees</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insufficient</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basis</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selecting</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awardees</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others.</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The application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improved</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delineated</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Appendix</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III</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Resolution.</w:t>
      </w:r>
      <w:r w:rsidRPr="00422F98">
        <w:rPr>
          <w:rFonts w:ascii="Times New Roman" w:hAnsi="Times New Roman" w:cs="Times New Roman"/>
          <w:spacing w:val="44"/>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w w:val="104"/>
          <w:sz w:val="24"/>
          <w:szCs w:val="24"/>
        </w:rPr>
        <w:t xml:space="preserve"> </w:t>
      </w:r>
      <w:r w:rsidRPr="00422F98">
        <w:rPr>
          <w:rFonts w:ascii="Times New Roman" w:hAnsi="Times New Roman" w:cs="Times New Roman"/>
          <w:w w:val="105"/>
          <w:sz w:val="24"/>
          <w:szCs w:val="24"/>
        </w:rPr>
        <w:t>process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supplants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that</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spacing w:val="-6"/>
          <w:w w:val="105"/>
          <w:sz w:val="24"/>
          <w:szCs w:val="24"/>
        </w:rPr>
        <w:t>A</w:t>
      </w:r>
      <w:r w:rsidRPr="00422F98">
        <w:rPr>
          <w:rFonts w:ascii="Times New Roman" w:hAnsi="Times New Roman" w:cs="Times New Roman"/>
          <w:spacing w:val="-5"/>
          <w:w w:val="105"/>
          <w:sz w:val="24"/>
          <w:szCs w:val="24"/>
        </w:rPr>
        <w:t>ward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Guidelines</w:t>
      </w:r>
    </w:p>
    <w:p w14:paraId="637E8B72" w14:textId="77777777" w:rsidR="00422F98" w:rsidRPr="00422F98" w:rsidRDefault="00422F98" w:rsidP="00422F98">
      <w:pPr>
        <w:kinsoku w:val="0"/>
        <w:overflowPunct w:val="0"/>
        <w:autoSpaceDE w:val="0"/>
        <w:autoSpaceDN w:val="0"/>
        <w:adjustRightInd w:val="0"/>
        <w:spacing w:before="3" w:after="0" w:line="250" w:lineRule="auto"/>
        <w:ind w:left="114" w:right="227" w:hanging="15"/>
        <w:jc w:val="both"/>
        <w:rPr>
          <w:rFonts w:ascii="Times New Roman" w:hAnsi="Times New Roman" w:cs="Times New Roman"/>
          <w:sz w:val="24"/>
          <w:szCs w:val="24"/>
        </w:rPr>
      </w:pPr>
      <w:proofErr w:type="gramStart"/>
      <w:r w:rsidRPr="00422F98">
        <w:rPr>
          <w:rFonts w:ascii="Times New Roman" w:hAnsi="Times New Roman" w:cs="Times New Roman"/>
          <w:w w:val="105"/>
          <w:sz w:val="24"/>
          <w:szCs w:val="24"/>
        </w:rPr>
        <w:t>previously</w:t>
      </w:r>
      <w:proofErr w:type="gramEnd"/>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published</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year</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website,</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published</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3"/>
          <w:w w:val="114"/>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website.</w:t>
      </w:r>
    </w:p>
    <w:p w14:paraId="08B87740" w14:textId="77777777" w:rsidR="00422F98" w:rsidRPr="00422F98" w:rsidRDefault="00422F98" w:rsidP="00422F98">
      <w:pPr>
        <w:numPr>
          <w:ilvl w:val="0"/>
          <w:numId w:val="19"/>
        </w:numPr>
        <w:tabs>
          <w:tab w:val="left" w:pos="1152"/>
        </w:tabs>
        <w:kinsoku w:val="0"/>
        <w:overflowPunct w:val="0"/>
        <w:autoSpaceDE w:val="0"/>
        <w:autoSpaceDN w:val="0"/>
        <w:adjustRightInd w:val="0"/>
        <w:spacing w:before="50" w:after="0" w:line="568" w:lineRule="exact"/>
        <w:ind w:right="750" w:firstLine="0"/>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criteria</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selection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awardees</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clarified</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improved. Selection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receive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should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have some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uniformity</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across</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the</w:t>
      </w:r>
    </w:p>
    <w:p w14:paraId="27C375C5" w14:textId="77777777" w:rsidR="00422F98" w:rsidRPr="00422F98" w:rsidRDefault="00422F98" w:rsidP="00422F98">
      <w:pPr>
        <w:kinsoku w:val="0"/>
        <w:overflowPunct w:val="0"/>
        <w:autoSpaceDE w:val="0"/>
        <w:autoSpaceDN w:val="0"/>
        <w:adjustRightInd w:val="0"/>
        <w:spacing w:after="0" w:line="226" w:lineRule="exact"/>
        <w:ind w:left="100"/>
        <w:jc w:val="both"/>
        <w:rPr>
          <w:rFonts w:ascii="Times New Roman" w:hAnsi="Times New Roman" w:cs="Times New Roman"/>
          <w:sz w:val="24"/>
          <w:szCs w:val="24"/>
        </w:rPr>
      </w:pPr>
      <w:r w:rsidRPr="00422F98">
        <w:rPr>
          <w:rFonts w:ascii="Times New Roman" w:hAnsi="Times New Roman" w:cs="Times New Roman"/>
          <w:w w:val="110"/>
          <w:sz w:val="24"/>
          <w:szCs w:val="24"/>
        </w:rPr>
        <w:t>University;</w:t>
      </w:r>
      <w:r w:rsidRPr="00422F98">
        <w:rPr>
          <w:rFonts w:ascii="Times New Roman" w:hAnsi="Times New Roman" w:cs="Times New Roman"/>
          <w:spacing w:val="-31"/>
          <w:w w:val="110"/>
          <w:sz w:val="24"/>
          <w:szCs w:val="24"/>
        </w:rPr>
        <w:t xml:space="preserve"> </w:t>
      </w:r>
      <w:r w:rsidRPr="00422F98">
        <w:rPr>
          <w:rFonts w:ascii="Times New Roman" w:hAnsi="Times New Roman" w:cs="Times New Roman"/>
          <w:w w:val="110"/>
          <w:sz w:val="24"/>
          <w:szCs w:val="24"/>
        </w:rPr>
        <w:t>but</w:t>
      </w:r>
      <w:r w:rsidRPr="00422F98">
        <w:rPr>
          <w:rFonts w:ascii="Times New Roman" w:hAnsi="Times New Roman" w:cs="Times New Roman"/>
          <w:spacing w:val="-39"/>
          <w:w w:val="110"/>
          <w:sz w:val="24"/>
          <w:szCs w:val="24"/>
        </w:rPr>
        <w:t xml:space="preserve"> </w:t>
      </w:r>
      <w:r w:rsidRPr="00422F98">
        <w:rPr>
          <w:rFonts w:ascii="Times New Roman" w:hAnsi="Times New Roman" w:cs="Times New Roman"/>
          <w:w w:val="110"/>
          <w:sz w:val="24"/>
          <w:szCs w:val="24"/>
        </w:rPr>
        <w:t>it</w:t>
      </w:r>
      <w:r w:rsidRPr="00422F98">
        <w:rPr>
          <w:rFonts w:ascii="Times New Roman" w:hAnsi="Times New Roman" w:cs="Times New Roman"/>
          <w:spacing w:val="-45"/>
          <w:w w:val="110"/>
          <w:sz w:val="24"/>
          <w:szCs w:val="24"/>
        </w:rPr>
        <w:t xml:space="preserve"> </w:t>
      </w:r>
      <w:r w:rsidRPr="00422F98">
        <w:rPr>
          <w:rFonts w:ascii="Times New Roman" w:hAnsi="Times New Roman" w:cs="Times New Roman"/>
          <w:w w:val="110"/>
          <w:sz w:val="24"/>
          <w:szCs w:val="24"/>
        </w:rPr>
        <w:t>needs</w:t>
      </w:r>
      <w:r w:rsidRPr="00422F98">
        <w:rPr>
          <w:rFonts w:ascii="Times New Roman" w:hAnsi="Times New Roman" w:cs="Times New Roman"/>
          <w:spacing w:val="-30"/>
          <w:w w:val="110"/>
          <w:sz w:val="24"/>
          <w:szCs w:val="24"/>
        </w:rPr>
        <w:t xml:space="preserve"> </w:t>
      </w:r>
      <w:r w:rsidRPr="00422F98">
        <w:rPr>
          <w:rFonts w:ascii="Times New Roman" w:hAnsi="Times New Roman" w:cs="Times New Roman"/>
          <w:w w:val="110"/>
          <w:sz w:val="24"/>
          <w:szCs w:val="24"/>
        </w:rPr>
        <w:t>to</w:t>
      </w:r>
      <w:r w:rsidRPr="00422F98">
        <w:rPr>
          <w:rFonts w:ascii="Times New Roman" w:hAnsi="Times New Roman" w:cs="Times New Roman"/>
          <w:spacing w:val="-35"/>
          <w:w w:val="110"/>
          <w:sz w:val="24"/>
          <w:szCs w:val="24"/>
        </w:rPr>
        <w:t xml:space="preserve"> </w:t>
      </w:r>
      <w:r w:rsidRPr="00422F98">
        <w:rPr>
          <w:rFonts w:ascii="Times New Roman" w:hAnsi="Times New Roman" w:cs="Times New Roman"/>
          <w:w w:val="110"/>
          <w:sz w:val="24"/>
          <w:szCs w:val="24"/>
        </w:rPr>
        <w:t>be</w:t>
      </w:r>
      <w:r w:rsidRPr="00422F98">
        <w:rPr>
          <w:rFonts w:ascii="Times New Roman" w:hAnsi="Times New Roman" w:cs="Times New Roman"/>
          <w:spacing w:val="-33"/>
          <w:w w:val="110"/>
          <w:sz w:val="24"/>
          <w:szCs w:val="24"/>
        </w:rPr>
        <w:t xml:space="preserve"> </w:t>
      </w:r>
      <w:r w:rsidRPr="00422F98">
        <w:rPr>
          <w:rFonts w:ascii="Times New Roman" w:hAnsi="Times New Roman" w:cs="Times New Roman"/>
          <w:w w:val="110"/>
          <w:sz w:val="24"/>
          <w:szCs w:val="24"/>
        </w:rPr>
        <w:t>recognized</w:t>
      </w:r>
      <w:r w:rsidRPr="00422F98">
        <w:rPr>
          <w:rFonts w:ascii="Times New Roman" w:hAnsi="Times New Roman" w:cs="Times New Roman"/>
          <w:spacing w:val="-27"/>
          <w:w w:val="110"/>
          <w:sz w:val="24"/>
          <w:szCs w:val="24"/>
        </w:rPr>
        <w:t xml:space="preserve"> </w:t>
      </w:r>
      <w:r w:rsidRPr="00422F98">
        <w:rPr>
          <w:rFonts w:ascii="Times New Roman" w:hAnsi="Times New Roman" w:cs="Times New Roman"/>
          <w:w w:val="110"/>
          <w:sz w:val="24"/>
          <w:szCs w:val="24"/>
        </w:rPr>
        <w:t>that</w:t>
      </w:r>
      <w:r w:rsidRPr="00422F98">
        <w:rPr>
          <w:rFonts w:ascii="Times New Roman" w:hAnsi="Times New Roman" w:cs="Times New Roman"/>
          <w:spacing w:val="-37"/>
          <w:w w:val="110"/>
          <w:sz w:val="24"/>
          <w:szCs w:val="24"/>
        </w:rPr>
        <w:t xml:space="preserve"> </w:t>
      </w:r>
      <w:r w:rsidRPr="00422F98">
        <w:rPr>
          <w:rFonts w:ascii="Times New Roman" w:hAnsi="Times New Roman" w:cs="Times New Roman"/>
          <w:w w:val="110"/>
          <w:sz w:val="24"/>
          <w:szCs w:val="24"/>
        </w:rPr>
        <w:t>differences</w:t>
      </w:r>
      <w:r w:rsidRPr="00422F98">
        <w:rPr>
          <w:rFonts w:ascii="Times New Roman" w:hAnsi="Times New Roman" w:cs="Times New Roman"/>
          <w:spacing w:val="-24"/>
          <w:w w:val="110"/>
          <w:sz w:val="24"/>
          <w:szCs w:val="24"/>
        </w:rPr>
        <w:t xml:space="preserve"> </w:t>
      </w:r>
      <w:r w:rsidRPr="00422F98">
        <w:rPr>
          <w:rFonts w:ascii="Times New Roman" w:hAnsi="Times New Roman" w:cs="Times New Roman"/>
          <w:w w:val="110"/>
          <w:sz w:val="24"/>
          <w:szCs w:val="24"/>
        </w:rPr>
        <w:t>across</w:t>
      </w:r>
      <w:r w:rsidRPr="00422F98">
        <w:rPr>
          <w:rFonts w:ascii="Times New Roman" w:hAnsi="Times New Roman" w:cs="Times New Roman"/>
          <w:spacing w:val="-40"/>
          <w:w w:val="110"/>
          <w:sz w:val="24"/>
          <w:szCs w:val="24"/>
        </w:rPr>
        <w:t xml:space="preserve"> </w:t>
      </w:r>
      <w:r w:rsidRPr="00422F98">
        <w:rPr>
          <w:rFonts w:ascii="Times New Roman" w:hAnsi="Times New Roman" w:cs="Times New Roman"/>
          <w:w w:val="110"/>
          <w:sz w:val="24"/>
          <w:szCs w:val="24"/>
        </w:rPr>
        <w:t>the</w:t>
      </w:r>
      <w:r w:rsidRPr="00422F98">
        <w:rPr>
          <w:rFonts w:ascii="Times New Roman" w:hAnsi="Times New Roman" w:cs="Times New Roman"/>
          <w:spacing w:val="-38"/>
          <w:w w:val="110"/>
          <w:sz w:val="24"/>
          <w:szCs w:val="24"/>
        </w:rPr>
        <w:t xml:space="preserve"> </w:t>
      </w:r>
      <w:r w:rsidRPr="00422F98">
        <w:rPr>
          <w:rFonts w:ascii="Times New Roman" w:hAnsi="Times New Roman" w:cs="Times New Roman"/>
          <w:w w:val="110"/>
          <w:sz w:val="24"/>
          <w:szCs w:val="24"/>
        </w:rPr>
        <w:t>academy</w:t>
      </w:r>
      <w:r w:rsidRPr="00422F98">
        <w:rPr>
          <w:rFonts w:ascii="Times New Roman" w:hAnsi="Times New Roman" w:cs="Times New Roman"/>
          <w:spacing w:val="-45"/>
          <w:w w:val="110"/>
          <w:sz w:val="24"/>
          <w:szCs w:val="24"/>
        </w:rPr>
        <w:t xml:space="preserve"> </w:t>
      </w:r>
      <w:r w:rsidRPr="00422F98">
        <w:rPr>
          <w:rFonts w:ascii="Times New Roman" w:hAnsi="Times New Roman" w:cs="Times New Roman"/>
          <w:w w:val="110"/>
          <w:sz w:val="24"/>
          <w:szCs w:val="24"/>
        </w:rPr>
        <w:t>justify</w:t>
      </w:r>
    </w:p>
    <w:p w14:paraId="1089BDCB" w14:textId="77777777" w:rsidR="00422F98" w:rsidRPr="00422F98" w:rsidRDefault="00422F98" w:rsidP="00422F98">
      <w:pPr>
        <w:kinsoku w:val="0"/>
        <w:overflowPunct w:val="0"/>
        <w:autoSpaceDE w:val="0"/>
        <w:autoSpaceDN w:val="0"/>
        <w:adjustRightInd w:val="0"/>
        <w:spacing w:before="5" w:after="0" w:line="248" w:lineRule="auto"/>
        <w:ind w:left="100" w:right="278"/>
        <w:jc w:val="both"/>
        <w:rPr>
          <w:rFonts w:ascii="Times New Roman" w:hAnsi="Times New Roman" w:cs="Times New Roman"/>
          <w:sz w:val="24"/>
          <w:szCs w:val="24"/>
        </w:rPr>
      </w:pPr>
      <w:proofErr w:type="gramStart"/>
      <w:r w:rsidRPr="00422F98">
        <w:rPr>
          <w:rFonts w:ascii="Times New Roman" w:hAnsi="Times New Roman" w:cs="Times New Roman"/>
          <w:w w:val="105"/>
          <w:sz w:val="24"/>
          <w:szCs w:val="24"/>
        </w:rPr>
        <w:t>variations</w:t>
      </w:r>
      <w:proofErr w:type="gramEnd"/>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adaptation</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one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School</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College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spacing w:val="-2"/>
          <w:w w:val="105"/>
          <w:sz w:val="24"/>
          <w:szCs w:val="24"/>
        </w:rPr>
        <w:t>another.</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selection</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criteria</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22"/>
          <w:w w:val="111"/>
          <w:sz w:val="24"/>
          <w:szCs w:val="24"/>
        </w:rPr>
        <w:t xml:space="preserve"> </w:t>
      </w:r>
      <w:r w:rsidRPr="00422F98">
        <w:rPr>
          <w:rFonts w:ascii="Times New Roman" w:hAnsi="Times New Roman" w:cs="Times New Roman"/>
          <w:w w:val="105"/>
          <w:sz w:val="24"/>
          <w:szCs w:val="24"/>
        </w:rPr>
        <w:t>clarified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delineated</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Appendix</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IV</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Resolution.</w:t>
      </w:r>
      <w:r w:rsidRPr="00422F98">
        <w:rPr>
          <w:rFonts w:ascii="Times New Roman" w:hAnsi="Times New Roman" w:cs="Times New Roman"/>
          <w:spacing w:val="49"/>
          <w:w w:val="105"/>
          <w:sz w:val="24"/>
          <w:szCs w:val="24"/>
        </w:rPr>
        <w:t xml:space="preserve"> </w:t>
      </w:r>
      <w:r w:rsidRPr="00422F98">
        <w:rPr>
          <w:rFonts w:ascii="Times New Roman" w:hAnsi="Times New Roman" w:cs="Times New Roman"/>
          <w:w w:val="105"/>
          <w:sz w:val="24"/>
          <w:szCs w:val="24"/>
        </w:rPr>
        <w:t>These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criteria</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supplant</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those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w w:val="106"/>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Award Guidelines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previously published</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year</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22"/>
          <w:w w:val="107"/>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website,</w:t>
      </w:r>
      <w:r w:rsidRPr="00422F98">
        <w:rPr>
          <w:rFonts w:ascii="Times New Roman" w:hAnsi="Times New Roman" w:cs="Times New Roman"/>
          <w:spacing w:val="-30"/>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published</w:t>
      </w:r>
      <w:r w:rsidRPr="00422F98">
        <w:rPr>
          <w:rFonts w:ascii="Times New Roman" w:hAnsi="Times New Roman" w:cs="Times New Roman"/>
          <w:spacing w:val="31"/>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website.</w:t>
      </w:r>
    </w:p>
    <w:p w14:paraId="0F42C334"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sz w:val="24"/>
          <w:szCs w:val="24"/>
        </w:rPr>
      </w:pPr>
    </w:p>
    <w:p w14:paraId="0F476D0C" w14:textId="77777777" w:rsidR="00422F98" w:rsidRPr="00422F98" w:rsidRDefault="00422F98" w:rsidP="00422F98">
      <w:pPr>
        <w:kinsoku w:val="0"/>
        <w:overflowPunct w:val="0"/>
        <w:autoSpaceDE w:val="0"/>
        <w:autoSpaceDN w:val="0"/>
        <w:adjustRightInd w:val="0"/>
        <w:spacing w:after="0" w:line="250" w:lineRule="auto"/>
        <w:ind w:left="100" w:right="198" w:firstLine="734"/>
        <w:rPr>
          <w:rFonts w:ascii="Times New Roman" w:hAnsi="Times New Roman" w:cs="Times New Roman"/>
          <w:color w:val="000000"/>
          <w:sz w:val="24"/>
          <w:szCs w:val="24"/>
        </w:rPr>
      </w:pPr>
      <w:r w:rsidRPr="00422F98">
        <w:rPr>
          <w:rFonts w:ascii="Times New Roman" w:hAnsi="Times New Roman" w:cs="Times New Roman"/>
          <w:color w:val="FF0000"/>
          <w:w w:val="105"/>
          <w:sz w:val="24"/>
          <w:szCs w:val="24"/>
        </w:rPr>
        <w:t>(Note:</w:t>
      </w:r>
      <w:r w:rsidRPr="00422F98">
        <w:rPr>
          <w:rFonts w:ascii="Times New Roman" w:hAnsi="Times New Roman" w:cs="Times New Roman"/>
          <w:color w:val="FF0000"/>
          <w:spacing w:val="44"/>
          <w:w w:val="105"/>
          <w:sz w:val="24"/>
          <w:szCs w:val="24"/>
        </w:rPr>
        <w:t xml:space="preserve"> </w:t>
      </w:r>
      <w:r w:rsidRPr="00422F98">
        <w:rPr>
          <w:rFonts w:ascii="Times New Roman" w:hAnsi="Times New Roman" w:cs="Times New Roman"/>
          <w:color w:val="FF0000"/>
          <w:spacing w:val="-6"/>
          <w:w w:val="105"/>
          <w:sz w:val="24"/>
          <w:szCs w:val="24"/>
        </w:rPr>
        <w:t>T</w:t>
      </w:r>
      <w:r w:rsidRPr="00422F98">
        <w:rPr>
          <w:rFonts w:ascii="Times New Roman" w:hAnsi="Times New Roman" w:cs="Times New Roman"/>
          <w:color w:val="FF0000"/>
          <w:spacing w:val="-5"/>
          <w:w w:val="105"/>
          <w:sz w:val="24"/>
          <w:szCs w:val="24"/>
        </w:rPr>
        <w:t>ext</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appendices</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I</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through</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IV</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that</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is</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shown</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000000"/>
          <w:w w:val="105"/>
          <w:sz w:val="24"/>
          <w:szCs w:val="24"/>
        </w:rPr>
        <w:t>black</w:t>
      </w:r>
      <w:r w:rsidRPr="00422F98">
        <w:rPr>
          <w:rFonts w:ascii="Times New Roman" w:hAnsi="Times New Roman" w:cs="Times New Roman"/>
          <w:color w:val="000000"/>
          <w:spacing w:val="4"/>
          <w:w w:val="105"/>
          <w:sz w:val="24"/>
          <w:szCs w:val="24"/>
        </w:rPr>
        <w:t xml:space="preserve"> </w:t>
      </w:r>
      <w:r w:rsidRPr="00422F98">
        <w:rPr>
          <w:rFonts w:ascii="Times New Roman" w:hAnsi="Times New Roman" w:cs="Times New Roman"/>
          <w:color w:val="FF0000"/>
          <w:w w:val="105"/>
          <w:sz w:val="24"/>
          <w:szCs w:val="24"/>
        </w:rPr>
        <w:t>is</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taken</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verbatim</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from</w:t>
      </w:r>
      <w:r w:rsidRPr="00422F98">
        <w:rPr>
          <w:rFonts w:ascii="Times New Roman" w:hAnsi="Times New Roman" w:cs="Times New Roman"/>
          <w:color w:val="FF0000"/>
          <w:spacing w:val="21"/>
          <w:w w:val="104"/>
          <w:sz w:val="24"/>
          <w:szCs w:val="24"/>
        </w:rPr>
        <w:t xml:space="preserve"> </w:t>
      </w:r>
      <w:r w:rsidRPr="00422F98">
        <w:rPr>
          <w:rFonts w:ascii="Times New Roman" w:hAnsi="Times New Roman" w:cs="Times New Roman"/>
          <w:color w:val="FF0000"/>
          <w:w w:val="105"/>
          <w:sz w:val="24"/>
          <w:szCs w:val="24"/>
        </w:rPr>
        <w:t>existing</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FEA</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guidelines.</w:t>
      </w:r>
      <w:r w:rsidRPr="00422F98">
        <w:rPr>
          <w:rFonts w:ascii="Times New Roman" w:hAnsi="Times New Roman" w:cs="Times New Roman"/>
          <w:color w:val="FF0000"/>
          <w:spacing w:val="35"/>
          <w:w w:val="105"/>
          <w:sz w:val="24"/>
          <w:szCs w:val="24"/>
        </w:rPr>
        <w:t xml:space="preserve"> </w:t>
      </w:r>
      <w:r w:rsidRPr="00422F98">
        <w:rPr>
          <w:rFonts w:ascii="Times New Roman" w:hAnsi="Times New Roman" w:cs="Times New Roman"/>
          <w:color w:val="FF0000"/>
          <w:w w:val="105"/>
          <w:sz w:val="24"/>
          <w:szCs w:val="24"/>
        </w:rPr>
        <w:t>Changes</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are</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indicated</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red</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spacing w:val="-2"/>
          <w:w w:val="105"/>
          <w:sz w:val="24"/>
          <w:szCs w:val="24"/>
        </w:rPr>
        <w:t>text.)</w:t>
      </w:r>
    </w:p>
    <w:p w14:paraId="422F1FF4"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4"/>
          <w:szCs w:val="24"/>
        </w:rPr>
      </w:pPr>
    </w:p>
    <w:p w14:paraId="24E9AF21" w14:textId="77777777" w:rsidR="00422F98" w:rsidRPr="00422F98" w:rsidRDefault="00422F98" w:rsidP="00422F98">
      <w:pPr>
        <w:kinsoku w:val="0"/>
        <w:overflowPunct w:val="0"/>
        <w:autoSpaceDE w:val="0"/>
        <w:autoSpaceDN w:val="0"/>
        <w:adjustRightInd w:val="0"/>
        <w:spacing w:before="197" w:after="0" w:line="240" w:lineRule="auto"/>
        <w:ind w:left="114"/>
        <w:jc w:val="both"/>
        <w:rPr>
          <w:rFonts w:ascii="Times New Roman" w:hAnsi="Times New Roman" w:cs="Times New Roman"/>
          <w:sz w:val="24"/>
          <w:szCs w:val="24"/>
        </w:rPr>
      </w:pPr>
      <w:r w:rsidRPr="00422F98">
        <w:rPr>
          <w:rFonts w:ascii="Times New Roman" w:hAnsi="Times New Roman" w:cs="Times New Roman"/>
          <w:w w:val="110"/>
          <w:sz w:val="24"/>
          <w:szCs w:val="24"/>
        </w:rPr>
        <w:t>R</w:t>
      </w:r>
      <w:r w:rsidRPr="00422F98">
        <w:rPr>
          <w:rFonts w:ascii="Times New Roman" w:hAnsi="Times New Roman" w:cs="Times New Roman"/>
          <w:spacing w:val="-8"/>
          <w:w w:val="110"/>
          <w:sz w:val="24"/>
          <w:szCs w:val="24"/>
        </w:rPr>
        <w:t>e</w:t>
      </w:r>
      <w:r w:rsidRPr="00422F98">
        <w:rPr>
          <w:rFonts w:ascii="Times New Roman" w:hAnsi="Times New Roman" w:cs="Times New Roman"/>
          <w:w w:val="110"/>
          <w:sz w:val="24"/>
          <w:szCs w:val="24"/>
        </w:rPr>
        <w:t>solution</w:t>
      </w:r>
      <w:r w:rsidRPr="00422F98">
        <w:rPr>
          <w:rFonts w:ascii="Times New Roman" w:hAnsi="Times New Roman" w:cs="Times New Roman"/>
          <w:spacing w:val="-12"/>
          <w:w w:val="110"/>
          <w:sz w:val="24"/>
          <w:szCs w:val="24"/>
        </w:rPr>
        <w:t xml:space="preserve"> </w:t>
      </w:r>
      <w:r w:rsidRPr="00422F98">
        <w:rPr>
          <w:rFonts w:ascii="Times New Roman" w:hAnsi="Times New Roman" w:cs="Times New Roman"/>
          <w:w w:val="110"/>
          <w:sz w:val="24"/>
          <w:szCs w:val="24"/>
        </w:rPr>
        <w:t>on</w:t>
      </w:r>
      <w:r w:rsidRPr="00422F98">
        <w:rPr>
          <w:rFonts w:ascii="Times New Roman" w:hAnsi="Times New Roman" w:cs="Times New Roman"/>
          <w:spacing w:val="-6"/>
          <w:w w:val="110"/>
          <w:sz w:val="24"/>
          <w:szCs w:val="24"/>
        </w:rPr>
        <w:t xml:space="preserve"> </w:t>
      </w:r>
      <w:r w:rsidRPr="00422F98">
        <w:rPr>
          <w:rFonts w:ascii="Times New Roman" w:hAnsi="Times New Roman" w:cs="Times New Roman"/>
          <w:w w:val="110"/>
          <w:sz w:val="24"/>
          <w:szCs w:val="24"/>
        </w:rPr>
        <w:t>Faculty</w:t>
      </w:r>
      <w:r w:rsidRPr="00422F98">
        <w:rPr>
          <w:rFonts w:ascii="Times New Roman" w:hAnsi="Times New Roman" w:cs="Times New Roman"/>
          <w:spacing w:val="-5"/>
          <w:w w:val="110"/>
          <w:sz w:val="24"/>
          <w:szCs w:val="24"/>
        </w:rPr>
        <w:t xml:space="preserve"> </w:t>
      </w:r>
      <w:r w:rsidRPr="00422F98">
        <w:rPr>
          <w:rFonts w:ascii="Times New Roman" w:hAnsi="Times New Roman" w:cs="Times New Roman"/>
          <w:w w:val="110"/>
          <w:sz w:val="24"/>
          <w:szCs w:val="24"/>
        </w:rPr>
        <w:t>Excellence</w:t>
      </w:r>
      <w:r w:rsidRPr="00422F98">
        <w:rPr>
          <w:rFonts w:ascii="Times New Roman" w:hAnsi="Times New Roman" w:cs="Times New Roman"/>
          <w:spacing w:val="-22"/>
          <w:w w:val="110"/>
          <w:sz w:val="24"/>
          <w:szCs w:val="24"/>
        </w:rPr>
        <w:t xml:space="preserve"> </w:t>
      </w:r>
      <w:r w:rsidRPr="00422F98">
        <w:rPr>
          <w:rFonts w:ascii="Times New Roman" w:hAnsi="Times New Roman" w:cs="Times New Roman"/>
          <w:spacing w:val="-27"/>
          <w:w w:val="110"/>
          <w:sz w:val="24"/>
          <w:szCs w:val="24"/>
        </w:rPr>
        <w:t>A</w:t>
      </w:r>
      <w:r w:rsidRPr="00422F98">
        <w:rPr>
          <w:rFonts w:ascii="Times New Roman" w:hAnsi="Times New Roman" w:cs="Times New Roman"/>
          <w:w w:val="110"/>
          <w:sz w:val="24"/>
          <w:szCs w:val="24"/>
        </w:rPr>
        <w:t xml:space="preserve">wards                                                       </w:t>
      </w:r>
      <w:r w:rsidRPr="00422F98">
        <w:rPr>
          <w:rFonts w:ascii="Times New Roman" w:hAnsi="Times New Roman" w:cs="Times New Roman"/>
          <w:spacing w:val="22"/>
          <w:w w:val="110"/>
          <w:sz w:val="24"/>
          <w:szCs w:val="24"/>
        </w:rPr>
        <w:t xml:space="preserve"> </w:t>
      </w:r>
      <w:r w:rsidRPr="00422F98">
        <w:rPr>
          <w:rFonts w:ascii="Times New Roman" w:hAnsi="Times New Roman" w:cs="Times New Roman"/>
          <w:w w:val="110"/>
          <w:sz w:val="24"/>
          <w:szCs w:val="24"/>
        </w:rPr>
        <w:t>Page</w:t>
      </w:r>
      <w:r w:rsidRPr="00422F98">
        <w:rPr>
          <w:rFonts w:ascii="Times New Roman" w:hAnsi="Times New Roman" w:cs="Times New Roman"/>
          <w:spacing w:val="-8"/>
          <w:w w:val="110"/>
          <w:sz w:val="24"/>
          <w:szCs w:val="24"/>
        </w:rPr>
        <w:t xml:space="preserve"> </w:t>
      </w:r>
      <w:r w:rsidRPr="00422F98">
        <w:rPr>
          <w:rFonts w:ascii="Times New Roman" w:hAnsi="Times New Roman" w:cs="Times New Roman"/>
          <w:w w:val="110"/>
          <w:sz w:val="24"/>
          <w:szCs w:val="24"/>
        </w:rPr>
        <w:t>3</w:t>
      </w:r>
      <w:r w:rsidRPr="00422F98">
        <w:rPr>
          <w:rFonts w:ascii="Times New Roman" w:hAnsi="Times New Roman" w:cs="Times New Roman"/>
          <w:spacing w:val="-32"/>
          <w:w w:val="110"/>
          <w:sz w:val="24"/>
          <w:szCs w:val="24"/>
        </w:rPr>
        <w:t xml:space="preserve"> </w:t>
      </w:r>
      <w:r w:rsidRPr="00422F98">
        <w:rPr>
          <w:rFonts w:ascii="Times New Roman" w:hAnsi="Times New Roman" w:cs="Times New Roman"/>
          <w:w w:val="110"/>
          <w:sz w:val="24"/>
          <w:szCs w:val="24"/>
        </w:rPr>
        <w:t>of</w:t>
      </w:r>
      <w:r w:rsidRPr="00422F98">
        <w:rPr>
          <w:rFonts w:ascii="Times New Roman" w:hAnsi="Times New Roman" w:cs="Times New Roman"/>
          <w:spacing w:val="-7"/>
          <w:w w:val="110"/>
          <w:sz w:val="24"/>
          <w:szCs w:val="24"/>
        </w:rPr>
        <w:t xml:space="preserve"> </w:t>
      </w:r>
      <w:r w:rsidRPr="00422F98">
        <w:rPr>
          <w:rFonts w:ascii="Times New Roman" w:hAnsi="Times New Roman" w:cs="Times New Roman"/>
          <w:spacing w:val="-49"/>
          <w:w w:val="110"/>
          <w:sz w:val="24"/>
          <w:szCs w:val="24"/>
        </w:rPr>
        <w:t>1</w:t>
      </w:r>
      <w:r w:rsidRPr="00422F98">
        <w:rPr>
          <w:rFonts w:ascii="Times New Roman" w:hAnsi="Times New Roman" w:cs="Times New Roman"/>
          <w:w w:val="110"/>
          <w:sz w:val="24"/>
          <w:szCs w:val="24"/>
        </w:rPr>
        <w:t>2</w:t>
      </w:r>
    </w:p>
    <w:p w14:paraId="33F05683" w14:textId="77777777" w:rsidR="00422F98" w:rsidRPr="00422F98" w:rsidRDefault="00422F98" w:rsidP="00422F98">
      <w:pPr>
        <w:kinsoku w:val="0"/>
        <w:overflowPunct w:val="0"/>
        <w:autoSpaceDE w:val="0"/>
        <w:autoSpaceDN w:val="0"/>
        <w:adjustRightInd w:val="0"/>
        <w:spacing w:before="197" w:after="0" w:line="240" w:lineRule="auto"/>
        <w:ind w:left="114"/>
        <w:jc w:val="both"/>
        <w:rPr>
          <w:rFonts w:ascii="Times New Roman" w:hAnsi="Times New Roman" w:cs="Times New Roman"/>
          <w:sz w:val="24"/>
          <w:szCs w:val="24"/>
        </w:rPr>
        <w:sectPr w:rsidR="00422F98" w:rsidRPr="00422F98">
          <w:type w:val="continuous"/>
          <w:pgSz w:w="12240" w:h="15840"/>
          <w:pgMar w:top="1400" w:right="1320" w:bottom="280" w:left="1340" w:header="720" w:footer="720" w:gutter="0"/>
          <w:cols w:space="720" w:equalWidth="0">
            <w:col w:w="9580"/>
          </w:cols>
          <w:noEndnote/>
        </w:sectPr>
      </w:pPr>
    </w:p>
    <w:p w14:paraId="4EF8DC86" w14:textId="77777777" w:rsidR="00422F98" w:rsidRDefault="00422F98">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2633AB0B" w14:textId="241B8638" w:rsidR="00422F98" w:rsidRPr="00422F98" w:rsidRDefault="00422F98" w:rsidP="00422F98">
      <w:pPr>
        <w:kinsoku w:val="0"/>
        <w:overflowPunct w:val="0"/>
        <w:autoSpaceDE w:val="0"/>
        <w:autoSpaceDN w:val="0"/>
        <w:adjustRightInd w:val="0"/>
        <w:spacing w:before="39" w:after="0" w:line="240" w:lineRule="auto"/>
        <w:ind w:left="3095" w:right="3111"/>
        <w:jc w:val="center"/>
        <w:rPr>
          <w:rFonts w:ascii="Times New Roman" w:hAnsi="Times New Roman" w:cs="Times New Roman"/>
          <w:sz w:val="24"/>
          <w:szCs w:val="24"/>
        </w:rPr>
      </w:pPr>
      <w:r w:rsidRPr="00422F98">
        <w:rPr>
          <w:rFonts w:ascii="Times New Roman" w:hAnsi="Times New Roman" w:cs="Times New Roman"/>
          <w:b/>
          <w:bCs/>
          <w:sz w:val="24"/>
          <w:szCs w:val="24"/>
        </w:rPr>
        <w:lastRenderedPageBreak/>
        <w:t>Appendix</w:t>
      </w:r>
      <w:r w:rsidRPr="00422F98">
        <w:rPr>
          <w:rFonts w:ascii="Times New Roman" w:hAnsi="Times New Roman" w:cs="Times New Roman"/>
          <w:b/>
          <w:bCs/>
          <w:spacing w:val="47"/>
          <w:sz w:val="24"/>
          <w:szCs w:val="24"/>
        </w:rPr>
        <w:t xml:space="preserve"> </w:t>
      </w:r>
      <w:r w:rsidRPr="00422F98">
        <w:rPr>
          <w:rFonts w:ascii="Times New Roman" w:hAnsi="Times New Roman" w:cs="Times New Roman"/>
          <w:b/>
          <w:bCs/>
          <w:sz w:val="24"/>
          <w:szCs w:val="24"/>
        </w:rPr>
        <w:t>I</w:t>
      </w:r>
    </w:p>
    <w:p w14:paraId="27359B77" w14:textId="77777777" w:rsidR="00422F98" w:rsidRPr="00422F98" w:rsidRDefault="00422F98" w:rsidP="00422F98">
      <w:pPr>
        <w:kinsoku w:val="0"/>
        <w:overflowPunct w:val="0"/>
        <w:autoSpaceDE w:val="0"/>
        <w:autoSpaceDN w:val="0"/>
        <w:adjustRightInd w:val="0"/>
        <w:spacing w:before="12" w:after="0" w:line="244" w:lineRule="auto"/>
        <w:ind w:left="2231" w:right="1732" w:firstLine="1080"/>
        <w:rPr>
          <w:rFonts w:ascii="Times New Roman" w:hAnsi="Times New Roman" w:cs="Times New Roman"/>
          <w:sz w:val="24"/>
          <w:szCs w:val="24"/>
        </w:rPr>
      </w:pPr>
      <w:r w:rsidRPr="00422F98">
        <w:rPr>
          <w:rFonts w:ascii="Times New Roman" w:hAnsi="Times New Roman" w:cs="Times New Roman"/>
          <w:b/>
          <w:bCs/>
          <w:w w:val="105"/>
          <w:sz w:val="24"/>
          <w:szCs w:val="24"/>
        </w:rPr>
        <w:t>Faculty</w:t>
      </w:r>
      <w:r w:rsidRPr="00422F98">
        <w:rPr>
          <w:rFonts w:ascii="Times New Roman" w:hAnsi="Times New Roman" w:cs="Times New Roman"/>
          <w:b/>
          <w:bCs/>
          <w:spacing w:val="-10"/>
          <w:w w:val="105"/>
          <w:sz w:val="24"/>
          <w:szCs w:val="24"/>
        </w:rPr>
        <w:t xml:space="preserve"> </w:t>
      </w:r>
      <w:r w:rsidRPr="00422F98">
        <w:rPr>
          <w:rFonts w:ascii="Times New Roman" w:hAnsi="Times New Roman" w:cs="Times New Roman"/>
          <w:b/>
          <w:bCs/>
          <w:w w:val="105"/>
          <w:sz w:val="24"/>
          <w:szCs w:val="24"/>
        </w:rPr>
        <w:t>Excellence</w:t>
      </w:r>
      <w:r w:rsidRPr="00422F98">
        <w:rPr>
          <w:rFonts w:ascii="Times New Roman" w:hAnsi="Times New Roman" w:cs="Times New Roman"/>
          <w:b/>
          <w:bCs/>
          <w:spacing w:val="-13"/>
          <w:w w:val="105"/>
          <w:sz w:val="24"/>
          <w:szCs w:val="24"/>
        </w:rPr>
        <w:t xml:space="preserve"> </w:t>
      </w:r>
      <w:r w:rsidRPr="00422F98">
        <w:rPr>
          <w:rFonts w:ascii="Times New Roman" w:hAnsi="Times New Roman" w:cs="Times New Roman"/>
          <w:b/>
          <w:bCs/>
          <w:w w:val="105"/>
          <w:sz w:val="24"/>
          <w:szCs w:val="24"/>
        </w:rPr>
        <w:t>Awards</w:t>
      </w:r>
      <w:r w:rsidRPr="00422F98">
        <w:rPr>
          <w:rFonts w:ascii="Times New Roman" w:hAnsi="Times New Roman" w:cs="Times New Roman"/>
          <w:b/>
          <w:bCs/>
          <w:w w:val="104"/>
          <w:sz w:val="24"/>
          <w:szCs w:val="24"/>
        </w:rPr>
        <w:t xml:space="preserve"> </w:t>
      </w:r>
      <w:r w:rsidRPr="00422F98">
        <w:rPr>
          <w:rFonts w:ascii="Times New Roman" w:hAnsi="Times New Roman" w:cs="Times New Roman"/>
          <w:b/>
          <w:bCs/>
          <w:w w:val="105"/>
          <w:sz w:val="24"/>
          <w:szCs w:val="24"/>
        </w:rPr>
        <w:t>School/</w:t>
      </w:r>
      <w:proofErr w:type="spellStart"/>
      <w:r w:rsidRPr="00422F98">
        <w:rPr>
          <w:rFonts w:ascii="Times New Roman" w:hAnsi="Times New Roman" w:cs="Times New Roman"/>
          <w:b/>
          <w:bCs/>
          <w:w w:val="105"/>
          <w:sz w:val="24"/>
          <w:szCs w:val="24"/>
        </w:rPr>
        <w:t>Colle&amp;e</w:t>
      </w:r>
      <w:proofErr w:type="spellEnd"/>
      <w:r w:rsidRPr="00422F98">
        <w:rPr>
          <w:rFonts w:ascii="Times New Roman" w:hAnsi="Times New Roman" w:cs="Times New Roman"/>
          <w:b/>
          <w:bCs/>
          <w:spacing w:val="8"/>
          <w:w w:val="105"/>
          <w:sz w:val="24"/>
          <w:szCs w:val="24"/>
        </w:rPr>
        <w:t xml:space="preserve"> </w:t>
      </w:r>
      <w:r w:rsidRPr="00422F98">
        <w:rPr>
          <w:rFonts w:ascii="Times New Roman" w:hAnsi="Times New Roman" w:cs="Times New Roman"/>
          <w:b/>
          <w:bCs/>
          <w:spacing w:val="-3"/>
          <w:w w:val="105"/>
          <w:sz w:val="24"/>
          <w:szCs w:val="24"/>
        </w:rPr>
        <w:t>Fac</w:t>
      </w:r>
      <w:r w:rsidRPr="00422F98">
        <w:rPr>
          <w:rFonts w:ascii="Times New Roman" w:hAnsi="Times New Roman" w:cs="Times New Roman"/>
          <w:b/>
          <w:bCs/>
          <w:spacing w:val="-2"/>
          <w:w w:val="105"/>
          <w:sz w:val="24"/>
          <w:szCs w:val="24"/>
        </w:rPr>
        <w:t>ulty</w:t>
      </w:r>
      <w:r w:rsidRPr="00422F98">
        <w:rPr>
          <w:rFonts w:ascii="Times New Roman" w:hAnsi="Times New Roman" w:cs="Times New Roman"/>
          <w:b/>
          <w:bCs/>
          <w:spacing w:val="-28"/>
          <w:w w:val="105"/>
          <w:sz w:val="24"/>
          <w:szCs w:val="24"/>
        </w:rPr>
        <w:t xml:space="preserve"> </w:t>
      </w:r>
      <w:r w:rsidRPr="00422F98">
        <w:rPr>
          <w:rFonts w:ascii="Times New Roman" w:hAnsi="Times New Roman" w:cs="Times New Roman"/>
          <w:b/>
          <w:bCs/>
          <w:w w:val="105"/>
          <w:sz w:val="24"/>
          <w:szCs w:val="24"/>
        </w:rPr>
        <w:t>Excellence</w:t>
      </w:r>
      <w:r w:rsidRPr="00422F98">
        <w:rPr>
          <w:rFonts w:ascii="Times New Roman" w:hAnsi="Times New Roman" w:cs="Times New Roman"/>
          <w:b/>
          <w:bCs/>
          <w:spacing w:val="-1"/>
          <w:w w:val="105"/>
          <w:sz w:val="24"/>
          <w:szCs w:val="24"/>
        </w:rPr>
        <w:t xml:space="preserve"> </w:t>
      </w:r>
      <w:r w:rsidRPr="00422F98">
        <w:rPr>
          <w:rFonts w:ascii="Times New Roman" w:hAnsi="Times New Roman" w:cs="Times New Roman"/>
          <w:b/>
          <w:bCs/>
          <w:w w:val="105"/>
          <w:sz w:val="24"/>
          <w:szCs w:val="24"/>
        </w:rPr>
        <w:t>Committees</w:t>
      </w:r>
    </w:p>
    <w:p w14:paraId="4E99EF3C"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b/>
          <w:bCs/>
          <w:sz w:val="25"/>
          <w:szCs w:val="25"/>
        </w:rPr>
      </w:pPr>
    </w:p>
    <w:p w14:paraId="027BA3D2" w14:textId="77777777" w:rsidR="00422F98" w:rsidRPr="00422F98" w:rsidRDefault="00422F98" w:rsidP="00422F98">
      <w:pPr>
        <w:kinsoku w:val="0"/>
        <w:overflowPunct w:val="0"/>
        <w:autoSpaceDE w:val="0"/>
        <w:autoSpaceDN w:val="0"/>
        <w:adjustRightInd w:val="0"/>
        <w:spacing w:after="0" w:line="244" w:lineRule="auto"/>
        <w:ind w:left="114" w:right="198"/>
        <w:rPr>
          <w:rFonts w:ascii="Times New Roman" w:hAnsi="Times New Roman" w:cs="Times New Roman"/>
          <w:sz w:val="24"/>
          <w:szCs w:val="24"/>
        </w:rPr>
      </w:pPr>
      <w:r w:rsidRPr="00422F98">
        <w:rPr>
          <w:rFonts w:ascii="Times New Roman" w:hAnsi="Times New Roman" w:cs="Times New Roman"/>
          <w:w w:val="105"/>
          <w:sz w:val="24"/>
          <w:szCs w:val="24"/>
        </w:rPr>
        <w:t>Each</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School</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College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list</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below should</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have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regularly</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constituted</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w w:val="101"/>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composed</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minimum</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30"/>
          <w:w w:val="105"/>
          <w:sz w:val="24"/>
          <w:szCs w:val="24"/>
        </w:rPr>
        <w:t xml:space="preserve"> </w:t>
      </w:r>
      <w:r w:rsidRPr="00422F98">
        <w:rPr>
          <w:rFonts w:ascii="Times New Roman" w:hAnsi="Times New Roman" w:cs="Times New Roman"/>
          <w:w w:val="105"/>
          <w:sz w:val="24"/>
          <w:szCs w:val="24"/>
        </w:rPr>
        <w:t>five</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members.</w:t>
      </w:r>
    </w:p>
    <w:p w14:paraId="5C486CA7" w14:textId="77777777" w:rsidR="00422F98" w:rsidRPr="00422F98" w:rsidRDefault="00422F98" w:rsidP="00422F98">
      <w:pPr>
        <w:kinsoku w:val="0"/>
        <w:overflowPunct w:val="0"/>
        <w:autoSpaceDE w:val="0"/>
        <w:autoSpaceDN w:val="0"/>
        <w:adjustRightInd w:val="0"/>
        <w:spacing w:before="7" w:after="0" w:line="250" w:lineRule="auto"/>
        <w:ind w:left="114" w:right="1861" w:hanging="15"/>
        <w:rPr>
          <w:rFonts w:ascii="Times New Roman" w:hAnsi="Times New Roman" w:cs="Times New Roman"/>
          <w:sz w:val="24"/>
          <w:szCs w:val="24"/>
        </w:rPr>
      </w:pPr>
      <w:r w:rsidRPr="00422F98">
        <w:rPr>
          <w:rFonts w:ascii="Times New Roman" w:hAnsi="Times New Roman" w:cs="Times New Roman"/>
          <w:w w:val="105"/>
          <w:sz w:val="24"/>
          <w:szCs w:val="24"/>
        </w:rPr>
        <w:t>Schools</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spacing w:val="-2"/>
          <w:w w:val="105"/>
          <w:sz w:val="24"/>
          <w:szCs w:val="24"/>
        </w:rPr>
        <w:t>College</w:t>
      </w:r>
      <w:r w:rsidRPr="00422F98">
        <w:rPr>
          <w:rFonts w:ascii="Times New Roman" w:hAnsi="Times New Roman" w:cs="Times New Roman"/>
          <w:spacing w:val="-1"/>
          <w:w w:val="105"/>
          <w:sz w:val="24"/>
          <w:szCs w:val="24"/>
        </w:rPr>
        <w:t>s</w:t>
      </w:r>
      <w:r w:rsidRPr="00422F98">
        <w:rPr>
          <w:rFonts w:ascii="Times New Roman" w:hAnsi="Times New Roman" w:cs="Times New Roman"/>
          <w:spacing w:val="-41"/>
          <w:w w:val="105"/>
          <w:sz w:val="24"/>
          <w:szCs w:val="24"/>
        </w:rPr>
        <w:t xml:space="preserve"> </w:t>
      </w:r>
      <w:r w:rsidRPr="00422F98">
        <w:rPr>
          <w:rFonts w:ascii="Times New Roman" w:hAnsi="Times New Roman" w:cs="Times New Roman"/>
          <w:w w:val="105"/>
          <w:sz w:val="24"/>
          <w:szCs w:val="24"/>
        </w:rPr>
        <w:t>which</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have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24"/>
          <w:w w:val="102"/>
          <w:sz w:val="24"/>
          <w:szCs w:val="24"/>
        </w:rPr>
        <w:t xml:space="preserve"> </w:t>
      </w:r>
      <w:r w:rsidRPr="00422F98">
        <w:rPr>
          <w:rFonts w:ascii="Times New Roman" w:hAnsi="Times New Roman" w:cs="Times New Roman"/>
          <w:spacing w:val="-42"/>
          <w:w w:val="110"/>
          <w:sz w:val="24"/>
          <w:szCs w:val="24"/>
        </w:rPr>
        <w:t>1</w:t>
      </w:r>
      <w:r w:rsidRPr="00422F98">
        <w:rPr>
          <w:rFonts w:ascii="Times New Roman" w:hAnsi="Times New Roman" w:cs="Times New Roman"/>
          <w:w w:val="110"/>
          <w:sz w:val="24"/>
          <w:szCs w:val="24"/>
        </w:rPr>
        <w:t>.</w:t>
      </w:r>
      <w:r w:rsidRPr="00422F98">
        <w:rPr>
          <w:rFonts w:ascii="Times New Roman" w:hAnsi="Times New Roman" w:cs="Times New Roman"/>
          <w:spacing w:val="-31"/>
          <w:w w:val="110"/>
          <w:sz w:val="24"/>
          <w:szCs w:val="24"/>
        </w:rPr>
        <w:t xml:space="preserve"> </w:t>
      </w:r>
      <w:r w:rsidRPr="00422F98">
        <w:rPr>
          <w:rFonts w:ascii="Times New Roman" w:hAnsi="Times New Roman" w:cs="Times New Roman"/>
          <w:w w:val="105"/>
          <w:sz w:val="24"/>
          <w:szCs w:val="24"/>
        </w:rPr>
        <w:t>School</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Arts</w:t>
      </w:r>
    </w:p>
    <w:p w14:paraId="617D39CE" w14:textId="77777777" w:rsidR="00422F98" w:rsidRPr="00422F98" w:rsidRDefault="00422F98" w:rsidP="00422F98">
      <w:pPr>
        <w:numPr>
          <w:ilvl w:val="0"/>
          <w:numId w:val="18"/>
        </w:numPr>
        <w:tabs>
          <w:tab w:val="left" w:pos="345"/>
        </w:tabs>
        <w:kinsoku w:val="0"/>
        <w:overflowPunct w:val="0"/>
        <w:autoSpaceDE w:val="0"/>
        <w:autoSpaceDN w:val="0"/>
        <w:adjustRightInd w:val="0"/>
        <w:spacing w:after="0" w:line="269" w:lineRule="exact"/>
        <w:ind w:hanging="230"/>
        <w:rPr>
          <w:rFonts w:ascii="Times New Roman" w:hAnsi="Times New Roman" w:cs="Times New Roman"/>
          <w:sz w:val="24"/>
          <w:szCs w:val="24"/>
        </w:rPr>
      </w:pPr>
      <w:r w:rsidRPr="00422F98">
        <w:rPr>
          <w:rFonts w:ascii="Times New Roman" w:hAnsi="Times New Roman" w:cs="Times New Roman"/>
          <w:sz w:val="24"/>
          <w:szCs w:val="24"/>
        </w:rPr>
        <w:t>School</w:t>
      </w:r>
      <w:r w:rsidRPr="00422F98">
        <w:rPr>
          <w:rFonts w:ascii="Times New Roman" w:hAnsi="Times New Roman" w:cs="Times New Roman"/>
          <w:spacing w:val="9"/>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Education</w:t>
      </w:r>
    </w:p>
    <w:p w14:paraId="1C1F7D56" w14:textId="77777777" w:rsidR="00422F98" w:rsidRPr="00422F98" w:rsidRDefault="00422F98" w:rsidP="00422F98">
      <w:pPr>
        <w:numPr>
          <w:ilvl w:val="0"/>
          <w:numId w:val="18"/>
        </w:numPr>
        <w:tabs>
          <w:tab w:val="left" w:pos="331"/>
        </w:tabs>
        <w:kinsoku w:val="0"/>
        <w:overflowPunct w:val="0"/>
        <w:autoSpaceDE w:val="0"/>
        <w:autoSpaceDN w:val="0"/>
        <w:adjustRightInd w:val="0"/>
        <w:spacing w:before="12" w:after="0" w:line="240" w:lineRule="auto"/>
        <w:ind w:left="330" w:hanging="216"/>
        <w:rPr>
          <w:rFonts w:ascii="Times New Roman" w:hAnsi="Times New Roman" w:cs="Times New Roman"/>
          <w:sz w:val="24"/>
          <w:szCs w:val="24"/>
        </w:rPr>
      </w:pPr>
      <w:r w:rsidRPr="00422F98">
        <w:rPr>
          <w:rFonts w:ascii="Times New Roman" w:hAnsi="Times New Roman" w:cs="Times New Roman"/>
          <w:spacing w:val="-3"/>
          <w:w w:val="105"/>
          <w:sz w:val="24"/>
          <w:szCs w:val="24"/>
        </w:rPr>
        <w:t>W</w:t>
      </w:r>
      <w:r w:rsidRPr="00422F98">
        <w:rPr>
          <w:rFonts w:ascii="Times New Roman" w:hAnsi="Times New Roman" w:cs="Times New Roman"/>
          <w:spacing w:val="-2"/>
          <w:w w:val="105"/>
          <w:sz w:val="24"/>
          <w:szCs w:val="24"/>
        </w:rPr>
        <w:t>oodbury</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School</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Business</w:t>
      </w:r>
    </w:p>
    <w:p w14:paraId="7F181C7D" w14:textId="77777777" w:rsidR="00422F98" w:rsidRPr="00422F98" w:rsidRDefault="00422F98" w:rsidP="00422F98">
      <w:pPr>
        <w:numPr>
          <w:ilvl w:val="0"/>
          <w:numId w:val="18"/>
        </w:numPr>
        <w:tabs>
          <w:tab w:val="left" w:pos="345"/>
        </w:tabs>
        <w:kinsoku w:val="0"/>
        <w:overflowPunct w:val="0"/>
        <w:autoSpaceDE w:val="0"/>
        <w:autoSpaceDN w:val="0"/>
        <w:adjustRightInd w:val="0"/>
        <w:spacing w:before="5" w:after="0" w:line="240" w:lineRule="auto"/>
        <w:ind w:hanging="244"/>
        <w:rPr>
          <w:rFonts w:ascii="Times New Roman" w:hAnsi="Times New Roman" w:cs="Times New Roman"/>
          <w:sz w:val="24"/>
          <w:szCs w:val="24"/>
        </w:rPr>
      </w:pPr>
      <w:r w:rsidRPr="00422F98">
        <w:rPr>
          <w:rFonts w:ascii="Times New Roman" w:hAnsi="Times New Roman" w:cs="Times New Roman"/>
          <w:w w:val="105"/>
          <w:sz w:val="24"/>
          <w:szCs w:val="24"/>
        </w:rPr>
        <w:t>College</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36"/>
          <w:w w:val="105"/>
          <w:sz w:val="24"/>
          <w:szCs w:val="24"/>
        </w:rPr>
        <w:t xml:space="preserve"> </w:t>
      </w:r>
      <w:r w:rsidRPr="00422F98">
        <w:rPr>
          <w:rFonts w:ascii="Times New Roman" w:hAnsi="Times New Roman" w:cs="Times New Roman"/>
          <w:w w:val="105"/>
          <w:sz w:val="24"/>
          <w:szCs w:val="24"/>
        </w:rPr>
        <w:t>Aviation</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Public</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Services</w:t>
      </w:r>
    </w:p>
    <w:p w14:paraId="5B09D5DA" w14:textId="77777777" w:rsidR="00422F98" w:rsidRPr="00422F98" w:rsidRDefault="00422F98" w:rsidP="00422F98">
      <w:pPr>
        <w:numPr>
          <w:ilvl w:val="0"/>
          <w:numId w:val="18"/>
        </w:numPr>
        <w:tabs>
          <w:tab w:val="left" w:pos="345"/>
        </w:tabs>
        <w:kinsoku w:val="0"/>
        <w:overflowPunct w:val="0"/>
        <w:autoSpaceDE w:val="0"/>
        <w:autoSpaceDN w:val="0"/>
        <w:adjustRightInd w:val="0"/>
        <w:spacing w:before="12" w:after="0" w:line="240" w:lineRule="auto"/>
        <w:ind w:hanging="230"/>
        <w:rPr>
          <w:rFonts w:ascii="Times New Roman" w:hAnsi="Times New Roman" w:cs="Times New Roman"/>
          <w:sz w:val="24"/>
          <w:szCs w:val="24"/>
        </w:rPr>
      </w:pPr>
      <w:r w:rsidRPr="00422F98">
        <w:rPr>
          <w:rFonts w:ascii="Times New Roman" w:hAnsi="Times New Roman" w:cs="Times New Roman"/>
          <w:w w:val="105"/>
          <w:sz w:val="24"/>
          <w:szCs w:val="24"/>
        </w:rPr>
        <w:t>College</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Humanities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Social</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Sciences</w:t>
      </w:r>
    </w:p>
    <w:p w14:paraId="235E0282" w14:textId="77777777" w:rsidR="00422F98" w:rsidRPr="00422F98" w:rsidRDefault="00422F98" w:rsidP="00422F98">
      <w:pPr>
        <w:numPr>
          <w:ilvl w:val="0"/>
          <w:numId w:val="18"/>
        </w:numPr>
        <w:tabs>
          <w:tab w:val="left" w:pos="345"/>
        </w:tabs>
        <w:kinsoku w:val="0"/>
        <w:overflowPunct w:val="0"/>
        <w:autoSpaceDE w:val="0"/>
        <w:autoSpaceDN w:val="0"/>
        <w:adjustRightInd w:val="0"/>
        <w:spacing w:before="12" w:after="0" w:line="240" w:lineRule="auto"/>
        <w:ind w:hanging="230"/>
        <w:rPr>
          <w:rFonts w:ascii="Times New Roman" w:hAnsi="Times New Roman" w:cs="Times New Roman"/>
          <w:sz w:val="24"/>
          <w:szCs w:val="24"/>
        </w:rPr>
      </w:pPr>
      <w:r w:rsidRPr="00422F98">
        <w:rPr>
          <w:rFonts w:ascii="Times New Roman" w:hAnsi="Times New Roman" w:cs="Times New Roman"/>
          <w:sz w:val="24"/>
          <w:szCs w:val="24"/>
        </w:rPr>
        <w:t>College</w:t>
      </w:r>
      <w:r w:rsidRPr="00422F98">
        <w:rPr>
          <w:rFonts w:ascii="Times New Roman" w:hAnsi="Times New Roman" w:cs="Times New Roman"/>
          <w:spacing w:val="2"/>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12"/>
          <w:sz w:val="24"/>
          <w:szCs w:val="24"/>
        </w:rPr>
        <w:t xml:space="preserve"> </w:t>
      </w:r>
      <w:r w:rsidRPr="00422F98">
        <w:rPr>
          <w:rFonts w:ascii="Times New Roman" w:hAnsi="Times New Roman" w:cs="Times New Roman"/>
          <w:sz w:val="24"/>
          <w:szCs w:val="24"/>
        </w:rPr>
        <w:t>Science</w:t>
      </w:r>
      <w:r w:rsidRPr="00422F98">
        <w:rPr>
          <w:rFonts w:ascii="Times New Roman" w:hAnsi="Times New Roman" w:cs="Times New Roman"/>
          <w:spacing w:val="10"/>
          <w:sz w:val="24"/>
          <w:szCs w:val="24"/>
        </w:rPr>
        <w:t xml:space="preserve"> </w:t>
      </w:r>
      <w:r w:rsidRPr="00422F98">
        <w:rPr>
          <w:rFonts w:ascii="Times New Roman" w:hAnsi="Times New Roman" w:cs="Times New Roman"/>
          <w:sz w:val="24"/>
          <w:szCs w:val="24"/>
        </w:rPr>
        <w:t>and</w:t>
      </w:r>
      <w:r w:rsidRPr="00422F98">
        <w:rPr>
          <w:rFonts w:ascii="Times New Roman" w:hAnsi="Times New Roman" w:cs="Times New Roman"/>
          <w:spacing w:val="2"/>
          <w:sz w:val="24"/>
          <w:szCs w:val="24"/>
        </w:rPr>
        <w:t xml:space="preserve"> </w:t>
      </w:r>
      <w:r w:rsidRPr="00422F98">
        <w:rPr>
          <w:rFonts w:ascii="Times New Roman" w:hAnsi="Times New Roman" w:cs="Times New Roman"/>
          <w:sz w:val="24"/>
          <w:szCs w:val="24"/>
        </w:rPr>
        <w:t>Health</w:t>
      </w:r>
    </w:p>
    <w:p w14:paraId="689307CC" w14:textId="77777777" w:rsidR="00422F98" w:rsidRPr="00422F98" w:rsidRDefault="00422F98" w:rsidP="00422F98">
      <w:pPr>
        <w:numPr>
          <w:ilvl w:val="0"/>
          <w:numId w:val="18"/>
        </w:numPr>
        <w:tabs>
          <w:tab w:val="left" w:pos="345"/>
        </w:tabs>
        <w:kinsoku w:val="0"/>
        <w:overflowPunct w:val="0"/>
        <w:autoSpaceDE w:val="0"/>
        <w:autoSpaceDN w:val="0"/>
        <w:adjustRightInd w:val="0"/>
        <w:spacing w:before="5" w:after="0" w:line="240" w:lineRule="auto"/>
        <w:ind w:hanging="230"/>
        <w:rPr>
          <w:rFonts w:ascii="Times New Roman" w:hAnsi="Times New Roman" w:cs="Times New Roman"/>
          <w:sz w:val="24"/>
          <w:szCs w:val="24"/>
        </w:rPr>
      </w:pPr>
      <w:r w:rsidRPr="00422F98">
        <w:rPr>
          <w:rFonts w:ascii="Times New Roman" w:hAnsi="Times New Roman" w:cs="Times New Roman"/>
          <w:w w:val="105"/>
          <w:sz w:val="24"/>
          <w:szCs w:val="24"/>
        </w:rPr>
        <w:t>College</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36"/>
          <w:w w:val="105"/>
          <w:sz w:val="24"/>
          <w:szCs w:val="24"/>
        </w:rPr>
        <w:t xml:space="preserve"> </w:t>
      </w:r>
      <w:r w:rsidRPr="00422F98">
        <w:rPr>
          <w:rFonts w:ascii="Times New Roman" w:hAnsi="Times New Roman" w:cs="Times New Roman"/>
          <w:spacing w:val="-26"/>
          <w:w w:val="105"/>
          <w:sz w:val="24"/>
          <w:szCs w:val="24"/>
        </w:rPr>
        <w:t>T</w:t>
      </w:r>
      <w:r w:rsidRPr="00422F98">
        <w:rPr>
          <w:rFonts w:ascii="Times New Roman" w:hAnsi="Times New Roman" w:cs="Times New Roman"/>
          <w:w w:val="105"/>
          <w:sz w:val="24"/>
          <w:szCs w:val="24"/>
        </w:rPr>
        <w:t>echnology</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Computing</w:t>
      </w:r>
    </w:p>
    <w:p w14:paraId="6B9EFD64" w14:textId="77777777" w:rsidR="00422F98" w:rsidRPr="00422F98" w:rsidRDefault="00422F98" w:rsidP="00422F98">
      <w:pPr>
        <w:numPr>
          <w:ilvl w:val="0"/>
          <w:numId w:val="18"/>
        </w:numPr>
        <w:tabs>
          <w:tab w:val="left" w:pos="345"/>
        </w:tabs>
        <w:kinsoku w:val="0"/>
        <w:overflowPunct w:val="0"/>
        <w:autoSpaceDE w:val="0"/>
        <w:autoSpaceDN w:val="0"/>
        <w:adjustRightInd w:val="0"/>
        <w:spacing w:before="12" w:after="0" w:line="240" w:lineRule="auto"/>
        <w:ind w:hanging="244"/>
        <w:rPr>
          <w:rFonts w:ascii="Times New Roman" w:hAnsi="Times New Roman" w:cs="Times New Roman"/>
          <w:sz w:val="24"/>
          <w:szCs w:val="24"/>
        </w:rPr>
      </w:pPr>
      <w:r w:rsidRPr="00422F98">
        <w:rPr>
          <w:rFonts w:ascii="Times New Roman" w:hAnsi="Times New Roman" w:cs="Times New Roman"/>
          <w:spacing w:val="-3"/>
          <w:sz w:val="24"/>
          <w:szCs w:val="24"/>
        </w:rPr>
        <w:t>Uni</w:t>
      </w:r>
      <w:r w:rsidRPr="00422F98">
        <w:rPr>
          <w:rFonts w:ascii="Times New Roman" w:hAnsi="Times New Roman" w:cs="Times New Roman"/>
          <w:spacing w:val="-2"/>
          <w:sz w:val="24"/>
          <w:szCs w:val="24"/>
        </w:rPr>
        <w:t>versity</w:t>
      </w:r>
      <w:r w:rsidRPr="00422F98">
        <w:rPr>
          <w:rFonts w:ascii="Times New Roman" w:hAnsi="Times New Roman" w:cs="Times New Roman"/>
          <w:spacing w:val="28"/>
          <w:sz w:val="24"/>
          <w:szCs w:val="24"/>
        </w:rPr>
        <w:t xml:space="preserve"> </w:t>
      </w:r>
      <w:r w:rsidRPr="00422F98">
        <w:rPr>
          <w:rFonts w:ascii="Times New Roman" w:hAnsi="Times New Roman" w:cs="Times New Roman"/>
          <w:sz w:val="24"/>
          <w:szCs w:val="24"/>
        </w:rPr>
        <w:t>College</w:t>
      </w:r>
    </w:p>
    <w:p w14:paraId="4D6BCED4" w14:textId="77777777" w:rsidR="00422F98" w:rsidRPr="00422F98" w:rsidRDefault="00422F98" w:rsidP="00422F98">
      <w:pPr>
        <w:kinsoku w:val="0"/>
        <w:overflowPunct w:val="0"/>
        <w:autoSpaceDE w:val="0"/>
        <w:autoSpaceDN w:val="0"/>
        <w:adjustRightInd w:val="0"/>
        <w:spacing w:before="5" w:after="0" w:line="240" w:lineRule="auto"/>
        <w:rPr>
          <w:rFonts w:ascii="Times New Roman" w:hAnsi="Times New Roman" w:cs="Times New Roman"/>
          <w:sz w:val="25"/>
          <w:szCs w:val="25"/>
        </w:rPr>
      </w:pPr>
    </w:p>
    <w:p w14:paraId="3BEA6B44" w14:textId="77777777" w:rsidR="00422F98" w:rsidRPr="00422F98" w:rsidRDefault="00422F98" w:rsidP="00422F98">
      <w:pPr>
        <w:kinsoku w:val="0"/>
        <w:overflowPunct w:val="0"/>
        <w:autoSpaceDE w:val="0"/>
        <w:autoSpaceDN w:val="0"/>
        <w:adjustRightInd w:val="0"/>
        <w:spacing w:after="0" w:line="240" w:lineRule="auto"/>
        <w:ind w:left="100"/>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consist</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following</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individuals:</w:t>
      </w:r>
    </w:p>
    <w:p w14:paraId="2B21D7C9" w14:textId="77777777" w:rsidR="00422F98" w:rsidRPr="00422F98" w:rsidRDefault="00422F98" w:rsidP="00422F98">
      <w:pPr>
        <w:numPr>
          <w:ilvl w:val="0"/>
          <w:numId w:val="17"/>
        </w:numPr>
        <w:tabs>
          <w:tab w:val="left" w:pos="345"/>
        </w:tabs>
        <w:kinsoku w:val="0"/>
        <w:overflowPunct w:val="0"/>
        <w:autoSpaceDE w:val="0"/>
        <w:autoSpaceDN w:val="0"/>
        <w:adjustRightInd w:val="0"/>
        <w:spacing w:before="19" w:after="0" w:line="246" w:lineRule="auto"/>
        <w:ind w:right="369" w:firstLine="14"/>
        <w:rPr>
          <w:rFonts w:ascii="Times New Roman" w:hAnsi="Times New Roman" w:cs="Times New Roman"/>
          <w:color w:val="000000"/>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chair</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representative</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spacing w:val="-4"/>
          <w:w w:val="105"/>
          <w:sz w:val="24"/>
          <w:szCs w:val="24"/>
        </w:rPr>
        <w:t>F</w:t>
      </w:r>
      <w:r w:rsidRPr="00422F98">
        <w:rPr>
          <w:rFonts w:ascii="Times New Roman" w:hAnsi="Times New Roman" w:cs="Times New Roman"/>
          <w:spacing w:val="-3"/>
          <w:w w:val="105"/>
          <w:sz w:val="24"/>
          <w:szCs w:val="24"/>
        </w:rPr>
        <w:t>aculty</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Senate Faculty</w:t>
      </w:r>
      <w:r w:rsidRPr="00422F98">
        <w:rPr>
          <w:rFonts w:ascii="Times New Roman" w:hAnsi="Times New Roman" w:cs="Times New Roman"/>
          <w:spacing w:val="22"/>
          <w:sz w:val="24"/>
          <w:szCs w:val="24"/>
        </w:rPr>
        <w:t xml:space="preserve"> </w:t>
      </w:r>
      <w:r w:rsidRPr="00422F98">
        <w:rPr>
          <w:rFonts w:ascii="Times New Roman" w:hAnsi="Times New Roman" w:cs="Times New Roman"/>
          <w:w w:val="105"/>
          <w:sz w:val="24"/>
          <w:szCs w:val="24"/>
        </w:rPr>
        <w:t>Development</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(FDC)</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that</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School/College.</w:t>
      </w:r>
      <w:r w:rsidRPr="00422F98">
        <w:rPr>
          <w:rFonts w:ascii="Times New Roman" w:hAnsi="Times New Roman" w:cs="Times New Roman"/>
          <w:spacing w:val="3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chair</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have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vote</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w w:val="114"/>
          <w:sz w:val="24"/>
          <w:szCs w:val="24"/>
        </w:rPr>
        <w:t xml:space="preserve"> </w:t>
      </w:r>
      <w:r w:rsidRPr="00422F98">
        <w:rPr>
          <w:rFonts w:ascii="Times New Roman" w:hAnsi="Times New Roman" w:cs="Times New Roman"/>
          <w:w w:val="105"/>
          <w:sz w:val="24"/>
          <w:szCs w:val="24"/>
        </w:rPr>
        <w:t>same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all</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members.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It</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is the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responsibility</w:t>
      </w:r>
      <w:r w:rsidRPr="00422F98">
        <w:rPr>
          <w:rFonts w:ascii="Times New Roman" w:hAnsi="Times New Roman" w:cs="Times New Roman"/>
          <w:spacing w:val="4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chair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organize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7"/>
          <w:w w:val="111"/>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pr</w:t>
      </w:r>
      <w:r w:rsidRPr="00422F98">
        <w:rPr>
          <w:rFonts w:ascii="Times New Roman" w:hAnsi="Times New Roman" w:cs="Times New Roman"/>
          <w:spacing w:val="-1"/>
          <w:w w:val="105"/>
          <w:sz w:val="24"/>
          <w:szCs w:val="24"/>
        </w:rPr>
        <w:t>e</w:t>
      </w:r>
      <w:r w:rsidRPr="00422F98">
        <w:rPr>
          <w:rFonts w:ascii="Times New Roman" w:hAnsi="Times New Roman" w:cs="Times New Roman"/>
          <w:w w:val="105"/>
          <w:sz w:val="24"/>
          <w:szCs w:val="24"/>
        </w:rPr>
        <w:t>side</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over</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meeting</w:t>
      </w:r>
      <w:r w:rsidRPr="00422F98">
        <w:rPr>
          <w:rFonts w:ascii="Times New Roman" w:hAnsi="Times New Roman" w:cs="Times New Roman"/>
          <w:spacing w:val="4"/>
          <w:w w:val="105"/>
          <w:sz w:val="24"/>
          <w:szCs w:val="24"/>
        </w:rPr>
        <w:t>s</w:t>
      </w:r>
      <w:r w:rsidRPr="00422F98">
        <w:rPr>
          <w:rFonts w:ascii="Times New Roman" w:hAnsi="Times New Roman" w:cs="Times New Roman"/>
          <w:w w:val="105"/>
          <w:sz w:val="24"/>
          <w:szCs w:val="24"/>
        </w:rPr>
        <w:t>,</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handle</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any</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disput</w:t>
      </w:r>
      <w:r w:rsidRPr="00422F98">
        <w:rPr>
          <w:rFonts w:ascii="Times New Roman" w:hAnsi="Times New Roman" w:cs="Times New Roman"/>
          <w:spacing w:val="-6"/>
          <w:w w:val="105"/>
          <w:sz w:val="24"/>
          <w:szCs w:val="24"/>
        </w:rPr>
        <w:t>e</w:t>
      </w:r>
      <w:r w:rsidRPr="00422F98">
        <w:rPr>
          <w:rFonts w:ascii="Times New Roman" w:hAnsi="Times New Roman" w:cs="Times New Roman"/>
          <w:spacing w:val="-21"/>
          <w:w w:val="105"/>
          <w:sz w:val="24"/>
          <w:szCs w:val="24"/>
        </w:rPr>
        <w:t>s</w:t>
      </w:r>
      <w:r w:rsidRPr="00422F98">
        <w:rPr>
          <w:rFonts w:ascii="Times New Roman" w:hAnsi="Times New Roman" w:cs="Times New Roman"/>
          <w:w w:val="105"/>
          <w:sz w:val="24"/>
          <w:szCs w:val="24"/>
        </w:rPr>
        <w:t>,</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ensure</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w w:val="111"/>
          <w:sz w:val="24"/>
          <w:szCs w:val="24"/>
        </w:rPr>
        <w:t xml:space="preserve"> </w:t>
      </w:r>
      <w:r w:rsidRPr="00422F98">
        <w:rPr>
          <w:rFonts w:ascii="Times New Roman" w:hAnsi="Times New Roman" w:cs="Times New Roman"/>
          <w:w w:val="105"/>
          <w:sz w:val="24"/>
          <w:szCs w:val="24"/>
        </w:rPr>
        <w:t>adherence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guidelines</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within</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the committee,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keep</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 FDC</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informed</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w w:val="111"/>
          <w:sz w:val="24"/>
          <w:szCs w:val="24"/>
        </w:rPr>
        <w:t xml:space="preserve"> </w:t>
      </w:r>
      <w:r w:rsidRPr="00422F98">
        <w:rPr>
          <w:rFonts w:ascii="Times New Roman" w:hAnsi="Times New Roman" w:cs="Times New Roman"/>
          <w:w w:val="105"/>
          <w:sz w:val="24"/>
          <w:szCs w:val="24"/>
        </w:rPr>
        <w:t>functioning</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their</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award</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56"/>
          <w:w w:val="105"/>
          <w:sz w:val="24"/>
          <w:szCs w:val="24"/>
        </w:rPr>
        <w:t xml:space="preserve"> </w:t>
      </w:r>
      <w:r w:rsidRPr="00422F98">
        <w:rPr>
          <w:rFonts w:ascii="Times New Roman" w:hAnsi="Times New Roman" w:cs="Times New Roman"/>
          <w:w w:val="105"/>
          <w:sz w:val="24"/>
          <w:szCs w:val="24"/>
        </w:rPr>
        <w:t>(If 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chair</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nominated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that</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year</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FEA</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w w:val="110"/>
          <w:sz w:val="24"/>
          <w:szCs w:val="24"/>
        </w:rPr>
        <w:t xml:space="preserve"> </w:t>
      </w:r>
      <w:r w:rsidRPr="00422F98">
        <w:rPr>
          <w:rFonts w:ascii="Times New Roman" w:hAnsi="Times New Roman" w:cs="Times New Roman"/>
          <w:w w:val="105"/>
          <w:sz w:val="24"/>
          <w:szCs w:val="24"/>
        </w:rPr>
        <w:t>has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ethical</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moral</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conflict</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interest,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co-chair</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will</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assume</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duties</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chair,</w:t>
      </w:r>
      <w:r w:rsidRPr="00422F98">
        <w:rPr>
          <w:rFonts w:ascii="Times New Roman" w:hAnsi="Times New Roman" w:cs="Times New Roman"/>
          <w:color w:val="FF0000"/>
          <w:w w:val="101"/>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coordination</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with</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FDC</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chair</w:t>
      </w:r>
      <w:r w:rsidRPr="00422F98">
        <w:rPr>
          <w:rFonts w:ascii="Times New Roman" w:hAnsi="Times New Roman" w:cs="Times New Roman"/>
          <w:color w:val="000000"/>
          <w:spacing w:val="-36"/>
          <w:w w:val="105"/>
          <w:sz w:val="24"/>
          <w:szCs w:val="24"/>
        </w:rPr>
        <w:t>.</w:t>
      </w:r>
      <w:r w:rsidRPr="00422F98">
        <w:rPr>
          <w:rFonts w:ascii="Times New Roman" w:hAnsi="Times New Roman" w:cs="Times New Roman"/>
          <w:color w:val="000000"/>
          <w:w w:val="105"/>
          <w:sz w:val="24"/>
          <w:szCs w:val="24"/>
        </w:rPr>
        <w:t>)</w:t>
      </w:r>
    </w:p>
    <w:p w14:paraId="4C6009D1" w14:textId="77777777" w:rsidR="00422F98" w:rsidRPr="00422F98" w:rsidRDefault="00422F98" w:rsidP="00422F98">
      <w:pPr>
        <w:numPr>
          <w:ilvl w:val="0"/>
          <w:numId w:val="17"/>
        </w:numPr>
        <w:tabs>
          <w:tab w:val="left" w:pos="345"/>
        </w:tabs>
        <w:kinsoku w:val="0"/>
        <w:overflowPunct w:val="0"/>
        <w:autoSpaceDE w:val="0"/>
        <w:autoSpaceDN w:val="0"/>
        <w:adjustRightInd w:val="0"/>
        <w:spacing w:before="4" w:after="0" w:line="247" w:lineRule="auto"/>
        <w:ind w:right="140" w:firstLine="14"/>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co-chair</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previous</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year's</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FEA</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recipient</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22"/>
          <w:w w:val="106"/>
          <w:sz w:val="24"/>
          <w:szCs w:val="24"/>
        </w:rPr>
        <w:t xml:space="preserve"> </w:t>
      </w:r>
      <w:r w:rsidRPr="00422F98">
        <w:rPr>
          <w:rFonts w:ascii="Times New Roman" w:hAnsi="Times New Roman" w:cs="Times New Roman"/>
          <w:w w:val="105"/>
          <w:sz w:val="24"/>
          <w:szCs w:val="24"/>
        </w:rPr>
        <w:t>that School/College.</w:t>
      </w:r>
      <w:r w:rsidRPr="00422F98">
        <w:rPr>
          <w:rFonts w:ascii="Times New Roman" w:hAnsi="Times New Roman" w:cs="Times New Roman"/>
          <w:spacing w:val="3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co-chair</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have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vote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same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all</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members.</w:t>
      </w:r>
      <w:r w:rsidRPr="00422F98">
        <w:rPr>
          <w:rFonts w:ascii="Times New Roman" w:hAnsi="Times New Roman" w:cs="Times New Roman"/>
          <w:spacing w:val="57"/>
          <w:w w:val="105"/>
          <w:sz w:val="24"/>
          <w:szCs w:val="24"/>
        </w:rPr>
        <w:t xml:space="preserve"> </w:t>
      </w:r>
      <w:r w:rsidRPr="00422F98">
        <w:rPr>
          <w:rFonts w:ascii="Times New Roman" w:hAnsi="Times New Roman" w:cs="Times New Roman"/>
          <w:w w:val="105"/>
          <w:sz w:val="24"/>
          <w:szCs w:val="24"/>
        </w:rPr>
        <w:t>It</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w w:val="112"/>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responsibility</w:t>
      </w:r>
      <w:r w:rsidRPr="00422F98">
        <w:rPr>
          <w:rFonts w:ascii="Times New Roman" w:hAnsi="Times New Roman" w:cs="Times New Roman"/>
          <w:spacing w:val="44"/>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co-chair</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assist</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chair</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with</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meetings</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disputes</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tasks</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w w:val="115"/>
          <w:sz w:val="24"/>
          <w:szCs w:val="24"/>
        </w:rPr>
        <w:t xml:space="preserve"> </w:t>
      </w:r>
      <w:r w:rsidRPr="00422F98">
        <w:rPr>
          <w:rFonts w:ascii="Times New Roman" w:hAnsi="Times New Roman" w:cs="Times New Roman"/>
          <w:w w:val="105"/>
          <w:sz w:val="24"/>
          <w:szCs w:val="24"/>
        </w:rPr>
        <w:t>assigned</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spacing w:val="-1"/>
          <w:w w:val="105"/>
          <w:sz w:val="24"/>
          <w:szCs w:val="24"/>
        </w:rPr>
        <w:t>chair.</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co-chair</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works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with</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one</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year</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following</w:t>
      </w:r>
      <w:r w:rsidRPr="00422F98">
        <w:rPr>
          <w:rFonts w:ascii="Times New Roman" w:hAnsi="Times New Roman" w:cs="Times New Roman"/>
          <w:spacing w:val="22"/>
          <w:w w:val="101"/>
          <w:sz w:val="24"/>
          <w:szCs w:val="24"/>
        </w:rPr>
        <w:t xml:space="preserve"> </w:t>
      </w:r>
      <w:r w:rsidRPr="00422F98">
        <w:rPr>
          <w:rFonts w:ascii="Times New Roman" w:hAnsi="Times New Roman" w:cs="Times New Roman"/>
          <w:w w:val="105"/>
          <w:sz w:val="24"/>
          <w:szCs w:val="24"/>
        </w:rPr>
        <w:t>his/her</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receipt</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FEA.</w:t>
      </w:r>
    </w:p>
    <w:p w14:paraId="1B6581ED" w14:textId="77777777" w:rsidR="00422F98" w:rsidRPr="00422F98" w:rsidRDefault="00422F98" w:rsidP="00422F98">
      <w:pPr>
        <w:numPr>
          <w:ilvl w:val="0"/>
          <w:numId w:val="17"/>
        </w:numPr>
        <w:tabs>
          <w:tab w:val="left" w:pos="345"/>
        </w:tabs>
        <w:kinsoku w:val="0"/>
        <w:overflowPunct w:val="0"/>
        <w:autoSpaceDE w:val="0"/>
        <w:autoSpaceDN w:val="0"/>
        <w:adjustRightInd w:val="0"/>
        <w:spacing w:before="3" w:after="0" w:line="248" w:lineRule="auto"/>
        <w:ind w:right="300" w:firstLine="14"/>
        <w:rPr>
          <w:rFonts w:ascii="Times New Roman" w:hAnsi="Times New Roman" w:cs="Times New Roman"/>
          <w:color w:val="000000"/>
          <w:sz w:val="24"/>
          <w:szCs w:val="24"/>
        </w:rPr>
      </w:pPr>
      <w:r w:rsidRPr="00422F98">
        <w:rPr>
          <w:rFonts w:ascii="Times New Roman" w:hAnsi="Times New Roman" w:cs="Times New Roman"/>
          <w:color w:val="000000"/>
          <w:w w:val="105"/>
          <w:sz w:val="24"/>
          <w:szCs w:val="24"/>
        </w:rPr>
        <w:t>At</w:t>
      </w:r>
      <w:r w:rsidRPr="00422F98">
        <w:rPr>
          <w:rFonts w:ascii="Times New Roman" w:hAnsi="Times New Roman" w:cs="Times New Roman"/>
          <w:color w:val="000000"/>
          <w:spacing w:val="-1"/>
          <w:w w:val="105"/>
          <w:sz w:val="24"/>
          <w:szCs w:val="24"/>
        </w:rPr>
        <w:t xml:space="preserve"> </w:t>
      </w:r>
      <w:r w:rsidRPr="00422F98">
        <w:rPr>
          <w:rFonts w:ascii="Times New Roman" w:hAnsi="Times New Roman" w:cs="Times New Roman"/>
          <w:color w:val="000000"/>
          <w:w w:val="105"/>
          <w:sz w:val="24"/>
          <w:szCs w:val="24"/>
        </w:rPr>
        <w:t>least</w:t>
      </w:r>
      <w:r w:rsidRPr="00422F98">
        <w:rPr>
          <w:rFonts w:ascii="Times New Roman" w:hAnsi="Times New Roman" w:cs="Times New Roman"/>
          <w:color w:val="000000"/>
          <w:spacing w:val="-5"/>
          <w:w w:val="105"/>
          <w:sz w:val="24"/>
          <w:szCs w:val="24"/>
        </w:rPr>
        <w:t xml:space="preserve"> </w:t>
      </w:r>
      <w:r w:rsidRPr="00422F98">
        <w:rPr>
          <w:rFonts w:ascii="Times New Roman" w:hAnsi="Times New Roman" w:cs="Times New Roman"/>
          <w:color w:val="000000"/>
          <w:w w:val="105"/>
          <w:sz w:val="24"/>
          <w:szCs w:val="24"/>
        </w:rPr>
        <w:t>three</w:t>
      </w:r>
      <w:r w:rsidRPr="00422F98">
        <w:rPr>
          <w:rFonts w:ascii="Times New Roman" w:hAnsi="Times New Roman" w:cs="Times New Roman"/>
          <w:color w:val="000000"/>
          <w:spacing w:val="12"/>
          <w:w w:val="105"/>
          <w:sz w:val="24"/>
          <w:szCs w:val="24"/>
        </w:rPr>
        <w:t xml:space="preserve"> </w:t>
      </w:r>
      <w:r w:rsidRPr="00422F98">
        <w:rPr>
          <w:rFonts w:ascii="Times New Roman" w:hAnsi="Times New Roman" w:cs="Times New Roman"/>
          <w:color w:val="000000"/>
          <w:w w:val="105"/>
          <w:sz w:val="24"/>
          <w:szCs w:val="24"/>
        </w:rPr>
        <w:t>members</w:t>
      </w:r>
      <w:r w:rsidRPr="00422F98">
        <w:rPr>
          <w:rFonts w:ascii="Times New Roman" w:hAnsi="Times New Roman" w:cs="Times New Roman"/>
          <w:color w:val="000000"/>
          <w:spacing w:val="34"/>
          <w:w w:val="105"/>
          <w:sz w:val="24"/>
          <w:szCs w:val="24"/>
        </w:rPr>
        <w:t xml:space="preserve"> </w:t>
      </w:r>
      <w:r w:rsidRPr="00422F98">
        <w:rPr>
          <w:rFonts w:ascii="Times New Roman" w:hAnsi="Times New Roman" w:cs="Times New Roman"/>
          <w:color w:val="000000"/>
          <w:w w:val="105"/>
          <w:sz w:val="24"/>
          <w:szCs w:val="24"/>
        </w:rPr>
        <w:t>of the</w:t>
      </w:r>
      <w:r w:rsidRPr="00422F98">
        <w:rPr>
          <w:rFonts w:ascii="Times New Roman" w:hAnsi="Times New Roman" w:cs="Times New Roman"/>
          <w:color w:val="000000"/>
          <w:spacing w:val="8"/>
          <w:w w:val="105"/>
          <w:sz w:val="24"/>
          <w:szCs w:val="24"/>
        </w:rPr>
        <w:t xml:space="preserve"> </w:t>
      </w:r>
      <w:r w:rsidRPr="00422F98">
        <w:rPr>
          <w:rFonts w:ascii="Times New Roman" w:hAnsi="Times New Roman" w:cs="Times New Roman"/>
          <w:color w:val="000000"/>
          <w:w w:val="105"/>
          <w:sz w:val="24"/>
          <w:szCs w:val="24"/>
        </w:rPr>
        <w:t>committee</w:t>
      </w:r>
      <w:r w:rsidRPr="00422F98">
        <w:rPr>
          <w:rFonts w:ascii="Times New Roman" w:hAnsi="Times New Roman" w:cs="Times New Roman"/>
          <w:color w:val="000000"/>
          <w:spacing w:val="2"/>
          <w:w w:val="105"/>
          <w:sz w:val="24"/>
          <w:szCs w:val="24"/>
        </w:rPr>
        <w:t xml:space="preserve"> </w:t>
      </w:r>
      <w:r w:rsidRPr="00422F98">
        <w:rPr>
          <w:rFonts w:ascii="Times New Roman" w:hAnsi="Times New Roman" w:cs="Times New Roman"/>
          <w:color w:val="000000"/>
          <w:w w:val="105"/>
          <w:sz w:val="24"/>
          <w:szCs w:val="24"/>
        </w:rPr>
        <w:t>will</w:t>
      </w:r>
      <w:r w:rsidRPr="00422F98">
        <w:rPr>
          <w:rFonts w:ascii="Times New Roman" w:hAnsi="Times New Roman" w:cs="Times New Roman"/>
          <w:color w:val="000000"/>
          <w:spacing w:val="15"/>
          <w:w w:val="105"/>
          <w:sz w:val="24"/>
          <w:szCs w:val="24"/>
        </w:rPr>
        <w:t xml:space="preserve"> </w:t>
      </w:r>
      <w:r w:rsidRPr="00422F98">
        <w:rPr>
          <w:rFonts w:ascii="Times New Roman" w:hAnsi="Times New Roman" w:cs="Times New Roman"/>
          <w:color w:val="000000"/>
          <w:w w:val="105"/>
          <w:sz w:val="24"/>
          <w:szCs w:val="24"/>
        </w:rPr>
        <w:t>be</w:t>
      </w:r>
      <w:r w:rsidRPr="00422F98">
        <w:rPr>
          <w:rFonts w:ascii="Times New Roman" w:hAnsi="Times New Roman" w:cs="Times New Roman"/>
          <w:color w:val="000000"/>
          <w:spacing w:val="11"/>
          <w:w w:val="105"/>
          <w:sz w:val="24"/>
          <w:szCs w:val="24"/>
        </w:rPr>
        <w:t xml:space="preserve"> </w:t>
      </w:r>
      <w:r w:rsidRPr="00422F98">
        <w:rPr>
          <w:rFonts w:ascii="Times New Roman" w:hAnsi="Times New Roman" w:cs="Times New Roman"/>
          <w:color w:val="000000"/>
          <w:w w:val="105"/>
          <w:sz w:val="24"/>
          <w:szCs w:val="24"/>
        </w:rPr>
        <w:t>from</w:t>
      </w:r>
      <w:r w:rsidRPr="00422F98">
        <w:rPr>
          <w:rFonts w:ascii="Times New Roman" w:hAnsi="Times New Roman" w:cs="Times New Roman"/>
          <w:color w:val="000000"/>
          <w:spacing w:val="-12"/>
          <w:w w:val="105"/>
          <w:sz w:val="24"/>
          <w:szCs w:val="24"/>
        </w:rPr>
        <w:t xml:space="preserve"> </w:t>
      </w:r>
      <w:r w:rsidRPr="00422F98">
        <w:rPr>
          <w:rFonts w:ascii="Times New Roman" w:hAnsi="Times New Roman" w:cs="Times New Roman"/>
          <w:color w:val="000000"/>
          <w:w w:val="105"/>
          <w:sz w:val="24"/>
          <w:szCs w:val="24"/>
        </w:rPr>
        <w:t>various</w:t>
      </w:r>
      <w:r w:rsidRPr="00422F98">
        <w:rPr>
          <w:rFonts w:ascii="Times New Roman" w:hAnsi="Times New Roman" w:cs="Times New Roman"/>
          <w:color w:val="000000"/>
          <w:spacing w:val="22"/>
          <w:w w:val="105"/>
          <w:sz w:val="24"/>
          <w:szCs w:val="24"/>
        </w:rPr>
        <w:t xml:space="preserve"> </w:t>
      </w:r>
      <w:r w:rsidRPr="00422F98">
        <w:rPr>
          <w:rFonts w:ascii="Times New Roman" w:hAnsi="Times New Roman" w:cs="Times New Roman"/>
          <w:color w:val="000000"/>
          <w:w w:val="105"/>
          <w:sz w:val="24"/>
          <w:szCs w:val="24"/>
        </w:rPr>
        <w:t>departments</w:t>
      </w:r>
      <w:r w:rsidRPr="00422F98">
        <w:rPr>
          <w:rFonts w:ascii="Times New Roman" w:hAnsi="Times New Roman" w:cs="Times New Roman"/>
          <w:color w:val="000000"/>
          <w:spacing w:val="-1"/>
          <w:w w:val="105"/>
          <w:sz w:val="24"/>
          <w:szCs w:val="24"/>
        </w:rPr>
        <w:t xml:space="preserve"> </w:t>
      </w:r>
      <w:r w:rsidRPr="00422F98">
        <w:rPr>
          <w:rFonts w:ascii="Times New Roman" w:hAnsi="Times New Roman" w:cs="Times New Roman"/>
          <w:color w:val="000000"/>
          <w:w w:val="105"/>
          <w:sz w:val="24"/>
          <w:szCs w:val="24"/>
        </w:rPr>
        <w:t>within</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the</w:t>
      </w:r>
      <w:r w:rsidRPr="00422F98">
        <w:rPr>
          <w:rFonts w:ascii="Times New Roman" w:hAnsi="Times New Roman" w:cs="Times New Roman"/>
          <w:color w:val="000000"/>
          <w:w w:val="114"/>
          <w:sz w:val="24"/>
          <w:szCs w:val="24"/>
        </w:rPr>
        <w:t xml:space="preserve"> </w:t>
      </w:r>
      <w:r w:rsidRPr="00422F98">
        <w:rPr>
          <w:rFonts w:ascii="Times New Roman" w:hAnsi="Times New Roman" w:cs="Times New Roman"/>
          <w:color w:val="000000"/>
          <w:w w:val="105"/>
          <w:sz w:val="24"/>
          <w:szCs w:val="24"/>
        </w:rPr>
        <w:t>college.</w:t>
      </w:r>
      <w:r w:rsidRPr="00422F98">
        <w:rPr>
          <w:rFonts w:ascii="Times New Roman" w:hAnsi="Times New Roman" w:cs="Times New Roman"/>
          <w:color w:val="000000"/>
          <w:spacing w:val="50"/>
          <w:w w:val="105"/>
          <w:sz w:val="24"/>
          <w:szCs w:val="24"/>
        </w:rPr>
        <w:t xml:space="preserve"> </w:t>
      </w:r>
      <w:r w:rsidRPr="00422F98">
        <w:rPr>
          <w:rFonts w:ascii="Times New Roman" w:hAnsi="Times New Roman" w:cs="Times New Roman"/>
          <w:color w:val="000000"/>
          <w:spacing w:val="2"/>
          <w:w w:val="105"/>
          <w:sz w:val="24"/>
          <w:szCs w:val="24"/>
        </w:rPr>
        <w:t>M</w:t>
      </w:r>
      <w:r w:rsidRPr="00422F98">
        <w:rPr>
          <w:rFonts w:ascii="Times New Roman" w:hAnsi="Times New Roman" w:cs="Times New Roman"/>
          <w:color w:val="FF0000"/>
          <w:spacing w:val="1"/>
          <w:w w:val="105"/>
          <w:sz w:val="24"/>
          <w:szCs w:val="24"/>
        </w:rPr>
        <w:t>embers</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committee</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other</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than</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chair</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(the FDC</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representative)</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24"/>
          <w:w w:val="114"/>
          <w:sz w:val="24"/>
          <w:szCs w:val="24"/>
        </w:rPr>
        <w:t xml:space="preserve"> </w:t>
      </w:r>
      <w:r w:rsidRPr="00422F98">
        <w:rPr>
          <w:rFonts w:ascii="Times New Roman" w:hAnsi="Times New Roman" w:cs="Times New Roman"/>
          <w:color w:val="FF0000"/>
          <w:w w:val="105"/>
          <w:sz w:val="24"/>
          <w:szCs w:val="24"/>
        </w:rPr>
        <w:t>co-chair</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(previous</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year's</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FEA</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recipient)</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will</w:t>
      </w:r>
      <w:r w:rsidRPr="00422F98">
        <w:rPr>
          <w:rFonts w:ascii="Times New Roman" w:hAnsi="Times New Roman" w:cs="Times New Roman"/>
          <w:color w:val="FF0000"/>
          <w:spacing w:val="-19"/>
          <w:w w:val="105"/>
          <w:sz w:val="24"/>
          <w:szCs w:val="24"/>
        </w:rPr>
        <w:t xml:space="preserve"> </w:t>
      </w:r>
      <w:r w:rsidRPr="00422F98">
        <w:rPr>
          <w:rFonts w:ascii="Times New Roman" w:hAnsi="Times New Roman" w:cs="Times New Roman"/>
          <w:color w:val="FF0000"/>
          <w:w w:val="105"/>
          <w:sz w:val="24"/>
          <w:szCs w:val="24"/>
        </w:rPr>
        <w:t>be</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selected</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by</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each</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School/College</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according</w:t>
      </w:r>
      <w:r w:rsidRPr="00422F98">
        <w:rPr>
          <w:rFonts w:ascii="Times New Roman" w:hAnsi="Times New Roman" w:cs="Times New Roman"/>
          <w:color w:val="FF0000"/>
          <w:w w:val="104"/>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spacing w:val="1"/>
          <w:w w:val="105"/>
          <w:sz w:val="24"/>
          <w:szCs w:val="24"/>
        </w:rPr>
        <w:t>School/College'</w:t>
      </w:r>
      <w:r w:rsidRPr="00422F98">
        <w:rPr>
          <w:rFonts w:ascii="Times New Roman" w:hAnsi="Times New Roman" w:cs="Times New Roman"/>
          <w:color w:val="FF0000"/>
          <w:w w:val="105"/>
          <w:sz w:val="24"/>
          <w:szCs w:val="24"/>
        </w:rPr>
        <w:t>s</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chosen</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process,</w:t>
      </w:r>
      <w:r w:rsidRPr="00422F98">
        <w:rPr>
          <w:rFonts w:ascii="Times New Roman" w:hAnsi="Times New Roman" w:cs="Times New Roman"/>
          <w:color w:val="FF0000"/>
          <w:spacing w:val="-27"/>
          <w:w w:val="105"/>
          <w:sz w:val="24"/>
          <w:szCs w:val="24"/>
        </w:rPr>
        <w:t xml:space="preserve"> </w:t>
      </w:r>
      <w:r w:rsidRPr="00422F98">
        <w:rPr>
          <w:rFonts w:ascii="Times New Roman" w:hAnsi="Times New Roman" w:cs="Times New Roman"/>
          <w:color w:val="FF0000"/>
          <w:w w:val="105"/>
          <w:sz w:val="24"/>
          <w:szCs w:val="24"/>
        </w:rPr>
        <w:t>should</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serve</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for</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a</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minimum</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three</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years,</w:t>
      </w:r>
      <w:r w:rsidRPr="00422F98">
        <w:rPr>
          <w:rFonts w:ascii="Times New Roman" w:hAnsi="Times New Roman" w:cs="Times New Roman"/>
          <w:color w:val="FF0000"/>
          <w:spacing w:val="-27"/>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27"/>
          <w:w w:val="108"/>
          <w:sz w:val="24"/>
          <w:szCs w:val="24"/>
        </w:rPr>
        <w:t xml:space="preserve"> </w:t>
      </w:r>
      <w:r w:rsidRPr="00422F98">
        <w:rPr>
          <w:rFonts w:ascii="Times New Roman" w:hAnsi="Times New Roman" w:cs="Times New Roman"/>
          <w:color w:val="FF0000"/>
          <w:w w:val="105"/>
          <w:sz w:val="24"/>
          <w:szCs w:val="24"/>
        </w:rPr>
        <w:t>their</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service</w:t>
      </w:r>
      <w:r w:rsidRPr="00422F98">
        <w:rPr>
          <w:rFonts w:ascii="Times New Roman" w:hAnsi="Times New Roman" w:cs="Times New Roman"/>
          <w:color w:val="FF0000"/>
          <w:spacing w:val="-19"/>
          <w:w w:val="105"/>
          <w:sz w:val="24"/>
          <w:szCs w:val="24"/>
        </w:rPr>
        <w:t xml:space="preserve"> </w:t>
      </w:r>
      <w:r w:rsidRPr="00422F98">
        <w:rPr>
          <w:rFonts w:ascii="Times New Roman" w:hAnsi="Times New Roman" w:cs="Times New Roman"/>
          <w:color w:val="FF0000"/>
          <w:w w:val="105"/>
          <w:sz w:val="24"/>
          <w:szCs w:val="24"/>
        </w:rPr>
        <w:t>will</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be</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tracked</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by</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spacing w:val="-4"/>
          <w:w w:val="105"/>
          <w:sz w:val="24"/>
          <w:szCs w:val="24"/>
        </w:rPr>
        <w:t>F</w:t>
      </w:r>
      <w:r w:rsidRPr="00422F98">
        <w:rPr>
          <w:rFonts w:ascii="Times New Roman" w:hAnsi="Times New Roman" w:cs="Times New Roman"/>
          <w:color w:val="FF0000"/>
          <w:spacing w:val="-3"/>
          <w:w w:val="105"/>
          <w:sz w:val="24"/>
          <w:szCs w:val="24"/>
        </w:rPr>
        <w:t xml:space="preserve">aculty </w:t>
      </w:r>
      <w:r w:rsidRPr="00422F98">
        <w:rPr>
          <w:rFonts w:ascii="Times New Roman" w:hAnsi="Times New Roman" w:cs="Times New Roman"/>
          <w:color w:val="FF0000"/>
          <w:w w:val="105"/>
          <w:sz w:val="24"/>
          <w:szCs w:val="24"/>
        </w:rPr>
        <w:t>Senate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Service</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and Elections</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Committee</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22"/>
          <w:w w:val="111"/>
          <w:sz w:val="24"/>
          <w:szCs w:val="24"/>
        </w:rPr>
        <w:t xml:space="preserve"> </w:t>
      </w:r>
      <w:r w:rsidRPr="00422F98">
        <w:rPr>
          <w:rFonts w:ascii="Times New Roman" w:hAnsi="Times New Roman" w:cs="Times New Roman"/>
          <w:color w:val="FF0000"/>
          <w:w w:val="105"/>
          <w:sz w:val="24"/>
          <w:szCs w:val="24"/>
        </w:rPr>
        <w:t>ensure</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spacing w:val="1"/>
          <w:w w:val="105"/>
          <w:sz w:val="24"/>
          <w:szCs w:val="24"/>
        </w:rPr>
        <w:t>continuity</w:t>
      </w:r>
      <w:r w:rsidRPr="00422F98">
        <w:rPr>
          <w:rFonts w:ascii="Times New Roman" w:hAnsi="Times New Roman" w:cs="Times New Roman"/>
          <w:color w:val="000000"/>
          <w:w w:val="105"/>
          <w:sz w:val="24"/>
          <w:szCs w:val="24"/>
        </w:rPr>
        <w:t>.</w:t>
      </w:r>
      <w:r w:rsidRPr="00422F98">
        <w:rPr>
          <w:rFonts w:ascii="Times New Roman" w:hAnsi="Times New Roman" w:cs="Times New Roman"/>
          <w:color w:val="000000"/>
          <w:spacing w:val="56"/>
          <w:w w:val="105"/>
          <w:sz w:val="24"/>
          <w:szCs w:val="24"/>
        </w:rPr>
        <w:t xml:space="preserve"> </w:t>
      </w:r>
      <w:proofErr w:type="spellStart"/>
      <w:r w:rsidRPr="00422F98">
        <w:rPr>
          <w:rFonts w:ascii="Arial" w:hAnsi="Arial" w:cs="Arial"/>
          <w:color w:val="FF0000"/>
          <w:spacing w:val="3"/>
          <w:w w:val="105"/>
          <w:sz w:val="24"/>
          <w:szCs w:val="24"/>
        </w:rPr>
        <w:t>If</w:t>
      </w:r>
      <w:r w:rsidRPr="00422F98">
        <w:rPr>
          <w:rFonts w:ascii="Times New Roman" w:hAnsi="Times New Roman" w:cs="Times New Roman"/>
          <w:color w:val="FF0000"/>
          <w:spacing w:val="3"/>
          <w:w w:val="105"/>
          <w:sz w:val="24"/>
          <w:szCs w:val="24"/>
        </w:rPr>
        <w:t>a</w:t>
      </w:r>
      <w:proofErr w:type="spellEnd"/>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committee</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member</w:t>
      </w:r>
      <w:r w:rsidRPr="00422F98">
        <w:rPr>
          <w:rFonts w:ascii="Times New Roman" w:hAnsi="Times New Roman" w:cs="Times New Roman"/>
          <w:color w:val="FF0000"/>
          <w:spacing w:val="30"/>
          <w:w w:val="105"/>
          <w:sz w:val="24"/>
          <w:szCs w:val="24"/>
        </w:rPr>
        <w:t xml:space="preserve"> </w:t>
      </w:r>
      <w:r w:rsidRPr="00422F98">
        <w:rPr>
          <w:rFonts w:ascii="Times New Roman" w:hAnsi="Times New Roman" w:cs="Times New Roman"/>
          <w:color w:val="FF0000"/>
          <w:w w:val="105"/>
          <w:sz w:val="24"/>
          <w:szCs w:val="24"/>
        </w:rPr>
        <w:t>is</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nominated</w:t>
      </w:r>
      <w:r w:rsidRPr="00422F98">
        <w:rPr>
          <w:rFonts w:ascii="Times New Roman" w:hAnsi="Times New Roman" w:cs="Times New Roman"/>
          <w:color w:val="FF0000"/>
          <w:spacing w:val="30"/>
          <w:w w:val="105"/>
          <w:sz w:val="24"/>
          <w:szCs w:val="24"/>
        </w:rPr>
        <w:t xml:space="preserve"> </w:t>
      </w:r>
      <w:r w:rsidRPr="00422F98">
        <w:rPr>
          <w:rFonts w:ascii="Times New Roman" w:hAnsi="Times New Roman" w:cs="Times New Roman"/>
          <w:color w:val="FF0000"/>
          <w:w w:val="105"/>
          <w:sz w:val="24"/>
          <w:szCs w:val="24"/>
        </w:rPr>
        <w:t>for</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award,</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they</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should</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recuse</w:t>
      </w:r>
      <w:r w:rsidRPr="00422F98">
        <w:rPr>
          <w:rFonts w:ascii="Times New Roman" w:hAnsi="Times New Roman" w:cs="Times New Roman"/>
          <w:color w:val="FF0000"/>
          <w:spacing w:val="30"/>
          <w:w w:val="108"/>
          <w:sz w:val="24"/>
          <w:szCs w:val="24"/>
        </w:rPr>
        <w:t xml:space="preserve"> </w:t>
      </w:r>
      <w:r w:rsidRPr="00422F98">
        <w:rPr>
          <w:rFonts w:ascii="Times New Roman" w:hAnsi="Times New Roman" w:cs="Times New Roman"/>
          <w:color w:val="FF0000"/>
          <w:w w:val="105"/>
          <w:sz w:val="24"/>
          <w:szCs w:val="24"/>
        </w:rPr>
        <w:t>themselves</w:t>
      </w:r>
      <w:r w:rsidRPr="00422F98">
        <w:rPr>
          <w:rFonts w:ascii="Times New Roman" w:hAnsi="Times New Roman" w:cs="Times New Roman"/>
          <w:color w:val="FF0000"/>
          <w:spacing w:val="35"/>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a</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new</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member</w:t>
      </w:r>
      <w:r w:rsidRPr="00422F98">
        <w:rPr>
          <w:rFonts w:ascii="Times New Roman" w:hAnsi="Times New Roman" w:cs="Times New Roman"/>
          <w:color w:val="FF0000"/>
          <w:spacing w:val="27"/>
          <w:w w:val="105"/>
          <w:sz w:val="24"/>
          <w:szCs w:val="24"/>
        </w:rPr>
        <w:t xml:space="preserve"> </w:t>
      </w:r>
      <w:r w:rsidRPr="00422F98">
        <w:rPr>
          <w:rFonts w:ascii="Times New Roman" w:hAnsi="Times New Roman" w:cs="Times New Roman"/>
          <w:color w:val="FF0000"/>
          <w:w w:val="105"/>
          <w:sz w:val="24"/>
          <w:szCs w:val="24"/>
        </w:rPr>
        <w:t>can</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be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selected</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serve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for</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that</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year</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on</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committee.</w:t>
      </w:r>
    </w:p>
    <w:p w14:paraId="20362343" w14:textId="77777777" w:rsidR="00422F98" w:rsidRPr="00422F98" w:rsidRDefault="00422F98" w:rsidP="00422F98">
      <w:pPr>
        <w:numPr>
          <w:ilvl w:val="0"/>
          <w:numId w:val="17"/>
        </w:numPr>
        <w:tabs>
          <w:tab w:val="left" w:pos="360"/>
        </w:tabs>
        <w:kinsoku w:val="0"/>
        <w:overflowPunct w:val="0"/>
        <w:autoSpaceDE w:val="0"/>
        <w:autoSpaceDN w:val="0"/>
        <w:adjustRightInd w:val="0"/>
        <w:spacing w:before="3" w:after="0" w:line="244" w:lineRule="auto"/>
        <w:ind w:right="1292" w:firstLine="14"/>
        <w:rPr>
          <w:rFonts w:ascii="Times New Roman" w:hAnsi="Times New Roman" w:cs="Times New Roman"/>
          <w:sz w:val="24"/>
          <w:szCs w:val="24"/>
        </w:rPr>
      </w:pPr>
      <w:r w:rsidRPr="00422F98">
        <w:rPr>
          <w:rFonts w:ascii="Times New Roman" w:hAnsi="Times New Roman" w:cs="Times New Roman"/>
          <w:w w:val="105"/>
          <w:sz w:val="24"/>
          <w:szCs w:val="24"/>
        </w:rPr>
        <w:t>Department</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spacing w:val="-1"/>
          <w:w w:val="105"/>
          <w:sz w:val="24"/>
          <w:szCs w:val="24"/>
        </w:rPr>
        <w:t>chairs,</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associate</w:t>
      </w:r>
      <w:r w:rsidRPr="00422F98">
        <w:rPr>
          <w:rFonts w:ascii="Times New Roman" w:hAnsi="Times New Roman" w:cs="Times New Roman"/>
          <w:spacing w:val="34"/>
          <w:w w:val="105"/>
          <w:sz w:val="24"/>
          <w:szCs w:val="24"/>
        </w:rPr>
        <w:t xml:space="preserve"> </w:t>
      </w:r>
      <w:r w:rsidRPr="00422F98">
        <w:rPr>
          <w:rFonts w:ascii="Times New Roman" w:hAnsi="Times New Roman" w:cs="Times New Roman"/>
          <w:spacing w:val="-1"/>
          <w:w w:val="105"/>
          <w:sz w:val="24"/>
          <w:szCs w:val="24"/>
        </w:rPr>
        <w:t>deans,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deans</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not</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permitted</w:t>
      </w:r>
      <w:r w:rsidRPr="00422F98">
        <w:rPr>
          <w:rFonts w:ascii="Times New Roman" w:hAnsi="Times New Roman" w:cs="Times New Roman"/>
          <w:spacing w:val="48"/>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sit</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this</w:t>
      </w:r>
      <w:r w:rsidRPr="00422F98">
        <w:rPr>
          <w:rFonts w:ascii="Times New Roman" w:hAnsi="Times New Roman" w:cs="Times New Roman"/>
          <w:spacing w:val="23"/>
          <w:w w:val="109"/>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unless</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they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the winners</w:t>
      </w:r>
      <w:r w:rsidRPr="00422F98">
        <w:rPr>
          <w:rFonts w:ascii="Times New Roman" w:hAnsi="Times New Roman" w:cs="Times New Roman"/>
          <w:spacing w:val="3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previous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spacing w:val="-2"/>
          <w:w w:val="105"/>
          <w:sz w:val="24"/>
          <w:szCs w:val="24"/>
        </w:rPr>
        <w:t>year.</w:t>
      </w:r>
    </w:p>
    <w:p w14:paraId="57F383BA"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sz w:val="25"/>
          <w:szCs w:val="25"/>
        </w:rPr>
      </w:pPr>
    </w:p>
    <w:p w14:paraId="34114DDD" w14:textId="77777777" w:rsidR="00422F98" w:rsidRPr="00422F98" w:rsidRDefault="00422F98" w:rsidP="00422F98">
      <w:pPr>
        <w:kinsoku w:val="0"/>
        <w:overflowPunct w:val="0"/>
        <w:autoSpaceDE w:val="0"/>
        <w:autoSpaceDN w:val="0"/>
        <w:adjustRightInd w:val="0"/>
        <w:spacing w:after="0" w:line="250" w:lineRule="auto"/>
        <w:ind w:left="100" w:right="198"/>
        <w:rPr>
          <w:rFonts w:ascii="Times New Roman" w:hAnsi="Times New Roman" w:cs="Times New Roman"/>
          <w:sz w:val="24"/>
          <w:szCs w:val="24"/>
        </w:rPr>
      </w:pPr>
      <w:r w:rsidRPr="00422F98">
        <w:rPr>
          <w:rFonts w:ascii="Times New Roman" w:hAnsi="Times New Roman" w:cs="Times New Roman"/>
          <w:w w:val="105"/>
          <w:sz w:val="24"/>
          <w:szCs w:val="24"/>
        </w:rPr>
        <w:t>Note: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Any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exceptions</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deadlines,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disputes,</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other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issues</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need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agreed</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upon</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w w:val="108"/>
          <w:sz w:val="24"/>
          <w:szCs w:val="24"/>
        </w:rPr>
        <w:t xml:space="preserve"> </w:t>
      </w:r>
      <w:r w:rsidRPr="00422F98">
        <w:rPr>
          <w:rFonts w:ascii="Times New Roman" w:hAnsi="Times New Roman" w:cs="Times New Roman"/>
          <w:w w:val="105"/>
          <w:sz w:val="24"/>
          <w:szCs w:val="24"/>
        </w:rPr>
        <w:t>majority</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vote</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FEC.</w:t>
      </w:r>
    </w:p>
    <w:p w14:paraId="16E4E237"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4"/>
          <w:szCs w:val="24"/>
        </w:rPr>
      </w:pPr>
    </w:p>
    <w:p w14:paraId="65C72408"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pPr>
      <w:r w:rsidRPr="00422F98">
        <w:rPr>
          <w:rFonts w:ascii="Times New Roman" w:hAnsi="Times New Roman" w:cs="Times New Roman"/>
          <w:w w:val="105"/>
          <w:sz w:val="24"/>
          <w:szCs w:val="24"/>
        </w:rPr>
        <w:t>R</w:t>
      </w:r>
      <w:r w:rsidRPr="00422F98">
        <w:rPr>
          <w:rFonts w:ascii="Times New Roman" w:hAnsi="Times New Roman" w:cs="Times New Roman"/>
          <w:spacing w:val="-7"/>
          <w:w w:val="105"/>
          <w:sz w:val="24"/>
          <w:szCs w:val="24"/>
        </w:rPr>
        <w:t>e</w:t>
      </w:r>
      <w:r w:rsidRPr="00422F98">
        <w:rPr>
          <w:rFonts w:ascii="Times New Roman" w:hAnsi="Times New Roman" w:cs="Times New Roman"/>
          <w:w w:val="105"/>
          <w:sz w:val="24"/>
          <w:szCs w:val="24"/>
        </w:rPr>
        <w:t>solution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on Faculty</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spacing w:val="-26"/>
          <w:w w:val="105"/>
          <w:sz w:val="24"/>
          <w:szCs w:val="24"/>
        </w:rPr>
        <w:t>A</w:t>
      </w:r>
      <w:r w:rsidRPr="00422F98">
        <w:rPr>
          <w:rFonts w:ascii="Times New Roman" w:hAnsi="Times New Roman" w:cs="Times New Roman"/>
          <w:w w:val="105"/>
          <w:sz w:val="24"/>
          <w:szCs w:val="24"/>
        </w:rPr>
        <w:t xml:space="preserve">wards                                                             </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4</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spacing w:val="-47"/>
          <w:w w:val="105"/>
          <w:sz w:val="24"/>
          <w:szCs w:val="24"/>
        </w:rPr>
        <w:t>1</w:t>
      </w:r>
      <w:r w:rsidRPr="00422F98">
        <w:rPr>
          <w:rFonts w:ascii="Times New Roman" w:hAnsi="Times New Roman" w:cs="Times New Roman"/>
          <w:w w:val="105"/>
          <w:sz w:val="24"/>
          <w:szCs w:val="24"/>
        </w:rPr>
        <w:t>2</w:t>
      </w:r>
    </w:p>
    <w:p w14:paraId="23BE2EC2"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sectPr w:rsidR="00422F98" w:rsidRPr="00422F98">
          <w:type w:val="continuous"/>
          <w:pgSz w:w="12240" w:h="15840"/>
          <w:pgMar w:top="1400" w:right="1320" w:bottom="280" w:left="1340" w:header="720" w:footer="720" w:gutter="0"/>
          <w:cols w:space="720"/>
          <w:noEndnote/>
        </w:sectPr>
      </w:pPr>
    </w:p>
    <w:p w14:paraId="38393DA1" w14:textId="77777777" w:rsidR="00422F98" w:rsidRDefault="00422F98">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521498E0" w14:textId="3C30D3C7" w:rsidR="00422F98" w:rsidRPr="00422F98" w:rsidRDefault="00422F98" w:rsidP="00422F98">
      <w:pPr>
        <w:kinsoku w:val="0"/>
        <w:overflowPunct w:val="0"/>
        <w:autoSpaceDE w:val="0"/>
        <w:autoSpaceDN w:val="0"/>
        <w:adjustRightInd w:val="0"/>
        <w:spacing w:before="39" w:after="0" w:line="240" w:lineRule="auto"/>
        <w:ind w:left="3331" w:right="3337"/>
        <w:jc w:val="center"/>
        <w:rPr>
          <w:rFonts w:ascii="Times New Roman" w:hAnsi="Times New Roman" w:cs="Times New Roman"/>
          <w:sz w:val="24"/>
          <w:szCs w:val="24"/>
        </w:rPr>
      </w:pPr>
      <w:r w:rsidRPr="00422F98">
        <w:rPr>
          <w:rFonts w:ascii="Times New Roman" w:hAnsi="Times New Roman" w:cs="Times New Roman"/>
          <w:b/>
          <w:bCs/>
          <w:sz w:val="24"/>
          <w:szCs w:val="24"/>
        </w:rPr>
        <w:lastRenderedPageBreak/>
        <w:t>Appendix</w:t>
      </w:r>
      <w:r w:rsidRPr="00422F98">
        <w:rPr>
          <w:rFonts w:ascii="Times New Roman" w:hAnsi="Times New Roman" w:cs="Times New Roman"/>
          <w:b/>
          <w:bCs/>
          <w:spacing w:val="30"/>
          <w:sz w:val="24"/>
          <w:szCs w:val="24"/>
        </w:rPr>
        <w:t xml:space="preserve"> </w:t>
      </w:r>
      <w:r w:rsidRPr="00422F98">
        <w:rPr>
          <w:rFonts w:ascii="Times New Roman" w:hAnsi="Times New Roman" w:cs="Times New Roman"/>
          <w:b/>
          <w:bCs/>
          <w:sz w:val="24"/>
          <w:szCs w:val="24"/>
        </w:rPr>
        <w:t>II</w:t>
      </w:r>
    </w:p>
    <w:p w14:paraId="7B399F64" w14:textId="77777777" w:rsidR="00422F98" w:rsidRPr="00422F98" w:rsidRDefault="00422F98" w:rsidP="00422F98">
      <w:pPr>
        <w:kinsoku w:val="0"/>
        <w:overflowPunct w:val="0"/>
        <w:autoSpaceDE w:val="0"/>
        <w:autoSpaceDN w:val="0"/>
        <w:adjustRightInd w:val="0"/>
        <w:spacing w:before="12" w:after="0" w:line="244" w:lineRule="auto"/>
        <w:ind w:left="3331" w:right="3353"/>
        <w:jc w:val="center"/>
        <w:rPr>
          <w:rFonts w:ascii="Times New Roman" w:hAnsi="Times New Roman" w:cs="Times New Roman"/>
          <w:sz w:val="24"/>
          <w:szCs w:val="24"/>
        </w:rPr>
      </w:pPr>
      <w:r w:rsidRPr="00422F98">
        <w:rPr>
          <w:rFonts w:ascii="Times New Roman" w:hAnsi="Times New Roman" w:cs="Times New Roman"/>
          <w:b/>
          <w:bCs/>
          <w:w w:val="105"/>
          <w:sz w:val="24"/>
          <w:szCs w:val="24"/>
        </w:rPr>
        <w:t>Faculty</w:t>
      </w:r>
      <w:r w:rsidRPr="00422F98">
        <w:rPr>
          <w:rFonts w:ascii="Times New Roman" w:hAnsi="Times New Roman" w:cs="Times New Roman"/>
          <w:b/>
          <w:bCs/>
          <w:spacing w:val="-10"/>
          <w:w w:val="105"/>
          <w:sz w:val="24"/>
          <w:szCs w:val="24"/>
        </w:rPr>
        <w:t xml:space="preserve"> </w:t>
      </w:r>
      <w:r w:rsidRPr="00422F98">
        <w:rPr>
          <w:rFonts w:ascii="Times New Roman" w:hAnsi="Times New Roman" w:cs="Times New Roman"/>
          <w:b/>
          <w:bCs/>
          <w:w w:val="105"/>
          <w:sz w:val="24"/>
          <w:szCs w:val="24"/>
        </w:rPr>
        <w:t>Excellence</w:t>
      </w:r>
      <w:r w:rsidRPr="00422F98">
        <w:rPr>
          <w:rFonts w:ascii="Times New Roman" w:hAnsi="Times New Roman" w:cs="Times New Roman"/>
          <w:b/>
          <w:bCs/>
          <w:spacing w:val="-13"/>
          <w:w w:val="105"/>
          <w:sz w:val="24"/>
          <w:szCs w:val="24"/>
        </w:rPr>
        <w:t xml:space="preserve"> </w:t>
      </w:r>
      <w:r w:rsidRPr="00422F98">
        <w:rPr>
          <w:rFonts w:ascii="Times New Roman" w:hAnsi="Times New Roman" w:cs="Times New Roman"/>
          <w:b/>
          <w:bCs/>
          <w:w w:val="105"/>
          <w:sz w:val="24"/>
          <w:szCs w:val="24"/>
        </w:rPr>
        <w:t>Awards</w:t>
      </w:r>
      <w:r w:rsidRPr="00422F98">
        <w:rPr>
          <w:rFonts w:ascii="Times New Roman" w:hAnsi="Times New Roman" w:cs="Times New Roman"/>
          <w:b/>
          <w:bCs/>
          <w:w w:val="104"/>
          <w:sz w:val="24"/>
          <w:szCs w:val="24"/>
        </w:rPr>
        <w:t xml:space="preserve"> </w:t>
      </w:r>
      <w:r w:rsidRPr="00422F98">
        <w:rPr>
          <w:rFonts w:ascii="Times New Roman" w:hAnsi="Times New Roman" w:cs="Times New Roman"/>
          <w:b/>
          <w:bCs/>
          <w:w w:val="105"/>
          <w:sz w:val="24"/>
          <w:szCs w:val="24"/>
        </w:rPr>
        <w:t>Nomination</w:t>
      </w:r>
      <w:r w:rsidRPr="00422F98">
        <w:rPr>
          <w:rFonts w:ascii="Times New Roman" w:hAnsi="Times New Roman" w:cs="Times New Roman"/>
          <w:b/>
          <w:bCs/>
          <w:spacing w:val="6"/>
          <w:w w:val="105"/>
          <w:sz w:val="24"/>
          <w:szCs w:val="24"/>
        </w:rPr>
        <w:t xml:space="preserve"> </w:t>
      </w:r>
      <w:r w:rsidRPr="00422F98">
        <w:rPr>
          <w:rFonts w:ascii="Times New Roman" w:hAnsi="Times New Roman" w:cs="Times New Roman"/>
          <w:b/>
          <w:bCs/>
          <w:w w:val="105"/>
          <w:sz w:val="24"/>
          <w:szCs w:val="24"/>
        </w:rPr>
        <w:t>for</w:t>
      </w:r>
      <w:r w:rsidRPr="00422F98">
        <w:rPr>
          <w:rFonts w:ascii="Times New Roman" w:hAnsi="Times New Roman" w:cs="Times New Roman"/>
          <w:b/>
          <w:bCs/>
          <w:spacing w:val="-24"/>
          <w:w w:val="105"/>
          <w:sz w:val="24"/>
          <w:szCs w:val="24"/>
        </w:rPr>
        <w:t xml:space="preserve"> </w:t>
      </w:r>
      <w:r w:rsidRPr="00422F98">
        <w:rPr>
          <w:rFonts w:ascii="Times New Roman" w:hAnsi="Times New Roman" w:cs="Times New Roman"/>
          <w:b/>
          <w:bCs/>
          <w:w w:val="105"/>
          <w:sz w:val="24"/>
          <w:szCs w:val="24"/>
        </w:rPr>
        <w:t>Awards</w:t>
      </w:r>
    </w:p>
    <w:p w14:paraId="6CA4AD3F" w14:textId="77777777" w:rsidR="00422F98" w:rsidRPr="00422F98" w:rsidRDefault="00422F98" w:rsidP="00422F98">
      <w:pPr>
        <w:kinsoku w:val="0"/>
        <w:overflowPunct w:val="0"/>
        <w:autoSpaceDE w:val="0"/>
        <w:autoSpaceDN w:val="0"/>
        <w:adjustRightInd w:val="0"/>
        <w:spacing w:before="10" w:after="0" w:line="240" w:lineRule="auto"/>
        <w:rPr>
          <w:rFonts w:ascii="Times New Roman" w:hAnsi="Times New Roman" w:cs="Times New Roman"/>
          <w:b/>
          <w:bCs/>
          <w:sz w:val="24"/>
          <w:szCs w:val="24"/>
        </w:rPr>
      </w:pPr>
    </w:p>
    <w:p w14:paraId="049735B6" w14:textId="77777777" w:rsidR="00422F98" w:rsidRPr="00422F98" w:rsidRDefault="00422F98" w:rsidP="00422F98">
      <w:pPr>
        <w:kinsoku w:val="0"/>
        <w:overflowPunct w:val="0"/>
        <w:autoSpaceDE w:val="0"/>
        <w:autoSpaceDN w:val="0"/>
        <w:adjustRightInd w:val="0"/>
        <w:spacing w:after="0" w:line="284" w:lineRule="exact"/>
        <w:ind w:left="134"/>
        <w:rPr>
          <w:rFonts w:ascii="Times New Roman" w:hAnsi="Times New Roman" w:cs="Times New Roman"/>
          <w:sz w:val="25"/>
          <w:szCs w:val="25"/>
        </w:rPr>
      </w:pPr>
      <w:r w:rsidRPr="00422F98">
        <w:rPr>
          <w:rFonts w:ascii="Times New Roman" w:hAnsi="Times New Roman" w:cs="Times New Roman"/>
          <w:w w:val="95"/>
          <w:sz w:val="25"/>
          <w:szCs w:val="25"/>
        </w:rPr>
        <w:t>ELIGIBILITY</w:t>
      </w:r>
    </w:p>
    <w:p w14:paraId="37F44948" w14:textId="77777777" w:rsidR="00422F98" w:rsidRPr="00422F98" w:rsidRDefault="00422F98" w:rsidP="00422F98">
      <w:pPr>
        <w:numPr>
          <w:ilvl w:val="1"/>
          <w:numId w:val="18"/>
        </w:numPr>
        <w:tabs>
          <w:tab w:val="left" w:pos="855"/>
        </w:tabs>
        <w:kinsoku w:val="0"/>
        <w:overflowPunct w:val="0"/>
        <w:autoSpaceDE w:val="0"/>
        <w:autoSpaceDN w:val="0"/>
        <w:adjustRightInd w:val="0"/>
        <w:spacing w:after="0" w:line="240" w:lineRule="auto"/>
        <w:ind w:right="256" w:hanging="346"/>
        <w:rPr>
          <w:rFonts w:ascii="Times New Roman" w:hAnsi="Times New Roman" w:cs="Times New Roman"/>
          <w:sz w:val="25"/>
          <w:szCs w:val="25"/>
        </w:rPr>
      </w:pPr>
      <w:r w:rsidRPr="00422F98">
        <w:rPr>
          <w:rFonts w:ascii="Times New Roman" w:hAnsi="Times New Roman" w:cs="Times New Roman"/>
          <w:sz w:val="25"/>
          <w:szCs w:val="25"/>
        </w:rPr>
        <w:t>Full-time</w:t>
      </w:r>
      <w:r w:rsidRPr="00422F98">
        <w:rPr>
          <w:rFonts w:ascii="Times New Roman" w:hAnsi="Times New Roman" w:cs="Times New Roman"/>
          <w:spacing w:val="14"/>
          <w:sz w:val="25"/>
          <w:szCs w:val="25"/>
        </w:rPr>
        <w:t xml:space="preserve"> </w:t>
      </w:r>
      <w:r w:rsidRPr="00422F98">
        <w:rPr>
          <w:rFonts w:ascii="Times New Roman" w:hAnsi="Times New Roman" w:cs="Times New Roman"/>
          <w:sz w:val="25"/>
          <w:szCs w:val="25"/>
        </w:rPr>
        <w:t>faculty</w:t>
      </w:r>
      <w:r w:rsidRPr="00422F98">
        <w:rPr>
          <w:rFonts w:ascii="Times New Roman" w:hAnsi="Times New Roman" w:cs="Times New Roman"/>
          <w:spacing w:val="8"/>
          <w:sz w:val="25"/>
          <w:szCs w:val="25"/>
        </w:rPr>
        <w:t xml:space="preserve"> </w:t>
      </w:r>
      <w:r w:rsidRPr="00422F98">
        <w:rPr>
          <w:rFonts w:ascii="Times New Roman" w:hAnsi="Times New Roman" w:cs="Times New Roman"/>
          <w:sz w:val="25"/>
          <w:szCs w:val="25"/>
        </w:rPr>
        <w:t>members</w:t>
      </w:r>
      <w:r w:rsidRPr="00422F98">
        <w:rPr>
          <w:rFonts w:ascii="Times New Roman" w:hAnsi="Times New Roman" w:cs="Times New Roman"/>
          <w:spacing w:val="26"/>
          <w:sz w:val="25"/>
          <w:szCs w:val="25"/>
        </w:rPr>
        <w:t xml:space="preserve"> </w:t>
      </w:r>
      <w:r w:rsidRPr="00422F98">
        <w:rPr>
          <w:rFonts w:ascii="Times New Roman" w:hAnsi="Times New Roman" w:cs="Times New Roman"/>
          <w:sz w:val="25"/>
          <w:szCs w:val="25"/>
        </w:rPr>
        <w:t>must</w:t>
      </w:r>
      <w:r w:rsidRPr="00422F98">
        <w:rPr>
          <w:rFonts w:ascii="Times New Roman" w:hAnsi="Times New Roman" w:cs="Times New Roman"/>
          <w:spacing w:val="1"/>
          <w:sz w:val="25"/>
          <w:szCs w:val="25"/>
        </w:rPr>
        <w:t xml:space="preserve"> </w:t>
      </w:r>
      <w:r w:rsidRPr="00422F98">
        <w:rPr>
          <w:rFonts w:ascii="Times New Roman" w:hAnsi="Times New Roman" w:cs="Times New Roman"/>
          <w:sz w:val="25"/>
          <w:szCs w:val="25"/>
        </w:rPr>
        <w:t>have</w:t>
      </w:r>
      <w:r w:rsidRPr="00422F98">
        <w:rPr>
          <w:rFonts w:ascii="Times New Roman" w:hAnsi="Times New Roman" w:cs="Times New Roman"/>
          <w:spacing w:val="1"/>
          <w:sz w:val="25"/>
          <w:szCs w:val="25"/>
        </w:rPr>
        <w:t xml:space="preserve"> </w:t>
      </w:r>
      <w:r w:rsidRPr="00422F98">
        <w:rPr>
          <w:rFonts w:ascii="Times New Roman" w:hAnsi="Times New Roman" w:cs="Times New Roman"/>
          <w:sz w:val="25"/>
          <w:szCs w:val="25"/>
        </w:rPr>
        <w:t>completed</w:t>
      </w:r>
      <w:r w:rsidRPr="00422F98">
        <w:rPr>
          <w:rFonts w:ascii="Times New Roman" w:hAnsi="Times New Roman" w:cs="Times New Roman"/>
          <w:spacing w:val="24"/>
          <w:sz w:val="25"/>
          <w:szCs w:val="25"/>
        </w:rPr>
        <w:t xml:space="preserve"> </w:t>
      </w:r>
      <w:r w:rsidRPr="00422F98">
        <w:rPr>
          <w:rFonts w:ascii="Times New Roman" w:hAnsi="Times New Roman" w:cs="Times New Roman"/>
          <w:sz w:val="25"/>
          <w:szCs w:val="25"/>
        </w:rPr>
        <w:t>at</w:t>
      </w:r>
      <w:r w:rsidRPr="00422F98">
        <w:rPr>
          <w:rFonts w:ascii="Times New Roman" w:hAnsi="Times New Roman" w:cs="Times New Roman"/>
          <w:spacing w:val="-13"/>
          <w:sz w:val="25"/>
          <w:szCs w:val="25"/>
        </w:rPr>
        <w:t xml:space="preserve"> </w:t>
      </w:r>
      <w:r w:rsidRPr="00422F98">
        <w:rPr>
          <w:rFonts w:ascii="Times New Roman" w:hAnsi="Times New Roman" w:cs="Times New Roman"/>
          <w:sz w:val="25"/>
          <w:szCs w:val="25"/>
        </w:rPr>
        <w:t>least</w:t>
      </w:r>
      <w:r w:rsidRPr="00422F98">
        <w:rPr>
          <w:rFonts w:ascii="Times New Roman" w:hAnsi="Times New Roman" w:cs="Times New Roman"/>
          <w:spacing w:val="-13"/>
          <w:sz w:val="25"/>
          <w:szCs w:val="25"/>
        </w:rPr>
        <w:t xml:space="preserve"> </w:t>
      </w:r>
      <w:r w:rsidRPr="00422F98">
        <w:rPr>
          <w:rFonts w:ascii="Times New Roman" w:hAnsi="Times New Roman" w:cs="Times New Roman"/>
          <w:sz w:val="25"/>
          <w:szCs w:val="25"/>
        </w:rPr>
        <w:t>two</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years</w:t>
      </w:r>
      <w:r w:rsidRPr="00422F98">
        <w:rPr>
          <w:rFonts w:ascii="Times New Roman" w:hAnsi="Times New Roman" w:cs="Times New Roman"/>
          <w:spacing w:val="17"/>
          <w:sz w:val="25"/>
          <w:szCs w:val="25"/>
        </w:rPr>
        <w:t xml:space="preserve"> </w:t>
      </w:r>
      <w:r w:rsidRPr="00422F98">
        <w:rPr>
          <w:rFonts w:ascii="Times New Roman" w:hAnsi="Times New Roman" w:cs="Times New Roman"/>
          <w:sz w:val="25"/>
          <w:szCs w:val="25"/>
        </w:rPr>
        <w:t>of</w:t>
      </w:r>
      <w:r w:rsidRPr="00422F98">
        <w:rPr>
          <w:rFonts w:ascii="Times New Roman" w:hAnsi="Times New Roman" w:cs="Times New Roman"/>
          <w:spacing w:val="-1"/>
          <w:sz w:val="25"/>
          <w:szCs w:val="25"/>
        </w:rPr>
        <w:t xml:space="preserve"> </w:t>
      </w:r>
      <w:r w:rsidRPr="00422F98">
        <w:rPr>
          <w:rFonts w:ascii="Times New Roman" w:hAnsi="Times New Roman" w:cs="Times New Roman"/>
          <w:sz w:val="25"/>
          <w:szCs w:val="25"/>
        </w:rPr>
        <w:t>teaching</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at</w:t>
      </w:r>
      <w:r w:rsidRPr="00422F98">
        <w:rPr>
          <w:rFonts w:ascii="Times New Roman" w:hAnsi="Times New Roman" w:cs="Times New Roman"/>
          <w:w w:val="114"/>
          <w:sz w:val="25"/>
          <w:szCs w:val="25"/>
        </w:rPr>
        <w:t xml:space="preserve"> </w:t>
      </w:r>
      <w:r w:rsidRPr="00422F98">
        <w:rPr>
          <w:rFonts w:ascii="Times New Roman" w:hAnsi="Times New Roman" w:cs="Times New Roman"/>
          <w:sz w:val="25"/>
          <w:szCs w:val="25"/>
        </w:rPr>
        <w:t>UVU</w:t>
      </w:r>
      <w:r w:rsidRPr="00422F98">
        <w:rPr>
          <w:rFonts w:ascii="Times New Roman" w:hAnsi="Times New Roman" w:cs="Times New Roman"/>
          <w:spacing w:val="19"/>
          <w:sz w:val="25"/>
          <w:szCs w:val="25"/>
        </w:rPr>
        <w:t xml:space="preserve"> </w:t>
      </w:r>
      <w:r w:rsidRPr="00422F98">
        <w:rPr>
          <w:rFonts w:ascii="Times New Roman" w:hAnsi="Times New Roman" w:cs="Times New Roman"/>
          <w:sz w:val="25"/>
          <w:szCs w:val="25"/>
        </w:rPr>
        <w:t>and</w:t>
      </w:r>
      <w:r w:rsidRPr="00422F98">
        <w:rPr>
          <w:rFonts w:ascii="Times New Roman" w:hAnsi="Times New Roman" w:cs="Times New Roman"/>
          <w:spacing w:val="1"/>
          <w:sz w:val="25"/>
          <w:szCs w:val="25"/>
        </w:rPr>
        <w:t xml:space="preserve"> </w:t>
      </w:r>
      <w:r w:rsidRPr="00422F98">
        <w:rPr>
          <w:rFonts w:ascii="Times New Roman" w:hAnsi="Times New Roman" w:cs="Times New Roman"/>
          <w:sz w:val="25"/>
          <w:szCs w:val="25"/>
        </w:rPr>
        <w:t>be</w:t>
      </w:r>
      <w:r w:rsidRPr="00422F98">
        <w:rPr>
          <w:rFonts w:ascii="Times New Roman" w:hAnsi="Times New Roman" w:cs="Times New Roman"/>
          <w:spacing w:val="6"/>
          <w:sz w:val="25"/>
          <w:szCs w:val="25"/>
        </w:rPr>
        <w:t xml:space="preserve"> </w:t>
      </w:r>
      <w:r w:rsidRPr="00422F98">
        <w:rPr>
          <w:rFonts w:ascii="Times New Roman" w:hAnsi="Times New Roman" w:cs="Times New Roman"/>
          <w:sz w:val="25"/>
          <w:szCs w:val="25"/>
        </w:rPr>
        <w:t>currently</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employed</w:t>
      </w:r>
      <w:r w:rsidRPr="00422F98">
        <w:rPr>
          <w:rFonts w:ascii="Times New Roman" w:hAnsi="Times New Roman" w:cs="Times New Roman"/>
          <w:spacing w:val="11"/>
          <w:sz w:val="25"/>
          <w:szCs w:val="25"/>
        </w:rPr>
        <w:t xml:space="preserve"> </w:t>
      </w:r>
      <w:r w:rsidRPr="00422F98">
        <w:rPr>
          <w:rFonts w:ascii="Times New Roman" w:hAnsi="Times New Roman" w:cs="Times New Roman"/>
          <w:sz w:val="25"/>
          <w:szCs w:val="25"/>
        </w:rPr>
        <w:t>at</w:t>
      </w:r>
      <w:r w:rsidRPr="00422F98">
        <w:rPr>
          <w:rFonts w:ascii="Times New Roman" w:hAnsi="Times New Roman" w:cs="Times New Roman"/>
          <w:spacing w:val="-21"/>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University.</w:t>
      </w:r>
      <w:r w:rsidRPr="00422F98">
        <w:rPr>
          <w:rFonts w:ascii="Times New Roman" w:hAnsi="Times New Roman" w:cs="Times New Roman"/>
          <w:spacing w:val="8"/>
          <w:sz w:val="25"/>
          <w:szCs w:val="25"/>
        </w:rPr>
        <w:t xml:space="preserve"> </w:t>
      </w:r>
      <w:r w:rsidRPr="00422F98">
        <w:rPr>
          <w:rFonts w:ascii="Times New Roman" w:hAnsi="Times New Roman" w:cs="Times New Roman"/>
          <w:sz w:val="25"/>
          <w:szCs w:val="25"/>
        </w:rPr>
        <w:t>At</w:t>
      </w:r>
      <w:r w:rsidRPr="00422F98">
        <w:rPr>
          <w:rFonts w:ascii="Times New Roman" w:hAnsi="Times New Roman" w:cs="Times New Roman"/>
          <w:spacing w:val="-11"/>
          <w:sz w:val="25"/>
          <w:szCs w:val="25"/>
        </w:rPr>
        <w:t xml:space="preserve"> </w:t>
      </w:r>
      <w:r w:rsidRPr="00422F98">
        <w:rPr>
          <w:rFonts w:ascii="Times New Roman" w:hAnsi="Times New Roman" w:cs="Times New Roman"/>
          <w:sz w:val="25"/>
          <w:szCs w:val="25"/>
        </w:rPr>
        <w:t>least</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50%</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of</w:t>
      </w:r>
      <w:r w:rsidRPr="00422F98">
        <w:rPr>
          <w:rFonts w:ascii="Times New Roman" w:hAnsi="Times New Roman" w:cs="Times New Roman"/>
          <w:spacing w:val="-8"/>
          <w:sz w:val="25"/>
          <w:szCs w:val="25"/>
        </w:rPr>
        <w:t xml:space="preserve"> </w:t>
      </w:r>
      <w:r w:rsidRPr="00422F98">
        <w:rPr>
          <w:rFonts w:ascii="Times New Roman" w:hAnsi="Times New Roman" w:cs="Times New Roman"/>
          <w:sz w:val="25"/>
          <w:szCs w:val="25"/>
        </w:rPr>
        <w:t>his/her</w:t>
      </w:r>
      <w:r w:rsidRPr="00422F98">
        <w:rPr>
          <w:rFonts w:ascii="Times New Roman" w:hAnsi="Times New Roman" w:cs="Times New Roman"/>
          <w:spacing w:val="10"/>
          <w:sz w:val="25"/>
          <w:szCs w:val="25"/>
        </w:rPr>
        <w:t xml:space="preserve"> </w:t>
      </w:r>
      <w:r w:rsidRPr="00422F98">
        <w:rPr>
          <w:rFonts w:ascii="Times New Roman" w:hAnsi="Times New Roman" w:cs="Times New Roman"/>
          <w:sz w:val="25"/>
          <w:szCs w:val="25"/>
        </w:rPr>
        <w:t>workload</w:t>
      </w:r>
      <w:r w:rsidRPr="00422F98">
        <w:rPr>
          <w:rFonts w:ascii="Times New Roman" w:hAnsi="Times New Roman" w:cs="Times New Roman"/>
          <w:spacing w:val="27"/>
          <w:w w:val="101"/>
          <w:sz w:val="25"/>
          <w:szCs w:val="25"/>
        </w:rPr>
        <w:t xml:space="preserve"> </w:t>
      </w:r>
      <w:r w:rsidRPr="00422F98">
        <w:rPr>
          <w:rFonts w:ascii="Times New Roman" w:hAnsi="Times New Roman" w:cs="Times New Roman"/>
          <w:sz w:val="25"/>
          <w:szCs w:val="25"/>
        </w:rPr>
        <w:t>must</w:t>
      </w:r>
      <w:r w:rsidRPr="00422F98">
        <w:rPr>
          <w:rFonts w:ascii="Times New Roman" w:hAnsi="Times New Roman" w:cs="Times New Roman"/>
          <w:spacing w:val="14"/>
          <w:sz w:val="25"/>
          <w:szCs w:val="25"/>
        </w:rPr>
        <w:t xml:space="preserve"> </w:t>
      </w:r>
      <w:r w:rsidRPr="00422F98">
        <w:rPr>
          <w:rFonts w:ascii="Times New Roman" w:hAnsi="Times New Roman" w:cs="Times New Roman"/>
          <w:sz w:val="25"/>
          <w:szCs w:val="25"/>
        </w:rPr>
        <w:t>be</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teaching.</w:t>
      </w:r>
    </w:p>
    <w:p w14:paraId="31AC118B" w14:textId="77777777" w:rsidR="00422F98" w:rsidRPr="00422F98" w:rsidRDefault="00422F98" w:rsidP="00422F98">
      <w:pPr>
        <w:numPr>
          <w:ilvl w:val="1"/>
          <w:numId w:val="18"/>
        </w:numPr>
        <w:tabs>
          <w:tab w:val="left" w:pos="840"/>
        </w:tabs>
        <w:kinsoku w:val="0"/>
        <w:overflowPunct w:val="0"/>
        <w:autoSpaceDE w:val="0"/>
        <w:autoSpaceDN w:val="0"/>
        <w:adjustRightInd w:val="0"/>
        <w:spacing w:after="0" w:line="240" w:lineRule="auto"/>
        <w:ind w:right="256" w:hanging="346"/>
        <w:rPr>
          <w:rFonts w:ascii="Times New Roman" w:hAnsi="Times New Roman" w:cs="Times New Roman"/>
          <w:sz w:val="25"/>
          <w:szCs w:val="25"/>
        </w:rPr>
      </w:pPr>
      <w:r w:rsidRPr="00422F98">
        <w:rPr>
          <w:rFonts w:ascii="Times New Roman" w:hAnsi="Times New Roman" w:cs="Times New Roman"/>
          <w:sz w:val="25"/>
          <w:szCs w:val="25"/>
        </w:rPr>
        <w:t>An</w:t>
      </w:r>
      <w:r w:rsidRPr="00422F98">
        <w:rPr>
          <w:rFonts w:ascii="Times New Roman" w:hAnsi="Times New Roman" w:cs="Times New Roman"/>
          <w:spacing w:val="26"/>
          <w:sz w:val="25"/>
          <w:szCs w:val="25"/>
        </w:rPr>
        <w:t xml:space="preserve"> </w:t>
      </w:r>
      <w:r w:rsidRPr="00422F98">
        <w:rPr>
          <w:rFonts w:ascii="Times New Roman" w:hAnsi="Times New Roman" w:cs="Times New Roman"/>
          <w:sz w:val="25"/>
          <w:szCs w:val="25"/>
        </w:rPr>
        <w:t>adjunct</w:t>
      </w:r>
      <w:r w:rsidRPr="00422F98">
        <w:rPr>
          <w:rFonts w:ascii="Times New Roman" w:hAnsi="Times New Roman" w:cs="Times New Roman"/>
          <w:spacing w:val="21"/>
          <w:sz w:val="25"/>
          <w:szCs w:val="25"/>
        </w:rPr>
        <w:t xml:space="preserve"> </w:t>
      </w:r>
      <w:r w:rsidRPr="00422F98">
        <w:rPr>
          <w:rFonts w:ascii="Times New Roman" w:hAnsi="Times New Roman" w:cs="Times New Roman"/>
          <w:sz w:val="25"/>
          <w:szCs w:val="25"/>
        </w:rPr>
        <w:t>faculty</w:t>
      </w:r>
      <w:r w:rsidRPr="00422F98">
        <w:rPr>
          <w:rFonts w:ascii="Times New Roman" w:hAnsi="Times New Roman" w:cs="Times New Roman"/>
          <w:spacing w:val="20"/>
          <w:sz w:val="25"/>
          <w:szCs w:val="25"/>
        </w:rPr>
        <w:t xml:space="preserve"> </w:t>
      </w:r>
      <w:r w:rsidRPr="00422F98">
        <w:rPr>
          <w:rFonts w:ascii="Times New Roman" w:hAnsi="Times New Roman" w:cs="Times New Roman"/>
          <w:sz w:val="25"/>
          <w:szCs w:val="25"/>
        </w:rPr>
        <w:t>member</w:t>
      </w:r>
      <w:r w:rsidRPr="00422F98">
        <w:rPr>
          <w:rFonts w:ascii="Times New Roman" w:hAnsi="Times New Roman" w:cs="Times New Roman"/>
          <w:spacing w:val="21"/>
          <w:sz w:val="25"/>
          <w:szCs w:val="25"/>
        </w:rPr>
        <w:t xml:space="preserve"> </w:t>
      </w:r>
      <w:r w:rsidRPr="00422F98">
        <w:rPr>
          <w:rFonts w:ascii="Times New Roman" w:hAnsi="Times New Roman" w:cs="Times New Roman"/>
          <w:sz w:val="25"/>
          <w:szCs w:val="25"/>
        </w:rPr>
        <w:t>must</w:t>
      </w:r>
      <w:r w:rsidRPr="00422F98">
        <w:rPr>
          <w:rFonts w:ascii="Times New Roman" w:hAnsi="Times New Roman" w:cs="Times New Roman"/>
          <w:spacing w:val="10"/>
          <w:sz w:val="25"/>
          <w:szCs w:val="25"/>
        </w:rPr>
        <w:t xml:space="preserve"> </w:t>
      </w:r>
      <w:r w:rsidRPr="00422F98">
        <w:rPr>
          <w:rFonts w:ascii="Times New Roman" w:hAnsi="Times New Roman" w:cs="Times New Roman"/>
          <w:sz w:val="25"/>
          <w:szCs w:val="25"/>
        </w:rPr>
        <w:t>be</w:t>
      </w:r>
      <w:r w:rsidRPr="00422F98">
        <w:rPr>
          <w:rFonts w:ascii="Times New Roman" w:hAnsi="Times New Roman" w:cs="Times New Roman"/>
          <w:spacing w:val="19"/>
          <w:sz w:val="25"/>
          <w:szCs w:val="25"/>
        </w:rPr>
        <w:t xml:space="preserve"> </w:t>
      </w:r>
      <w:r w:rsidRPr="00422F98">
        <w:rPr>
          <w:rFonts w:ascii="Times New Roman" w:hAnsi="Times New Roman" w:cs="Times New Roman"/>
          <w:sz w:val="25"/>
          <w:szCs w:val="25"/>
        </w:rPr>
        <w:t>in</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at</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least</w:t>
      </w:r>
      <w:r w:rsidRPr="00422F98">
        <w:rPr>
          <w:rFonts w:ascii="Times New Roman" w:hAnsi="Times New Roman" w:cs="Times New Roman"/>
          <w:spacing w:val="-6"/>
          <w:sz w:val="25"/>
          <w:szCs w:val="25"/>
        </w:rPr>
        <w:t xml:space="preserve"> </w:t>
      </w:r>
      <w:r w:rsidRPr="00422F98">
        <w:rPr>
          <w:rFonts w:ascii="Times New Roman" w:hAnsi="Times New Roman" w:cs="Times New Roman"/>
          <w:sz w:val="25"/>
          <w:szCs w:val="25"/>
        </w:rPr>
        <w:t>his/her</w:t>
      </w:r>
      <w:r w:rsidRPr="00422F98">
        <w:rPr>
          <w:rFonts w:ascii="Times New Roman" w:hAnsi="Times New Roman" w:cs="Times New Roman"/>
          <w:spacing w:val="24"/>
          <w:sz w:val="25"/>
          <w:szCs w:val="25"/>
        </w:rPr>
        <w:t xml:space="preserve"> </w:t>
      </w:r>
      <w:r w:rsidRPr="00422F98">
        <w:rPr>
          <w:rFonts w:ascii="Times New Roman" w:hAnsi="Times New Roman" w:cs="Times New Roman"/>
          <w:sz w:val="25"/>
          <w:szCs w:val="25"/>
        </w:rPr>
        <w:t>third</w:t>
      </w:r>
      <w:r w:rsidRPr="00422F98">
        <w:rPr>
          <w:rFonts w:ascii="Times New Roman" w:hAnsi="Times New Roman" w:cs="Times New Roman"/>
          <w:spacing w:val="30"/>
          <w:sz w:val="25"/>
          <w:szCs w:val="25"/>
        </w:rPr>
        <w:t xml:space="preserve"> </w:t>
      </w:r>
      <w:r w:rsidRPr="00422F98">
        <w:rPr>
          <w:rFonts w:ascii="Times New Roman" w:hAnsi="Times New Roman" w:cs="Times New Roman"/>
          <w:sz w:val="25"/>
          <w:szCs w:val="25"/>
        </w:rPr>
        <w:t>semester</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of</w:t>
      </w:r>
      <w:r w:rsidRPr="00422F98">
        <w:rPr>
          <w:rFonts w:ascii="Times New Roman" w:hAnsi="Times New Roman" w:cs="Times New Roman"/>
          <w:spacing w:val="1"/>
          <w:sz w:val="25"/>
          <w:szCs w:val="25"/>
        </w:rPr>
        <w:t xml:space="preserve"> </w:t>
      </w:r>
      <w:r w:rsidRPr="00422F98">
        <w:rPr>
          <w:rFonts w:ascii="Times New Roman" w:hAnsi="Times New Roman" w:cs="Times New Roman"/>
          <w:sz w:val="25"/>
          <w:szCs w:val="25"/>
        </w:rPr>
        <w:t>teaching</w:t>
      </w:r>
      <w:r w:rsidRPr="00422F98">
        <w:rPr>
          <w:rFonts w:ascii="Times New Roman" w:hAnsi="Times New Roman" w:cs="Times New Roman"/>
          <w:spacing w:val="22"/>
          <w:sz w:val="25"/>
          <w:szCs w:val="25"/>
        </w:rPr>
        <w:t xml:space="preserve"> </w:t>
      </w:r>
      <w:r w:rsidRPr="00422F98">
        <w:rPr>
          <w:rFonts w:ascii="Times New Roman" w:hAnsi="Times New Roman" w:cs="Times New Roman"/>
          <w:sz w:val="25"/>
          <w:szCs w:val="25"/>
        </w:rPr>
        <w:t>at</w:t>
      </w:r>
      <w:r w:rsidRPr="00422F98">
        <w:rPr>
          <w:rFonts w:ascii="Times New Roman" w:hAnsi="Times New Roman" w:cs="Times New Roman"/>
          <w:w w:val="114"/>
          <w:sz w:val="25"/>
          <w:szCs w:val="25"/>
        </w:rPr>
        <w:t xml:space="preserve"> </w:t>
      </w:r>
      <w:r w:rsidRPr="00422F98">
        <w:rPr>
          <w:rFonts w:ascii="Times New Roman" w:hAnsi="Times New Roman" w:cs="Times New Roman"/>
          <w:sz w:val="25"/>
          <w:szCs w:val="25"/>
        </w:rPr>
        <w:t>UVU</w:t>
      </w:r>
      <w:r w:rsidRPr="00422F98">
        <w:rPr>
          <w:rFonts w:ascii="Times New Roman" w:hAnsi="Times New Roman" w:cs="Times New Roman"/>
          <w:spacing w:val="16"/>
          <w:sz w:val="25"/>
          <w:szCs w:val="25"/>
        </w:rPr>
        <w:t xml:space="preserve"> </w:t>
      </w:r>
      <w:r w:rsidRPr="00422F98">
        <w:rPr>
          <w:rFonts w:ascii="Times New Roman" w:hAnsi="Times New Roman" w:cs="Times New Roman"/>
          <w:sz w:val="25"/>
          <w:szCs w:val="25"/>
        </w:rPr>
        <w:t>and</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must</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have</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taught</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a</w:t>
      </w:r>
      <w:r w:rsidRPr="00422F98">
        <w:rPr>
          <w:rFonts w:ascii="Times New Roman" w:hAnsi="Times New Roman" w:cs="Times New Roman"/>
          <w:spacing w:val="-9"/>
          <w:sz w:val="25"/>
          <w:szCs w:val="25"/>
        </w:rPr>
        <w:t xml:space="preserve"> </w:t>
      </w:r>
      <w:r w:rsidRPr="00422F98">
        <w:rPr>
          <w:rFonts w:ascii="Times New Roman" w:hAnsi="Times New Roman" w:cs="Times New Roman"/>
          <w:sz w:val="25"/>
          <w:szCs w:val="25"/>
        </w:rPr>
        <w:t>minimum</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of</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one</w:t>
      </w:r>
      <w:r w:rsidRPr="00422F98">
        <w:rPr>
          <w:rFonts w:ascii="Times New Roman" w:hAnsi="Times New Roman" w:cs="Times New Roman"/>
          <w:spacing w:val="-1"/>
          <w:sz w:val="25"/>
          <w:szCs w:val="25"/>
        </w:rPr>
        <w:t xml:space="preserve"> </w:t>
      </w:r>
      <w:r w:rsidRPr="00422F98">
        <w:rPr>
          <w:rFonts w:ascii="Times New Roman" w:hAnsi="Times New Roman" w:cs="Times New Roman"/>
          <w:sz w:val="25"/>
          <w:szCs w:val="25"/>
        </w:rPr>
        <w:t>class</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each</w:t>
      </w:r>
      <w:r w:rsidRPr="00422F98">
        <w:rPr>
          <w:rFonts w:ascii="Times New Roman" w:hAnsi="Times New Roman" w:cs="Times New Roman"/>
          <w:spacing w:val="-2"/>
          <w:sz w:val="25"/>
          <w:szCs w:val="25"/>
        </w:rPr>
        <w:t xml:space="preserve"> </w:t>
      </w:r>
      <w:r w:rsidRPr="00422F98">
        <w:rPr>
          <w:rFonts w:ascii="Times New Roman" w:hAnsi="Times New Roman" w:cs="Times New Roman"/>
          <w:spacing w:val="-1"/>
          <w:sz w:val="25"/>
          <w:szCs w:val="25"/>
        </w:rPr>
        <w:t>semester.</w:t>
      </w:r>
    </w:p>
    <w:p w14:paraId="3129D8CA" w14:textId="77777777" w:rsidR="00422F98" w:rsidRPr="00422F98" w:rsidRDefault="00422F98" w:rsidP="00422F98">
      <w:pPr>
        <w:numPr>
          <w:ilvl w:val="1"/>
          <w:numId w:val="18"/>
        </w:numPr>
        <w:tabs>
          <w:tab w:val="left" w:pos="855"/>
        </w:tabs>
        <w:kinsoku w:val="0"/>
        <w:overflowPunct w:val="0"/>
        <w:autoSpaceDE w:val="0"/>
        <w:autoSpaceDN w:val="0"/>
        <w:adjustRightInd w:val="0"/>
        <w:spacing w:after="0" w:line="239" w:lineRule="auto"/>
        <w:ind w:right="198" w:hanging="346"/>
        <w:rPr>
          <w:rFonts w:ascii="Times New Roman" w:hAnsi="Times New Roman" w:cs="Times New Roman"/>
          <w:color w:val="000000"/>
          <w:sz w:val="25"/>
          <w:szCs w:val="25"/>
        </w:rPr>
      </w:pPr>
      <w:r w:rsidRPr="00422F98">
        <w:rPr>
          <w:rFonts w:ascii="Times New Roman" w:hAnsi="Times New Roman" w:cs="Times New Roman"/>
          <w:sz w:val="25"/>
          <w:szCs w:val="25"/>
        </w:rPr>
        <w:t>FEA</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recipients</w:t>
      </w:r>
      <w:r w:rsidRPr="00422F98">
        <w:rPr>
          <w:rFonts w:ascii="Times New Roman" w:hAnsi="Times New Roman" w:cs="Times New Roman"/>
          <w:spacing w:val="10"/>
          <w:sz w:val="25"/>
          <w:szCs w:val="25"/>
        </w:rPr>
        <w:t xml:space="preserve"> </w:t>
      </w:r>
      <w:r w:rsidRPr="00422F98">
        <w:rPr>
          <w:rFonts w:ascii="Times New Roman" w:hAnsi="Times New Roman" w:cs="Times New Roman"/>
          <w:sz w:val="25"/>
          <w:szCs w:val="25"/>
        </w:rPr>
        <w:t>are</w:t>
      </w:r>
      <w:r w:rsidRPr="00422F98">
        <w:rPr>
          <w:rFonts w:ascii="Times New Roman" w:hAnsi="Times New Roman" w:cs="Times New Roman"/>
          <w:spacing w:val="-14"/>
          <w:sz w:val="25"/>
          <w:szCs w:val="25"/>
        </w:rPr>
        <w:t xml:space="preserve"> </w:t>
      </w:r>
      <w:r w:rsidRPr="00422F98">
        <w:rPr>
          <w:rFonts w:ascii="Times New Roman" w:hAnsi="Times New Roman" w:cs="Times New Roman"/>
          <w:sz w:val="25"/>
          <w:szCs w:val="25"/>
        </w:rPr>
        <w:t>not</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eligible</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for</w:t>
      </w:r>
      <w:r w:rsidRPr="00422F98">
        <w:rPr>
          <w:rFonts w:ascii="Times New Roman" w:hAnsi="Times New Roman" w:cs="Times New Roman"/>
          <w:spacing w:val="-10"/>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award until</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fifth</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year</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following</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year</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in</w:t>
      </w:r>
      <w:r w:rsidRPr="00422F98">
        <w:rPr>
          <w:rFonts w:ascii="Times New Roman" w:hAnsi="Times New Roman" w:cs="Times New Roman"/>
          <w:w w:val="106"/>
          <w:sz w:val="25"/>
          <w:szCs w:val="25"/>
        </w:rPr>
        <w:t xml:space="preserve"> </w:t>
      </w:r>
      <w:r w:rsidRPr="00422F98">
        <w:rPr>
          <w:rFonts w:ascii="Times New Roman" w:hAnsi="Times New Roman" w:cs="Times New Roman"/>
          <w:sz w:val="25"/>
          <w:szCs w:val="25"/>
        </w:rPr>
        <w:t>which</w:t>
      </w:r>
      <w:r w:rsidRPr="00422F98">
        <w:rPr>
          <w:rFonts w:ascii="Times New Roman" w:hAnsi="Times New Roman" w:cs="Times New Roman"/>
          <w:spacing w:val="11"/>
          <w:sz w:val="25"/>
          <w:szCs w:val="25"/>
        </w:rPr>
        <w:t xml:space="preserve"> </w:t>
      </w:r>
      <w:r w:rsidRPr="00422F98">
        <w:rPr>
          <w:rFonts w:ascii="Times New Roman" w:hAnsi="Times New Roman" w:cs="Times New Roman"/>
          <w:sz w:val="25"/>
          <w:szCs w:val="25"/>
        </w:rPr>
        <w:t>they</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received</w:t>
      </w:r>
      <w:r w:rsidRPr="00422F98">
        <w:rPr>
          <w:rFonts w:ascii="Times New Roman" w:hAnsi="Times New Roman" w:cs="Times New Roman"/>
          <w:spacing w:val="16"/>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award.</w:t>
      </w:r>
      <w:r w:rsidRPr="00422F98">
        <w:rPr>
          <w:rFonts w:ascii="Times New Roman" w:hAnsi="Times New Roman" w:cs="Times New Roman"/>
          <w:spacing w:val="50"/>
          <w:sz w:val="25"/>
          <w:szCs w:val="25"/>
        </w:rPr>
        <w:t xml:space="preserve"> </w:t>
      </w:r>
      <w:r w:rsidRPr="00422F98">
        <w:rPr>
          <w:rFonts w:ascii="Times New Roman" w:hAnsi="Times New Roman" w:cs="Times New Roman"/>
          <w:spacing w:val="-8"/>
          <w:sz w:val="25"/>
          <w:szCs w:val="25"/>
        </w:rPr>
        <w:t>F</w:t>
      </w:r>
      <w:r w:rsidRPr="00422F98">
        <w:rPr>
          <w:rFonts w:ascii="Times New Roman" w:hAnsi="Times New Roman" w:cs="Times New Roman"/>
          <w:spacing w:val="-7"/>
          <w:sz w:val="25"/>
          <w:szCs w:val="25"/>
        </w:rPr>
        <w:t>or</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instance,</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if</w:t>
      </w:r>
      <w:r w:rsidRPr="00422F98">
        <w:rPr>
          <w:rFonts w:ascii="Times New Roman" w:hAnsi="Times New Roman" w:cs="Times New Roman"/>
          <w:spacing w:val="8"/>
          <w:sz w:val="25"/>
          <w:szCs w:val="25"/>
        </w:rPr>
        <w:t xml:space="preserve"> </w:t>
      </w:r>
      <w:r w:rsidRPr="00422F98">
        <w:rPr>
          <w:rFonts w:ascii="Times New Roman" w:hAnsi="Times New Roman" w:cs="Times New Roman"/>
          <w:sz w:val="25"/>
          <w:szCs w:val="25"/>
        </w:rPr>
        <w:t>a</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faculty</w:t>
      </w:r>
      <w:r w:rsidRPr="00422F98">
        <w:rPr>
          <w:rFonts w:ascii="Times New Roman" w:hAnsi="Times New Roman" w:cs="Times New Roman"/>
          <w:spacing w:val="-10"/>
          <w:sz w:val="25"/>
          <w:szCs w:val="25"/>
        </w:rPr>
        <w:t xml:space="preserve"> </w:t>
      </w:r>
      <w:r w:rsidRPr="00422F98">
        <w:rPr>
          <w:rFonts w:ascii="Times New Roman" w:hAnsi="Times New Roman" w:cs="Times New Roman"/>
          <w:sz w:val="25"/>
          <w:szCs w:val="25"/>
        </w:rPr>
        <w:t>member</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receives</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an</w:t>
      </w:r>
      <w:r w:rsidRPr="00422F98">
        <w:rPr>
          <w:rFonts w:ascii="Times New Roman" w:hAnsi="Times New Roman" w:cs="Times New Roman"/>
          <w:spacing w:val="-20"/>
          <w:sz w:val="25"/>
          <w:szCs w:val="25"/>
        </w:rPr>
        <w:t xml:space="preserve"> </w:t>
      </w:r>
      <w:r w:rsidRPr="00422F98">
        <w:rPr>
          <w:rFonts w:ascii="Times New Roman" w:hAnsi="Times New Roman" w:cs="Times New Roman"/>
          <w:spacing w:val="-6"/>
          <w:sz w:val="25"/>
          <w:szCs w:val="25"/>
        </w:rPr>
        <w:t>A</w:t>
      </w:r>
      <w:r w:rsidRPr="00422F98">
        <w:rPr>
          <w:rFonts w:ascii="Times New Roman" w:hAnsi="Times New Roman" w:cs="Times New Roman"/>
          <w:spacing w:val="-5"/>
          <w:sz w:val="25"/>
          <w:szCs w:val="25"/>
        </w:rPr>
        <w:t>ward</w:t>
      </w:r>
      <w:r w:rsidRPr="00422F98">
        <w:rPr>
          <w:rFonts w:ascii="Times New Roman" w:hAnsi="Times New Roman" w:cs="Times New Roman"/>
          <w:spacing w:val="25"/>
          <w:w w:val="104"/>
          <w:sz w:val="25"/>
          <w:szCs w:val="25"/>
        </w:rPr>
        <w:t xml:space="preserve"> </w:t>
      </w:r>
      <w:r w:rsidRPr="00422F98">
        <w:rPr>
          <w:rFonts w:ascii="Times New Roman" w:hAnsi="Times New Roman" w:cs="Times New Roman"/>
          <w:sz w:val="25"/>
          <w:szCs w:val="25"/>
        </w:rPr>
        <w:t>in</w:t>
      </w:r>
      <w:r w:rsidRPr="00422F98">
        <w:rPr>
          <w:rFonts w:ascii="Times New Roman" w:hAnsi="Times New Roman" w:cs="Times New Roman"/>
          <w:spacing w:val="8"/>
          <w:sz w:val="25"/>
          <w:szCs w:val="25"/>
        </w:rPr>
        <w:t xml:space="preserve"> </w:t>
      </w:r>
      <w:r w:rsidRPr="00422F98">
        <w:rPr>
          <w:rFonts w:ascii="Times New Roman" w:hAnsi="Times New Roman" w:cs="Times New Roman"/>
          <w:spacing w:val="-7"/>
          <w:sz w:val="25"/>
          <w:szCs w:val="25"/>
        </w:rPr>
        <w:t>2015</w:t>
      </w:r>
      <w:r w:rsidRPr="00422F98">
        <w:rPr>
          <w:rFonts w:ascii="Times New Roman" w:hAnsi="Times New Roman" w:cs="Times New Roman"/>
          <w:spacing w:val="-6"/>
          <w:sz w:val="25"/>
          <w:szCs w:val="25"/>
        </w:rPr>
        <w:t>,</w:t>
      </w:r>
      <w:r w:rsidRPr="00422F98">
        <w:rPr>
          <w:rFonts w:ascii="Times New Roman" w:hAnsi="Times New Roman" w:cs="Times New Roman"/>
          <w:spacing w:val="-27"/>
          <w:sz w:val="25"/>
          <w:szCs w:val="25"/>
        </w:rPr>
        <w:t xml:space="preserve"> </w:t>
      </w:r>
      <w:r w:rsidRPr="00422F98">
        <w:rPr>
          <w:rFonts w:ascii="Times New Roman" w:hAnsi="Times New Roman" w:cs="Times New Roman"/>
          <w:sz w:val="25"/>
          <w:szCs w:val="25"/>
        </w:rPr>
        <w:t>they</w:t>
      </w:r>
      <w:r w:rsidRPr="00422F98">
        <w:rPr>
          <w:rFonts w:ascii="Times New Roman" w:hAnsi="Times New Roman" w:cs="Times New Roman"/>
          <w:spacing w:val="-17"/>
          <w:sz w:val="25"/>
          <w:szCs w:val="25"/>
        </w:rPr>
        <w:t xml:space="preserve"> </w:t>
      </w:r>
      <w:r w:rsidRPr="00422F98">
        <w:rPr>
          <w:rFonts w:ascii="Times New Roman" w:hAnsi="Times New Roman" w:cs="Times New Roman"/>
          <w:sz w:val="25"/>
          <w:szCs w:val="25"/>
        </w:rPr>
        <w:t>would</w:t>
      </w:r>
      <w:r w:rsidRPr="00422F98">
        <w:rPr>
          <w:rFonts w:ascii="Times New Roman" w:hAnsi="Times New Roman" w:cs="Times New Roman"/>
          <w:spacing w:val="19"/>
          <w:sz w:val="25"/>
          <w:szCs w:val="25"/>
        </w:rPr>
        <w:t xml:space="preserve"> </w:t>
      </w:r>
      <w:r w:rsidRPr="00422F98">
        <w:rPr>
          <w:rFonts w:ascii="Times New Roman" w:hAnsi="Times New Roman" w:cs="Times New Roman"/>
          <w:sz w:val="25"/>
          <w:szCs w:val="25"/>
        </w:rPr>
        <w:t>not</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be</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eligible</w:t>
      </w:r>
      <w:r w:rsidRPr="00422F98">
        <w:rPr>
          <w:rFonts w:ascii="Times New Roman" w:hAnsi="Times New Roman" w:cs="Times New Roman"/>
          <w:spacing w:val="7"/>
          <w:sz w:val="25"/>
          <w:szCs w:val="25"/>
        </w:rPr>
        <w:t xml:space="preserve"> </w:t>
      </w:r>
      <w:r w:rsidRPr="00422F98">
        <w:rPr>
          <w:rFonts w:ascii="Times New Roman" w:hAnsi="Times New Roman" w:cs="Times New Roman"/>
          <w:spacing w:val="-4"/>
          <w:sz w:val="25"/>
          <w:szCs w:val="25"/>
        </w:rPr>
        <w:t>again</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until</w:t>
      </w:r>
      <w:r w:rsidRPr="00422F98">
        <w:rPr>
          <w:rFonts w:ascii="Times New Roman" w:hAnsi="Times New Roman" w:cs="Times New Roman"/>
          <w:spacing w:val="29"/>
          <w:sz w:val="25"/>
          <w:szCs w:val="25"/>
        </w:rPr>
        <w:t xml:space="preserve"> </w:t>
      </w:r>
      <w:r w:rsidRPr="00422F98">
        <w:rPr>
          <w:rFonts w:ascii="Times New Roman" w:hAnsi="Times New Roman" w:cs="Times New Roman"/>
          <w:sz w:val="25"/>
          <w:szCs w:val="25"/>
        </w:rPr>
        <w:t xml:space="preserve">2020.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Award</w:t>
      </w:r>
      <w:r w:rsidRPr="00422F98">
        <w:rPr>
          <w:rFonts w:ascii="Times New Roman" w:hAnsi="Times New Roman" w:cs="Times New Roman"/>
          <w:color w:val="FF0000"/>
          <w:spacing w:val="19"/>
          <w:sz w:val="25"/>
          <w:szCs w:val="25"/>
        </w:rPr>
        <w:t xml:space="preserve"> </w:t>
      </w:r>
      <w:r w:rsidRPr="00422F98">
        <w:rPr>
          <w:rFonts w:ascii="Times New Roman" w:hAnsi="Times New Roman" w:cs="Times New Roman"/>
          <w:color w:val="FF0000"/>
          <w:sz w:val="25"/>
          <w:szCs w:val="25"/>
        </w:rPr>
        <w:t>is</w:t>
      </w:r>
      <w:r w:rsidRPr="00422F98">
        <w:rPr>
          <w:rFonts w:ascii="Times New Roman" w:hAnsi="Times New Roman" w:cs="Times New Roman"/>
          <w:color w:val="FF0000"/>
          <w:spacing w:val="8"/>
          <w:sz w:val="25"/>
          <w:szCs w:val="25"/>
        </w:rPr>
        <w:t xml:space="preserve"> </w:t>
      </w:r>
      <w:r w:rsidRPr="00422F98">
        <w:rPr>
          <w:rFonts w:ascii="Times New Roman" w:hAnsi="Times New Roman" w:cs="Times New Roman"/>
          <w:color w:val="FF0000"/>
          <w:sz w:val="25"/>
          <w:szCs w:val="25"/>
        </w:rPr>
        <w:t>intended</w:t>
      </w:r>
      <w:r w:rsidRPr="00422F98">
        <w:rPr>
          <w:rFonts w:ascii="Times New Roman" w:hAnsi="Times New Roman" w:cs="Times New Roman"/>
          <w:color w:val="FF0000"/>
          <w:spacing w:val="15"/>
          <w:sz w:val="25"/>
          <w:szCs w:val="25"/>
        </w:rPr>
        <w:t xml:space="preserve"> </w:t>
      </w:r>
      <w:r w:rsidRPr="00422F98">
        <w:rPr>
          <w:rFonts w:ascii="Times New Roman" w:hAnsi="Times New Roman" w:cs="Times New Roman"/>
          <w:color w:val="FF0000"/>
          <w:sz w:val="25"/>
          <w:szCs w:val="25"/>
        </w:rPr>
        <w:t>to</w:t>
      </w:r>
      <w:r w:rsidRPr="00422F98">
        <w:rPr>
          <w:rFonts w:ascii="Times New Roman" w:hAnsi="Times New Roman" w:cs="Times New Roman"/>
          <w:color w:val="FF0000"/>
          <w:spacing w:val="25"/>
          <w:w w:val="111"/>
          <w:sz w:val="25"/>
          <w:szCs w:val="25"/>
        </w:rPr>
        <w:t xml:space="preserve"> </w:t>
      </w:r>
      <w:r w:rsidRPr="00422F98">
        <w:rPr>
          <w:rFonts w:ascii="Times New Roman" w:hAnsi="Times New Roman" w:cs="Times New Roman"/>
          <w:color w:val="FF0000"/>
          <w:sz w:val="25"/>
          <w:szCs w:val="25"/>
        </w:rPr>
        <w:t>recognize</w:t>
      </w:r>
      <w:r w:rsidRPr="00422F98">
        <w:rPr>
          <w:rFonts w:ascii="Times New Roman" w:hAnsi="Times New Roman" w:cs="Times New Roman"/>
          <w:color w:val="FF0000"/>
          <w:spacing w:val="18"/>
          <w:sz w:val="25"/>
          <w:szCs w:val="25"/>
        </w:rPr>
        <w:t xml:space="preserve"> </w:t>
      </w:r>
      <w:r w:rsidRPr="00422F98">
        <w:rPr>
          <w:rFonts w:ascii="Times New Roman" w:hAnsi="Times New Roman" w:cs="Times New Roman"/>
          <w:color w:val="FF0000"/>
          <w:sz w:val="25"/>
          <w:szCs w:val="25"/>
        </w:rPr>
        <w:t>excellence</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5"/>
          <w:szCs w:val="25"/>
        </w:rPr>
        <w:t>during</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12"/>
          <w:sz w:val="25"/>
          <w:szCs w:val="25"/>
        </w:rPr>
        <w:t xml:space="preserve"> </w:t>
      </w:r>
      <w:r w:rsidRPr="00422F98">
        <w:rPr>
          <w:rFonts w:ascii="Times New Roman" w:hAnsi="Times New Roman" w:cs="Times New Roman"/>
          <w:color w:val="FF0000"/>
          <w:sz w:val="25"/>
          <w:szCs w:val="25"/>
        </w:rPr>
        <w:t>last</w:t>
      </w:r>
      <w:r w:rsidRPr="00422F98">
        <w:rPr>
          <w:rFonts w:ascii="Times New Roman" w:hAnsi="Times New Roman" w:cs="Times New Roman"/>
          <w:color w:val="FF0000"/>
          <w:spacing w:val="-4"/>
          <w:sz w:val="25"/>
          <w:szCs w:val="25"/>
        </w:rPr>
        <w:t xml:space="preserve"> </w:t>
      </w:r>
      <w:r w:rsidRPr="00422F98">
        <w:rPr>
          <w:rFonts w:ascii="Times New Roman" w:hAnsi="Times New Roman" w:cs="Times New Roman"/>
          <w:color w:val="FF0000"/>
          <w:sz w:val="25"/>
          <w:szCs w:val="25"/>
        </w:rPr>
        <w:t>five</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pacing w:val="-1"/>
          <w:sz w:val="25"/>
          <w:szCs w:val="25"/>
        </w:rPr>
        <w:t>years,</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5"/>
          <w:szCs w:val="25"/>
        </w:rPr>
        <w:t>not</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over</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5"/>
          <w:szCs w:val="25"/>
        </w:rPr>
        <w:t>an</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accumulative</w:t>
      </w:r>
      <w:r w:rsidRPr="00422F98">
        <w:rPr>
          <w:rFonts w:ascii="Times New Roman" w:hAnsi="Times New Roman" w:cs="Times New Roman"/>
          <w:color w:val="FF0000"/>
          <w:spacing w:val="29"/>
          <w:sz w:val="25"/>
          <w:szCs w:val="25"/>
        </w:rPr>
        <w:t xml:space="preserve"> </w:t>
      </w:r>
      <w:r w:rsidRPr="00422F98">
        <w:rPr>
          <w:rFonts w:ascii="Times New Roman" w:hAnsi="Times New Roman" w:cs="Times New Roman"/>
          <w:color w:val="FF0000"/>
          <w:spacing w:val="-3"/>
          <w:sz w:val="25"/>
          <w:szCs w:val="25"/>
        </w:rPr>
        <w:t>career.</w:t>
      </w:r>
      <w:r w:rsidRPr="00422F98">
        <w:rPr>
          <w:rFonts w:ascii="Times New Roman" w:hAnsi="Times New Roman" w:cs="Times New Roman"/>
          <w:color w:val="FF0000"/>
          <w:spacing w:val="22"/>
          <w:w w:val="131"/>
          <w:sz w:val="25"/>
          <w:szCs w:val="25"/>
        </w:rPr>
        <w:t xml:space="preserve"> </w:t>
      </w:r>
      <w:r w:rsidRPr="00422F98">
        <w:rPr>
          <w:rFonts w:ascii="Times New Roman" w:hAnsi="Times New Roman" w:cs="Times New Roman"/>
          <w:color w:val="FF0000"/>
          <w:sz w:val="25"/>
          <w:szCs w:val="25"/>
        </w:rPr>
        <w:t>Recipients</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of</w:t>
      </w:r>
      <w:r w:rsidRPr="00422F98">
        <w:rPr>
          <w:rFonts w:ascii="Times New Roman" w:hAnsi="Times New Roman" w:cs="Times New Roman"/>
          <w:color w:val="FF0000"/>
          <w:spacing w:val="-16"/>
          <w:sz w:val="25"/>
          <w:szCs w:val="25"/>
        </w:rPr>
        <w:t xml:space="preserve"> </w:t>
      </w:r>
      <w:r w:rsidRPr="00422F98">
        <w:rPr>
          <w:rFonts w:ascii="Times New Roman" w:hAnsi="Times New Roman" w:cs="Times New Roman"/>
          <w:color w:val="FF0000"/>
          <w:spacing w:val="-4"/>
          <w:sz w:val="25"/>
          <w:szCs w:val="25"/>
        </w:rPr>
        <w:t>F</w:t>
      </w:r>
      <w:r w:rsidRPr="00422F98">
        <w:rPr>
          <w:rFonts w:ascii="Times New Roman" w:hAnsi="Times New Roman" w:cs="Times New Roman"/>
          <w:color w:val="FF0000"/>
          <w:spacing w:val="-3"/>
          <w:sz w:val="25"/>
          <w:szCs w:val="25"/>
        </w:rPr>
        <w:t>aculty</w:t>
      </w:r>
      <w:r w:rsidRPr="00422F98">
        <w:rPr>
          <w:rFonts w:ascii="Times New Roman" w:hAnsi="Times New Roman" w:cs="Times New Roman"/>
          <w:color w:val="FF0000"/>
          <w:spacing w:val="-4"/>
          <w:sz w:val="25"/>
          <w:szCs w:val="25"/>
        </w:rPr>
        <w:t xml:space="preserve"> </w:t>
      </w:r>
      <w:r w:rsidRPr="00422F98">
        <w:rPr>
          <w:rFonts w:ascii="Times New Roman" w:hAnsi="Times New Roman" w:cs="Times New Roman"/>
          <w:color w:val="FF0000"/>
          <w:sz w:val="25"/>
          <w:szCs w:val="25"/>
        </w:rPr>
        <w:t>Excellence</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Recognition</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are</w:t>
      </w:r>
      <w:r w:rsidRPr="00422F98">
        <w:rPr>
          <w:rFonts w:ascii="Times New Roman" w:hAnsi="Times New Roman" w:cs="Times New Roman"/>
          <w:color w:val="FF0000"/>
          <w:spacing w:val="-25"/>
          <w:sz w:val="25"/>
          <w:szCs w:val="25"/>
        </w:rPr>
        <w:t xml:space="preserve"> </w:t>
      </w:r>
      <w:r w:rsidRPr="00422F98">
        <w:rPr>
          <w:rFonts w:ascii="Times New Roman" w:hAnsi="Times New Roman" w:cs="Times New Roman"/>
          <w:color w:val="FF0000"/>
          <w:sz w:val="25"/>
          <w:szCs w:val="25"/>
        </w:rPr>
        <w:t>not</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eligible</w:t>
      </w:r>
      <w:r w:rsidRPr="00422F98">
        <w:rPr>
          <w:rFonts w:ascii="Times New Roman" w:hAnsi="Times New Roman" w:cs="Times New Roman"/>
          <w:color w:val="FF0000"/>
          <w:spacing w:val="-14"/>
          <w:sz w:val="25"/>
          <w:szCs w:val="25"/>
        </w:rPr>
        <w:t xml:space="preserve"> </w:t>
      </w:r>
      <w:r w:rsidRPr="00422F98">
        <w:rPr>
          <w:rFonts w:ascii="Times New Roman" w:hAnsi="Times New Roman" w:cs="Times New Roman"/>
          <w:color w:val="FF0000"/>
          <w:sz w:val="25"/>
          <w:szCs w:val="25"/>
        </w:rPr>
        <w:t>for</w:t>
      </w:r>
      <w:r w:rsidRPr="00422F98">
        <w:rPr>
          <w:rFonts w:ascii="Times New Roman" w:hAnsi="Times New Roman" w:cs="Times New Roman"/>
          <w:color w:val="FF0000"/>
          <w:spacing w:val="-9"/>
          <w:sz w:val="25"/>
          <w:szCs w:val="25"/>
        </w:rPr>
        <w:t xml:space="preserve"> </w:t>
      </w:r>
      <w:r w:rsidRPr="00422F98">
        <w:rPr>
          <w:rFonts w:ascii="Times New Roman" w:hAnsi="Times New Roman" w:cs="Times New Roman"/>
          <w:color w:val="FF0000"/>
          <w:sz w:val="25"/>
          <w:szCs w:val="25"/>
        </w:rPr>
        <w:t>Recognition</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or</w:t>
      </w:r>
      <w:r w:rsidRPr="00422F98">
        <w:rPr>
          <w:rFonts w:ascii="Times New Roman" w:hAnsi="Times New Roman" w:cs="Times New Roman"/>
          <w:color w:val="FF0000"/>
          <w:spacing w:val="-28"/>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22"/>
          <w:w w:val="109"/>
          <w:sz w:val="25"/>
          <w:szCs w:val="25"/>
        </w:rPr>
        <w:t xml:space="preserve"> </w:t>
      </w:r>
      <w:r w:rsidRPr="00422F98">
        <w:rPr>
          <w:rFonts w:ascii="Times New Roman" w:hAnsi="Times New Roman" w:cs="Times New Roman"/>
          <w:color w:val="FF0000"/>
          <w:sz w:val="25"/>
          <w:szCs w:val="25"/>
        </w:rPr>
        <w:t>FEA</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until</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12"/>
          <w:sz w:val="25"/>
          <w:szCs w:val="25"/>
        </w:rPr>
        <w:t xml:space="preserve"> </w:t>
      </w:r>
      <w:r w:rsidRPr="00422F98">
        <w:rPr>
          <w:rFonts w:ascii="Times New Roman" w:hAnsi="Times New Roman" w:cs="Times New Roman"/>
          <w:color w:val="FF0000"/>
          <w:sz w:val="25"/>
          <w:szCs w:val="25"/>
        </w:rPr>
        <w:t>third</w:t>
      </w:r>
      <w:r w:rsidRPr="00422F98">
        <w:rPr>
          <w:rFonts w:ascii="Times New Roman" w:hAnsi="Times New Roman" w:cs="Times New Roman"/>
          <w:color w:val="FF0000"/>
          <w:spacing w:val="-9"/>
          <w:sz w:val="25"/>
          <w:szCs w:val="25"/>
        </w:rPr>
        <w:t xml:space="preserve"> </w:t>
      </w:r>
      <w:r w:rsidRPr="00422F98">
        <w:rPr>
          <w:rFonts w:ascii="Times New Roman" w:hAnsi="Times New Roman" w:cs="Times New Roman"/>
          <w:color w:val="FF0000"/>
          <w:sz w:val="25"/>
          <w:szCs w:val="25"/>
        </w:rPr>
        <w:t>year</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following</w:t>
      </w:r>
      <w:r w:rsidRPr="00422F98">
        <w:rPr>
          <w:rFonts w:ascii="Times New Roman" w:hAnsi="Times New Roman" w:cs="Times New Roman"/>
          <w:color w:val="FF0000"/>
          <w:spacing w:val="-19"/>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5"/>
          <w:szCs w:val="25"/>
        </w:rPr>
        <w:t>year</w:t>
      </w:r>
      <w:r w:rsidRPr="00422F98">
        <w:rPr>
          <w:rFonts w:ascii="Times New Roman" w:hAnsi="Times New Roman" w:cs="Times New Roman"/>
          <w:color w:val="FF0000"/>
          <w:spacing w:val="-4"/>
          <w:sz w:val="25"/>
          <w:szCs w:val="25"/>
        </w:rPr>
        <w:t xml:space="preserve"> </w:t>
      </w:r>
      <w:r w:rsidRPr="00422F98">
        <w:rPr>
          <w:rFonts w:ascii="Times New Roman" w:hAnsi="Times New Roman" w:cs="Times New Roman"/>
          <w:color w:val="FF0000"/>
          <w:sz w:val="25"/>
          <w:szCs w:val="25"/>
        </w:rPr>
        <w:t>in</w:t>
      </w:r>
      <w:r w:rsidRPr="00422F98">
        <w:rPr>
          <w:rFonts w:ascii="Times New Roman" w:hAnsi="Times New Roman" w:cs="Times New Roman"/>
          <w:color w:val="FF0000"/>
          <w:spacing w:val="-15"/>
          <w:sz w:val="25"/>
          <w:szCs w:val="25"/>
        </w:rPr>
        <w:t xml:space="preserve"> </w:t>
      </w:r>
      <w:r w:rsidRPr="00422F98">
        <w:rPr>
          <w:rFonts w:ascii="Times New Roman" w:hAnsi="Times New Roman" w:cs="Times New Roman"/>
          <w:color w:val="FF0000"/>
          <w:sz w:val="25"/>
          <w:szCs w:val="25"/>
        </w:rPr>
        <w:t>which</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they</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5"/>
          <w:szCs w:val="25"/>
        </w:rPr>
        <w:t>received</w:t>
      </w:r>
      <w:r w:rsidRPr="00422F98">
        <w:rPr>
          <w:rFonts w:ascii="Times New Roman" w:hAnsi="Times New Roman" w:cs="Times New Roman"/>
          <w:color w:val="FF0000"/>
          <w:spacing w:val="18"/>
          <w:sz w:val="25"/>
          <w:szCs w:val="25"/>
        </w:rPr>
        <w:t xml:space="preserve"> </w:t>
      </w:r>
      <w:r w:rsidRPr="00422F98">
        <w:rPr>
          <w:rFonts w:ascii="Times New Roman" w:hAnsi="Times New Roman" w:cs="Times New Roman"/>
          <w:color w:val="FF0000"/>
          <w:sz w:val="25"/>
          <w:szCs w:val="25"/>
        </w:rPr>
        <w:t>Recognition.</w:t>
      </w:r>
    </w:p>
    <w:p w14:paraId="2D6E8850"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sz w:val="25"/>
          <w:szCs w:val="25"/>
        </w:rPr>
      </w:pPr>
    </w:p>
    <w:p w14:paraId="0470311E" w14:textId="77777777" w:rsidR="00422F98" w:rsidRPr="00422F98" w:rsidRDefault="00422F98" w:rsidP="00422F98">
      <w:pPr>
        <w:kinsoku w:val="0"/>
        <w:overflowPunct w:val="0"/>
        <w:autoSpaceDE w:val="0"/>
        <w:autoSpaceDN w:val="0"/>
        <w:adjustRightInd w:val="0"/>
        <w:spacing w:after="0" w:line="281" w:lineRule="exact"/>
        <w:ind w:left="120"/>
        <w:rPr>
          <w:rFonts w:ascii="Times New Roman" w:hAnsi="Times New Roman" w:cs="Times New Roman"/>
          <w:sz w:val="25"/>
          <w:szCs w:val="25"/>
        </w:rPr>
      </w:pPr>
      <w:r w:rsidRPr="00422F98">
        <w:rPr>
          <w:rFonts w:ascii="Times New Roman" w:hAnsi="Times New Roman" w:cs="Times New Roman"/>
          <w:w w:val="85"/>
          <w:sz w:val="25"/>
          <w:szCs w:val="25"/>
        </w:rPr>
        <w:t>NOMINATION</w:t>
      </w:r>
      <w:r w:rsidRPr="00422F98">
        <w:rPr>
          <w:rFonts w:ascii="Times New Roman" w:hAnsi="Times New Roman" w:cs="Times New Roman"/>
          <w:spacing w:val="33"/>
          <w:w w:val="85"/>
          <w:sz w:val="25"/>
          <w:szCs w:val="25"/>
        </w:rPr>
        <w:t xml:space="preserve"> </w:t>
      </w:r>
      <w:r w:rsidRPr="00422F98">
        <w:rPr>
          <w:rFonts w:ascii="Times New Roman" w:hAnsi="Times New Roman" w:cs="Times New Roman"/>
          <w:w w:val="85"/>
          <w:sz w:val="25"/>
          <w:szCs w:val="25"/>
        </w:rPr>
        <w:t>PROCEDURE</w:t>
      </w:r>
    </w:p>
    <w:p w14:paraId="5F190D62" w14:textId="77777777" w:rsidR="00422F98" w:rsidRPr="00422F98" w:rsidRDefault="00422F98" w:rsidP="00422F98">
      <w:pPr>
        <w:numPr>
          <w:ilvl w:val="0"/>
          <w:numId w:val="16"/>
        </w:numPr>
        <w:tabs>
          <w:tab w:val="left" w:pos="855"/>
        </w:tabs>
        <w:kinsoku w:val="0"/>
        <w:overflowPunct w:val="0"/>
        <w:autoSpaceDE w:val="0"/>
        <w:autoSpaceDN w:val="0"/>
        <w:adjustRightInd w:val="0"/>
        <w:spacing w:after="0" w:line="238" w:lineRule="auto"/>
        <w:ind w:right="113" w:hanging="346"/>
        <w:rPr>
          <w:rFonts w:ascii="Times New Roman" w:hAnsi="Times New Roman" w:cs="Times New Roman"/>
          <w:sz w:val="25"/>
          <w:szCs w:val="25"/>
        </w:rPr>
      </w:pPr>
      <w:r w:rsidRPr="00422F98">
        <w:rPr>
          <w:rFonts w:ascii="Times New Roman" w:hAnsi="Times New Roman" w:cs="Times New Roman"/>
          <w:sz w:val="25"/>
          <w:szCs w:val="25"/>
        </w:rPr>
        <w:t>Nominations</w:t>
      </w:r>
      <w:r w:rsidRPr="00422F98">
        <w:rPr>
          <w:rFonts w:ascii="Times New Roman" w:hAnsi="Times New Roman" w:cs="Times New Roman"/>
          <w:spacing w:val="30"/>
          <w:sz w:val="25"/>
          <w:szCs w:val="25"/>
        </w:rPr>
        <w:t xml:space="preserve"> </w:t>
      </w:r>
      <w:r w:rsidRPr="00422F98">
        <w:rPr>
          <w:rFonts w:ascii="Times New Roman" w:hAnsi="Times New Roman" w:cs="Times New Roman"/>
          <w:sz w:val="25"/>
          <w:szCs w:val="25"/>
        </w:rPr>
        <w:t>may</w:t>
      </w:r>
      <w:r w:rsidRPr="00422F98">
        <w:rPr>
          <w:rFonts w:ascii="Times New Roman" w:hAnsi="Times New Roman" w:cs="Times New Roman"/>
          <w:spacing w:val="-11"/>
          <w:sz w:val="25"/>
          <w:szCs w:val="25"/>
        </w:rPr>
        <w:t xml:space="preserve"> </w:t>
      </w:r>
      <w:r w:rsidRPr="00422F98">
        <w:rPr>
          <w:rFonts w:ascii="Times New Roman" w:hAnsi="Times New Roman" w:cs="Times New Roman"/>
          <w:sz w:val="25"/>
          <w:szCs w:val="25"/>
        </w:rPr>
        <w:t>be</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provided</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by</w:t>
      </w:r>
      <w:r w:rsidRPr="00422F98">
        <w:rPr>
          <w:rFonts w:ascii="Times New Roman" w:hAnsi="Times New Roman" w:cs="Times New Roman"/>
          <w:spacing w:val="-14"/>
          <w:sz w:val="25"/>
          <w:szCs w:val="25"/>
        </w:rPr>
        <w:t xml:space="preserve"> </w:t>
      </w:r>
      <w:r w:rsidRPr="00422F98">
        <w:rPr>
          <w:rFonts w:ascii="Times New Roman" w:hAnsi="Times New Roman" w:cs="Times New Roman"/>
          <w:sz w:val="25"/>
          <w:szCs w:val="25"/>
        </w:rPr>
        <w:t>full-time</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and</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adjunct</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faculty</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members</w:t>
      </w:r>
      <w:r w:rsidRPr="00422F98">
        <w:rPr>
          <w:rFonts w:ascii="Times New Roman" w:hAnsi="Times New Roman" w:cs="Times New Roman"/>
          <w:spacing w:val="19"/>
          <w:sz w:val="25"/>
          <w:szCs w:val="25"/>
        </w:rPr>
        <w:t xml:space="preserve"> </w:t>
      </w:r>
      <w:r w:rsidRPr="00422F98">
        <w:rPr>
          <w:rFonts w:ascii="Times New Roman" w:hAnsi="Times New Roman" w:cs="Times New Roman"/>
          <w:sz w:val="25"/>
          <w:szCs w:val="25"/>
        </w:rPr>
        <w:t>(including self-nominations)</w:t>
      </w:r>
      <w:r w:rsidRPr="00422F98">
        <w:rPr>
          <w:rFonts w:ascii="Times New Roman" w:hAnsi="Times New Roman" w:cs="Times New Roman"/>
          <w:spacing w:val="40"/>
          <w:sz w:val="25"/>
          <w:szCs w:val="25"/>
        </w:rPr>
        <w:t xml:space="preserve"> </w:t>
      </w:r>
      <w:r w:rsidRPr="00422F98">
        <w:rPr>
          <w:rFonts w:ascii="Times New Roman" w:hAnsi="Times New Roman" w:cs="Times New Roman"/>
          <w:sz w:val="24"/>
          <w:szCs w:val="24"/>
        </w:rPr>
        <w:t>to</w:t>
      </w:r>
      <w:r w:rsidRPr="00422F98">
        <w:rPr>
          <w:rFonts w:ascii="Times New Roman" w:hAnsi="Times New Roman" w:cs="Times New Roman"/>
          <w:spacing w:val="9"/>
          <w:sz w:val="24"/>
          <w:szCs w:val="24"/>
        </w:rPr>
        <w:t xml:space="preserve"> </w:t>
      </w:r>
      <w:r w:rsidRPr="00422F98">
        <w:rPr>
          <w:rFonts w:ascii="Times New Roman" w:hAnsi="Times New Roman" w:cs="Times New Roman"/>
          <w:sz w:val="25"/>
          <w:szCs w:val="25"/>
        </w:rPr>
        <w:t>their</w:t>
      </w:r>
      <w:r w:rsidRPr="00422F98">
        <w:rPr>
          <w:rFonts w:ascii="Times New Roman" w:hAnsi="Times New Roman" w:cs="Times New Roman"/>
          <w:spacing w:val="31"/>
          <w:sz w:val="25"/>
          <w:szCs w:val="25"/>
        </w:rPr>
        <w:t xml:space="preserve"> </w:t>
      </w:r>
      <w:r w:rsidRPr="00422F98">
        <w:rPr>
          <w:rFonts w:ascii="Times New Roman" w:hAnsi="Times New Roman" w:cs="Times New Roman"/>
          <w:sz w:val="25"/>
          <w:szCs w:val="25"/>
        </w:rPr>
        <w:t>department</w:t>
      </w:r>
      <w:r w:rsidRPr="00422F98">
        <w:rPr>
          <w:rFonts w:ascii="Times New Roman" w:hAnsi="Times New Roman" w:cs="Times New Roman"/>
          <w:spacing w:val="26"/>
          <w:sz w:val="25"/>
          <w:szCs w:val="25"/>
        </w:rPr>
        <w:t xml:space="preserve"> </w:t>
      </w:r>
      <w:r w:rsidRPr="00422F98">
        <w:rPr>
          <w:rFonts w:ascii="Times New Roman" w:hAnsi="Times New Roman" w:cs="Times New Roman"/>
          <w:sz w:val="25"/>
          <w:szCs w:val="25"/>
        </w:rPr>
        <w:t>chairs</w:t>
      </w:r>
      <w:r w:rsidRPr="00422F98">
        <w:rPr>
          <w:rFonts w:ascii="Times New Roman" w:hAnsi="Times New Roman" w:cs="Times New Roman"/>
          <w:spacing w:val="16"/>
          <w:sz w:val="25"/>
          <w:szCs w:val="25"/>
        </w:rPr>
        <w:t xml:space="preserve"> </w:t>
      </w:r>
      <w:r w:rsidRPr="00422F98">
        <w:rPr>
          <w:rFonts w:ascii="Times New Roman" w:hAnsi="Times New Roman" w:cs="Times New Roman"/>
          <w:sz w:val="25"/>
          <w:szCs w:val="25"/>
        </w:rPr>
        <w:t>or</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by</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19"/>
          <w:sz w:val="25"/>
          <w:szCs w:val="25"/>
        </w:rPr>
        <w:t xml:space="preserve"> </w:t>
      </w:r>
      <w:r w:rsidRPr="00422F98">
        <w:rPr>
          <w:rFonts w:ascii="Times New Roman" w:hAnsi="Times New Roman" w:cs="Times New Roman"/>
          <w:sz w:val="25"/>
          <w:szCs w:val="25"/>
        </w:rPr>
        <w:t>faculty</w:t>
      </w:r>
      <w:r w:rsidRPr="00422F98">
        <w:rPr>
          <w:rFonts w:ascii="Times New Roman" w:hAnsi="Times New Roman" w:cs="Times New Roman"/>
          <w:spacing w:val="23"/>
          <w:sz w:val="25"/>
          <w:szCs w:val="25"/>
        </w:rPr>
        <w:t xml:space="preserve"> </w:t>
      </w:r>
      <w:r w:rsidRPr="00422F98">
        <w:rPr>
          <w:rFonts w:ascii="Times New Roman" w:hAnsi="Times New Roman" w:cs="Times New Roman"/>
          <w:sz w:val="25"/>
          <w:szCs w:val="25"/>
        </w:rPr>
        <w:t>member's</w:t>
      </w:r>
      <w:r w:rsidRPr="00422F98">
        <w:rPr>
          <w:rFonts w:ascii="Times New Roman" w:hAnsi="Times New Roman" w:cs="Times New Roman"/>
          <w:spacing w:val="6"/>
          <w:sz w:val="25"/>
          <w:szCs w:val="25"/>
        </w:rPr>
        <w:t xml:space="preserve"> </w:t>
      </w:r>
      <w:r w:rsidRPr="00422F98">
        <w:rPr>
          <w:rFonts w:ascii="Times New Roman" w:hAnsi="Times New Roman" w:cs="Times New Roman"/>
          <w:sz w:val="25"/>
          <w:szCs w:val="25"/>
        </w:rPr>
        <w:t>chair</w:t>
      </w:r>
      <w:r w:rsidRPr="00422F98">
        <w:rPr>
          <w:rFonts w:ascii="Times New Roman" w:hAnsi="Times New Roman" w:cs="Times New Roman"/>
          <w:spacing w:val="10"/>
          <w:sz w:val="25"/>
          <w:szCs w:val="25"/>
        </w:rPr>
        <w:t xml:space="preserve"> </w:t>
      </w:r>
      <w:r w:rsidRPr="00422F98">
        <w:rPr>
          <w:rFonts w:ascii="Times New Roman" w:hAnsi="Times New Roman" w:cs="Times New Roman"/>
          <w:sz w:val="25"/>
          <w:szCs w:val="25"/>
        </w:rPr>
        <w:t>by</w:t>
      </w:r>
      <w:r w:rsidRPr="00422F98">
        <w:rPr>
          <w:rFonts w:ascii="Times New Roman" w:hAnsi="Times New Roman" w:cs="Times New Roman"/>
          <w:spacing w:val="13"/>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27"/>
          <w:w w:val="109"/>
          <w:sz w:val="25"/>
          <w:szCs w:val="25"/>
        </w:rPr>
        <w:t xml:space="preserve"> </w:t>
      </w:r>
      <w:r w:rsidRPr="00422F98">
        <w:rPr>
          <w:rFonts w:ascii="Times New Roman" w:hAnsi="Times New Roman" w:cs="Times New Roman"/>
          <w:sz w:val="25"/>
          <w:szCs w:val="25"/>
        </w:rPr>
        <w:t>appropriate</w:t>
      </w:r>
      <w:r w:rsidRPr="00422F98">
        <w:rPr>
          <w:rFonts w:ascii="Times New Roman" w:hAnsi="Times New Roman" w:cs="Times New Roman"/>
          <w:spacing w:val="44"/>
          <w:sz w:val="25"/>
          <w:szCs w:val="25"/>
        </w:rPr>
        <w:t xml:space="preserve"> </w:t>
      </w:r>
      <w:r w:rsidRPr="00422F98">
        <w:rPr>
          <w:rFonts w:ascii="Times New Roman" w:hAnsi="Times New Roman" w:cs="Times New Roman"/>
          <w:sz w:val="25"/>
          <w:szCs w:val="25"/>
        </w:rPr>
        <w:t>date</w:t>
      </w:r>
      <w:r w:rsidRPr="00422F98">
        <w:rPr>
          <w:rFonts w:ascii="Times New Roman" w:hAnsi="Times New Roman" w:cs="Times New Roman"/>
          <w:spacing w:val="-4"/>
          <w:sz w:val="25"/>
          <w:szCs w:val="25"/>
        </w:rPr>
        <w:t xml:space="preserve"> </w:t>
      </w:r>
      <w:r w:rsidRPr="00422F98">
        <w:rPr>
          <w:rFonts w:ascii="Times New Roman" w:hAnsi="Times New Roman" w:cs="Times New Roman"/>
          <w:sz w:val="25"/>
          <w:szCs w:val="25"/>
        </w:rPr>
        <w:t>listed.</w:t>
      </w:r>
      <w:r w:rsidRPr="00422F98">
        <w:rPr>
          <w:rFonts w:ascii="Times New Roman" w:hAnsi="Times New Roman" w:cs="Times New Roman"/>
          <w:spacing w:val="6"/>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19"/>
          <w:sz w:val="25"/>
          <w:szCs w:val="25"/>
        </w:rPr>
        <w:t xml:space="preserve"> </w:t>
      </w:r>
      <w:r w:rsidRPr="00422F98">
        <w:rPr>
          <w:rFonts w:ascii="Times New Roman" w:hAnsi="Times New Roman" w:cs="Times New Roman"/>
          <w:sz w:val="25"/>
          <w:szCs w:val="25"/>
        </w:rPr>
        <w:t>department,</w:t>
      </w:r>
      <w:r w:rsidRPr="00422F98">
        <w:rPr>
          <w:rFonts w:ascii="Times New Roman" w:hAnsi="Times New Roman" w:cs="Times New Roman"/>
          <w:spacing w:val="14"/>
          <w:sz w:val="25"/>
          <w:szCs w:val="25"/>
        </w:rPr>
        <w:t xml:space="preserve"> </w:t>
      </w:r>
      <w:r w:rsidRPr="00422F98">
        <w:rPr>
          <w:rFonts w:ascii="Times New Roman" w:hAnsi="Times New Roman" w:cs="Times New Roman"/>
          <w:sz w:val="25"/>
          <w:szCs w:val="25"/>
        </w:rPr>
        <w:t>as</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a</w:t>
      </w:r>
      <w:r w:rsidRPr="00422F98">
        <w:rPr>
          <w:rFonts w:ascii="Times New Roman" w:hAnsi="Times New Roman" w:cs="Times New Roman"/>
          <w:spacing w:val="8"/>
          <w:sz w:val="25"/>
          <w:szCs w:val="25"/>
        </w:rPr>
        <w:t xml:space="preserve"> </w:t>
      </w:r>
      <w:r w:rsidRPr="00422F98">
        <w:rPr>
          <w:rFonts w:ascii="Times New Roman" w:hAnsi="Times New Roman" w:cs="Times New Roman"/>
          <w:sz w:val="25"/>
          <w:szCs w:val="25"/>
        </w:rPr>
        <w:t>whole,</w:t>
      </w:r>
      <w:r w:rsidRPr="00422F98">
        <w:rPr>
          <w:rFonts w:ascii="Times New Roman" w:hAnsi="Times New Roman" w:cs="Times New Roman"/>
          <w:spacing w:val="23"/>
          <w:sz w:val="25"/>
          <w:szCs w:val="25"/>
        </w:rPr>
        <w:t xml:space="preserve"> </w:t>
      </w:r>
      <w:r w:rsidRPr="00422F98">
        <w:rPr>
          <w:rFonts w:ascii="Times New Roman" w:hAnsi="Times New Roman" w:cs="Times New Roman"/>
          <w:sz w:val="25"/>
          <w:szCs w:val="25"/>
        </w:rPr>
        <w:t>provides</w:t>
      </w:r>
      <w:r w:rsidRPr="00422F98">
        <w:rPr>
          <w:rFonts w:ascii="Times New Roman" w:hAnsi="Times New Roman" w:cs="Times New Roman"/>
          <w:spacing w:val="52"/>
          <w:sz w:val="25"/>
          <w:szCs w:val="25"/>
        </w:rPr>
        <w:t xml:space="preserve"> </w:t>
      </w:r>
      <w:r w:rsidRPr="00422F98">
        <w:rPr>
          <w:rFonts w:ascii="Times New Roman" w:hAnsi="Times New Roman" w:cs="Times New Roman"/>
          <w:sz w:val="25"/>
          <w:szCs w:val="25"/>
        </w:rPr>
        <w:t>input</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and</w:t>
      </w:r>
      <w:r w:rsidRPr="00422F98">
        <w:rPr>
          <w:rFonts w:ascii="Times New Roman" w:hAnsi="Times New Roman" w:cs="Times New Roman"/>
          <w:spacing w:val="28"/>
          <w:sz w:val="25"/>
          <w:szCs w:val="25"/>
        </w:rPr>
        <w:t xml:space="preserve"> </w:t>
      </w:r>
      <w:r w:rsidRPr="00422F98">
        <w:rPr>
          <w:rFonts w:ascii="Times New Roman" w:hAnsi="Times New Roman" w:cs="Times New Roman"/>
          <w:sz w:val="25"/>
          <w:szCs w:val="25"/>
        </w:rPr>
        <w:t>assists</w:t>
      </w:r>
      <w:r w:rsidRPr="00422F98">
        <w:rPr>
          <w:rFonts w:ascii="Times New Roman" w:hAnsi="Times New Roman" w:cs="Times New Roman"/>
          <w:spacing w:val="8"/>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w w:val="109"/>
          <w:sz w:val="25"/>
          <w:szCs w:val="25"/>
        </w:rPr>
        <w:t xml:space="preserve"> </w:t>
      </w:r>
      <w:r w:rsidRPr="00422F98">
        <w:rPr>
          <w:rFonts w:ascii="Times New Roman" w:hAnsi="Times New Roman" w:cs="Times New Roman"/>
          <w:sz w:val="25"/>
          <w:szCs w:val="25"/>
        </w:rPr>
        <w:t>department</w:t>
      </w:r>
      <w:r w:rsidRPr="00422F98">
        <w:rPr>
          <w:rFonts w:ascii="Times New Roman" w:hAnsi="Times New Roman" w:cs="Times New Roman"/>
          <w:spacing w:val="21"/>
          <w:sz w:val="25"/>
          <w:szCs w:val="25"/>
        </w:rPr>
        <w:t xml:space="preserve"> </w:t>
      </w:r>
      <w:r w:rsidRPr="00422F98">
        <w:rPr>
          <w:rFonts w:ascii="Times New Roman" w:hAnsi="Times New Roman" w:cs="Times New Roman"/>
          <w:sz w:val="25"/>
          <w:szCs w:val="25"/>
        </w:rPr>
        <w:t>chair</w:t>
      </w:r>
      <w:r w:rsidRPr="00422F98">
        <w:rPr>
          <w:rFonts w:ascii="Times New Roman" w:hAnsi="Times New Roman" w:cs="Times New Roman"/>
          <w:spacing w:val="17"/>
          <w:sz w:val="25"/>
          <w:szCs w:val="25"/>
        </w:rPr>
        <w:t xml:space="preserve"> </w:t>
      </w:r>
      <w:r w:rsidRPr="00422F98">
        <w:rPr>
          <w:rFonts w:ascii="Times New Roman" w:hAnsi="Times New Roman" w:cs="Times New Roman"/>
          <w:sz w:val="25"/>
          <w:szCs w:val="25"/>
        </w:rPr>
        <w:t>in</w:t>
      </w:r>
      <w:r w:rsidRPr="00422F98">
        <w:rPr>
          <w:rFonts w:ascii="Times New Roman" w:hAnsi="Times New Roman" w:cs="Times New Roman"/>
          <w:spacing w:val="29"/>
          <w:sz w:val="25"/>
          <w:szCs w:val="25"/>
        </w:rPr>
        <w:t xml:space="preserve"> </w:t>
      </w:r>
      <w:r w:rsidRPr="00422F98">
        <w:rPr>
          <w:rFonts w:ascii="Times New Roman" w:hAnsi="Times New Roman" w:cs="Times New Roman"/>
          <w:sz w:val="25"/>
          <w:szCs w:val="25"/>
        </w:rPr>
        <w:t>selecting</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20"/>
          <w:sz w:val="25"/>
          <w:szCs w:val="25"/>
        </w:rPr>
        <w:t xml:space="preserve"> </w:t>
      </w:r>
      <w:r w:rsidRPr="00422F98">
        <w:rPr>
          <w:rFonts w:ascii="Times New Roman" w:hAnsi="Times New Roman" w:cs="Times New Roman"/>
          <w:sz w:val="25"/>
          <w:szCs w:val="25"/>
        </w:rPr>
        <w:t>nominee</w:t>
      </w:r>
      <w:r w:rsidRPr="00422F98">
        <w:rPr>
          <w:rFonts w:ascii="Times New Roman" w:hAnsi="Times New Roman" w:cs="Times New Roman"/>
          <w:spacing w:val="38"/>
          <w:sz w:val="25"/>
          <w:szCs w:val="25"/>
        </w:rPr>
        <w:t xml:space="preserve"> </w:t>
      </w:r>
      <w:r w:rsidRPr="00422F98">
        <w:rPr>
          <w:rFonts w:ascii="Times New Roman" w:hAnsi="Times New Roman" w:cs="Times New Roman"/>
          <w:sz w:val="25"/>
          <w:szCs w:val="25"/>
        </w:rPr>
        <w:t>that</w:t>
      </w:r>
      <w:r w:rsidRPr="00422F98">
        <w:rPr>
          <w:rFonts w:ascii="Times New Roman" w:hAnsi="Times New Roman" w:cs="Times New Roman"/>
          <w:spacing w:val="13"/>
          <w:sz w:val="25"/>
          <w:szCs w:val="25"/>
        </w:rPr>
        <w:t xml:space="preserve"> </w:t>
      </w:r>
      <w:r w:rsidRPr="00422F98">
        <w:rPr>
          <w:rFonts w:ascii="Times New Roman" w:hAnsi="Times New Roman" w:cs="Times New Roman"/>
          <w:sz w:val="25"/>
          <w:szCs w:val="25"/>
        </w:rPr>
        <w:t>will</w:t>
      </w:r>
      <w:r w:rsidRPr="00422F98">
        <w:rPr>
          <w:rFonts w:ascii="Times New Roman" w:hAnsi="Times New Roman" w:cs="Times New Roman"/>
          <w:spacing w:val="40"/>
          <w:sz w:val="25"/>
          <w:szCs w:val="25"/>
        </w:rPr>
        <w:t xml:space="preserve"> </w:t>
      </w:r>
      <w:r w:rsidRPr="00422F98">
        <w:rPr>
          <w:rFonts w:ascii="Times New Roman" w:hAnsi="Times New Roman" w:cs="Times New Roman"/>
          <w:sz w:val="25"/>
          <w:szCs w:val="25"/>
        </w:rPr>
        <w:t>best</w:t>
      </w:r>
      <w:r w:rsidRPr="00422F98">
        <w:rPr>
          <w:rFonts w:ascii="Times New Roman" w:hAnsi="Times New Roman" w:cs="Times New Roman"/>
          <w:spacing w:val="28"/>
          <w:sz w:val="25"/>
          <w:szCs w:val="25"/>
        </w:rPr>
        <w:t xml:space="preserve"> </w:t>
      </w:r>
      <w:r w:rsidRPr="00422F98">
        <w:rPr>
          <w:rFonts w:ascii="Times New Roman" w:hAnsi="Times New Roman" w:cs="Times New Roman"/>
          <w:sz w:val="25"/>
          <w:szCs w:val="25"/>
        </w:rPr>
        <w:t>represent</w:t>
      </w:r>
      <w:r w:rsidRPr="00422F98">
        <w:rPr>
          <w:rFonts w:ascii="Times New Roman" w:hAnsi="Times New Roman" w:cs="Times New Roman"/>
          <w:spacing w:val="28"/>
          <w:sz w:val="25"/>
          <w:szCs w:val="25"/>
        </w:rPr>
        <w:t xml:space="preserve"> </w:t>
      </w:r>
      <w:r w:rsidRPr="00422F98">
        <w:rPr>
          <w:rFonts w:ascii="Times New Roman" w:hAnsi="Times New Roman" w:cs="Times New Roman"/>
          <w:sz w:val="25"/>
          <w:szCs w:val="25"/>
        </w:rPr>
        <w:t>their</w:t>
      </w:r>
      <w:r w:rsidRPr="00422F98">
        <w:rPr>
          <w:rFonts w:ascii="Times New Roman" w:hAnsi="Times New Roman" w:cs="Times New Roman"/>
          <w:spacing w:val="42"/>
          <w:sz w:val="25"/>
          <w:szCs w:val="25"/>
        </w:rPr>
        <w:t xml:space="preserve"> </w:t>
      </w:r>
      <w:r w:rsidRPr="00422F98">
        <w:rPr>
          <w:rFonts w:ascii="Times New Roman" w:hAnsi="Times New Roman" w:cs="Times New Roman"/>
          <w:sz w:val="25"/>
          <w:szCs w:val="25"/>
        </w:rPr>
        <w:t>department.</w:t>
      </w:r>
    </w:p>
    <w:p w14:paraId="5F235F5C" w14:textId="77777777" w:rsidR="00422F98" w:rsidRPr="00422F98" w:rsidRDefault="00422F98" w:rsidP="00422F98">
      <w:pPr>
        <w:numPr>
          <w:ilvl w:val="0"/>
          <w:numId w:val="16"/>
        </w:numPr>
        <w:tabs>
          <w:tab w:val="left" w:pos="855"/>
        </w:tabs>
        <w:kinsoku w:val="0"/>
        <w:overflowPunct w:val="0"/>
        <w:autoSpaceDE w:val="0"/>
        <w:autoSpaceDN w:val="0"/>
        <w:adjustRightInd w:val="0"/>
        <w:spacing w:before="2" w:after="0" w:line="239" w:lineRule="auto"/>
        <w:ind w:right="113" w:hanging="346"/>
        <w:rPr>
          <w:rFonts w:ascii="Times New Roman" w:hAnsi="Times New Roman" w:cs="Times New Roman"/>
          <w:color w:val="000000"/>
          <w:sz w:val="25"/>
          <w:szCs w:val="25"/>
        </w:rPr>
      </w:pPr>
      <w:r w:rsidRPr="00422F98">
        <w:rPr>
          <w:rFonts w:ascii="Times New Roman" w:hAnsi="Times New Roman" w:cs="Times New Roman"/>
          <w:color w:val="FF0000"/>
          <w:sz w:val="25"/>
          <w:szCs w:val="25"/>
        </w:rPr>
        <w:t>Nominations</w:t>
      </w:r>
      <w:r w:rsidRPr="00422F98">
        <w:rPr>
          <w:rFonts w:ascii="Times New Roman" w:hAnsi="Times New Roman" w:cs="Times New Roman"/>
          <w:color w:val="FF0000"/>
          <w:spacing w:val="29"/>
          <w:sz w:val="25"/>
          <w:szCs w:val="25"/>
        </w:rPr>
        <w:t xml:space="preserve"> </w:t>
      </w:r>
      <w:r w:rsidRPr="00422F98">
        <w:rPr>
          <w:rFonts w:ascii="Times New Roman" w:hAnsi="Times New Roman" w:cs="Times New Roman"/>
          <w:color w:val="FF0000"/>
          <w:sz w:val="25"/>
          <w:szCs w:val="25"/>
        </w:rPr>
        <w:t>need</w:t>
      </w:r>
      <w:r w:rsidRPr="00422F98">
        <w:rPr>
          <w:rFonts w:ascii="Times New Roman" w:hAnsi="Times New Roman" w:cs="Times New Roman"/>
          <w:color w:val="FF0000"/>
          <w:spacing w:val="21"/>
          <w:sz w:val="25"/>
          <w:szCs w:val="25"/>
        </w:rPr>
        <w:t xml:space="preserve"> </w:t>
      </w:r>
      <w:r w:rsidRPr="00422F98">
        <w:rPr>
          <w:rFonts w:ascii="Times New Roman" w:hAnsi="Times New Roman" w:cs="Times New Roman"/>
          <w:color w:val="FF0000"/>
          <w:sz w:val="25"/>
          <w:szCs w:val="25"/>
        </w:rPr>
        <w:t>consist</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of</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only</w:t>
      </w:r>
      <w:r w:rsidRPr="00422F98">
        <w:rPr>
          <w:rFonts w:ascii="Times New Roman" w:hAnsi="Times New Roman" w:cs="Times New Roman"/>
          <w:color w:val="FF0000"/>
          <w:spacing w:val="-11"/>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3"/>
          <w:sz w:val="25"/>
          <w:szCs w:val="25"/>
        </w:rPr>
        <w:t xml:space="preserve"> </w:t>
      </w:r>
      <w:r w:rsidRPr="00422F98">
        <w:rPr>
          <w:rFonts w:ascii="Times New Roman" w:hAnsi="Times New Roman" w:cs="Times New Roman"/>
          <w:color w:val="FF0000"/>
          <w:sz w:val="25"/>
          <w:szCs w:val="25"/>
        </w:rPr>
        <w:t>nominee</w:t>
      </w:r>
      <w:r w:rsidRPr="00422F98">
        <w:rPr>
          <w:rFonts w:ascii="Times New Roman" w:hAnsi="Times New Roman" w:cs="Times New Roman"/>
          <w:color w:val="FF0000"/>
          <w:spacing w:val="17"/>
          <w:sz w:val="25"/>
          <w:szCs w:val="25"/>
        </w:rPr>
        <w:t>'</w:t>
      </w:r>
      <w:r w:rsidRPr="00422F98">
        <w:rPr>
          <w:rFonts w:ascii="Times New Roman" w:hAnsi="Times New Roman" w:cs="Times New Roman"/>
          <w:color w:val="FF0000"/>
          <w:sz w:val="25"/>
          <w:szCs w:val="25"/>
        </w:rPr>
        <w:t>s</w:t>
      </w:r>
      <w:r w:rsidRPr="00422F98">
        <w:rPr>
          <w:rFonts w:ascii="Times New Roman" w:hAnsi="Times New Roman" w:cs="Times New Roman"/>
          <w:color w:val="FF0000"/>
          <w:spacing w:val="-11"/>
          <w:sz w:val="25"/>
          <w:szCs w:val="25"/>
        </w:rPr>
        <w:t xml:space="preserve"> </w:t>
      </w:r>
      <w:r w:rsidRPr="00422F98">
        <w:rPr>
          <w:rFonts w:ascii="Times New Roman" w:hAnsi="Times New Roman" w:cs="Times New Roman"/>
          <w:color w:val="FF0000"/>
          <w:sz w:val="25"/>
          <w:szCs w:val="25"/>
        </w:rPr>
        <w:t>name</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z w:val="25"/>
          <w:szCs w:val="25"/>
        </w:rPr>
        <w:t>and</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a</w:t>
      </w:r>
      <w:r w:rsidRPr="00422F98">
        <w:rPr>
          <w:rFonts w:ascii="Times New Roman" w:hAnsi="Times New Roman" w:cs="Times New Roman"/>
          <w:color w:val="FF0000"/>
          <w:spacing w:val="-11"/>
          <w:sz w:val="25"/>
          <w:szCs w:val="25"/>
        </w:rPr>
        <w:t xml:space="preserve"> </w:t>
      </w:r>
      <w:r w:rsidRPr="00422F98">
        <w:rPr>
          <w:rFonts w:ascii="Times New Roman" w:hAnsi="Times New Roman" w:cs="Times New Roman"/>
          <w:color w:val="FF0000"/>
          <w:sz w:val="25"/>
          <w:szCs w:val="25"/>
        </w:rPr>
        <w:t>brief</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justification</w:t>
      </w:r>
      <w:r w:rsidRPr="00422F98">
        <w:rPr>
          <w:rFonts w:ascii="Times New Roman" w:hAnsi="Times New Roman" w:cs="Times New Roman"/>
          <w:color w:val="FF0000"/>
          <w:spacing w:val="41"/>
          <w:sz w:val="25"/>
          <w:szCs w:val="25"/>
        </w:rPr>
        <w:t xml:space="preserve"> </w:t>
      </w:r>
      <w:r w:rsidRPr="00422F98">
        <w:rPr>
          <w:rFonts w:ascii="Times New Roman" w:hAnsi="Times New Roman" w:cs="Times New Roman"/>
          <w:color w:val="FF0000"/>
          <w:sz w:val="25"/>
          <w:szCs w:val="25"/>
        </w:rPr>
        <w:t>of</w:t>
      </w:r>
      <w:r w:rsidRPr="00422F98">
        <w:rPr>
          <w:rFonts w:ascii="Times New Roman" w:hAnsi="Times New Roman" w:cs="Times New Roman"/>
          <w:color w:val="FF0000"/>
          <w:spacing w:val="-12"/>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w w:val="109"/>
          <w:sz w:val="25"/>
          <w:szCs w:val="25"/>
        </w:rPr>
        <w:t xml:space="preserve"> </w:t>
      </w:r>
      <w:r w:rsidRPr="00422F98">
        <w:rPr>
          <w:rFonts w:ascii="Times New Roman" w:hAnsi="Times New Roman" w:cs="Times New Roman"/>
          <w:color w:val="FF0000"/>
          <w:sz w:val="25"/>
          <w:szCs w:val="25"/>
        </w:rPr>
        <w:t xml:space="preserve">nomination. </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Though</w:t>
      </w:r>
      <w:r w:rsidRPr="00422F98">
        <w:rPr>
          <w:rFonts w:ascii="Times New Roman" w:hAnsi="Times New Roman" w:cs="Times New Roman"/>
          <w:color w:val="FF0000"/>
          <w:spacing w:val="-3"/>
          <w:sz w:val="25"/>
          <w:szCs w:val="25"/>
        </w:rPr>
        <w:t xml:space="preserve"> </w:t>
      </w:r>
      <w:r w:rsidRPr="00422F98">
        <w:rPr>
          <w:rFonts w:ascii="Times New Roman" w:hAnsi="Times New Roman" w:cs="Times New Roman"/>
          <w:color w:val="FF0000"/>
          <w:sz w:val="25"/>
          <w:szCs w:val="25"/>
        </w:rPr>
        <w:t>these</w:t>
      </w:r>
      <w:r w:rsidRPr="00422F98">
        <w:rPr>
          <w:rFonts w:ascii="Times New Roman" w:hAnsi="Times New Roman" w:cs="Times New Roman"/>
          <w:color w:val="FF0000"/>
          <w:spacing w:val="-11"/>
          <w:sz w:val="25"/>
          <w:szCs w:val="25"/>
        </w:rPr>
        <w:t xml:space="preserve"> </w:t>
      </w:r>
      <w:r w:rsidRPr="00422F98">
        <w:rPr>
          <w:rFonts w:ascii="Times New Roman" w:hAnsi="Times New Roman" w:cs="Times New Roman"/>
          <w:color w:val="FF0000"/>
          <w:sz w:val="25"/>
          <w:szCs w:val="25"/>
        </w:rPr>
        <w:t>justifications</w:t>
      </w:r>
      <w:r w:rsidRPr="00422F98">
        <w:rPr>
          <w:rFonts w:ascii="Times New Roman" w:hAnsi="Times New Roman" w:cs="Times New Roman"/>
          <w:color w:val="FF0000"/>
          <w:spacing w:val="31"/>
          <w:sz w:val="25"/>
          <w:szCs w:val="25"/>
        </w:rPr>
        <w:t xml:space="preserve"> </w:t>
      </w:r>
      <w:r w:rsidRPr="00422F98">
        <w:rPr>
          <w:rFonts w:ascii="Times New Roman" w:hAnsi="Times New Roman" w:cs="Times New Roman"/>
          <w:color w:val="FF0000"/>
          <w:sz w:val="25"/>
          <w:szCs w:val="25"/>
        </w:rPr>
        <w:t>will</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be communicated</w:t>
      </w:r>
      <w:r w:rsidRPr="00422F98">
        <w:rPr>
          <w:rFonts w:ascii="Times New Roman" w:hAnsi="Times New Roman" w:cs="Times New Roman"/>
          <w:color w:val="FF0000"/>
          <w:spacing w:val="23"/>
          <w:sz w:val="25"/>
          <w:szCs w:val="25"/>
        </w:rPr>
        <w:t xml:space="preserve"> </w:t>
      </w:r>
      <w:r w:rsidRPr="00422F98">
        <w:rPr>
          <w:rFonts w:ascii="Times New Roman" w:hAnsi="Times New Roman" w:cs="Times New Roman"/>
          <w:color w:val="FF0000"/>
          <w:sz w:val="24"/>
          <w:szCs w:val="24"/>
        </w:rPr>
        <w:t>to</w:t>
      </w:r>
      <w:r w:rsidRPr="00422F98">
        <w:rPr>
          <w:rFonts w:ascii="Times New Roman" w:hAnsi="Times New Roman" w:cs="Times New Roman"/>
          <w:color w:val="FF0000"/>
          <w:spacing w:val="-2"/>
          <w:sz w:val="24"/>
          <w:szCs w:val="24"/>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3"/>
          <w:sz w:val="25"/>
          <w:szCs w:val="25"/>
        </w:rPr>
        <w:t xml:space="preserve"> </w:t>
      </w:r>
      <w:r w:rsidRPr="00422F98">
        <w:rPr>
          <w:rFonts w:ascii="Times New Roman" w:hAnsi="Times New Roman" w:cs="Times New Roman"/>
          <w:color w:val="FF0000"/>
          <w:sz w:val="25"/>
          <w:szCs w:val="25"/>
        </w:rPr>
        <w:t>FEC,</w:t>
      </w:r>
      <w:r w:rsidRPr="00422F98">
        <w:rPr>
          <w:rFonts w:ascii="Times New Roman" w:hAnsi="Times New Roman" w:cs="Times New Roman"/>
          <w:color w:val="FF0000"/>
          <w:spacing w:val="-16"/>
          <w:sz w:val="25"/>
          <w:szCs w:val="25"/>
        </w:rPr>
        <w:t xml:space="preserve"> </w:t>
      </w:r>
      <w:r w:rsidRPr="00422F98">
        <w:rPr>
          <w:rFonts w:ascii="Times New Roman" w:hAnsi="Times New Roman" w:cs="Times New Roman"/>
          <w:color w:val="FF0000"/>
          <w:sz w:val="25"/>
          <w:szCs w:val="25"/>
        </w:rPr>
        <w:t>they</w:t>
      </w:r>
      <w:r w:rsidRPr="00422F98">
        <w:rPr>
          <w:rFonts w:ascii="Times New Roman" w:hAnsi="Times New Roman" w:cs="Times New Roman"/>
          <w:color w:val="FF0000"/>
          <w:spacing w:val="1"/>
          <w:sz w:val="25"/>
          <w:szCs w:val="25"/>
        </w:rPr>
        <w:t xml:space="preserve"> </w:t>
      </w:r>
      <w:r w:rsidRPr="00422F98">
        <w:rPr>
          <w:rFonts w:ascii="Times New Roman" w:hAnsi="Times New Roman" w:cs="Times New Roman"/>
          <w:color w:val="FF0000"/>
          <w:sz w:val="25"/>
          <w:szCs w:val="25"/>
        </w:rPr>
        <w:t>are</w:t>
      </w:r>
      <w:r w:rsidRPr="00422F98">
        <w:rPr>
          <w:rFonts w:ascii="Times New Roman" w:hAnsi="Times New Roman" w:cs="Times New Roman"/>
          <w:color w:val="FF0000"/>
          <w:w w:val="107"/>
          <w:sz w:val="25"/>
          <w:szCs w:val="25"/>
        </w:rPr>
        <w:t xml:space="preserve"> </w:t>
      </w:r>
      <w:r w:rsidRPr="00422F98">
        <w:rPr>
          <w:rFonts w:ascii="Times New Roman" w:hAnsi="Times New Roman" w:cs="Times New Roman"/>
          <w:color w:val="FF0000"/>
          <w:sz w:val="25"/>
          <w:szCs w:val="25"/>
        </w:rPr>
        <w:t>not</w:t>
      </w:r>
      <w:r w:rsidRPr="00422F98">
        <w:rPr>
          <w:rFonts w:ascii="Times New Roman" w:hAnsi="Times New Roman" w:cs="Times New Roman"/>
          <w:color w:val="FF0000"/>
          <w:spacing w:val="-20"/>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z w:val="25"/>
          <w:szCs w:val="25"/>
        </w:rPr>
        <w:t>basis</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for</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selection of</w:t>
      </w:r>
      <w:r w:rsidRPr="00422F98">
        <w:rPr>
          <w:rFonts w:ascii="Times New Roman" w:hAnsi="Times New Roman" w:cs="Times New Roman"/>
          <w:color w:val="FF0000"/>
          <w:spacing w:val="-11"/>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pacing w:val="1"/>
          <w:sz w:val="25"/>
          <w:szCs w:val="25"/>
        </w:rPr>
        <w:t>Awards</w:t>
      </w:r>
      <w:r w:rsidRPr="00422F98">
        <w:rPr>
          <w:rFonts w:ascii="Times New Roman" w:hAnsi="Times New Roman" w:cs="Times New Roman"/>
          <w:color w:val="FF0000"/>
          <w:sz w:val="25"/>
          <w:szCs w:val="25"/>
        </w:rPr>
        <w:t>;</w:t>
      </w:r>
      <w:r w:rsidRPr="00422F98">
        <w:rPr>
          <w:rFonts w:ascii="Times New Roman" w:hAnsi="Times New Roman" w:cs="Times New Roman"/>
          <w:color w:val="FF0000"/>
          <w:spacing w:val="-26"/>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16"/>
          <w:sz w:val="25"/>
          <w:szCs w:val="25"/>
        </w:rPr>
        <w:t xml:space="preserve"> </w:t>
      </w:r>
      <w:r w:rsidRPr="00422F98">
        <w:rPr>
          <w:rFonts w:ascii="Times New Roman" w:hAnsi="Times New Roman" w:cs="Times New Roman"/>
          <w:color w:val="FF0000"/>
          <w:sz w:val="25"/>
          <w:szCs w:val="25"/>
        </w:rPr>
        <w:t>Award</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Application</w:t>
      </w:r>
      <w:r w:rsidRPr="00422F98">
        <w:rPr>
          <w:rFonts w:ascii="Times New Roman" w:hAnsi="Times New Roman" w:cs="Times New Roman"/>
          <w:color w:val="FF0000"/>
          <w:spacing w:val="28"/>
          <w:sz w:val="25"/>
          <w:szCs w:val="25"/>
        </w:rPr>
        <w:t xml:space="preserve"> </w:t>
      </w:r>
      <w:r w:rsidRPr="00422F98">
        <w:rPr>
          <w:rFonts w:ascii="Times New Roman" w:hAnsi="Times New Roman" w:cs="Times New Roman"/>
          <w:color w:val="FF0000"/>
          <w:sz w:val="25"/>
          <w:szCs w:val="25"/>
        </w:rPr>
        <w:t>is.</w:t>
      </w:r>
      <w:r w:rsidRPr="00422F98">
        <w:rPr>
          <w:rFonts w:ascii="Times New Roman" w:hAnsi="Times New Roman" w:cs="Times New Roman"/>
          <w:color w:val="FF0000"/>
          <w:spacing w:val="53"/>
          <w:sz w:val="25"/>
          <w:szCs w:val="25"/>
        </w:rPr>
        <w:t xml:space="preserve"> </w:t>
      </w:r>
      <w:r w:rsidRPr="00422F98">
        <w:rPr>
          <w:rFonts w:ascii="Times New Roman" w:hAnsi="Times New Roman" w:cs="Times New Roman"/>
          <w:color w:val="FF0000"/>
          <w:sz w:val="25"/>
          <w:szCs w:val="25"/>
        </w:rPr>
        <w:t>Nomination</w:t>
      </w:r>
      <w:r w:rsidRPr="00422F98">
        <w:rPr>
          <w:rFonts w:ascii="Times New Roman" w:hAnsi="Times New Roman" w:cs="Times New Roman"/>
          <w:color w:val="FF0000"/>
          <w:spacing w:val="28"/>
          <w:sz w:val="25"/>
          <w:szCs w:val="25"/>
        </w:rPr>
        <w:t xml:space="preserve"> </w:t>
      </w:r>
      <w:r w:rsidRPr="00422F98">
        <w:rPr>
          <w:rFonts w:ascii="Times New Roman" w:hAnsi="Times New Roman" w:cs="Times New Roman"/>
          <w:color w:val="FF0000"/>
          <w:sz w:val="25"/>
          <w:szCs w:val="25"/>
        </w:rPr>
        <w:t>is</w:t>
      </w:r>
      <w:r w:rsidRPr="00422F98">
        <w:rPr>
          <w:rFonts w:ascii="Times New Roman" w:hAnsi="Times New Roman" w:cs="Times New Roman"/>
          <w:color w:val="FF0000"/>
          <w:spacing w:val="21"/>
          <w:w w:val="102"/>
          <w:sz w:val="25"/>
          <w:szCs w:val="25"/>
        </w:rPr>
        <w:t xml:space="preserve"> </w:t>
      </w:r>
      <w:r w:rsidRPr="00422F98">
        <w:rPr>
          <w:rFonts w:ascii="Times New Roman" w:hAnsi="Times New Roman" w:cs="Times New Roman"/>
          <w:color w:val="FF0000"/>
          <w:sz w:val="25"/>
          <w:szCs w:val="25"/>
        </w:rPr>
        <w:t>not</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done</w:t>
      </w:r>
      <w:r w:rsidRPr="00422F98">
        <w:rPr>
          <w:rFonts w:ascii="Times New Roman" w:hAnsi="Times New Roman" w:cs="Times New Roman"/>
          <w:color w:val="FF0000"/>
          <w:spacing w:val="3"/>
          <w:sz w:val="25"/>
          <w:szCs w:val="25"/>
        </w:rPr>
        <w:t xml:space="preserve"> </w:t>
      </w:r>
      <w:r w:rsidRPr="00422F98">
        <w:rPr>
          <w:rFonts w:ascii="Times New Roman" w:hAnsi="Times New Roman" w:cs="Times New Roman"/>
          <w:color w:val="FF0000"/>
          <w:sz w:val="25"/>
          <w:szCs w:val="25"/>
        </w:rPr>
        <w:t>via</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5"/>
          <w:szCs w:val="25"/>
        </w:rPr>
        <w:t>any</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online</w:t>
      </w:r>
      <w:r w:rsidRPr="00422F98">
        <w:rPr>
          <w:rFonts w:ascii="Times New Roman" w:hAnsi="Times New Roman" w:cs="Times New Roman"/>
          <w:color w:val="FF0000"/>
          <w:spacing w:val="15"/>
          <w:sz w:val="25"/>
          <w:szCs w:val="25"/>
        </w:rPr>
        <w:t xml:space="preserve"> </w:t>
      </w:r>
      <w:r w:rsidRPr="00422F98">
        <w:rPr>
          <w:rFonts w:ascii="Times New Roman" w:hAnsi="Times New Roman" w:cs="Times New Roman"/>
          <w:color w:val="FF0000"/>
          <w:sz w:val="25"/>
          <w:szCs w:val="25"/>
        </w:rPr>
        <w:t>form,</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but</w:t>
      </w:r>
      <w:r w:rsidRPr="00422F98">
        <w:rPr>
          <w:rFonts w:ascii="Times New Roman" w:hAnsi="Times New Roman" w:cs="Times New Roman"/>
          <w:color w:val="FF0000"/>
          <w:spacing w:val="9"/>
          <w:sz w:val="25"/>
          <w:szCs w:val="25"/>
        </w:rPr>
        <w:t xml:space="preserve"> </w:t>
      </w:r>
      <w:r w:rsidRPr="00422F98">
        <w:rPr>
          <w:rFonts w:ascii="Times New Roman" w:hAnsi="Times New Roman" w:cs="Times New Roman"/>
          <w:color w:val="FF0000"/>
          <w:sz w:val="25"/>
          <w:szCs w:val="25"/>
        </w:rPr>
        <w:t>can</w:t>
      </w:r>
      <w:r w:rsidRPr="00422F98">
        <w:rPr>
          <w:rFonts w:ascii="Times New Roman" w:hAnsi="Times New Roman" w:cs="Times New Roman"/>
          <w:color w:val="FF0000"/>
          <w:spacing w:val="4"/>
          <w:sz w:val="25"/>
          <w:szCs w:val="25"/>
        </w:rPr>
        <w:t xml:space="preserve"> </w:t>
      </w:r>
      <w:r w:rsidRPr="00422F98">
        <w:rPr>
          <w:rFonts w:ascii="Times New Roman" w:hAnsi="Times New Roman" w:cs="Times New Roman"/>
          <w:color w:val="FF0000"/>
          <w:sz w:val="25"/>
          <w:szCs w:val="25"/>
        </w:rPr>
        <w:t>be</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z w:val="25"/>
          <w:szCs w:val="25"/>
        </w:rPr>
        <w:t>submitted</w:t>
      </w:r>
      <w:r w:rsidRPr="00422F98">
        <w:rPr>
          <w:rFonts w:ascii="Times New Roman" w:hAnsi="Times New Roman" w:cs="Times New Roman"/>
          <w:color w:val="FF0000"/>
          <w:spacing w:val="13"/>
          <w:sz w:val="25"/>
          <w:szCs w:val="25"/>
        </w:rPr>
        <w:t xml:space="preserve"> </w:t>
      </w:r>
      <w:r w:rsidRPr="00422F98">
        <w:rPr>
          <w:rFonts w:ascii="Times New Roman" w:hAnsi="Times New Roman" w:cs="Times New Roman"/>
          <w:color w:val="FF0000"/>
          <w:sz w:val="24"/>
          <w:szCs w:val="24"/>
        </w:rPr>
        <w:t>to</w:t>
      </w:r>
      <w:r w:rsidRPr="00422F98">
        <w:rPr>
          <w:rFonts w:ascii="Times New Roman" w:hAnsi="Times New Roman" w:cs="Times New Roman"/>
          <w:color w:val="FF0000"/>
          <w:spacing w:val="20"/>
          <w:sz w:val="24"/>
          <w:szCs w:val="24"/>
        </w:rPr>
        <w:t xml:space="preserve"> </w:t>
      </w:r>
      <w:r w:rsidRPr="00422F98">
        <w:rPr>
          <w:rFonts w:ascii="Times New Roman" w:hAnsi="Times New Roman" w:cs="Times New Roman"/>
          <w:color w:val="FF0000"/>
          <w:sz w:val="25"/>
          <w:szCs w:val="25"/>
        </w:rPr>
        <w:t>department</w:t>
      </w:r>
      <w:r w:rsidRPr="00422F98">
        <w:rPr>
          <w:rFonts w:ascii="Times New Roman" w:hAnsi="Times New Roman" w:cs="Times New Roman"/>
          <w:color w:val="FF0000"/>
          <w:spacing w:val="33"/>
          <w:sz w:val="25"/>
          <w:szCs w:val="25"/>
        </w:rPr>
        <w:t xml:space="preserve"> </w:t>
      </w:r>
      <w:r w:rsidRPr="00422F98">
        <w:rPr>
          <w:rFonts w:ascii="Times New Roman" w:hAnsi="Times New Roman" w:cs="Times New Roman"/>
          <w:color w:val="FF0000"/>
          <w:sz w:val="25"/>
          <w:szCs w:val="25"/>
        </w:rPr>
        <w:t>chairs</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via</w:t>
      </w:r>
      <w:r w:rsidRPr="00422F98">
        <w:rPr>
          <w:rFonts w:ascii="Times New Roman" w:hAnsi="Times New Roman" w:cs="Times New Roman"/>
          <w:color w:val="FF0000"/>
          <w:spacing w:val="23"/>
          <w:sz w:val="25"/>
          <w:szCs w:val="25"/>
        </w:rPr>
        <w:t xml:space="preserve"> </w:t>
      </w:r>
      <w:r w:rsidRPr="00422F98">
        <w:rPr>
          <w:rFonts w:ascii="Times New Roman" w:hAnsi="Times New Roman" w:cs="Times New Roman"/>
          <w:color w:val="FF0000"/>
          <w:sz w:val="25"/>
          <w:szCs w:val="25"/>
        </w:rPr>
        <w:t>email</w:t>
      </w:r>
      <w:r w:rsidRPr="00422F98">
        <w:rPr>
          <w:rFonts w:ascii="Times New Roman" w:hAnsi="Times New Roman" w:cs="Times New Roman"/>
          <w:color w:val="FF0000"/>
          <w:spacing w:val="11"/>
          <w:sz w:val="25"/>
          <w:szCs w:val="25"/>
        </w:rPr>
        <w:t xml:space="preserve"> </w:t>
      </w:r>
      <w:r w:rsidRPr="00422F98">
        <w:rPr>
          <w:rFonts w:ascii="Times New Roman" w:hAnsi="Times New Roman" w:cs="Times New Roman"/>
          <w:color w:val="FF0000"/>
          <w:sz w:val="25"/>
          <w:szCs w:val="25"/>
        </w:rPr>
        <w:t>or</w:t>
      </w:r>
      <w:r w:rsidRPr="00422F98">
        <w:rPr>
          <w:rFonts w:ascii="Times New Roman" w:hAnsi="Times New Roman" w:cs="Times New Roman"/>
          <w:color w:val="FF0000"/>
          <w:w w:val="105"/>
          <w:sz w:val="25"/>
          <w:szCs w:val="25"/>
        </w:rPr>
        <w:t xml:space="preserve"> </w:t>
      </w:r>
      <w:r w:rsidRPr="00422F98">
        <w:rPr>
          <w:rFonts w:ascii="Times New Roman" w:hAnsi="Times New Roman" w:cs="Times New Roman"/>
          <w:color w:val="FF0000"/>
          <w:sz w:val="25"/>
          <w:szCs w:val="25"/>
        </w:rPr>
        <w:t>other</w:t>
      </w:r>
      <w:r w:rsidRPr="00422F98">
        <w:rPr>
          <w:rFonts w:ascii="Times New Roman" w:hAnsi="Times New Roman" w:cs="Times New Roman"/>
          <w:color w:val="FF0000"/>
          <w:spacing w:val="14"/>
          <w:sz w:val="25"/>
          <w:szCs w:val="25"/>
        </w:rPr>
        <w:t xml:space="preserve"> </w:t>
      </w:r>
      <w:proofErr w:type="gramStart"/>
      <w:r w:rsidRPr="00422F98">
        <w:rPr>
          <w:rFonts w:ascii="Times New Roman" w:hAnsi="Times New Roman" w:cs="Times New Roman"/>
          <w:color w:val="FF0000"/>
          <w:sz w:val="25"/>
          <w:szCs w:val="25"/>
        </w:rPr>
        <w:t xml:space="preserve">written </w:t>
      </w:r>
      <w:r w:rsidRPr="00422F98">
        <w:rPr>
          <w:rFonts w:ascii="Times New Roman" w:hAnsi="Times New Roman" w:cs="Times New Roman"/>
          <w:color w:val="FF0000"/>
          <w:spacing w:val="24"/>
          <w:sz w:val="25"/>
          <w:szCs w:val="25"/>
        </w:rPr>
        <w:t xml:space="preserve"> </w:t>
      </w:r>
      <w:r w:rsidRPr="00422F98">
        <w:rPr>
          <w:rFonts w:ascii="Times New Roman" w:hAnsi="Times New Roman" w:cs="Times New Roman"/>
          <w:color w:val="FF0000"/>
          <w:sz w:val="25"/>
          <w:szCs w:val="25"/>
        </w:rPr>
        <w:t>communicatio</w:t>
      </w:r>
      <w:r w:rsidRPr="00422F98">
        <w:rPr>
          <w:rFonts w:ascii="Times New Roman" w:hAnsi="Times New Roman" w:cs="Times New Roman"/>
          <w:color w:val="FF0000"/>
          <w:spacing w:val="29"/>
          <w:sz w:val="25"/>
          <w:szCs w:val="25"/>
        </w:rPr>
        <w:t>n</w:t>
      </w:r>
      <w:proofErr w:type="gramEnd"/>
      <w:r w:rsidRPr="00422F98">
        <w:rPr>
          <w:rFonts w:ascii="Times New Roman" w:hAnsi="Times New Roman" w:cs="Times New Roman"/>
          <w:color w:val="000000"/>
          <w:sz w:val="25"/>
          <w:szCs w:val="25"/>
        </w:rPr>
        <w:t>.</w:t>
      </w:r>
    </w:p>
    <w:p w14:paraId="6B0E48CD" w14:textId="77777777" w:rsidR="00422F98" w:rsidRPr="00422F98" w:rsidRDefault="00422F98" w:rsidP="00422F98">
      <w:pPr>
        <w:numPr>
          <w:ilvl w:val="0"/>
          <w:numId w:val="16"/>
        </w:numPr>
        <w:tabs>
          <w:tab w:val="left" w:pos="855"/>
        </w:tabs>
        <w:kinsoku w:val="0"/>
        <w:overflowPunct w:val="0"/>
        <w:autoSpaceDE w:val="0"/>
        <w:autoSpaceDN w:val="0"/>
        <w:adjustRightInd w:val="0"/>
        <w:spacing w:after="0" w:line="281" w:lineRule="exact"/>
        <w:ind w:left="854"/>
        <w:rPr>
          <w:rFonts w:ascii="Times New Roman" w:hAnsi="Times New Roman" w:cs="Times New Roman"/>
          <w:sz w:val="25"/>
          <w:szCs w:val="25"/>
        </w:rPr>
      </w:pPr>
      <w:r w:rsidRPr="00422F98">
        <w:rPr>
          <w:rFonts w:ascii="Times New Roman" w:hAnsi="Times New Roman" w:cs="Times New Roman"/>
          <w:w w:val="105"/>
          <w:sz w:val="25"/>
          <w:szCs w:val="25"/>
        </w:rPr>
        <w:t>Each</w:t>
      </w:r>
      <w:r w:rsidRPr="00422F98">
        <w:rPr>
          <w:rFonts w:ascii="Times New Roman" w:hAnsi="Times New Roman" w:cs="Times New Roman"/>
          <w:spacing w:val="-14"/>
          <w:w w:val="105"/>
          <w:sz w:val="25"/>
          <w:szCs w:val="25"/>
        </w:rPr>
        <w:t xml:space="preserve"> </w:t>
      </w:r>
      <w:r w:rsidRPr="00422F98">
        <w:rPr>
          <w:rFonts w:ascii="Times New Roman" w:hAnsi="Times New Roman" w:cs="Times New Roman"/>
          <w:w w:val="105"/>
          <w:sz w:val="25"/>
          <w:szCs w:val="25"/>
        </w:rPr>
        <w:t>department</w:t>
      </w:r>
      <w:r w:rsidRPr="00422F98">
        <w:rPr>
          <w:rFonts w:ascii="Times New Roman" w:hAnsi="Times New Roman" w:cs="Times New Roman"/>
          <w:spacing w:val="-21"/>
          <w:w w:val="105"/>
          <w:sz w:val="25"/>
          <w:szCs w:val="25"/>
        </w:rPr>
        <w:t xml:space="preserve"> </w:t>
      </w:r>
      <w:r w:rsidRPr="00422F98">
        <w:rPr>
          <w:rFonts w:ascii="Times New Roman" w:hAnsi="Times New Roman" w:cs="Times New Roman"/>
          <w:w w:val="105"/>
          <w:sz w:val="25"/>
          <w:szCs w:val="25"/>
        </w:rPr>
        <w:t>will</w:t>
      </w:r>
      <w:r w:rsidRPr="00422F98">
        <w:rPr>
          <w:rFonts w:ascii="Times New Roman" w:hAnsi="Times New Roman" w:cs="Times New Roman"/>
          <w:spacing w:val="-12"/>
          <w:w w:val="105"/>
          <w:sz w:val="25"/>
          <w:szCs w:val="25"/>
        </w:rPr>
        <w:t xml:space="preserve"> </w:t>
      </w:r>
      <w:r w:rsidRPr="00422F98">
        <w:rPr>
          <w:rFonts w:ascii="Times New Roman" w:hAnsi="Times New Roman" w:cs="Times New Roman"/>
          <w:w w:val="105"/>
          <w:sz w:val="25"/>
          <w:szCs w:val="25"/>
        </w:rPr>
        <w:t>nominate</w:t>
      </w:r>
      <w:r w:rsidRPr="00422F98">
        <w:rPr>
          <w:rFonts w:ascii="Times New Roman" w:hAnsi="Times New Roman" w:cs="Times New Roman"/>
          <w:spacing w:val="-12"/>
          <w:w w:val="105"/>
          <w:sz w:val="25"/>
          <w:szCs w:val="25"/>
        </w:rPr>
        <w:t xml:space="preserve"> </w:t>
      </w:r>
      <w:r w:rsidRPr="00422F98">
        <w:rPr>
          <w:rFonts w:ascii="Times New Roman" w:hAnsi="Times New Roman" w:cs="Times New Roman"/>
          <w:w w:val="105"/>
          <w:sz w:val="25"/>
          <w:szCs w:val="25"/>
        </w:rPr>
        <w:t>one</w:t>
      </w:r>
      <w:r w:rsidRPr="00422F98">
        <w:rPr>
          <w:rFonts w:ascii="Times New Roman" w:hAnsi="Times New Roman" w:cs="Times New Roman"/>
          <w:spacing w:val="-28"/>
          <w:w w:val="105"/>
          <w:sz w:val="25"/>
          <w:szCs w:val="25"/>
        </w:rPr>
        <w:t xml:space="preserve"> </w:t>
      </w:r>
      <w:r w:rsidRPr="00422F98">
        <w:rPr>
          <w:rFonts w:ascii="Times New Roman" w:hAnsi="Times New Roman" w:cs="Times New Roman"/>
          <w:w w:val="105"/>
          <w:sz w:val="25"/>
          <w:szCs w:val="25"/>
        </w:rPr>
        <w:t>candidate</w:t>
      </w:r>
      <w:r w:rsidRPr="00422F98">
        <w:rPr>
          <w:rFonts w:ascii="Times New Roman" w:hAnsi="Times New Roman" w:cs="Times New Roman"/>
          <w:spacing w:val="-20"/>
          <w:w w:val="105"/>
          <w:sz w:val="25"/>
          <w:szCs w:val="25"/>
        </w:rPr>
        <w:t xml:space="preserve"> </w:t>
      </w:r>
      <w:r w:rsidRPr="00422F98">
        <w:rPr>
          <w:rFonts w:ascii="Times New Roman" w:hAnsi="Times New Roman" w:cs="Times New Roman"/>
          <w:w w:val="105"/>
          <w:sz w:val="25"/>
          <w:szCs w:val="25"/>
        </w:rPr>
        <w:t>to</w:t>
      </w:r>
      <w:r w:rsidRPr="00422F98">
        <w:rPr>
          <w:rFonts w:ascii="Times New Roman" w:hAnsi="Times New Roman" w:cs="Times New Roman"/>
          <w:spacing w:val="-13"/>
          <w:w w:val="105"/>
          <w:sz w:val="25"/>
          <w:szCs w:val="25"/>
        </w:rPr>
        <w:t xml:space="preserve"> </w:t>
      </w:r>
      <w:r w:rsidRPr="00422F98">
        <w:rPr>
          <w:rFonts w:ascii="Times New Roman" w:hAnsi="Times New Roman" w:cs="Times New Roman"/>
          <w:w w:val="105"/>
          <w:sz w:val="25"/>
          <w:szCs w:val="25"/>
        </w:rPr>
        <w:t>represent</w:t>
      </w:r>
      <w:r w:rsidRPr="00422F98">
        <w:rPr>
          <w:rFonts w:ascii="Times New Roman" w:hAnsi="Times New Roman" w:cs="Times New Roman"/>
          <w:spacing w:val="-18"/>
          <w:w w:val="105"/>
          <w:sz w:val="25"/>
          <w:szCs w:val="25"/>
        </w:rPr>
        <w:t xml:space="preserve"> </w:t>
      </w:r>
      <w:r w:rsidRPr="00422F98">
        <w:rPr>
          <w:rFonts w:ascii="Times New Roman" w:hAnsi="Times New Roman" w:cs="Times New Roman"/>
          <w:w w:val="105"/>
          <w:sz w:val="25"/>
          <w:szCs w:val="25"/>
        </w:rPr>
        <w:t>their</w:t>
      </w:r>
      <w:r w:rsidRPr="00422F98">
        <w:rPr>
          <w:rFonts w:ascii="Times New Roman" w:hAnsi="Times New Roman" w:cs="Times New Roman"/>
          <w:spacing w:val="-7"/>
          <w:w w:val="105"/>
          <w:sz w:val="25"/>
          <w:szCs w:val="25"/>
        </w:rPr>
        <w:t xml:space="preserve"> </w:t>
      </w:r>
      <w:r w:rsidRPr="00422F98">
        <w:rPr>
          <w:rFonts w:ascii="Times New Roman" w:hAnsi="Times New Roman" w:cs="Times New Roman"/>
          <w:w w:val="105"/>
          <w:sz w:val="25"/>
          <w:szCs w:val="25"/>
        </w:rPr>
        <w:t>department's</w:t>
      </w:r>
    </w:p>
    <w:p w14:paraId="1E0BCE65" w14:textId="77777777" w:rsidR="00422F98" w:rsidRPr="00422F98" w:rsidRDefault="00422F98" w:rsidP="00422F98">
      <w:pPr>
        <w:kinsoku w:val="0"/>
        <w:overflowPunct w:val="0"/>
        <w:autoSpaceDE w:val="0"/>
        <w:autoSpaceDN w:val="0"/>
        <w:adjustRightInd w:val="0"/>
        <w:spacing w:before="10" w:after="0" w:line="280" w:lineRule="exact"/>
        <w:ind w:left="840" w:right="198"/>
        <w:rPr>
          <w:rFonts w:ascii="Times New Roman" w:hAnsi="Times New Roman" w:cs="Times New Roman"/>
          <w:color w:val="000000"/>
          <w:sz w:val="25"/>
          <w:szCs w:val="25"/>
        </w:rPr>
      </w:pPr>
      <w:proofErr w:type="gramStart"/>
      <w:r w:rsidRPr="00422F98">
        <w:rPr>
          <w:rFonts w:ascii="Times New Roman" w:hAnsi="Times New Roman" w:cs="Times New Roman"/>
          <w:w w:val="105"/>
          <w:sz w:val="25"/>
          <w:szCs w:val="25"/>
        </w:rPr>
        <w:t>full-time</w:t>
      </w:r>
      <w:proofErr w:type="gramEnd"/>
      <w:r w:rsidRPr="00422F98">
        <w:rPr>
          <w:rFonts w:ascii="Times New Roman" w:hAnsi="Times New Roman" w:cs="Times New Roman"/>
          <w:spacing w:val="-22"/>
          <w:w w:val="105"/>
          <w:sz w:val="25"/>
          <w:szCs w:val="25"/>
        </w:rPr>
        <w:t xml:space="preserve"> </w:t>
      </w:r>
      <w:r w:rsidRPr="00422F98">
        <w:rPr>
          <w:rFonts w:ascii="Times New Roman" w:hAnsi="Times New Roman" w:cs="Times New Roman"/>
          <w:w w:val="105"/>
          <w:sz w:val="25"/>
          <w:szCs w:val="25"/>
        </w:rPr>
        <w:t>faculty</w:t>
      </w:r>
      <w:r w:rsidRPr="00422F98">
        <w:rPr>
          <w:rFonts w:ascii="Times New Roman" w:hAnsi="Times New Roman" w:cs="Times New Roman"/>
          <w:spacing w:val="-17"/>
          <w:w w:val="105"/>
          <w:sz w:val="25"/>
          <w:szCs w:val="25"/>
        </w:rPr>
        <w:t xml:space="preserve"> </w:t>
      </w:r>
      <w:r w:rsidRPr="00422F98">
        <w:rPr>
          <w:rFonts w:ascii="Times New Roman" w:hAnsi="Times New Roman" w:cs="Times New Roman"/>
          <w:w w:val="105"/>
          <w:sz w:val="25"/>
          <w:szCs w:val="25"/>
        </w:rPr>
        <w:t>(including</w:t>
      </w:r>
      <w:r w:rsidRPr="00422F98">
        <w:rPr>
          <w:rFonts w:ascii="Times New Roman" w:hAnsi="Times New Roman" w:cs="Times New Roman"/>
          <w:spacing w:val="-29"/>
          <w:w w:val="105"/>
          <w:sz w:val="25"/>
          <w:szCs w:val="25"/>
        </w:rPr>
        <w:t xml:space="preserve"> </w:t>
      </w:r>
      <w:r w:rsidRPr="00422F98">
        <w:rPr>
          <w:rFonts w:ascii="Times New Roman" w:hAnsi="Times New Roman" w:cs="Times New Roman"/>
          <w:w w:val="105"/>
          <w:sz w:val="25"/>
          <w:szCs w:val="25"/>
        </w:rPr>
        <w:t>lecturers),</w:t>
      </w:r>
      <w:r w:rsidRPr="00422F98">
        <w:rPr>
          <w:rFonts w:ascii="Times New Roman" w:hAnsi="Times New Roman" w:cs="Times New Roman"/>
          <w:spacing w:val="-19"/>
          <w:w w:val="105"/>
          <w:sz w:val="25"/>
          <w:szCs w:val="25"/>
        </w:rPr>
        <w:t xml:space="preserve"> </w:t>
      </w:r>
      <w:r w:rsidRPr="00422F98">
        <w:rPr>
          <w:rFonts w:ascii="Times New Roman" w:hAnsi="Times New Roman" w:cs="Times New Roman"/>
          <w:color w:val="FF0000"/>
          <w:w w:val="105"/>
          <w:sz w:val="25"/>
          <w:szCs w:val="25"/>
        </w:rPr>
        <w:t>or</w:t>
      </w:r>
      <w:r w:rsidRPr="00422F98">
        <w:rPr>
          <w:rFonts w:ascii="Times New Roman" w:hAnsi="Times New Roman" w:cs="Times New Roman"/>
          <w:color w:val="FF0000"/>
          <w:spacing w:val="-33"/>
          <w:w w:val="105"/>
          <w:sz w:val="25"/>
          <w:szCs w:val="25"/>
        </w:rPr>
        <w:t xml:space="preserve"> </w:t>
      </w:r>
      <w:r w:rsidRPr="00422F98">
        <w:rPr>
          <w:rFonts w:ascii="Times New Roman" w:hAnsi="Times New Roman" w:cs="Times New Roman"/>
          <w:color w:val="FF0000"/>
          <w:w w:val="105"/>
          <w:sz w:val="25"/>
          <w:szCs w:val="25"/>
        </w:rPr>
        <w:t>two</w:t>
      </w:r>
      <w:r w:rsidRPr="00422F98">
        <w:rPr>
          <w:rFonts w:ascii="Times New Roman" w:hAnsi="Times New Roman" w:cs="Times New Roman"/>
          <w:color w:val="FF0000"/>
          <w:spacing w:val="-24"/>
          <w:w w:val="105"/>
          <w:sz w:val="25"/>
          <w:szCs w:val="25"/>
        </w:rPr>
        <w:t xml:space="preserve"> </w:t>
      </w:r>
      <w:r w:rsidRPr="00422F98">
        <w:rPr>
          <w:rFonts w:ascii="Times New Roman" w:hAnsi="Times New Roman" w:cs="Times New Roman"/>
          <w:color w:val="FF0000"/>
          <w:w w:val="105"/>
          <w:sz w:val="25"/>
          <w:szCs w:val="25"/>
        </w:rPr>
        <w:t>candidates</w:t>
      </w:r>
      <w:r w:rsidRPr="00422F98">
        <w:rPr>
          <w:rFonts w:ascii="Times New Roman" w:hAnsi="Times New Roman" w:cs="Times New Roman"/>
          <w:color w:val="FF0000"/>
          <w:spacing w:val="-16"/>
          <w:w w:val="105"/>
          <w:sz w:val="25"/>
          <w:szCs w:val="25"/>
        </w:rPr>
        <w:t xml:space="preserve"> </w:t>
      </w:r>
      <w:r w:rsidRPr="00422F98">
        <w:rPr>
          <w:rFonts w:ascii="Times New Roman" w:hAnsi="Times New Roman" w:cs="Times New Roman"/>
          <w:color w:val="FF0000"/>
          <w:w w:val="105"/>
          <w:sz w:val="25"/>
          <w:szCs w:val="25"/>
        </w:rPr>
        <w:t>from</w:t>
      </w:r>
      <w:r w:rsidRPr="00422F98">
        <w:rPr>
          <w:rFonts w:ascii="Times New Roman" w:hAnsi="Times New Roman" w:cs="Times New Roman"/>
          <w:color w:val="FF0000"/>
          <w:spacing w:val="-24"/>
          <w:w w:val="105"/>
          <w:sz w:val="25"/>
          <w:szCs w:val="25"/>
        </w:rPr>
        <w:t xml:space="preserve"> </w:t>
      </w:r>
      <w:r w:rsidRPr="00422F98">
        <w:rPr>
          <w:rFonts w:ascii="Times New Roman" w:hAnsi="Times New Roman" w:cs="Times New Roman"/>
          <w:color w:val="FF0000"/>
          <w:w w:val="105"/>
          <w:sz w:val="25"/>
          <w:szCs w:val="25"/>
        </w:rPr>
        <w:t>a</w:t>
      </w:r>
      <w:r w:rsidRPr="00422F98">
        <w:rPr>
          <w:rFonts w:ascii="Times New Roman" w:hAnsi="Times New Roman" w:cs="Times New Roman"/>
          <w:color w:val="FF0000"/>
          <w:spacing w:val="-25"/>
          <w:w w:val="105"/>
          <w:sz w:val="25"/>
          <w:szCs w:val="25"/>
        </w:rPr>
        <w:t xml:space="preserve"> </w:t>
      </w:r>
      <w:r w:rsidRPr="00422F98">
        <w:rPr>
          <w:rFonts w:ascii="Times New Roman" w:hAnsi="Times New Roman" w:cs="Times New Roman"/>
          <w:color w:val="FF0000"/>
          <w:w w:val="105"/>
          <w:sz w:val="25"/>
          <w:szCs w:val="25"/>
        </w:rPr>
        <w:t>department</w:t>
      </w:r>
      <w:r w:rsidRPr="00422F98">
        <w:rPr>
          <w:rFonts w:ascii="Times New Roman" w:hAnsi="Times New Roman" w:cs="Times New Roman"/>
          <w:color w:val="FF0000"/>
          <w:spacing w:val="-23"/>
          <w:w w:val="105"/>
          <w:sz w:val="25"/>
          <w:szCs w:val="25"/>
        </w:rPr>
        <w:t xml:space="preserve"> </w:t>
      </w:r>
      <w:r w:rsidRPr="00422F98">
        <w:rPr>
          <w:rFonts w:ascii="Times New Roman" w:hAnsi="Times New Roman" w:cs="Times New Roman"/>
          <w:color w:val="FF0000"/>
          <w:w w:val="105"/>
          <w:sz w:val="25"/>
          <w:szCs w:val="25"/>
        </w:rPr>
        <w:t>that</w:t>
      </w:r>
      <w:r w:rsidRPr="00422F98">
        <w:rPr>
          <w:rFonts w:ascii="Times New Roman" w:hAnsi="Times New Roman" w:cs="Times New Roman"/>
          <w:color w:val="FF0000"/>
          <w:spacing w:val="-27"/>
          <w:w w:val="105"/>
          <w:sz w:val="25"/>
          <w:szCs w:val="25"/>
        </w:rPr>
        <w:t xml:space="preserve"> </w:t>
      </w:r>
      <w:r w:rsidRPr="00422F98">
        <w:rPr>
          <w:rFonts w:ascii="Times New Roman" w:hAnsi="Times New Roman" w:cs="Times New Roman"/>
          <w:color w:val="FF0000"/>
          <w:w w:val="105"/>
          <w:sz w:val="25"/>
          <w:szCs w:val="25"/>
        </w:rPr>
        <w:t>has</w:t>
      </w:r>
      <w:r w:rsidRPr="00422F98">
        <w:rPr>
          <w:rFonts w:ascii="Times New Roman" w:hAnsi="Times New Roman" w:cs="Times New Roman"/>
          <w:color w:val="FF0000"/>
          <w:w w:val="104"/>
          <w:sz w:val="25"/>
          <w:szCs w:val="25"/>
        </w:rPr>
        <w:t xml:space="preserve"> </w:t>
      </w:r>
      <w:r w:rsidRPr="00422F98">
        <w:rPr>
          <w:rFonts w:ascii="Times New Roman" w:hAnsi="Times New Roman" w:cs="Times New Roman"/>
          <w:color w:val="FF0000"/>
          <w:w w:val="105"/>
          <w:sz w:val="25"/>
          <w:szCs w:val="25"/>
        </w:rPr>
        <w:t>more</w:t>
      </w:r>
      <w:r w:rsidRPr="00422F98">
        <w:rPr>
          <w:rFonts w:ascii="Times New Roman" w:hAnsi="Times New Roman" w:cs="Times New Roman"/>
          <w:color w:val="FF0000"/>
          <w:spacing w:val="-29"/>
          <w:w w:val="105"/>
          <w:sz w:val="25"/>
          <w:szCs w:val="25"/>
        </w:rPr>
        <w:t xml:space="preserve"> </w:t>
      </w:r>
      <w:r w:rsidRPr="00422F98">
        <w:rPr>
          <w:rFonts w:ascii="Times New Roman" w:hAnsi="Times New Roman" w:cs="Times New Roman"/>
          <w:color w:val="FF0000"/>
          <w:w w:val="105"/>
          <w:sz w:val="25"/>
          <w:szCs w:val="25"/>
        </w:rPr>
        <w:t>than</w:t>
      </w:r>
      <w:r w:rsidRPr="00422F98">
        <w:rPr>
          <w:rFonts w:ascii="Times New Roman" w:hAnsi="Times New Roman" w:cs="Times New Roman"/>
          <w:color w:val="FF0000"/>
          <w:spacing w:val="-22"/>
          <w:w w:val="105"/>
          <w:sz w:val="25"/>
          <w:szCs w:val="25"/>
        </w:rPr>
        <w:t xml:space="preserve"> </w:t>
      </w:r>
      <w:r w:rsidRPr="00422F98">
        <w:rPr>
          <w:rFonts w:ascii="Times New Roman" w:hAnsi="Times New Roman" w:cs="Times New Roman"/>
          <w:color w:val="FF0000"/>
          <w:w w:val="105"/>
          <w:sz w:val="25"/>
          <w:szCs w:val="25"/>
        </w:rPr>
        <w:t>25</w:t>
      </w:r>
      <w:r w:rsidRPr="00422F98">
        <w:rPr>
          <w:rFonts w:ascii="Times New Roman" w:hAnsi="Times New Roman" w:cs="Times New Roman"/>
          <w:color w:val="FF0000"/>
          <w:spacing w:val="-31"/>
          <w:w w:val="105"/>
          <w:sz w:val="25"/>
          <w:szCs w:val="25"/>
        </w:rPr>
        <w:t xml:space="preserve"> </w:t>
      </w:r>
      <w:r w:rsidRPr="00422F98">
        <w:rPr>
          <w:rFonts w:ascii="Times New Roman" w:hAnsi="Times New Roman" w:cs="Times New Roman"/>
          <w:color w:val="FF0000"/>
          <w:w w:val="105"/>
          <w:sz w:val="25"/>
          <w:szCs w:val="25"/>
        </w:rPr>
        <w:t>full-time</w:t>
      </w:r>
      <w:r w:rsidRPr="00422F98">
        <w:rPr>
          <w:rFonts w:ascii="Times New Roman" w:hAnsi="Times New Roman" w:cs="Times New Roman"/>
          <w:color w:val="FF0000"/>
          <w:spacing w:val="-28"/>
          <w:w w:val="105"/>
          <w:sz w:val="25"/>
          <w:szCs w:val="25"/>
        </w:rPr>
        <w:t xml:space="preserve"> </w:t>
      </w:r>
      <w:r w:rsidRPr="00422F98">
        <w:rPr>
          <w:rFonts w:ascii="Times New Roman" w:hAnsi="Times New Roman" w:cs="Times New Roman"/>
          <w:color w:val="FF0000"/>
          <w:w w:val="105"/>
          <w:sz w:val="25"/>
          <w:szCs w:val="25"/>
        </w:rPr>
        <w:t>faculty</w:t>
      </w:r>
      <w:r w:rsidRPr="00422F98">
        <w:rPr>
          <w:rFonts w:ascii="Times New Roman" w:hAnsi="Times New Roman" w:cs="Times New Roman"/>
          <w:color w:val="000000"/>
          <w:w w:val="105"/>
          <w:sz w:val="25"/>
          <w:szCs w:val="25"/>
        </w:rPr>
        <w:t>.</w:t>
      </w:r>
    </w:p>
    <w:p w14:paraId="45F9BE26" w14:textId="77777777" w:rsidR="00422F98" w:rsidRPr="00422F98" w:rsidRDefault="00422F98" w:rsidP="00422F98">
      <w:pPr>
        <w:numPr>
          <w:ilvl w:val="0"/>
          <w:numId w:val="16"/>
        </w:numPr>
        <w:tabs>
          <w:tab w:val="left" w:pos="855"/>
        </w:tabs>
        <w:kinsoku w:val="0"/>
        <w:overflowPunct w:val="0"/>
        <w:autoSpaceDE w:val="0"/>
        <w:autoSpaceDN w:val="0"/>
        <w:adjustRightInd w:val="0"/>
        <w:spacing w:before="1" w:after="0" w:line="237" w:lineRule="auto"/>
        <w:ind w:right="256"/>
        <w:rPr>
          <w:rFonts w:ascii="Times New Roman" w:hAnsi="Times New Roman" w:cs="Times New Roman"/>
          <w:color w:val="000000"/>
          <w:sz w:val="25"/>
          <w:szCs w:val="25"/>
        </w:rPr>
      </w:pPr>
      <w:r w:rsidRPr="00422F98">
        <w:rPr>
          <w:rFonts w:ascii="Times New Roman" w:hAnsi="Times New Roman" w:cs="Times New Roman"/>
          <w:w w:val="105"/>
          <w:sz w:val="25"/>
          <w:szCs w:val="25"/>
        </w:rPr>
        <w:t>Each</w:t>
      </w:r>
      <w:r w:rsidRPr="00422F98">
        <w:rPr>
          <w:rFonts w:ascii="Times New Roman" w:hAnsi="Times New Roman" w:cs="Times New Roman"/>
          <w:spacing w:val="-13"/>
          <w:w w:val="105"/>
          <w:sz w:val="25"/>
          <w:szCs w:val="25"/>
        </w:rPr>
        <w:t xml:space="preserve"> </w:t>
      </w:r>
      <w:r w:rsidRPr="00422F98">
        <w:rPr>
          <w:rFonts w:ascii="Times New Roman" w:hAnsi="Times New Roman" w:cs="Times New Roman"/>
          <w:w w:val="105"/>
          <w:sz w:val="25"/>
          <w:szCs w:val="25"/>
        </w:rPr>
        <w:t>department</w:t>
      </w:r>
      <w:r w:rsidRPr="00422F98">
        <w:rPr>
          <w:rFonts w:ascii="Times New Roman" w:hAnsi="Times New Roman" w:cs="Times New Roman"/>
          <w:spacing w:val="-21"/>
          <w:w w:val="105"/>
          <w:sz w:val="25"/>
          <w:szCs w:val="25"/>
        </w:rPr>
        <w:t xml:space="preserve"> </w:t>
      </w:r>
      <w:r w:rsidRPr="00422F98">
        <w:rPr>
          <w:rFonts w:ascii="Times New Roman" w:hAnsi="Times New Roman" w:cs="Times New Roman"/>
          <w:w w:val="105"/>
          <w:sz w:val="25"/>
          <w:szCs w:val="25"/>
        </w:rPr>
        <w:t>will</w:t>
      </w:r>
      <w:r w:rsidRPr="00422F98">
        <w:rPr>
          <w:rFonts w:ascii="Times New Roman" w:hAnsi="Times New Roman" w:cs="Times New Roman"/>
          <w:spacing w:val="-10"/>
          <w:w w:val="105"/>
          <w:sz w:val="25"/>
          <w:szCs w:val="25"/>
        </w:rPr>
        <w:t xml:space="preserve"> </w:t>
      </w:r>
      <w:r w:rsidRPr="00422F98">
        <w:rPr>
          <w:rFonts w:ascii="Times New Roman" w:hAnsi="Times New Roman" w:cs="Times New Roman"/>
          <w:w w:val="105"/>
          <w:sz w:val="25"/>
          <w:szCs w:val="25"/>
        </w:rPr>
        <w:t>nominate</w:t>
      </w:r>
      <w:r w:rsidRPr="00422F98">
        <w:rPr>
          <w:rFonts w:ascii="Times New Roman" w:hAnsi="Times New Roman" w:cs="Times New Roman"/>
          <w:spacing w:val="-12"/>
          <w:w w:val="105"/>
          <w:sz w:val="25"/>
          <w:szCs w:val="25"/>
        </w:rPr>
        <w:t xml:space="preserve"> </w:t>
      </w:r>
      <w:r w:rsidRPr="00422F98">
        <w:rPr>
          <w:rFonts w:ascii="Times New Roman" w:hAnsi="Times New Roman" w:cs="Times New Roman"/>
          <w:w w:val="105"/>
          <w:sz w:val="25"/>
          <w:szCs w:val="25"/>
        </w:rPr>
        <w:t>one</w:t>
      </w:r>
      <w:r w:rsidRPr="00422F98">
        <w:rPr>
          <w:rFonts w:ascii="Times New Roman" w:hAnsi="Times New Roman" w:cs="Times New Roman"/>
          <w:spacing w:val="-27"/>
          <w:w w:val="105"/>
          <w:sz w:val="25"/>
          <w:szCs w:val="25"/>
        </w:rPr>
        <w:t xml:space="preserve"> </w:t>
      </w:r>
      <w:r w:rsidRPr="00422F98">
        <w:rPr>
          <w:rFonts w:ascii="Times New Roman" w:hAnsi="Times New Roman" w:cs="Times New Roman"/>
          <w:w w:val="105"/>
          <w:sz w:val="25"/>
          <w:szCs w:val="25"/>
        </w:rPr>
        <w:t>candidate</w:t>
      </w:r>
      <w:r w:rsidRPr="00422F98">
        <w:rPr>
          <w:rFonts w:ascii="Times New Roman" w:hAnsi="Times New Roman" w:cs="Times New Roman"/>
          <w:spacing w:val="-19"/>
          <w:w w:val="105"/>
          <w:sz w:val="25"/>
          <w:szCs w:val="25"/>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5"/>
          <w:szCs w:val="25"/>
        </w:rPr>
        <w:t>represent</w:t>
      </w:r>
      <w:r w:rsidRPr="00422F98">
        <w:rPr>
          <w:rFonts w:ascii="Times New Roman" w:hAnsi="Times New Roman" w:cs="Times New Roman"/>
          <w:spacing w:val="-17"/>
          <w:w w:val="105"/>
          <w:sz w:val="25"/>
          <w:szCs w:val="25"/>
        </w:rPr>
        <w:t xml:space="preserve"> </w:t>
      </w:r>
      <w:r w:rsidRPr="00422F98">
        <w:rPr>
          <w:rFonts w:ascii="Times New Roman" w:hAnsi="Times New Roman" w:cs="Times New Roman"/>
          <w:w w:val="105"/>
          <w:sz w:val="25"/>
          <w:szCs w:val="25"/>
        </w:rPr>
        <w:t>their</w:t>
      </w:r>
      <w:r w:rsidRPr="00422F98">
        <w:rPr>
          <w:rFonts w:ascii="Times New Roman" w:hAnsi="Times New Roman" w:cs="Times New Roman"/>
          <w:spacing w:val="-6"/>
          <w:w w:val="105"/>
          <w:sz w:val="25"/>
          <w:szCs w:val="25"/>
        </w:rPr>
        <w:t xml:space="preserve"> </w:t>
      </w:r>
      <w:r w:rsidRPr="00422F98">
        <w:rPr>
          <w:rFonts w:ascii="Times New Roman" w:hAnsi="Times New Roman" w:cs="Times New Roman"/>
          <w:w w:val="105"/>
          <w:sz w:val="25"/>
          <w:szCs w:val="25"/>
        </w:rPr>
        <w:t>department's adjunct</w:t>
      </w:r>
      <w:r w:rsidRPr="00422F98">
        <w:rPr>
          <w:rFonts w:ascii="Times New Roman" w:hAnsi="Times New Roman" w:cs="Times New Roman"/>
          <w:spacing w:val="-23"/>
          <w:w w:val="105"/>
          <w:sz w:val="25"/>
          <w:szCs w:val="25"/>
        </w:rPr>
        <w:t xml:space="preserve"> </w:t>
      </w:r>
      <w:r w:rsidRPr="00422F98">
        <w:rPr>
          <w:rFonts w:ascii="Times New Roman" w:hAnsi="Times New Roman" w:cs="Times New Roman"/>
          <w:spacing w:val="-4"/>
          <w:w w:val="105"/>
          <w:sz w:val="25"/>
          <w:szCs w:val="25"/>
        </w:rPr>
        <w:t>faculty</w:t>
      </w:r>
      <w:r w:rsidRPr="00422F98">
        <w:rPr>
          <w:rFonts w:ascii="Times New Roman" w:hAnsi="Times New Roman" w:cs="Times New Roman"/>
          <w:spacing w:val="-3"/>
          <w:w w:val="105"/>
          <w:sz w:val="25"/>
          <w:szCs w:val="25"/>
        </w:rPr>
        <w:t>,</w:t>
      </w:r>
      <w:r w:rsidRPr="00422F98">
        <w:rPr>
          <w:rFonts w:ascii="Times New Roman" w:hAnsi="Times New Roman" w:cs="Times New Roman"/>
          <w:spacing w:val="-41"/>
          <w:w w:val="105"/>
          <w:sz w:val="25"/>
          <w:szCs w:val="25"/>
        </w:rPr>
        <w:t xml:space="preserve"> </w:t>
      </w:r>
      <w:r w:rsidRPr="00422F98">
        <w:rPr>
          <w:rFonts w:ascii="Times New Roman" w:hAnsi="Times New Roman" w:cs="Times New Roman"/>
          <w:color w:val="FF0000"/>
          <w:w w:val="105"/>
          <w:sz w:val="25"/>
          <w:szCs w:val="25"/>
        </w:rPr>
        <w:t>or</w:t>
      </w:r>
      <w:r w:rsidRPr="00422F98">
        <w:rPr>
          <w:rFonts w:ascii="Times New Roman" w:hAnsi="Times New Roman" w:cs="Times New Roman"/>
          <w:color w:val="FF0000"/>
          <w:spacing w:val="-32"/>
          <w:w w:val="105"/>
          <w:sz w:val="25"/>
          <w:szCs w:val="25"/>
        </w:rPr>
        <w:t xml:space="preserve"> </w:t>
      </w:r>
      <w:r w:rsidRPr="00422F98">
        <w:rPr>
          <w:rFonts w:ascii="Times New Roman" w:hAnsi="Times New Roman" w:cs="Times New Roman"/>
          <w:color w:val="FF0000"/>
          <w:w w:val="105"/>
          <w:sz w:val="25"/>
          <w:szCs w:val="25"/>
        </w:rPr>
        <w:t>two</w:t>
      </w:r>
      <w:r w:rsidRPr="00422F98">
        <w:rPr>
          <w:rFonts w:ascii="Times New Roman" w:hAnsi="Times New Roman" w:cs="Times New Roman"/>
          <w:color w:val="FF0000"/>
          <w:spacing w:val="-6"/>
          <w:w w:val="105"/>
          <w:sz w:val="25"/>
          <w:szCs w:val="25"/>
        </w:rPr>
        <w:t xml:space="preserve"> </w:t>
      </w:r>
      <w:r w:rsidRPr="00422F98">
        <w:rPr>
          <w:rFonts w:ascii="Times New Roman" w:hAnsi="Times New Roman" w:cs="Times New Roman"/>
          <w:color w:val="FF0000"/>
          <w:w w:val="105"/>
          <w:sz w:val="25"/>
          <w:szCs w:val="25"/>
        </w:rPr>
        <w:t>candidates</w:t>
      </w:r>
      <w:r w:rsidRPr="00422F98">
        <w:rPr>
          <w:rFonts w:ascii="Times New Roman" w:hAnsi="Times New Roman" w:cs="Times New Roman"/>
          <w:color w:val="FF0000"/>
          <w:spacing w:val="-7"/>
          <w:w w:val="105"/>
          <w:sz w:val="25"/>
          <w:szCs w:val="25"/>
        </w:rPr>
        <w:t xml:space="preserve"> </w:t>
      </w:r>
      <w:r w:rsidRPr="00422F98">
        <w:rPr>
          <w:rFonts w:ascii="Times New Roman" w:hAnsi="Times New Roman" w:cs="Times New Roman"/>
          <w:color w:val="FF0000"/>
          <w:w w:val="105"/>
          <w:sz w:val="25"/>
          <w:szCs w:val="25"/>
        </w:rPr>
        <w:t>from</w:t>
      </w:r>
      <w:r w:rsidRPr="00422F98">
        <w:rPr>
          <w:rFonts w:ascii="Times New Roman" w:hAnsi="Times New Roman" w:cs="Times New Roman"/>
          <w:color w:val="FF0000"/>
          <w:spacing w:val="-15"/>
          <w:w w:val="105"/>
          <w:sz w:val="25"/>
          <w:szCs w:val="25"/>
        </w:rPr>
        <w:t xml:space="preserve"> </w:t>
      </w:r>
      <w:r w:rsidRPr="00422F98">
        <w:rPr>
          <w:rFonts w:ascii="Times New Roman" w:hAnsi="Times New Roman" w:cs="Times New Roman"/>
          <w:color w:val="FF0000"/>
          <w:w w:val="105"/>
          <w:sz w:val="25"/>
          <w:szCs w:val="25"/>
        </w:rPr>
        <w:t>a</w:t>
      </w:r>
      <w:r w:rsidRPr="00422F98">
        <w:rPr>
          <w:rFonts w:ascii="Times New Roman" w:hAnsi="Times New Roman" w:cs="Times New Roman"/>
          <w:color w:val="FF0000"/>
          <w:spacing w:val="-21"/>
          <w:w w:val="105"/>
          <w:sz w:val="25"/>
          <w:szCs w:val="25"/>
        </w:rPr>
        <w:t xml:space="preserve"> </w:t>
      </w:r>
      <w:r w:rsidRPr="00422F98">
        <w:rPr>
          <w:rFonts w:ascii="Times New Roman" w:hAnsi="Times New Roman" w:cs="Times New Roman"/>
          <w:color w:val="FF0000"/>
          <w:w w:val="105"/>
          <w:sz w:val="25"/>
          <w:szCs w:val="25"/>
        </w:rPr>
        <w:t>department</w:t>
      </w:r>
      <w:r w:rsidRPr="00422F98">
        <w:rPr>
          <w:rFonts w:ascii="Times New Roman" w:hAnsi="Times New Roman" w:cs="Times New Roman"/>
          <w:color w:val="FF0000"/>
          <w:spacing w:val="-9"/>
          <w:w w:val="105"/>
          <w:sz w:val="25"/>
          <w:szCs w:val="25"/>
        </w:rPr>
        <w:t xml:space="preserve"> </w:t>
      </w:r>
      <w:r w:rsidRPr="00422F98">
        <w:rPr>
          <w:rFonts w:ascii="Times New Roman" w:hAnsi="Times New Roman" w:cs="Times New Roman"/>
          <w:color w:val="FF0000"/>
          <w:w w:val="105"/>
          <w:sz w:val="25"/>
          <w:szCs w:val="25"/>
        </w:rPr>
        <w:t>that</w:t>
      </w:r>
      <w:r w:rsidRPr="00422F98">
        <w:rPr>
          <w:rFonts w:ascii="Times New Roman" w:hAnsi="Times New Roman" w:cs="Times New Roman"/>
          <w:color w:val="FF0000"/>
          <w:spacing w:val="-22"/>
          <w:w w:val="105"/>
          <w:sz w:val="25"/>
          <w:szCs w:val="25"/>
        </w:rPr>
        <w:t xml:space="preserve"> </w:t>
      </w:r>
      <w:r w:rsidRPr="00422F98">
        <w:rPr>
          <w:rFonts w:ascii="Times New Roman" w:hAnsi="Times New Roman" w:cs="Times New Roman"/>
          <w:color w:val="FF0000"/>
          <w:w w:val="105"/>
          <w:sz w:val="25"/>
          <w:szCs w:val="25"/>
        </w:rPr>
        <w:t>has</w:t>
      </w:r>
      <w:r w:rsidRPr="00422F98">
        <w:rPr>
          <w:rFonts w:ascii="Times New Roman" w:hAnsi="Times New Roman" w:cs="Times New Roman"/>
          <w:color w:val="FF0000"/>
          <w:spacing w:val="-5"/>
          <w:w w:val="105"/>
          <w:sz w:val="25"/>
          <w:szCs w:val="25"/>
        </w:rPr>
        <w:t xml:space="preserve"> </w:t>
      </w:r>
      <w:r w:rsidRPr="00422F98">
        <w:rPr>
          <w:rFonts w:ascii="Times New Roman" w:hAnsi="Times New Roman" w:cs="Times New Roman"/>
          <w:color w:val="FF0000"/>
          <w:w w:val="105"/>
          <w:sz w:val="25"/>
          <w:szCs w:val="25"/>
        </w:rPr>
        <w:t>more</w:t>
      </w:r>
      <w:r w:rsidRPr="00422F98">
        <w:rPr>
          <w:rFonts w:ascii="Times New Roman" w:hAnsi="Times New Roman" w:cs="Times New Roman"/>
          <w:color w:val="FF0000"/>
          <w:spacing w:val="-19"/>
          <w:w w:val="105"/>
          <w:sz w:val="25"/>
          <w:szCs w:val="25"/>
        </w:rPr>
        <w:t xml:space="preserve"> </w:t>
      </w:r>
      <w:r w:rsidRPr="00422F98">
        <w:rPr>
          <w:rFonts w:ascii="Times New Roman" w:hAnsi="Times New Roman" w:cs="Times New Roman"/>
          <w:color w:val="FF0000"/>
          <w:w w:val="105"/>
          <w:sz w:val="25"/>
          <w:szCs w:val="25"/>
        </w:rPr>
        <w:t>than</w:t>
      </w:r>
      <w:r w:rsidRPr="00422F98">
        <w:rPr>
          <w:rFonts w:ascii="Times New Roman" w:hAnsi="Times New Roman" w:cs="Times New Roman"/>
          <w:color w:val="FF0000"/>
          <w:spacing w:val="-6"/>
          <w:w w:val="105"/>
          <w:sz w:val="25"/>
          <w:szCs w:val="25"/>
        </w:rPr>
        <w:t xml:space="preserve"> </w:t>
      </w:r>
      <w:r w:rsidRPr="00422F98">
        <w:rPr>
          <w:rFonts w:ascii="Times New Roman" w:hAnsi="Times New Roman" w:cs="Times New Roman"/>
          <w:color w:val="FF0000"/>
          <w:w w:val="105"/>
          <w:sz w:val="25"/>
          <w:szCs w:val="25"/>
        </w:rPr>
        <w:t>25</w:t>
      </w:r>
      <w:r w:rsidRPr="00422F98">
        <w:rPr>
          <w:rFonts w:ascii="Times New Roman" w:hAnsi="Times New Roman" w:cs="Times New Roman"/>
          <w:color w:val="FF0000"/>
          <w:spacing w:val="-17"/>
          <w:w w:val="105"/>
          <w:sz w:val="25"/>
          <w:szCs w:val="25"/>
        </w:rPr>
        <w:t xml:space="preserve"> </w:t>
      </w:r>
      <w:r w:rsidRPr="00422F98">
        <w:rPr>
          <w:rFonts w:ascii="Times New Roman" w:hAnsi="Times New Roman" w:cs="Times New Roman"/>
          <w:color w:val="FF0000"/>
          <w:w w:val="105"/>
          <w:sz w:val="25"/>
          <w:szCs w:val="25"/>
        </w:rPr>
        <w:t>adjunct</w:t>
      </w:r>
      <w:r w:rsidRPr="00422F98">
        <w:rPr>
          <w:rFonts w:ascii="Times New Roman" w:hAnsi="Times New Roman" w:cs="Times New Roman"/>
          <w:color w:val="FF0000"/>
          <w:spacing w:val="27"/>
          <w:w w:val="103"/>
          <w:sz w:val="25"/>
          <w:szCs w:val="25"/>
        </w:rPr>
        <w:t xml:space="preserve"> </w:t>
      </w:r>
      <w:r w:rsidRPr="00422F98">
        <w:rPr>
          <w:rFonts w:ascii="Times New Roman" w:hAnsi="Times New Roman" w:cs="Times New Roman"/>
          <w:color w:val="FF0000"/>
          <w:spacing w:val="1"/>
          <w:w w:val="105"/>
          <w:sz w:val="25"/>
          <w:szCs w:val="25"/>
        </w:rPr>
        <w:t>faculty</w:t>
      </w:r>
      <w:r w:rsidRPr="00422F98">
        <w:rPr>
          <w:rFonts w:ascii="Times New Roman" w:hAnsi="Times New Roman" w:cs="Times New Roman"/>
          <w:color w:val="000000"/>
          <w:spacing w:val="1"/>
          <w:w w:val="105"/>
          <w:sz w:val="25"/>
          <w:szCs w:val="25"/>
        </w:rPr>
        <w:t>.</w:t>
      </w:r>
    </w:p>
    <w:p w14:paraId="1900A042" w14:textId="77777777" w:rsidR="00422F98" w:rsidRPr="00422F98" w:rsidRDefault="00422F98" w:rsidP="00422F98">
      <w:pPr>
        <w:numPr>
          <w:ilvl w:val="0"/>
          <w:numId w:val="16"/>
        </w:numPr>
        <w:tabs>
          <w:tab w:val="left" w:pos="855"/>
        </w:tabs>
        <w:kinsoku w:val="0"/>
        <w:overflowPunct w:val="0"/>
        <w:autoSpaceDE w:val="0"/>
        <w:autoSpaceDN w:val="0"/>
        <w:adjustRightInd w:val="0"/>
        <w:spacing w:before="3" w:after="0" w:line="237" w:lineRule="auto"/>
        <w:ind w:right="617" w:hanging="346"/>
        <w:rPr>
          <w:rFonts w:ascii="Times New Roman" w:hAnsi="Times New Roman" w:cs="Times New Roman"/>
          <w:color w:val="000000"/>
          <w:sz w:val="25"/>
          <w:szCs w:val="25"/>
        </w:rPr>
      </w:pPr>
      <w:r w:rsidRPr="00422F98">
        <w:rPr>
          <w:rFonts w:ascii="Times New Roman" w:hAnsi="Times New Roman" w:cs="Times New Roman"/>
          <w:w w:val="105"/>
          <w:sz w:val="25"/>
          <w:szCs w:val="25"/>
        </w:rPr>
        <w:t>Nominated</w:t>
      </w:r>
      <w:r w:rsidRPr="00422F98">
        <w:rPr>
          <w:rFonts w:ascii="Times New Roman" w:hAnsi="Times New Roman" w:cs="Times New Roman"/>
          <w:spacing w:val="-27"/>
          <w:w w:val="105"/>
          <w:sz w:val="25"/>
          <w:szCs w:val="25"/>
        </w:rPr>
        <w:t xml:space="preserve"> </w:t>
      </w:r>
      <w:r w:rsidRPr="00422F98">
        <w:rPr>
          <w:rFonts w:ascii="Times New Roman" w:hAnsi="Times New Roman" w:cs="Times New Roman"/>
          <w:w w:val="105"/>
          <w:sz w:val="25"/>
          <w:szCs w:val="25"/>
        </w:rPr>
        <w:t>faculty</w:t>
      </w:r>
      <w:r w:rsidRPr="00422F98">
        <w:rPr>
          <w:rFonts w:ascii="Times New Roman" w:hAnsi="Times New Roman" w:cs="Times New Roman"/>
          <w:spacing w:val="-39"/>
          <w:w w:val="105"/>
          <w:sz w:val="25"/>
          <w:szCs w:val="25"/>
        </w:rPr>
        <w:t xml:space="preserve"> </w:t>
      </w:r>
      <w:r w:rsidRPr="00422F98">
        <w:rPr>
          <w:rFonts w:ascii="Times New Roman" w:hAnsi="Times New Roman" w:cs="Times New Roman"/>
          <w:w w:val="105"/>
          <w:sz w:val="25"/>
          <w:szCs w:val="25"/>
        </w:rPr>
        <w:t>members</w:t>
      </w:r>
      <w:r w:rsidRPr="00422F98">
        <w:rPr>
          <w:rFonts w:ascii="Times New Roman" w:hAnsi="Times New Roman" w:cs="Times New Roman"/>
          <w:spacing w:val="-39"/>
          <w:w w:val="105"/>
          <w:sz w:val="25"/>
          <w:szCs w:val="25"/>
        </w:rPr>
        <w:t xml:space="preserve"> </w:t>
      </w:r>
      <w:r w:rsidRPr="00422F98">
        <w:rPr>
          <w:rFonts w:ascii="Times New Roman" w:hAnsi="Times New Roman" w:cs="Times New Roman"/>
          <w:w w:val="105"/>
          <w:sz w:val="25"/>
          <w:szCs w:val="25"/>
        </w:rPr>
        <w:t>will</w:t>
      </w:r>
      <w:r w:rsidRPr="00422F98">
        <w:rPr>
          <w:rFonts w:ascii="Times New Roman" w:hAnsi="Times New Roman" w:cs="Times New Roman"/>
          <w:spacing w:val="-38"/>
          <w:w w:val="105"/>
          <w:sz w:val="25"/>
          <w:szCs w:val="25"/>
        </w:rPr>
        <w:t xml:space="preserve"> </w:t>
      </w:r>
      <w:r w:rsidRPr="00422F98">
        <w:rPr>
          <w:rFonts w:ascii="Times New Roman" w:hAnsi="Times New Roman" w:cs="Times New Roman"/>
          <w:color w:val="FF0000"/>
          <w:w w:val="105"/>
          <w:sz w:val="25"/>
          <w:szCs w:val="25"/>
        </w:rPr>
        <w:t>be</w:t>
      </w:r>
      <w:r w:rsidRPr="00422F98">
        <w:rPr>
          <w:rFonts w:ascii="Times New Roman" w:hAnsi="Times New Roman" w:cs="Times New Roman"/>
          <w:color w:val="FF0000"/>
          <w:spacing w:val="-39"/>
          <w:w w:val="105"/>
          <w:sz w:val="25"/>
          <w:szCs w:val="25"/>
        </w:rPr>
        <w:t xml:space="preserve"> </w:t>
      </w:r>
      <w:r w:rsidRPr="00422F98">
        <w:rPr>
          <w:rFonts w:ascii="Times New Roman" w:hAnsi="Times New Roman" w:cs="Times New Roman"/>
          <w:color w:val="FF0000"/>
          <w:w w:val="105"/>
          <w:sz w:val="25"/>
          <w:szCs w:val="25"/>
        </w:rPr>
        <w:t>notified</w:t>
      </w:r>
      <w:r w:rsidRPr="00422F98">
        <w:rPr>
          <w:rFonts w:ascii="Times New Roman" w:hAnsi="Times New Roman" w:cs="Times New Roman"/>
          <w:color w:val="FF0000"/>
          <w:spacing w:val="-31"/>
          <w:w w:val="105"/>
          <w:sz w:val="25"/>
          <w:szCs w:val="25"/>
        </w:rPr>
        <w:t xml:space="preserve"> </w:t>
      </w:r>
      <w:r w:rsidRPr="00422F98">
        <w:rPr>
          <w:rFonts w:ascii="Times New Roman" w:hAnsi="Times New Roman" w:cs="Times New Roman"/>
          <w:color w:val="FF0000"/>
          <w:w w:val="105"/>
          <w:sz w:val="25"/>
          <w:szCs w:val="25"/>
        </w:rPr>
        <w:t>of</w:t>
      </w:r>
      <w:r w:rsidRPr="00422F98">
        <w:rPr>
          <w:rFonts w:ascii="Times New Roman" w:hAnsi="Times New Roman" w:cs="Times New Roman"/>
          <w:color w:val="FF0000"/>
          <w:spacing w:val="-38"/>
          <w:w w:val="105"/>
          <w:sz w:val="25"/>
          <w:szCs w:val="25"/>
        </w:rPr>
        <w:t xml:space="preserve"> </w:t>
      </w:r>
      <w:r w:rsidRPr="00422F98">
        <w:rPr>
          <w:rFonts w:ascii="Times New Roman" w:hAnsi="Times New Roman" w:cs="Times New Roman"/>
          <w:color w:val="FF0000"/>
          <w:w w:val="105"/>
          <w:sz w:val="25"/>
          <w:szCs w:val="25"/>
        </w:rPr>
        <w:t>nomination</w:t>
      </w:r>
      <w:r w:rsidRPr="00422F98">
        <w:rPr>
          <w:rFonts w:ascii="Times New Roman" w:hAnsi="Times New Roman" w:cs="Times New Roman"/>
          <w:color w:val="FF0000"/>
          <w:spacing w:val="-29"/>
          <w:w w:val="105"/>
          <w:sz w:val="25"/>
          <w:szCs w:val="25"/>
        </w:rPr>
        <w:t xml:space="preserve"> </w:t>
      </w:r>
      <w:r w:rsidRPr="00422F98">
        <w:rPr>
          <w:rFonts w:ascii="Times New Roman" w:hAnsi="Times New Roman" w:cs="Times New Roman"/>
          <w:color w:val="FF0000"/>
          <w:w w:val="105"/>
          <w:sz w:val="25"/>
          <w:szCs w:val="25"/>
        </w:rPr>
        <w:t>by</w:t>
      </w:r>
      <w:r w:rsidRPr="00422F98">
        <w:rPr>
          <w:rFonts w:ascii="Times New Roman" w:hAnsi="Times New Roman" w:cs="Times New Roman"/>
          <w:color w:val="FF0000"/>
          <w:spacing w:val="-39"/>
          <w:w w:val="105"/>
          <w:sz w:val="25"/>
          <w:szCs w:val="25"/>
        </w:rPr>
        <w:t xml:space="preserve"> </w:t>
      </w:r>
      <w:r w:rsidRPr="00422F98">
        <w:rPr>
          <w:rFonts w:ascii="Times New Roman" w:hAnsi="Times New Roman" w:cs="Times New Roman"/>
          <w:color w:val="FF0000"/>
          <w:w w:val="105"/>
          <w:sz w:val="25"/>
          <w:szCs w:val="25"/>
        </w:rPr>
        <w:t>and</w:t>
      </w:r>
      <w:r w:rsidRPr="00422F98">
        <w:rPr>
          <w:rFonts w:ascii="Times New Roman" w:hAnsi="Times New Roman" w:cs="Times New Roman"/>
          <w:color w:val="FF0000"/>
          <w:spacing w:val="-35"/>
          <w:w w:val="105"/>
          <w:sz w:val="25"/>
          <w:szCs w:val="25"/>
        </w:rPr>
        <w:t xml:space="preserve"> </w:t>
      </w:r>
      <w:r w:rsidRPr="00422F98">
        <w:rPr>
          <w:rFonts w:ascii="Times New Roman" w:hAnsi="Times New Roman" w:cs="Times New Roman"/>
          <w:color w:val="FF0000"/>
          <w:w w:val="105"/>
          <w:sz w:val="25"/>
          <w:szCs w:val="25"/>
        </w:rPr>
        <w:t>subsequently</w:t>
      </w:r>
      <w:r w:rsidRPr="00422F98">
        <w:rPr>
          <w:rFonts w:ascii="Times New Roman" w:hAnsi="Times New Roman" w:cs="Times New Roman"/>
          <w:color w:val="FF0000"/>
          <w:w w:val="102"/>
          <w:sz w:val="25"/>
          <w:szCs w:val="25"/>
        </w:rPr>
        <w:t xml:space="preserve"> </w:t>
      </w:r>
      <w:r w:rsidRPr="00422F98">
        <w:rPr>
          <w:rFonts w:ascii="Times New Roman" w:hAnsi="Times New Roman" w:cs="Times New Roman"/>
          <w:color w:val="000000"/>
          <w:w w:val="105"/>
          <w:sz w:val="25"/>
          <w:szCs w:val="25"/>
        </w:rPr>
        <w:t>submit</w:t>
      </w:r>
      <w:r w:rsidRPr="00422F98">
        <w:rPr>
          <w:rFonts w:ascii="Times New Roman" w:hAnsi="Times New Roman" w:cs="Times New Roman"/>
          <w:color w:val="000000"/>
          <w:spacing w:val="-42"/>
          <w:w w:val="105"/>
          <w:sz w:val="25"/>
          <w:szCs w:val="25"/>
        </w:rPr>
        <w:t xml:space="preserve"> </w:t>
      </w:r>
      <w:r w:rsidRPr="00422F98">
        <w:rPr>
          <w:rFonts w:ascii="Times New Roman" w:hAnsi="Times New Roman" w:cs="Times New Roman"/>
          <w:color w:val="000000"/>
          <w:w w:val="105"/>
          <w:sz w:val="25"/>
          <w:szCs w:val="25"/>
        </w:rPr>
        <w:t>their</w:t>
      </w:r>
      <w:r w:rsidRPr="00422F98">
        <w:rPr>
          <w:rFonts w:ascii="Times New Roman" w:hAnsi="Times New Roman" w:cs="Times New Roman"/>
          <w:color w:val="000000"/>
          <w:spacing w:val="-35"/>
          <w:w w:val="105"/>
          <w:sz w:val="25"/>
          <w:szCs w:val="25"/>
        </w:rPr>
        <w:t xml:space="preserve"> </w:t>
      </w:r>
      <w:r w:rsidRPr="00422F98">
        <w:rPr>
          <w:rFonts w:ascii="Times New Roman" w:hAnsi="Times New Roman" w:cs="Times New Roman"/>
          <w:color w:val="000000"/>
          <w:w w:val="105"/>
          <w:sz w:val="25"/>
          <w:szCs w:val="25"/>
        </w:rPr>
        <w:t>Award</w:t>
      </w:r>
      <w:r w:rsidRPr="00422F98">
        <w:rPr>
          <w:rFonts w:ascii="Times New Roman" w:hAnsi="Times New Roman" w:cs="Times New Roman"/>
          <w:color w:val="000000"/>
          <w:spacing w:val="-35"/>
          <w:w w:val="105"/>
          <w:sz w:val="25"/>
          <w:szCs w:val="25"/>
        </w:rPr>
        <w:t xml:space="preserve"> </w:t>
      </w:r>
      <w:r w:rsidRPr="00422F98">
        <w:rPr>
          <w:rFonts w:ascii="Times New Roman" w:hAnsi="Times New Roman" w:cs="Times New Roman"/>
          <w:color w:val="000000"/>
          <w:w w:val="105"/>
          <w:sz w:val="25"/>
          <w:szCs w:val="25"/>
        </w:rPr>
        <w:t>Application</w:t>
      </w:r>
      <w:r w:rsidRPr="00422F98">
        <w:rPr>
          <w:rFonts w:ascii="Times New Roman" w:hAnsi="Times New Roman" w:cs="Times New Roman"/>
          <w:color w:val="000000"/>
          <w:spacing w:val="-25"/>
          <w:w w:val="105"/>
          <w:sz w:val="25"/>
          <w:szCs w:val="25"/>
        </w:rPr>
        <w:t xml:space="preserve"> </w:t>
      </w:r>
      <w:r w:rsidRPr="00422F98">
        <w:rPr>
          <w:rFonts w:ascii="Times New Roman" w:hAnsi="Times New Roman" w:cs="Times New Roman"/>
          <w:color w:val="000000"/>
          <w:w w:val="105"/>
          <w:sz w:val="25"/>
          <w:szCs w:val="25"/>
        </w:rPr>
        <w:t>to</w:t>
      </w:r>
      <w:r w:rsidRPr="00422F98">
        <w:rPr>
          <w:rFonts w:ascii="Times New Roman" w:hAnsi="Times New Roman" w:cs="Times New Roman"/>
          <w:color w:val="000000"/>
          <w:spacing w:val="-33"/>
          <w:w w:val="105"/>
          <w:sz w:val="25"/>
          <w:szCs w:val="25"/>
        </w:rPr>
        <w:t xml:space="preserve"> </w:t>
      </w:r>
      <w:r w:rsidRPr="00422F98">
        <w:rPr>
          <w:rFonts w:ascii="Times New Roman" w:hAnsi="Times New Roman" w:cs="Times New Roman"/>
          <w:color w:val="000000"/>
          <w:w w:val="105"/>
          <w:sz w:val="25"/>
          <w:szCs w:val="25"/>
        </w:rPr>
        <w:t>their</w:t>
      </w:r>
      <w:r w:rsidRPr="00422F98">
        <w:rPr>
          <w:rFonts w:ascii="Times New Roman" w:hAnsi="Times New Roman" w:cs="Times New Roman"/>
          <w:color w:val="000000"/>
          <w:spacing w:val="-27"/>
          <w:w w:val="105"/>
          <w:sz w:val="25"/>
          <w:szCs w:val="25"/>
        </w:rPr>
        <w:t xml:space="preserve"> </w:t>
      </w:r>
      <w:r w:rsidRPr="00422F98">
        <w:rPr>
          <w:rFonts w:ascii="Times New Roman" w:hAnsi="Times New Roman" w:cs="Times New Roman"/>
          <w:color w:val="000000"/>
          <w:w w:val="105"/>
          <w:sz w:val="25"/>
          <w:szCs w:val="25"/>
        </w:rPr>
        <w:t>FDC</w:t>
      </w:r>
      <w:r w:rsidRPr="00422F98">
        <w:rPr>
          <w:rFonts w:ascii="Times New Roman" w:hAnsi="Times New Roman" w:cs="Times New Roman"/>
          <w:color w:val="000000"/>
          <w:spacing w:val="-30"/>
          <w:w w:val="105"/>
          <w:sz w:val="25"/>
          <w:szCs w:val="25"/>
        </w:rPr>
        <w:t xml:space="preserve"> </w:t>
      </w:r>
      <w:r w:rsidRPr="00422F98">
        <w:rPr>
          <w:rFonts w:ascii="Times New Roman" w:hAnsi="Times New Roman" w:cs="Times New Roman"/>
          <w:color w:val="000000"/>
          <w:w w:val="105"/>
          <w:sz w:val="25"/>
          <w:szCs w:val="25"/>
        </w:rPr>
        <w:t>representative</w:t>
      </w:r>
      <w:r w:rsidRPr="00422F98">
        <w:rPr>
          <w:rFonts w:ascii="Times New Roman" w:hAnsi="Times New Roman" w:cs="Times New Roman"/>
          <w:color w:val="000000"/>
          <w:spacing w:val="-25"/>
          <w:w w:val="105"/>
          <w:sz w:val="25"/>
          <w:szCs w:val="25"/>
        </w:rPr>
        <w:t xml:space="preserve"> </w:t>
      </w:r>
      <w:r w:rsidRPr="00422F98">
        <w:rPr>
          <w:rFonts w:ascii="Times New Roman" w:hAnsi="Times New Roman" w:cs="Times New Roman"/>
          <w:color w:val="000000"/>
          <w:w w:val="105"/>
          <w:sz w:val="25"/>
          <w:szCs w:val="25"/>
        </w:rPr>
        <w:t>by</w:t>
      </w:r>
      <w:r w:rsidRPr="00422F98">
        <w:rPr>
          <w:rFonts w:ascii="Times New Roman" w:hAnsi="Times New Roman" w:cs="Times New Roman"/>
          <w:color w:val="000000"/>
          <w:spacing w:val="-34"/>
          <w:w w:val="105"/>
          <w:sz w:val="25"/>
          <w:szCs w:val="25"/>
        </w:rPr>
        <w:t xml:space="preserve"> </w:t>
      </w:r>
      <w:r w:rsidRPr="00422F98">
        <w:rPr>
          <w:rFonts w:ascii="Times New Roman" w:hAnsi="Times New Roman" w:cs="Times New Roman"/>
          <w:color w:val="000000"/>
          <w:w w:val="105"/>
          <w:sz w:val="25"/>
          <w:szCs w:val="25"/>
        </w:rPr>
        <w:t>the</w:t>
      </w:r>
      <w:r w:rsidRPr="00422F98">
        <w:rPr>
          <w:rFonts w:ascii="Times New Roman" w:hAnsi="Times New Roman" w:cs="Times New Roman"/>
          <w:color w:val="000000"/>
          <w:spacing w:val="-32"/>
          <w:w w:val="105"/>
          <w:sz w:val="25"/>
          <w:szCs w:val="25"/>
        </w:rPr>
        <w:t xml:space="preserve"> </w:t>
      </w:r>
      <w:r w:rsidRPr="00422F98">
        <w:rPr>
          <w:rFonts w:ascii="Times New Roman" w:hAnsi="Times New Roman" w:cs="Times New Roman"/>
          <w:color w:val="000000"/>
          <w:w w:val="105"/>
          <w:sz w:val="25"/>
          <w:szCs w:val="25"/>
        </w:rPr>
        <w:t xml:space="preserve">appropriate </w:t>
      </w:r>
      <w:r w:rsidRPr="00422F98">
        <w:rPr>
          <w:rFonts w:ascii="Times New Roman" w:hAnsi="Times New Roman" w:cs="Times New Roman"/>
          <w:color w:val="000000"/>
          <w:sz w:val="25"/>
          <w:szCs w:val="25"/>
        </w:rPr>
        <w:t>deadlines,</w:t>
      </w:r>
      <w:r w:rsidRPr="00422F98">
        <w:rPr>
          <w:rFonts w:ascii="Times New Roman" w:hAnsi="Times New Roman" w:cs="Times New Roman"/>
          <w:color w:val="000000"/>
          <w:spacing w:val="-5"/>
          <w:sz w:val="25"/>
          <w:szCs w:val="25"/>
        </w:rPr>
        <w:t xml:space="preserve"> </w:t>
      </w:r>
      <w:r w:rsidRPr="00422F98">
        <w:rPr>
          <w:rFonts w:ascii="Times New Roman" w:hAnsi="Times New Roman" w:cs="Times New Roman"/>
          <w:color w:val="FF0000"/>
          <w:sz w:val="25"/>
          <w:szCs w:val="25"/>
        </w:rPr>
        <w:t>following</w:t>
      </w:r>
      <w:r w:rsidRPr="00422F98">
        <w:rPr>
          <w:rFonts w:ascii="Times New Roman" w:hAnsi="Times New Roman" w:cs="Times New Roman"/>
          <w:color w:val="FF0000"/>
          <w:spacing w:val="-8"/>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18"/>
          <w:sz w:val="25"/>
          <w:szCs w:val="25"/>
        </w:rPr>
        <w:t xml:space="preserve"> </w:t>
      </w:r>
      <w:r w:rsidRPr="00422F98">
        <w:rPr>
          <w:rFonts w:ascii="Times New Roman" w:hAnsi="Times New Roman" w:cs="Times New Roman"/>
          <w:color w:val="FF0000"/>
          <w:spacing w:val="-6"/>
          <w:sz w:val="25"/>
          <w:szCs w:val="25"/>
        </w:rPr>
        <w:t>A</w:t>
      </w:r>
      <w:r w:rsidRPr="00422F98">
        <w:rPr>
          <w:rFonts w:ascii="Times New Roman" w:hAnsi="Times New Roman" w:cs="Times New Roman"/>
          <w:color w:val="FF0000"/>
          <w:spacing w:val="-5"/>
          <w:sz w:val="25"/>
          <w:szCs w:val="25"/>
        </w:rPr>
        <w:t>ward</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Applications</w:t>
      </w:r>
      <w:r w:rsidRPr="00422F98">
        <w:rPr>
          <w:rFonts w:ascii="Times New Roman" w:hAnsi="Times New Roman" w:cs="Times New Roman"/>
          <w:color w:val="FF0000"/>
          <w:spacing w:val="12"/>
          <w:sz w:val="25"/>
          <w:szCs w:val="25"/>
        </w:rPr>
        <w:t xml:space="preserve"> </w:t>
      </w:r>
      <w:r w:rsidRPr="00422F98">
        <w:rPr>
          <w:rFonts w:ascii="Times New Roman" w:hAnsi="Times New Roman" w:cs="Times New Roman"/>
          <w:color w:val="FF0000"/>
          <w:sz w:val="25"/>
          <w:szCs w:val="25"/>
        </w:rPr>
        <w:t>guideline</w:t>
      </w:r>
      <w:r w:rsidRPr="00422F98">
        <w:rPr>
          <w:rFonts w:ascii="Times New Roman" w:hAnsi="Times New Roman" w:cs="Times New Roman"/>
          <w:color w:val="FF0000"/>
          <w:spacing w:val="28"/>
          <w:sz w:val="25"/>
          <w:szCs w:val="25"/>
        </w:rPr>
        <w:t>s</w:t>
      </w:r>
      <w:r w:rsidRPr="00422F98">
        <w:rPr>
          <w:rFonts w:ascii="Times New Roman" w:hAnsi="Times New Roman" w:cs="Times New Roman"/>
          <w:color w:val="000000"/>
          <w:sz w:val="25"/>
          <w:szCs w:val="25"/>
        </w:rPr>
        <w:t>.</w:t>
      </w:r>
    </w:p>
    <w:p w14:paraId="4810BF65" w14:textId="77777777" w:rsidR="00422F98" w:rsidRPr="00422F98" w:rsidRDefault="00422F98" w:rsidP="00422F98">
      <w:pPr>
        <w:numPr>
          <w:ilvl w:val="0"/>
          <w:numId w:val="16"/>
        </w:numPr>
        <w:tabs>
          <w:tab w:val="left" w:pos="840"/>
        </w:tabs>
        <w:kinsoku w:val="0"/>
        <w:overflowPunct w:val="0"/>
        <w:autoSpaceDE w:val="0"/>
        <w:autoSpaceDN w:val="0"/>
        <w:adjustRightInd w:val="0"/>
        <w:spacing w:before="10" w:after="0" w:line="280" w:lineRule="exact"/>
        <w:ind w:left="854" w:right="465"/>
        <w:rPr>
          <w:rFonts w:ascii="Times New Roman" w:hAnsi="Times New Roman" w:cs="Times New Roman"/>
          <w:color w:val="000000"/>
          <w:sz w:val="25"/>
          <w:szCs w:val="25"/>
        </w:rPr>
      </w:pPr>
      <w:r w:rsidRPr="00422F98">
        <w:rPr>
          <w:rFonts w:ascii="Times New Roman" w:hAnsi="Times New Roman" w:cs="Times New Roman"/>
          <w:sz w:val="25"/>
          <w:szCs w:val="25"/>
        </w:rPr>
        <w:t>The</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college</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or</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school's</w:t>
      </w:r>
      <w:r w:rsidRPr="00422F98">
        <w:rPr>
          <w:rFonts w:ascii="Times New Roman" w:hAnsi="Times New Roman" w:cs="Times New Roman"/>
          <w:spacing w:val="-12"/>
          <w:sz w:val="25"/>
          <w:szCs w:val="25"/>
        </w:rPr>
        <w:t xml:space="preserve"> </w:t>
      </w:r>
      <w:r w:rsidRPr="00422F98">
        <w:rPr>
          <w:rFonts w:ascii="Times New Roman" w:hAnsi="Times New Roman" w:cs="Times New Roman"/>
          <w:sz w:val="25"/>
          <w:szCs w:val="25"/>
        </w:rPr>
        <w:t>FEC</w:t>
      </w:r>
      <w:r w:rsidRPr="00422F98">
        <w:rPr>
          <w:rFonts w:ascii="Times New Roman" w:hAnsi="Times New Roman" w:cs="Times New Roman"/>
          <w:spacing w:val="11"/>
          <w:sz w:val="25"/>
          <w:szCs w:val="25"/>
        </w:rPr>
        <w:t xml:space="preserve"> </w:t>
      </w:r>
      <w:r w:rsidRPr="00422F98">
        <w:rPr>
          <w:rFonts w:ascii="Times New Roman" w:hAnsi="Times New Roman" w:cs="Times New Roman"/>
          <w:sz w:val="25"/>
          <w:szCs w:val="25"/>
        </w:rPr>
        <w:t>Committee</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will</w:t>
      </w:r>
      <w:r w:rsidRPr="00422F98">
        <w:rPr>
          <w:rFonts w:ascii="Times New Roman" w:hAnsi="Times New Roman" w:cs="Times New Roman"/>
          <w:spacing w:val="-2"/>
          <w:sz w:val="25"/>
          <w:szCs w:val="25"/>
        </w:rPr>
        <w:t xml:space="preserve"> </w:t>
      </w:r>
      <w:r w:rsidRPr="00422F98">
        <w:rPr>
          <w:rFonts w:ascii="Times New Roman" w:hAnsi="Times New Roman" w:cs="Times New Roman"/>
          <w:sz w:val="25"/>
          <w:szCs w:val="25"/>
        </w:rPr>
        <w:t>review</w:t>
      </w:r>
      <w:r w:rsidRPr="00422F98">
        <w:rPr>
          <w:rFonts w:ascii="Times New Roman" w:hAnsi="Times New Roman" w:cs="Times New Roman"/>
          <w:spacing w:val="-6"/>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9"/>
          <w:sz w:val="25"/>
          <w:szCs w:val="25"/>
        </w:rPr>
        <w:t xml:space="preserve"> </w:t>
      </w:r>
      <w:r w:rsidRPr="00422F98">
        <w:rPr>
          <w:rFonts w:ascii="Times New Roman" w:hAnsi="Times New Roman" w:cs="Times New Roman"/>
          <w:sz w:val="25"/>
          <w:szCs w:val="25"/>
        </w:rPr>
        <w:t>applications</w:t>
      </w:r>
      <w:r w:rsidRPr="00422F98">
        <w:rPr>
          <w:rFonts w:ascii="Times New Roman" w:hAnsi="Times New Roman" w:cs="Times New Roman"/>
          <w:spacing w:val="7"/>
          <w:sz w:val="25"/>
          <w:szCs w:val="25"/>
        </w:rPr>
        <w:t xml:space="preserve"> </w:t>
      </w:r>
      <w:r w:rsidRPr="00422F98">
        <w:rPr>
          <w:rFonts w:ascii="Times New Roman" w:hAnsi="Times New Roman" w:cs="Times New Roman"/>
          <w:sz w:val="25"/>
          <w:szCs w:val="25"/>
        </w:rPr>
        <w:t>and</w:t>
      </w:r>
      <w:r w:rsidRPr="00422F98">
        <w:rPr>
          <w:rFonts w:ascii="Times New Roman" w:hAnsi="Times New Roman" w:cs="Times New Roman"/>
          <w:spacing w:val="3"/>
          <w:sz w:val="25"/>
          <w:szCs w:val="25"/>
        </w:rPr>
        <w:t xml:space="preserve"> </w:t>
      </w:r>
      <w:r w:rsidRPr="00422F98">
        <w:rPr>
          <w:rFonts w:ascii="Times New Roman" w:hAnsi="Times New Roman" w:cs="Times New Roman"/>
          <w:sz w:val="25"/>
          <w:szCs w:val="25"/>
        </w:rPr>
        <w:t>select</w:t>
      </w:r>
      <w:r w:rsidRPr="00422F98">
        <w:rPr>
          <w:rFonts w:ascii="Times New Roman" w:hAnsi="Times New Roman" w:cs="Times New Roman"/>
          <w:spacing w:val="-13"/>
          <w:sz w:val="25"/>
          <w:szCs w:val="25"/>
        </w:rPr>
        <w:t xml:space="preserve"> </w:t>
      </w:r>
      <w:r w:rsidRPr="00422F98">
        <w:rPr>
          <w:rFonts w:ascii="Times New Roman" w:hAnsi="Times New Roman" w:cs="Times New Roman"/>
          <w:sz w:val="25"/>
          <w:szCs w:val="25"/>
        </w:rPr>
        <w:t>the</w:t>
      </w:r>
      <w:r w:rsidRPr="00422F98">
        <w:rPr>
          <w:rFonts w:ascii="Times New Roman" w:hAnsi="Times New Roman" w:cs="Times New Roman"/>
          <w:spacing w:val="21"/>
          <w:w w:val="107"/>
          <w:sz w:val="25"/>
          <w:szCs w:val="25"/>
        </w:rPr>
        <w:t xml:space="preserve"> </w:t>
      </w:r>
      <w:r w:rsidRPr="00422F98">
        <w:rPr>
          <w:rFonts w:ascii="Times New Roman" w:hAnsi="Times New Roman" w:cs="Times New Roman"/>
          <w:sz w:val="25"/>
          <w:szCs w:val="25"/>
        </w:rPr>
        <w:t>FEA</w:t>
      </w:r>
      <w:r w:rsidRPr="00422F98">
        <w:rPr>
          <w:rFonts w:ascii="Times New Roman" w:hAnsi="Times New Roman" w:cs="Times New Roman"/>
          <w:spacing w:val="5"/>
          <w:sz w:val="25"/>
          <w:szCs w:val="25"/>
        </w:rPr>
        <w:t xml:space="preserve"> </w:t>
      </w:r>
      <w:r w:rsidRPr="00422F98">
        <w:rPr>
          <w:rFonts w:ascii="Times New Roman" w:hAnsi="Times New Roman" w:cs="Times New Roman"/>
          <w:sz w:val="25"/>
          <w:szCs w:val="25"/>
        </w:rPr>
        <w:t>recipients</w:t>
      </w:r>
      <w:r w:rsidRPr="00422F98">
        <w:rPr>
          <w:rFonts w:ascii="Times New Roman" w:hAnsi="Times New Roman" w:cs="Times New Roman"/>
          <w:spacing w:val="13"/>
          <w:sz w:val="25"/>
          <w:szCs w:val="25"/>
        </w:rPr>
        <w:t xml:space="preserve"> </w:t>
      </w:r>
      <w:r w:rsidRPr="00422F98">
        <w:rPr>
          <w:rFonts w:ascii="Times New Roman" w:hAnsi="Times New Roman" w:cs="Times New Roman"/>
          <w:color w:val="FF0000"/>
          <w:sz w:val="25"/>
          <w:szCs w:val="25"/>
        </w:rPr>
        <w:t>according</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to</w:t>
      </w:r>
      <w:r w:rsidRPr="00422F98">
        <w:rPr>
          <w:rFonts w:ascii="Times New Roman" w:hAnsi="Times New Roman" w:cs="Times New Roman"/>
          <w:color w:val="FF0000"/>
          <w:spacing w:val="2"/>
          <w:sz w:val="25"/>
          <w:szCs w:val="25"/>
        </w:rPr>
        <w:t xml:space="preserve"> </w:t>
      </w:r>
      <w:r w:rsidRPr="00422F98">
        <w:rPr>
          <w:rFonts w:ascii="Times New Roman" w:hAnsi="Times New Roman" w:cs="Times New Roman"/>
          <w:color w:val="FF0000"/>
          <w:sz w:val="25"/>
          <w:szCs w:val="25"/>
        </w:rPr>
        <w:t>selection</w:t>
      </w:r>
      <w:r w:rsidRPr="00422F98">
        <w:rPr>
          <w:rFonts w:ascii="Times New Roman" w:hAnsi="Times New Roman" w:cs="Times New Roman"/>
          <w:color w:val="FF0000"/>
          <w:spacing w:val="12"/>
          <w:sz w:val="25"/>
          <w:szCs w:val="25"/>
        </w:rPr>
        <w:t xml:space="preserve"> </w:t>
      </w:r>
      <w:r w:rsidRPr="00422F98">
        <w:rPr>
          <w:rFonts w:ascii="Times New Roman" w:hAnsi="Times New Roman" w:cs="Times New Roman"/>
          <w:color w:val="FF0000"/>
          <w:sz w:val="25"/>
          <w:szCs w:val="25"/>
        </w:rPr>
        <w:t>criteria</w:t>
      </w:r>
      <w:r w:rsidRPr="00422F98">
        <w:rPr>
          <w:rFonts w:ascii="Times New Roman" w:hAnsi="Times New Roman" w:cs="Times New Roman"/>
          <w:color w:val="FF0000"/>
          <w:spacing w:val="19"/>
          <w:sz w:val="25"/>
          <w:szCs w:val="25"/>
        </w:rPr>
        <w:t xml:space="preserve"> </w:t>
      </w:r>
      <w:r w:rsidRPr="00422F98">
        <w:rPr>
          <w:rFonts w:ascii="Times New Roman" w:hAnsi="Times New Roman" w:cs="Times New Roman"/>
          <w:color w:val="FF0000"/>
          <w:sz w:val="25"/>
          <w:szCs w:val="25"/>
        </w:rPr>
        <w:t>on</w:t>
      </w:r>
      <w:r w:rsidRPr="00422F98">
        <w:rPr>
          <w:rFonts w:ascii="Times New Roman" w:hAnsi="Times New Roman" w:cs="Times New Roman"/>
          <w:color w:val="FF0000"/>
          <w:spacing w:val="-4"/>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5"/>
          <w:sz w:val="25"/>
          <w:szCs w:val="25"/>
        </w:rPr>
        <w:t xml:space="preserve"> </w:t>
      </w:r>
      <w:r w:rsidRPr="00422F98">
        <w:rPr>
          <w:rFonts w:ascii="Times New Roman" w:hAnsi="Times New Roman" w:cs="Times New Roman"/>
          <w:color w:val="FF0000"/>
          <w:spacing w:val="-4"/>
          <w:sz w:val="25"/>
          <w:szCs w:val="25"/>
        </w:rPr>
        <w:t>F</w:t>
      </w:r>
      <w:r w:rsidRPr="00422F98">
        <w:rPr>
          <w:rFonts w:ascii="Times New Roman" w:hAnsi="Times New Roman" w:cs="Times New Roman"/>
          <w:color w:val="FF0000"/>
          <w:spacing w:val="-3"/>
          <w:sz w:val="25"/>
          <w:szCs w:val="25"/>
        </w:rPr>
        <w:t>aculty</w:t>
      </w:r>
      <w:r w:rsidRPr="00422F98">
        <w:rPr>
          <w:rFonts w:ascii="Times New Roman" w:hAnsi="Times New Roman" w:cs="Times New Roman"/>
          <w:color w:val="FF0000"/>
          <w:sz w:val="25"/>
          <w:szCs w:val="25"/>
        </w:rPr>
        <w:t xml:space="preserve"> Senate</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z w:val="25"/>
          <w:szCs w:val="25"/>
        </w:rPr>
        <w:t>website</w:t>
      </w:r>
      <w:r w:rsidRPr="00422F98">
        <w:rPr>
          <w:rFonts w:ascii="Times New Roman" w:hAnsi="Times New Roman" w:cs="Times New Roman"/>
          <w:color w:val="000000"/>
          <w:sz w:val="25"/>
          <w:szCs w:val="25"/>
        </w:rPr>
        <w:t>.</w:t>
      </w:r>
    </w:p>
    <w:p w14:paraId="458B611B" w14:textId="77777777" w:rsidR="00422F98" w:rsidRPr="00422F98" w:rsidRDefault="00422F98" w:rsidP="00422F98">
      <w:pPr>
        <w:kinsoku w:val="0"/>
        <w:overflowPunct w:val="0"/>
        <w:autoSpaceDE w:val="0"/>
        <w:autoSpaceDN w:val="0"/>
        <w:adjustRightInd w:val="0"/>
        <w:spacing w:before="3" w:after="0" w:line="240" w:lineRule="auto"/>
        <w:rPr>
          <w:rFonts w:ascii="Times New Roman" w:hAnsi="Times New Roman" w:cs="Times New Roman"/>
          <w:sz w:val="24"/>
          <w:szCs w:val="24"/>
        </w:rPr>
      </w:pPr>
    </w:p>
    <w:p w14:paraId="0F19135E" w14:textId="77777777" w:rsidR="00422F98" w:rsidRPr="00422F98" w:rsidRDefault="00422F98" w:rsidP="00422F98">
      <w:pPr>
        <w:kinsoku w:val="0"/>
        <w:overflowPunct w:val="0"/>
        <w:autoSpaceDE w:val="0"/>
        <w:autoSpaceDN w:val="0"/>
        <w:adjustRightInd w:val="0"/>
        <w:spacing w:after="0" w:line="240" w:lineRule="auto"/>
        <w:ind w:left="120"/>
        <w:rPr>
          <w:rFonts w:ascii="Times New Roman" w:hAnsi="Times New Roman" w:cs="Times New Roman"/>
          <w:color w:val="000000"/>
          <w:sz w:val="25"/>
          <w:szCs w:val="25"/>
        </w:rPr>
      </w:pPr>
      <w:r w:rsidRPr="00422F98">
        <w:rPr>
          <w:rFonts w:ascii="Times New Roman" w:hAnsi="Times New Roman" w:cs="Times New Roman"/>
          <w:color w:val="FF0000"/>
          <w:w w:val="95"/>
          <w:sz w:val="25"/>
          <w:szCs w:val="25"/>
        </w:rPr>
        <w:t>TIMETABLE</w:t>
      </w:r>
    </w:p>
    <w:p w14:paraId="5008A65C" w14:textId="0DB9987C"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r w:rsidRPr="00422F98">
        <w:rPr>
          <w:rFonts w:ascii="Times New Roman" w:hAnsi="Times New Roman" w:cs="Times New Roman"/>
          <w:noProof/>
          <w:sz w:val="20"/>
          <w:szCs w:val="20"/>
        </w:rPr>
        <mc:AlternateContent>
          <mc:Choice Requires="wpg">
            <w:drawing>
              <wp:inline distT="0" distB="0" distL="0" distR="0" wp14:anchorId="16026A22" wp14:editId="035923A8">
                <wp:extent cx="5217160" cy="594360"/>
                <wp:effectExtent l="9525" t="9525" r="254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160" cy="594360"/>
                          <a:chOff x="0" y="0"/>
                          <a:chExt cx="8216" cy="936"/>
                        </a:xfrm>
                      </wpg:grpSpPr>
                      <wps:wsp>
                        <wps:cNvPr id="10" name="Freeform 3"/>
                        <wps:cNvSpPr>
                          <a:spLocks/>
                        </wps:cNvSpPr>
                        <wps:spPr bwMode="auto">
                          <a:xfrm>
                            <a:off x="10" y="25"/>
                            <a:ext cx="8194" cy="20"/>
                          </a:xfrm>
                          <a:custGeom>
                            <a:avLst/>
                            <a:gdLst>
                              <a:gd name="T0" fmla="*/ 0 w 8194"/>
                              <a:gd name="T1" fmla="*/ 0 h 20"/>
                              <a:gd name="T2" fmla="*/ 8193 w 8194"/>
                              <a:gd name="T3" fmla="*/ 0 h 20"/>
                            </a:gdLst>
                            <a:ahLst/>
                            <a:cxnLst>
                              <a:cxn ang="0">
                                <a:pos x="T0" y="T1"/>
                              </a:cxn>
                              <a:cxn ang="0">
                                <a:pos x="T2" y="T3"/>
                              </a:cxn>
                            </a:cxnLst>
                            <a:rect l="0" t="0" r="r" b="b"/>
                            <a:pathLst>
                              <a:path w="8194" h="20">
                                <a:moveTo>
                                  <a:pt x="0" y="0"/>
                                </a:moveTo>
                                <a:lnTo>
                                  <a:pt x="81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21" y="14"/>
                            <a:ext cx="20" cy="908"/>
                          </a:xfrm>
                          <a:custGeom>
                            <a:avLst/>
                            <a:gdLst>
                              <a:gd name="T0" fmla="*/ 0 w 20"/>
                              <a:gd name="T1" fmla="*/ 907 h 908"/>
                              <a:gd name="T2" fmla="*/ 0 w 20"/>
                              <a:gd name="T3" fmla="*/ 0 h 908"/>
                            </a:gdLst>
                            <a:ahLst/>
                            <a:cxnLst>
                              <a:cxn ang="0">
                                <a:pos x="T0" y="T1"/>
                              </a:cxn>
                              <a:cxn ang="0">
                                <a:pos x="T2" y="T3"/>
                              </a:cxn>
                            </a:cxnLst>
                            <a:rect l="0" t="0" r="r" b="b"/>
                            <a:pathLst>
                              <a:path w="20" h="908">
                                <a:moveTo>
                                  <a:pt x="0" y="907"/>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3293" y="14"/>
                            <a:ext cx="20" cy="908"/>
                          </a:xfrm>
                          <a:custGeom>
                            <a:avLst/>
                            <a:gdLst>
                              <a:gd name="T0" fmla="*/ 0 w 20"/>
                              <a:gd name="T1" fmla="*/ 907 h 908"/>
                              <a:gd name="T2" fmla="*/ 0 w 20"/>
                              <a:gd name="T3" fmla="*/ 0 h 908"/>
                            </a:gdLst>
                            <a:ahLst/>
                            <a:cxnLst>
                              <a:cxn ang="0">
                                <a:pos x="T0" y="T1"/>
                              </a:cxn>
                              <a:cxn ang="0">
                                <a:pos x="T2" y="T3"/>
                              </a:cxn>
                            </a:cxnLst>
                            <a:rect l="0" t="0" r="r" b="b"/>
                            <a:pathLst>
                              <a:path w="20" h="908">
                                <a:moveTo>
                                  <a:pt x="0" y="907"/>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8190" y="14"/>
                            <a:ext cx="20" cy="908"/>
                          </a:xfrm>
                          <a:custGeom>
                            <a:avLst/>
                            <a:gdLst>
                              <a:gd name="T0" fmla="*/ 0 w 20"/>
                              <a:gd name="T1" fmla="*/ 907 h 908"/>
                              <a:gd name="T2" fmla="*/ 0 w 20"/>
                              <a:gd name="T3" fmla="*/ 0 h 908"/>
                            </a:gdLst>
                            <a:ahLst/>
                            <a:cxnLst>
                              <a:cxn ang="0">
                                <a:pos x="T0" y="T1"/>
                              </a:cxn>
                              <a:cxn ang="0">
                                <a:pos x="T2" y="T3"/>
                              </a:cxn>
                            </a:cxnLst>
                            <a:rect l="0" t="0" r="r" b="b"/>
                            <a:pathLst>
                              <a:path w="20" h="908">
                                <a:moveTo>
                                  <a:pt x="0" y="907"/>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10" y="910"/>
                            <a:ext cx="8194" cy="20"/>
                          </a:xfrm>
                          <a:custGeom>
                            <a:avLst/>
                            <a:gdLst>
                              <a:gd name="T0" fmla="*/ 0 w 8194"/>
                              <a:gd name="T1" fmla="*/ 0 h 20"/>
                              <a:gd name="T2" fmla="*/ 8193 w 8194"/>
                              <a:gd name="T3" fmla="*/ 0 h 20"/>
                            </a:gdLst>
                            <a:ahLst/>
                            <a:cxnLst>
                              <a:cxn ang="0">
                                <a:pos x="T0" y="T1"/>
                              </a:cxn>
                              <a:cxn ang="0">
                                <a:pos x="T2" y="T3"/>
                              </a:cxn>
                            </a:cxnLst>
                            <a:rect l="0" t="0" r="r" b="b"/>
                            <a:pathLst>
                              <a:path w="8194" h="20">
                                <a:moveTo>
                                  <a:pt x="0" y="0"/>
                                </a:moveTo>
                                <a:lnTo>
                                  <a:pt x="81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21A547" id="Group 9" o:spid="_x0000_s1026" style="width:410.8pt;height:46.8pt;mso-position-horizontal-relative:char;mso-position-vertical-relative:line" coordsize="821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">
                <v:shape id="Freeform 3" o:spid="_x0000_s1027" style="position:absolute;left:10;top:25;width:8194;height:20;visibility:visible;mso-wrap-style:square;v-text-anchor:top" coordsize="8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do8QA&#10;AADbAAAADwAAAGRycy9kb3ducmV2LnhtbESPzW7CQAyE75V4h5WRuJUNPaA2sCCgqhQUqeXvAUzW&#10;JBFZb5TdkvTt60Ol3mzNeObzcj24Rj2oC7VnA7NpAoq48Lbm0sDl/PH8CipEZIuNZzLwQwHWq9HT&#10;ElPrez7S4xRLJSEcUjRQxdimWoeiIodh6lti0W6+cxhl7UptO+wl3DX6JUnm2mHN0lBhS7uKivvp&#10;2xn4Gj7fsvzQu2aWZ2Gr59d6/54bMxkPmwWoSEP8N/9dZ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XaPEAAAA2wAAAA8AAAAAAAAAAAAAAAAAmAIAAGRycy9k&#10;b3ducmV2LnhtbFBLBQYAAAAABAAEAPUAAACJAwAAAAA=&#10;" path="m,l8193,e" filled="f" strokeweight="1.08pt">
                  <v:path arrowok="t" o:connecttype="custom" o:connectlocs="0,0;8193,0" o:connectangles="0,0"/>
                </v:shape>
                <v:shape id="Freeform 4" o:spid="_x0000_s1028" style="position:absolute;left:21;top:1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CXbwA&#10;AADbAAAADwAAAGRycy9kb3ducmV2LnhtbERPy6rCMBDdC/5DGMGdprqQSzWKCIJbH1d0NzRjW0wm&#10;JYm2/r0RBHdzOM9ZrDprxJN8qB0rmIwzEMSF0zWXCk7H7egPRIjIGo1jUvCiAKtlv7fAXLuW9/Q8&#10;xFKkEA45KqhibHIpQ1GRxTB2DXHibs5bjAn6UmqPbQq3Rk6zbCYt1pwaKmxoU1FxPzysAoNU37J2&#10;H86X6Jv7uTC0u/4rNRx06zmISF38ib/unU7zJ/D5JR0gl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AJdvAAAANsAAAAPAAAAAAAAAAAAAAAAAJgCAABkcnMvZG93bnJldi54&#10;bWxQSwUGAAAAAAQABAD1AAAAgQMAAAAA&#10;" path="m,907l,e" filled="f" strokeweight="1.08pt">
                  <v:path arrowok="t" o:connecttype="custom" o:connectlocs="0,907;0,0" o:connectangles="0,0"/>
                </v:shape>
                <v:shape id="Freeform 5" o:spid="_x0000_s1029" style="position:absolute;left:3293;top:1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caMIA&#10;AADbAAAADwAAAGRycy9kb3ducmV2LnhtbERPS2sCMRC+F/wPYYTearaCIqtRSlEQvLQ+WLwNybi7&#10;dDNZkri77a9vCgVv8/E9Z7UZbCM68qF2rOB1koEg1s7UXCo4n3YvCxAhIhtsHJOCbwqwWY+eVpgb&#10;1/MndcdYihTCIUcFVYxtLmXQFVkME9cSJ+7mvMWYoC+l8dincNvIaZbNpcWaU0OFLb1XpL+Od6tg&#10;9pH1B60v81tR0OKnK7ZX356Veh4Pb0sQkYb4EP+79ybNn8LfL+k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dxowgAAANsAAAAPAAAAAAAAAAAAAAAAAJgCAABkcnMvZG93&#10;bnJldi54bWxQSwUGAAAAAAQABAD1AAAAhwMAAAAA&#10;" path="m,907l,e" filled="f" strokeweight="1.44pt">
                  <v:path arrowok="t" o:connecttype="custom" o:connectlocs="0,907;0,0" o:connectangles="0,0"/>
                </v:shape>
                <v:shape id="Freeform 6" o:spid="_x0000_s1030" style="position:absolute;left:8190;top:1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588MA&#10;AADbAAAADwAAAGRycy9kb3ducmV2LnhtbERPS2sCMRC+F/wPYYTeatZKRbZGKdKC0Evrg6W3IRl3&#10;l24mS5Lurv76RhC8zcf3nOV6sI3oyIfasYLpJANBrJ2puVRw2H88LUCEiGywcUwKzhRgvRo9LDE3&#10;rudv6naxFCmEQ44KqhjbXMqgK7IYJq4lTtzJeYsxQV9K47FP4baRz1k2lxZrTg0VtrSpSP/u/qyC&#10;l6+s/9T6OD8VBS0uXfH+49uDUo/j4e0VRKQh3sU399ak+TO4/pIO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1588MAAADbAAAADwAAAAAAAAAAAAAAAACYAgAAZHJzL2Rv&#10;d25yZXYueG1sUEsFBgAAAAAEAAQA9QAAAIgDAAAAAA==&#10;" path="m,907l,e" filled="f" strokeweight="1.44pt">
                  <v:path arrowok="t" o:connecttype="custom" o:connectlocs="0,907;0,0" o:connectangles="0,0"/>
                </v:shape>
                <v:shape id="Freeform 7" o:spid="_x0000_s1031" style="position:absolute;left:10;top:910;width:8194;height:20;visibility:visible;mso-wrap-style:square;v-text-anchor:top" coordsize="8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boMEA&#10;AADbAAAADwAAAGRycy9kb3ducmV2LnhtbERP22rCQBB9F/yHZYS+6cZSxEZXUUshJaA1+gFjdkyC&#10;2dmQ3Zr077sFwbc5nOss172pxZ1aV1lWMJ1EIIhzqysuFJxPn+M5COeRNdaWScEvOVivhoMlxtp2&#10;fKR75gsRQtjFqKD0vomldHlJBt3ENsSBu9rWoA+wLaRusQvhppavUTSTBisODSU2tCspv2U/RsGh&#10;378n6Xdn6mmauK2cXaqvj1Spl1G/WYDw1Pun+OFOdJj/Bv+/h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W6DBAAAA2wAAAA8AAAAAAAAAAAAAAAAAmAIAAGRycy9kb3du&#10;cmV2LnhtbFBLBQYAAAAABAAEAPUAAACGAwAAAAA=&#10;" path="m,l8193,e" filled="f" strokeweight="1.08pt">
                  <v:path arrowok="t" o:connecttype="custom" o:connectlocs="0,0;8193,0" o:connectangles="0,0"/>
                </v:shape>
                <w10:anchorlock/>
              </v:group>
            </w:pict>
          </mc:Fallback>
        </mc:AlternateContent>
      </w:r>
    </w:p>
    <w:p w14:paraId="76E2ED83" w14:textId="77777777" w:rsidR="00422F98" w:rsidRPr="00422F98" w:rsidRDefault="00422F98" w:rsidP="00422F98">
      <w:pPr>
        <w:numPr>
          <w:ilvl w:val="0"/>
          <w:numId w:val="15"/>
        </w:numPr>
        <w:tabs>
          <w:tab w:val="left" w:pos="480"/>
        </w:tabs>
        <w:kinsoku w:val="0"/>
        <w:overflowPunct w:val="0"/>
        <w:autoSpaceDE w:val="0"/>
        <w:autoSpaceDN w:val="0"/>
        <w:adjustRightInd w:val="0"/>
        <w:spacing w:after="0" w:line="240" w:lineRule="auto"/>
        <w:rPr>
          <w:rFonts w:ascii="Times New Roman" w:hAnsi="Times New Roman" w:cs="Times New Roman"/>
          <w:color w:val="000000"/>
          <w:sz w:val="25"/>
          <w:szCs w:val="25"/>
        </w:rPr>
      </w:pPr>
      <w:r w:rsidRPr="00422F98">
        <w:rPr>
          <w:rFonts w:ascii="Times New Roman" w:hAnsi="Times New Roman" w:cs="Times New Roman"/>
          <w:color w:val="FF0000"/>
          <w:sz w:val="25"/>
          <w:szCs w:val="25"/>
        </w:rPr>
        <w:t xml:space="preserve">Each </w:t>
      </w:r>
      <w:r w:rsidRPr="00422F98">
        <w:rPr>
          <w:rFonts w:ascii="Times New Roman" w:hAnsi="Times New Roman" w:cs="Times New Roman"/>
          <w:color w:val="FF0000"/>
          <w:spacing w:val="59"/>
          <w:sz w:val="25"/>
          <w:szCs w:val="25"/>
        </w:rPr>
        <w:t xml:space="preserve"> </w:t>
      </w:r>
      <w:r w:rsidRPr="00422F98">
        <w:rPr>
          <w:rFonts w:ascii="Times New Roman" w:hAnsi="Times New Roman" w:cs="Times New Roman"/>
          <w:color w:val="FF0000"/>
          <w:sz w:val="25"/>
          <w:szCs w:val="25"/>
        </w:rPr>
        <w:t>ear</w:t>
      </w:r>
      <w:r w:rsidRPr="00422F98">
        <w:rPr>
          <w:rFonts w:ascii="Times New Roman" w:hAnsi="Times New Roman" w:cs="Times New Roman"/>
          <w:color w:val="FF0000"/>
          <w:spacing w:val="-15"/>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9"/>
          <w:sz w:val="25"/>
          <w:szCs w:val="25"/>
        </w:rPr>
        <w:t xml:space="preserve"> </w:t>
      </w:r>
      <w:r w:rsidRPr="00422F98">
        <w:rPr>
          <w:rFonts w:ascii="Times New Roman" w:hAnsi="Times New Roman" w:cs="Times New Roman"/>
          <w:color w:val="FF0000"/>
          <w:sz w:val="25"/>
          <w:szCs w:val="25"/>
        </w:rPr>
        <w:t xml:space="preserve">FEA  </w:t>
      </w:r>
      <w:r w:rsidRPr="00422F98">
        <w:rPr>
          <w:rFonts w:ascii="Times New Roman" w:hAnsi="Times New Roman" w:cs="Times New Roman"/>
          <w:color w:val="FF0000"/>
          <w:spacing w:val="3"/>
          <w:sz w:val="25"/>
          <w:szCs w:val="25"/>
        </w:rPr>
        <w:t xml:space="preserve"> </w:t>
      </w:r>
      <w:proofErr w:type="spellStart"/>
      <w:r w:rsidRPr="00422F98">
        <w:rPr>
          <w:rFonts w:ascii="Times New Roman" w:hAnsi="Times New Roman" w:cs="Times New Roman"/>
          <w:color w:val="FF0000"/>
          <w:sz w:val="25"/>
          <w:szCs w:val="25"/>
        </w:rPr>
        <w:t>rocess</w:t>
      </w:r>
      <w:proofErr w:type="spellEnd"/>
      <w:r w:rsidRPr="00422F98">
        <w:rPr>
          <w:rFonts w:ascii="Times New Roman" w:hAnsi="Times New Roman" w:cs="Times New Roman"/>
          <w:color w:val="FF0000"/>
          <w:spacing w:val="-9"/>
          <w:sz w:val="25"/>
          <w:szCs w:val="25"/>
        </w:rPr>
        <w:t xml:space="preserve"> </w:t>
      </w:r>
      <w:r w:rsidRPr="00422F98">
        <w:rPr>
          <w:rFonts w:ascii="Times New Roman" w:hAnsi="Times New Roman" w:cs="Times New Roman"/>
          <w:color w:val="FF0000"/>
          <w:sz w:val="25"/>
          <w:szCs w:val="25"/>
        </w:rPr>
        <w:t xml:space="preserve">will  </w:t>
      </w:r>
      <w:r w:rsidRPr="00422F98">
        <w:rPr>
          <w:rFonts w:ascii="Times New Roman" w:hAnsi="Times New Roman" w:cs="Times New Roman"/>
          <w:color w:val="FF0000"/>
          <w:spacing w:val="2"/>
          <w:sz w:val="25"/>
          <w:szCs w:val="25"/>
        </w:rPr>
        <w:t xml:space="preserve"> </w:t>
      </w:r>
      <w:proofErr w:type="spellStart"/>
      <w:r w:rsidRPr="00422F98">
        <w:rPr>
          <w:rFonts w:ascii="Times New Roman" w:hAnsi="Times New Roman" w:cs="Times New Roman"/>
          <w:color w:val="FF0000"/>
          <w:sz w:val="25"/>
          <w:szCs w:val="25"/>
        </w:rPr>
        <w:t>roceed</w:t>
      </w:r>
      <w:proofErr w:type="spellEnd"/>
      <w:r w:rsidRPr="00422F98">
        <w:rPr>
          <w:rFonts w:ascii="Times New Roman" w:hAnsi="Times New Roman" w:cs="Times New Roman"/>
          <w:color w:val="FF0000"/>
          <w:spacing w:val="1"/>
          <w:sz w:val="25"/>
          <w:szCs w:val="25"/>
        </w:rPr>
        <w:t xml:space="preserve"> </w:t>
      </w:r>
      <w:r w:rsidRPr="00422F98">
        <w:rPr>
          <w:rFonts w:ascii="Times New Roman" w:hAnsi="Times New Roman" w:cs="Times New Roman"/>
          <w:color w:val="FF0000"/>
          <w:sz w:val="25"/>
          <w:szCs w:val="25"/>
        </w:rPr>
        <w:t>with</w:t>
      </w:r>
      <w:r w:rsidRPr="00422F98">
        <w:rPr>
          <w:rFonts w:ascii="Times New Roman" w:hAnsi="Times New Roman" w:cs="Times New Roman"/>
          <w:color w:val="FF0000"/>
          <w:spacing w:val="-6"/>
          <w:sz w:val="25"/>
          <w:szCs w:val="25"/>
        </w:rPr>
        <w:t xml:space="preserve"> </w:t>
      </w:r>
      <w:r w:rsidRPr="00422F98">
        <w:rPr>
          <w:rFonts w:ascii="Times New Roman" w:hAnsi="Times New Roman" w:cs="Times New Roman"/>
          <w:color w:val="FF0000"/>
          <w:sz w:val="25"/>
          <w:szCs w:val="25"/>
        </w:rPr>
        <w:t>the</w:t>
      </w:r>
      <w:r w:rsidRPr="00422F98">
        <w:rPr>
          <w:rFonts w:ascii="Times New Roman" w:hAnsi="Times New Roman" w:cs="Times New Roman"/>
          <w:color w:val="FF0000"/>
          <w:spacing w:val="-9"/>
          <w:sz w:val="25"/>
          <w:szCs w:val="25"/>
        </w:rPr>
        <w:t xml:space="preserve"> </w:t>
      </w:r>
      <w:proofErr w:type="spellStart"/>
      <w:r w:rsidRPr="00422F98">
        <w:rPr>
          <w:rFonts w:ascii="Times New Roman" w:hAnsi="Times New Roman" w:cs="Times New Roman"/>
          <w:color w:val="FF0000"/>
          <w:sz w:val="25"/>
          <w:szCs w:val="25"/>
        </w:rPr>
        <w:t>followin</w:t>
      </w:r>
      <w:proofErr w:type="spellEnd"/>
      <w:r w:rsidRPr="00422F98">
        <w:rPr>
          <w:rFonts w:ascii="Times New Roman" w:hAnsi="Times New Roman" w:cs="Times New Roman"/>
          <w:color w:val="FF0000"/>
          <w:sz w:val="25"/>
          <w:szCs w:val="25"/>
        </w:rPr>
        <w:t xml:space="preserve">  </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z w:val="25"/>
          <w:szCs w:val="25"/>
        </w:rPr>
        <w:t>deadlines:</w:t>
      </w:r>
    </w:p>
    <w:p w14:paraId="7ABEAF7A" w14:textId="77777777" w:rsidR="00422F98" w:rsidRPr="00422F98" w:rsidRDefault="00422F98" w:rsidP="00422F98">
      <w:pPr>
        <w:kinsoku w:val="0"/>
        <w:overflowPunct w:val="0"/>
        <w:autoSpaceDE w:val="0"/>
        <w:autoSpaceDN w:val="0"/>
        <w:adjustRightInd w:val="0"/>
        <w:spacing w:before="105" w:after="0" w:line="240" w:lineRule="auto"/>
        <w:ind w:left="249"/>
        <w:rPr>
          <w:rFonts w:ascii="Times New Roman" w:hAnsi="Times New Roman" w:cs="Times New Roman"/>
          <w:color w:val="000000"/>
          <w:sz w:val="25"/>
          <w:szCs w:val="25"/>
        </w:rPr>
      </w:pPr>
      <w:r w:rsidRPr="00422F98">
        <w:rPr>
          <w:rFonts w:ascii="Times New Roman" w:hAnsi="Times New Roman" w:cs="Times New Roman"/>
          <w:color w:val="FF0000"/>
          <w:spacing w:val="-46"/>
          <w:position w:val="1"/>
          <w:sz w:val="25"/>
          <w:szCs w:val="25"/>
        </w:rPr>
        <w:t>1</w:t>
      </w:r>
      <w:r w:rsidRPr="00422F98">
        <w:rPr>
          <w:rFonts w:ascii="Times New Roman" w:hAnsi="Times New Roman" w:cs="Times New Roman"/>
          <w:color w:val="FF0000"/>
          <w:position w:val="1"/>
          <w:sz w:val="25"/>
          <w:szCs w:val="25"/>
        </w:rPr>
        <w:t>st</w:t>
      </w:r>
      <w:r w:rsidRPr="00422F98">
        <w:rPr>
          <w:rFonts w:ascii="Times New Roman" w:hAnsi="Times New Roman" w:cs="Times New Roman"/>
          <w:color w:val="FF0000"/>
          <w:spacing w:val="-19"/>
          <w:position w:val="1"/>
          <w:sz w:val="25"/>
          <w:szCs w:val="25"/>
        </w:rPr>
        <w:t xml:space="preserve"> </w:t>
      </w:r>
      <w:r w:rsidRPr="00422F98">
        <w:rPr>
          <w:rFonts w:ascii="Times New Roman" w:hAnsi="Times New Roman" w:cs="Times New Roman"/>
          <w:color w:val="FF0000"/>
          <w:position w:val="1"/>
          <w:sz w:val="25"/>
          <w:szCs w:val="25"/>
        </w:rPr>
        <w:t>Tuesday</w:t>
      </w:r>
      <w:r w:rsidRPr="00422F98">
        <w:rPr>
          <w:rFonts w:ascii="Times New Roman" w:hAnsi="Times New Roman" w:cs="Times New Roman"/>
          <w:color w:val="FF0000"/>
          <w:spacing w:val="-2"/>
          <w:position w:val="1"/>
          <w:sz w:val="25"/>
          <w:szCs w:val="25"/>
        </w:rPr>
        <w:t xml:space="preserve"> </w:t>
      </w:r>
      <w:r w:rsidRPr="00422F98">
        <w:rPr>
          <w:rFonts w:ascii="Times New Roman" w:hAnsi="Times New Roman" w:cs="Times New Roman"/>
          <w:color w:val="FF0000"/>
          <w:position w:val="1"/>
          <w:sz w:val="25"/>
          <w:szCs w:val="25"/>
        </w:rPr>
        <w:t>in</w:t>
      </w:r>
      <w:r w:rsidRPr="00422F98">
        <w:rPr>
          <w:rFonts w:ascii="Times New Roman" w:hAnsi="Times New Roman" w:cs="Times New Roman"/>
          <w:color w:val="FF0000"/>
          <w:spacing w:val="-13"/>
          <w:position w:val="1"/>
          <w:sz w:val="25"/>
          <w:szCs w:val="25"/>
        </w:rPr>
        <w:t xml:space="preserve"> </w:t>
      </w:r>
      <w:r w:rsidRPr="00422F98">
        <w:rPr>
          <w:rFonts w:ascii="Times New Roman" w:hAnsi="Times New Roman" w:cs="Times New Roman"/>
          <w:color w:val="FF0000"/>
          <w:position w:val="1"/>
          <w:sz w:val="25"/>
          <w:szCs w:val="25"/>
        </w:rPr>
        <w:t xml:space="preserve">December           </w:t>
      </w:r>
      <w:r w:rsidRPr="00422F98">
        <w:rPr>
          <w:rFonts w:ascii="Times New Roman" w:hAnsi="Times New Roman" w:cs="Times New Roman"/>
          <w:color w:val="FF0000"/>
          <w:spacing w:val="31"/>
          <w:position w:val="1"/>
          <w:sz w:val="25"/>
          <w:szCs w:val="25"/>
        </w:rPr>
        <w:t xml:space="preserve"> </w:t>
      </w:r>
      <w:r w:rsidRPr="00422F98">
        <w:rPr>
          <w:rFonts w:ascii="Times New Roman" w:hAnsi="Times New Roman" w:cs="Times New Roman"/>
          <w:color w:val="FF0000"/>
          <w:sz w:val="25"/>
          <w:szCs w:val="25"/>
        </w:rPr>
        <w:t>Call</w:t>
      </w:r>
      <w:r w:rsidRPr="00422F98">
        <w:rPr>
          <w:rFonts w:ascii="Times New Roman" w:hAnsi="Times New Roman" w:cs="Times New Roman"/>
          <w:color w:val="FF0000"/>
          <w:spacing w:val="-9"/>
          <w:sz w:val="25"/>
          <w:szCs w:val="25"/>
        </w:rPr>
        <w:t xml:space="preserve"> </w:t>
      </w:r>
      <w:r w:rsidRPr="00422F98">
        <w:rPr>
          <w:rFonts w:ascii="Times New Roman" w:hAnsi="Times New Roman" w:cs="Times New Roman"/>
          <w:color w:val="FF0000"/>
          <w:sz w:val="25"/>
          <w:szCs w:val="25"/>
        </w:rPr>
        <w:t>for</w:t>
      </w:r>
      <w:r w:rsidRPr="00422F98">
        <w:rPr>
          <w:rFonts w:ascii="Times New Roman" w:hAnsi="Times New Roman" w:cs="Times New Roman"/>
          <w:color w:val="FF0000"/>
          <w:spacing w:val="-16"/>
          <w:sz w:val="25"/>
          <w:szCs w:val="25"/>
        </w:rPr>
        <w:t xml:space="preserve"> </w:t>
      </w:r>
      <w:r w:rsidRPr="00422F98">
        <w:rPr>
          <w:rFonts w:ascii="Times New Roman" w:hAnsi="Times New Roman" w:cs="Times New Roman"/>
          <w:color w:val="FF0000"/>
          <w:sz w:val="25"/>
          <w:szCs w:val="25"/>
        </w:rPr>
        <w:t>nominations</w:t>
      </w:r>
      <w:r w:rsidRPr="00422F98">
        <w:rPr>
          <w:rFonts w:ascii="Times New Roman" w:hAnsi="Times New Roman" w:cs="Times New Roman"/>
          <w:color w:val="FF0000"/>
          <w:spacing w:val="19"/>
          <w:sz w:val="25"/>
          <w:szCs w:val="25"/>
        </w:rPr>
        <w:t xml:space="preserve"> </w:t>
      </w:r>
      <w:r w:rsidRPr="00422F98">
        <w:rPr>
          <w:rFonts w:ascii="Times New Roman" w:hAnsi="Times New Roman" w:cs="Times New Roman"/>
          <w:color w:val="FF0000"/>
          <w:sz w:val="25"/>
          <w:szCs w:val="25"/>
        </w:rPr>
        <w:t>distributed</w:t>
      </w:r>
      <w:r w:rsidRPr="00422F98">
        <w:rPr>
          <w:rFonts w:ascii="Times New Roman" w:hAnsi="Times New Roman" w:cs="Times New Roman"/>
          <w:color w:val="FF0000"/>
          <w:spacing w:val="10"/>
          <w:sz w:val="25"/>
          <w:szCs w:val="25"/>
        </w:rPr>
        <w:t xml:space="preserve"> </w:t>
      </w:r>
      <w:r w:rsidRPr="00422F98">
        <w:rPr>
          <w:rFonts w:ascii="Times New Roman" w:hAnsi="Times New Roman" w:cs="Times New Roman"/>
          <w:color w:val="FF0000"/>
          <w:sz w:val="25"/>
          <w:szCs w:val="25"/>
        </w:rPr>
        <w:t>from</w:t>
      </w:r>
      <w:r w:rsidRPr="00422F98">
        <w:rPr>
          <w:rFonts w:ascii="Times New Roman" w:hAnsi="Times New Roman" w:cs="Times New Roman"/>
          <w:color w:val="FF0000"/>
          <w:spacing w:val="7"/>
          <w:sz w:val="25"/>
          <w:szCs w:val="25"/>
        </w:rPr>
        <w:t xml:space="preserve"> </w:t>
      </w:r>
      <w:r w:rsidRPr="00422F98">
        <w:rPr>
          <w:rFonts w:ascii="Times New Roman" w:hAnsi="Times New Roman" w:cs="Times New Roman"/>
          <w:color w:val="FF0000"/>
          <w:sz w:val="25"/>
          <w:szCs w:val="25"/>
        </w:rPr>
        <w:t>Faculty</w:t>
      </w:r>
    </w:p>
    <w:p w14:paraId="005EC2F3" w14:textId="77777777" w:rsidR="00422F98" w:rsidRPr="00422F98" w:rsidRDefault="00422F98" w:rsidP="00422F98">
      <w:pPr>
        <w:kinsoku w:val="0"/>
        <w:overflowPunct w:val="0"/>
        <w:autoSpaceDE w:val="0"/>
        <w:autoSpaceDN w:val="0"/>
        <w:adjustRightInd w:val="0"/>
        <w:spacing w:before="43" w:after="0" w:line="240" w:lineRule="auto"/>
        <w:ind w:left="2493" w:right="3353"/>
        <w:jc w:val="center"/>
        <w:rPr>
          <w:rFonts w:ascii="Times New Roman" w:hAnsi="Times New Roman" w:cs="Times New Roman"/>
          <w:color w:val="000000"/>
          <w:sz w:val="25"/>
          <w:szCs w:val="25"/>
        </w:rPr>
      </w:pPr>
      <w:r w:rsidRPr="00422F98">
        <w:rPr>
          <w:rFonts w:ascii="Times New Roman" w:hAnsi="Times New Roman" w:cs="Times New Roman"/>
          <w:color w:val="FF0000"/>
          <w:sz w:val="25"/>
          <w:szCs w:val="25"/>
        </w:rPr>
        <w:t>Senate</w:t>
      </w:r>
      <w:r w:rsidRPr="00422F98">
        <w:rPr>
          <w:rFonts w:ascii="Times New Roman" w:hAnsi="Times New Roman" w:cs="Times New Roman"/>
          <w:color w:val="FF0000"/>
          <w:spacing w:val="27"/>
          <w:sz w:val="25"/>
          <w:szCs w:val="25"/>
        </w:rPr>
        <w:t xml:space="preserve"> </w:t>
      </w:r>
      <w:r w:rsidRPr="00422F98">
        <w:rPr>
          <w:rFonts w:ascii="Times New Roman" w:hAnsi="Times New Roman" w:cs="Times New Roman"/>
          <w:color w:val="FF0000"/>
          <w:sz w:val="25"/>
          <w:szCs w:val="25"/>
        </w:rPr>
        <w:t>President</w:t>
      </w:r>
    </w:p>
    <w:p w14:paraId="4E699FD8"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4"/>
          <w:szCs w:val="24"/>
        </w:rPr>
      </w:pPr>
    </w:p>
    <w:p w14:paraId="45260AD2" w14:textId="77777777" w:rsidR="00422F98" w:rsidRPr="00422F98" w:rsidRDefault="00422F98" w:rsidP="00422F98">
      <w:pPr>
        <w:kinsoku w:val="0"/>
        <w:overflowPunct w:val="0"/>
        <w:autoSpaceDE w:val="0"/>
        <w:autoSpaceDN w:val="0"/>
        <w:adjustRightInd w:val="0"/>
        <w:spacing w:after="0" w:line="240" w:lineRule="auto"/>
        <w:ind w:left="134"/>
        <w:rPr>
          <w:rFonts w:ascii="Times New Roman" w:hAnsi="Times New Roman" w:cs="Times New Roman"/>
          <w:sz w:val="25"/>
          <w:szCs w:val="25"/>
        </w:rPr>
      </w:pPr>
      <w:r w:rsidRPr="00422F98">
        <w:rPr>
          <w:rFonts w:ascii="Times New Roman" w:hAnsi="Times New Roman" w:cs="Times New Roman"/>
          <w:w w:val="105"/>
          <w:sz w:val="25"/>
          <w:szCs w:val="25"/>
        </w:rPr>
        <w:t>R</w:t>
      </w:r>
      <w:r w:rsidRPr="00422F98">
        <w:rPr>
          <w:rFonts w:ascii="Times New Roman" w:hAnsi="Times New Roman" w:cs="Times New Roman"/>
          <w:spacing w:val="-6"/>
          <w:w w:val="105"/>
          <w:sz w:val="25"/>
          <w:szCs w:val="25"/>
        </w:rPr>
        <w:t>e</w:t>
      </w:r>
      <w:r w:rsidRPr="00422F98">
        <w:rPr>
          <w:rFonts w:ascii="Times New Roman" w:hAnsi="Times New Roman" w:cs="Times New Roman"/>
          <w:w w:val="105"/>
          <w:sz w:val="25"/>
          <w:szCs w:val="25"/>
        </w:rPr>
        <w:t>solution</w:t>
      </w:r>
      <w:r w:rsidRPr="00422F98">
        <w:rPr>
          <w:rFonts w:ascii="Times New Roman" w:hAnsi="Times New Roman" w:cs="Times New Roman"/>
          <w:spacing w:val="-14"/>
          <w:w w:val="105"/>
          <w:sz w:val="25"/>
          <w:szCs w:val="25"/>
        </w:rPr>
        <w:t xml:space="preserve"> </w:t>
      </w:r>
      <w:r w:rsidRPr="00422F98">
        <w:rPr>
          <w:rFonts w:ascii="Times New Roman" w:hAnsi="Times New Roman" w:cs="Times New Roman"/>
          <w:w w:val="105"/>
          <w:sz w:val="25"/>
          <w:szCs w:val="25"/>
        </w:rPr>
        <w:t>on</w:t>
      </w:r>
      <w:r w:rsidRPr="00422F98">
        <w:rPr>
          <w:rFonts w:ascii="Times New Roman" w:hAnsi="Times New Roman" w:cs="Times New Roman"/>
          <w:spacing w:val="-4"/>
          <w:w w:val="105"/>
          <w:sz w:val="25"/>
          <w:szCs w:val="25"/>
        </w:rPr>
        <w:t xml:space="preserve"> </w:t>
      </w:r>
      <w:r w:rsidRPr="00422F98">
        <w:rPr>
          <w:rFonts w:ascii="Times New Roman" w:hAnsi="Times New Roman" w:cs="Times New Roman"/>
          <w:w w:val="105"/>
          <w:sz w:val="25"/>
          <w:szCs w:val="25"/>
        </w:rPr>
        <w:t>Faculty</w:t>
      </w:r>
      <w:r w:rsidRPr="00422F98">
        <w:rPr>
          <w:rFonts w:ascii="Times New Roman" w:hAnsi="Times New Roman" w:cs="Times New Roman"/>
          <w:spacing w:val="-5"/>
          <w:w w:val="105"/>
          <w:sz w:val="25"/>
          <w:szCs w:val="25"/>
        </w:rPr>
        <w:t xml:space="preserve"> </w:t>
      </w:r>
      <w:r w:rsidRPr="00422F98">
        <w:rPr>
          <w:rFonts w:ascii="Times New Roman" w:hAnsi="Times New Roman" w:cs="Times New Roman"/>
          <w:w w:val="105"/>
          <w:sz w:val="25"/>
          <w:szCs w:val="25"/>
        </w:rPr>
        <w:t>Excellence</w:t>
      </w:r>
      <w:r w:rsidRPr="00422F98">
        <w:rPr>
          <w:rFonts w:ascii="Times New Roman" w:hAnsi="Times New Roman" w:cs="Times New Roman"/>
          <w:spacing w:val="-12"/>
          <w:w w:val="105"/>
          <w:sz w:val="25"/>
          <w:szCs w:val="25"/>
        </w:rPr>
        <w:t xml:space="preserve"> </w:t>
      </w:r>
      <w:r w:rsidRPr="00422F98">
        <w:rPr>
          <w:rFonts w:ascii="Times New Roman" w:hAnsi="Times New Roman" w:cs="Times New Roman"/>
          <w:spacing w:val="-27"/>
          <w:w w:val="105"/>
          <w:sz w:val="25"/>
          <w:szCs w:val="25"/>
        </w:rPr>
        <w:t>A</w:t>
      </w:r>
      <w:r w:rsidRPr="00422F98">
        <w:rPr>
          <w:rFonts w:ascii="Times New Roman" w:hAnsi="Times New Roman" w:cs="Times New Roman"/>
          <w:w w:val="105"/>
          <w:sz w:val="25"/>
          <w:szCs w:val="25"/>
        </w:rPr>
        <w:t xml:space="preserve">wards                                                       </w:t>
      </w:r>
      <w:r w:rsidRPr="00422F98">
        <w:rPr>
          <w:rFonts w:ascii="Times New Roman" w:hAnsi="Times New Roman" w:cs="Times New Roman"/>
          <w:spacing w:val="56"/>
          <w:w w:val="105"/>
          <w:sz w:val="25"/>
          <w:szCs w:val="25"/>
        </w:rPr>
        <w:t xml:space="preserve"> </w:t>
      </w:r>
      <w:r w:rsidRPr="00422F98">
        <w:rPr>
          <w:rFonts w:ascii="Times New Roman" w:hAnsi="Times New Roman" w:cs="Times New Roman"/>
          <w:w w:val="105"/>
          <w:sz w:val="25"/>
          <w:szCs w:val="25"/>
        </w:rPr>
        <w:t>Page</w:t>
      </w:r>
      <w:r w:rsidRPr="00422F98">
        <w:rPr>
          <w:rFonts w:ascii="Times New Roman" w:hAnsi="Times New Roman" w:cs="Times New Roman"/>
          <w:spacing w:val="-8"/>
          <w:w w:val="105"/>
          <w:sz w:val="25"/>
          <w:szCs w:val="25"/>
        </w:rPr>
        <w:t xml:space="preserve"> </w:t>
      </w:r>
      <w:r w:rsidRPr="00422F98">
        <w:rPr>
          <w:rFonts w:ascii="Times New Roman" w:hAnsi="Times New Roman" w:cs="Times New Roman"/>
          <w:w w:val="105"/>
          <w:sz w:val="25"/>
          <w:szCs w:val="25"/>
        </w:rPr>
        <w:t>5</w:t>
      </w:r>
      <w:r w:rsidRPr="00422F98">
        <w:rPr>
          <w:rFonts w:ascii="Times New Roman" w:hAnsi="Times New Roman" w:cs="Times New Roman"/>
          <w:spacing w:val="-27"/>
          <w:w w:val="105"/>
          <w:sz w:val="25"/>
          <w:szCs w:val="25"/>
        </w:rPr>
        <w:t xml:space="preserve"> </w:t>
      </w:r>
      <w:r w:rsidRPr="00422F98">
        <w:rPr>
          <w:rFonts w:ascii="Times New Roman" w:hAnsi="Times New Roman" w:cs="Times New Roman"/>
          <w:w w:val="105"/>
          <w:sz w:val="25"/>
          <w:szCs w:val="25"/>
        </w:rPr>
        <w:t>of</w:t>
      </w:r>
      <w:r w:rsidRPr="00422F98">
        <w:rPr>
          <w:rFonts w:ascii="Times New Roman" w:hAnsi="Times New Roman" w:cs="Times New Roman"/>
          <w:spacing w:val="-7"/>
          <w:w w:val="105"/>
          <w:sz w:val="25"/>
          <w:szCs w:val="25"/>
        </w:rPr>
        <w:t xml:space="preserve"> </w:t>
      </w:r>
      <w:r w:rsidRPr="00422F98">
        <w:rPr>
          <w:rFonts w:ascii="Times New Roman" w:hAnsi="Times New Roman" w:cs="Times New Roman"/>
          <w:spacing w:val="-49"/>
          <w:w w:val="105"/>
          <w:sz w:val="25"/>
          <w:szCs w:val="25"/>
        </w:rPr>
        <w:t>1</w:t>
      </w:r>
      <w:r w:rsidRPr="00422F98">
        <w:rPr>
          <w:rFonts w:ascii="Times New Roman" w:hAnsi="Times New Roman" w:cs="Times New Roman"/>
          <w:w w:val="105"/>
          <w:sz w:val="25"/>
          <w:szCs w:val="25"/>
        </w:rPr>
        <w:t>2</w:t>
      </w:r>
    </w:p>
    <w:p w14:paraId="5F79EAFC" w14:textId="77777777" w:rsidR="00422F98" w:rsidRPr="00422F98" w:rsidRDefault="00422F98" w:rsidP="00422F98">
      <w:pPr>
        <w:kinsoku w:val="0"/>
        <w:overflowPunct w:val="0"/>
        <w:autoSpaceDE w:val="0"/>
        <w:autoSpaceDN w:val="0"/>
        <w:adjustRightInd w:val="0"/>
        <w:spacing w:after="0" w:line="240" w:lineRule="auto"/>
        <w:ind w:left="134"/>
        <w:rPr>
          <w:rFonts w:ascii="Times New Roman" w:hAnsi="Times New Roman" w:cs="Times New Roman"/>
          <w:sz w:val="25"/>
          <w:szCs w:val="25"/>
        </w:rPr>
        <w:sectPr w:rsidR="00422F98" w:rsidRPr="00422F98">
          <w:type w:val="continuous"/>
          <w:pgSz w:w="12240" w:h="15840"/>
          <w:pgMar w:top="1400" w:right="1320" w:bottom="280" w:left="1320" w:header="720" w:footer="720" w:gutter="0"/>
          <w:cols w:space="720" w:equalWidth="0">
            <w:col w:w="9600"/>
          </w:cols>
          <w:noEndnote/>
        </w:sectPr>
      </w:pPr>
    </w:p>
    <w:p w14:paraId="6338B770" w14:textId="77777777" w:rsidR="00422F98" w:rsidRPr="00422F98" w:rsidRDefault="00422F98" w:rsidP="00422F98">
      <w:pPr>
        <w:kinsoku w:val="0"/>
        <w:overflowPunct w:val="0"/>
        <w:autoSpaceDE w:val="0"/>
        <w:autoSpaceDN w:val="0"/>
        <w:adjustRightInd w:val="0"/>
        <w:spacing w:before="11" w:after="0" w:line="240" w:lineRule="auto"/>
        <w:rPr>
          <w:rFonts w:ascii="Times New Roman" w:hAnsi="Times New Roman" w:cs="Times New Roman"/>
          <w:sz w:val="6"/>
          <w:szCs w:val="6"/>
        </w:rPr>
      </w:pPr>
    </w:p>
    <w:tbl>
      <w:tblPr>
        <w:tblW w:w="0" w:type="auto"/>
        <w:tblInd w:w="106" w:type="dxa"/>
        <w:tblLayout w:type="fixed"/>
        <w:tblCellMar>
          <w:left w:w="0" w:type="dxa"/>
          <w:right w:w="0" w:type="dxa"/>
        </w:tblCellMar>
        <w:tblLook w:val="0000" w:firstRow="0" w:lastRow="0" w:firstColumn="0" w:lastColumn="0" w:noHBand="0" w:noVBand="0"/>
      </w:tblPr>
      <w:tblGrid>
        <w:gridCol w:w="3276"/>
        <w:gridCol w:w="4903"/>
      </w:tblGrid>
      <w:tr w:rsidR="00422F98" w:rsidRPr="00422F98" w14:paraId="281741A0" w14:textId="77777777">
        <w:tblPrEx>
          <w:tblCellMar>
            <w:top w:w="0" w:type="dxa"/>
            <w:left w:w="0" w:type="dxa"/>
            <w:bottom w:w="0" w:type="dxa"/>
            <w:right w:w="0" w:type="dxa"/>
          </w:tblCellMar>
        </w:tblPrEx>
        <w:trPr>
          <w:trHeight w:hRule="exact" w:val="558"/>
        </w:trPr>
        <w:tc>
          <w:tcPr>
            <w:tcW w:w="3276" w:type="dxa"/>
            <w:tcBorders>
              <w:top w:val="single" w:sz="5" w:space="0" w:color="000000"/>
              <w:left w:val="single" w:sz="5" w:space="0" w:color="000000"/>
              <w:bottom w:val="single" w:sz="8" w:space="0" w:color="000000"/>
              <w:right w:val="single" w:sz="11" w:space="0" w:color="000000"/>
            </w:tcBorders>
          </w:tcPr>
          <w:p w14:paraId="11E22120" w14:textId="77777777" w:rsidR="00422F98" w:rsidRPr="00422F98" w:rsidRDefault="00422F98" w:rsidP="00422F98">
            <w:pPr>
              <w:kinsoku w:val="0"/>
              <w:overflowPunct w:val="0"/>
              <w:autoSpaceDE w:val="0"/>
              <w:autoSpaceDN w:val="0"/>
              <w:adjustRightInd w:val="0"/>
              <w:spacing w:before="100" w:after="0" w:line="240" w:lineRule="auto"/>
              <w:ind w:left="115"/>
              <w:rPr>
                <w:rFonts w:ascii="Times New Roman" w:hAnsi="Times New Roman" w:cs="Times New Roman"/>
                <w:sz w:val="24"/>
                <w:szCs w:val="24"/>
              </w:rPr>
            </w:pPr>
            <w:proofErr w:type="spellStart"/>
            <w:r w:rsidRPr="00422F98">
              <w:rPr>
                <w:rFonts w:ascii="Arial" w:hAnsi="Arial" w:cs="Arial"/>
                <w:color w:val="FF0000"/>
                <w:w w:val="105"/>
                <w:sz w:val="15"/>
                <w:szCs w:val="15"/>
              </w:rPr>
              <w:lastRenderedPageBreak/>
              <w:t>znd</w:t>
            </w:r>
            <w:proofErr w:type="spellEnd"/>
            <w:r w:rsidRPr="00422F98">
              <w:rPr>
                <w:rFonts w:ascii="Arial" w:hAnsi="Arial" w:cs="Arial"/>
                <w:color w:val="FF0000"/>
                <w:spacing w:val="11"/>
                <w:w w:val="105"/>
                <w:sz w:val="15"/>
                <w:szCs w:val="15"/>
              </w:rPr>
              <w:t xml:space="preserve"> </w:t>
            </w:r>
            <w:r w:rsidRPr="00422F98">
              <w:rPr>
                <w:rFonts w:ascii="Times New Roman" w:hAnsi="Times New Roman" w:cs="Times New Roman"/>
                <w:color w:val="FF0000"/>
                <w:w w:val="105"/>
                <w:sz w:val="24"/>
                <w:szCs w:val="24"/>
              </w:rPr>
              <w:t>Tuesday</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Spring</w:t>
            </w:r>
            <w:r w:rsidRPr="00422F98">
              <w:rPr>
                <w:rFonts w:ascii="Times New Roman" w:hAnsi="Times New Roman" w:cs="Times New Roman"/>
                <w:color w:val="FF0000"/>
                <w:spacing w:val="-13"/>
                <w:w w:val="105"/>
                <w:sz w:val="24"/>
                <w:szCs w:val="24"/>
              </w:rPr>
              <w:t xml:space="preserve"> </w:t>
            </w:r>
            <w:proofErr w:type="spellStart"/>
            <w:r w:rsidRPr="00422F98">
              <w:rPr>
                <w:rFonts w:ascii="Times New Roman" w:hAnsi="Times New Roman" w:cs="Times New Roman"/>
                <w:color w:val="FF0000"/>
                <w:w w:val="105"/>
                <w:sz w:val="24"/>
                <w:szCs w:val="24"/>
              </w:rPr>
              <w:t>sem</w:t>
            </w:r>
            <w:proofErr w:type="spellEnd"/>
          </w:p>
        </w:tc>
        <w:tc>
          <w:tcPr>
            <w:tcW w:w="4903" w:type="dxa"/>
            <w:tcBorders>
              <w:top w:val="single" w:sz="5" w:space="0" w:color="000000"/>
              <w:left w:val="single" w:sz="11" w:space="0" w:color="000000"/>
              <w:bottom w:val="single" w:sz="8" w:space="0" w:color="000000"/>
              <w:right w:val="single" w:sz="5" w:space="0" w:color="000000"/>
            </w:tcBorders>
          </w:tcPr>
          <w:p w14:paraId="2B1D8F82" w14:textId="77777777" w:rsidR="00422F98" w:rsidRPr="00422F98" w:rsidRDefault="00422F98" w:rsidP="00422F98">
            <w:pPr>
              <w:kinsoku w:val="0"/>
              <w:overflowPunct w:val="0"/>
              <w:autoSpaceDE w:val="0"/>
              <w:autoSpaceDN w:val="0"/>
              <w:adjustRightInd w:val="0"/>
              <w:spacing w:before="107" w:after="0" w:line="240" w:lineRule="auto"/>
              <w:ind w:left="86"/>
              <w:rPr>
                <w:rFonts w:ascii="Times New Roman" w:hAnsi="Times New Roman" w:cs="Times New Roman"/>
                <w:sz w:val="24"/>
                <w:szCs w:val="24"/>
              </w:rPr>
            </w:pPr>
            <w:r w:rsidRPr="00422F98">
              <w:rPr>
                <w:rFonts w:ascii="Times New Roman" w:hAnsi="Times New Roman" w:cs="Times New Roman"/>
                <w:color w:val="FF0000"/>
                <w:w w:val="105"/>
                <w:sz w:val="24"/>
                <w:szCs w:val="24"/>
              </w:rPr>
              <w:t>All</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nominations</w:t>
            </w:r>
            <w:r w:rsidRPr="00422F98">
              <w:rPr>
                <w:rFonts w:ascii="Times New Roman" w:hAnsi="Times New Roman" w:cs="Times New Roman"/>
                <w:color w:val="FF0000"/>
                <w:spacing w:val="46"/>
                <w:w w:val="105"/>
                <w:sz w:val="24"/>
                <w:szCs w:val="24"/>
              </w:rPr>
              <w:t xml:space="preserve"> </w:t>
            </w:r>
            <w:r w:rsidRPr="00422F98">
              <w:rPr>
                <w:rFonts w:ascii="Times New Roman" w:hAnsi="Times New Roman" w:cs="Times New Roman"/>
                <w:color w:val="FF0000"/>
                <w:w w:val="105"/>
                <w:sz w:val="24"/>
                <w:szCs w:val="24"/>
              </w:rPr>
              <w:t>due</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department</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chairs</w:t>
            </w:r>
          </w:p>
        </w:tc>
      </w:tr>
      <w:tr w:rsidR="00422F98" w:rsidRPr="00422F98" w14:paraId="654EFA7E" w14:textId="77777777">
        <w:tblPrEx>
          <w:tblCellMar>
            <w:top w:w="0" w:type="dxa"/>
            <w:left w:w="0" w:type="dxa"/>
            <w:bottom w:w="0" w:type="dxa"/>
            <w:right w:w="0" w:type="dxa"/>
          </w:tblCellMar>
        </w:tblPrEx>
        <w:trPr>
          <w:trHeight w:hRule="exact" w:val="2538"/>
        </w:trPr>
        <w:tc>
          <w:tcPr>
            <w:tcW w:w="3276" w:type="dxa"/>
            <w:tcBorders>
              <w:top w:val="single" w:sz="8" w:space="0" w:color="000000"/>
              <w:left w:val="single" w:sz="5" w:space="0" w:color="000000"/>
              <w:bottom w:val="single" w:sz="11" w:space="0" w:color="000000"/>
              <w:right w:val="single" w:sz="11" w:space="0" w:color="000000"/>
            </w:tcBorders>
          </w:tcPr>
          <w:p w14:paraId="1F3D50F9" w14:textId="77777777" w:rsidR="00422F98" w:rsidRPr="00422F98" w:rsidRDefault="00422F98" w:rsidP="00422F98">
            <w:pPr>
              <w:kinsoku w:val="0"/>
              <w:overflowPunct w:val="0"/>
              <w:autoSpaceDE w:val="0"/>
              <w:autoSpaceDN w:val="0"/>
              <w:adjustRightInd w:val="0"/>
              <w:spacing w:before="92" w:after="0" w:line="300" w:lineRule="auto"/>
              <w:ind w:left="115" w:right="975"/>
              <w:rPr>
                <w:rFonts w:ascii="Times New Roman" w:hAnsi="Times New Roman" w:cs="Times New Roman"/>
                <w:sz w:val="24"/>
                <w:szCs w:val="24"/>
              </w:rPr>
            </w:pPr>
            <w:r w:rsidRPr="00422F98">
              <w:rPr>
                <w:rFonts w:ascii="Times New Roman" w:hAnsi="Times New Roman" w:cs="Times New Roman"/>
                <w:color w:val="FF0000"/>
                <w:sz w:val="24"/>
                <w:szCs w:val="24"/>
              </w:rPr>
              <w:t>3ro</w:t>
            </w:r>
            <w:r w:rsidRPr="00422F98">
              <w:rPr>
                <w:rFonts w:ascii="Times New Roman" w:hAnsi="Times New Roman" w:cs="Times New Roman"/>
                <w:color w:val="FF0000"/>
                <w:spacing w:val="-10"/>
                <w:sz w:val="24"/>
                <w:szCs w:val="24"/>
              </w:rPr>
              <w:t xml:space="preserve"> </w:t>
            </w:r>
            <w:r w:rsidRPr="00422F98">
              <w:rPr>
                <w:rFonts w:ascii="Times New Roman" w:hAnsi="Times New Roman" w:cs="Times New Roman"/>
                <w:color w:val="FF0000"/>
                <w:sz w:val="24"/>
                <w:szCs w:val="24"/>
              </w:rPr>
              <w:t>Tuesday</w:t>
            </w:r>
            <w:r w:rsidRPr="00422F98">
              <w:rPr>
                <w:rFonts w:ascii="Times New Roman" w:hAnsi="Times New Roman" w:cs="Times New Roman"/>
                <w:color w:val="FF0000"/>
                <w:spacing w:val="-3"/>
                <w:sz w:val="24"/>
                <w:szCs w:val="24"/>
              </w:rPr>
              <w:t xml:space="preserve"> </w:t>
            </w:r>
            <w:r w:rsidRPr="00422F98">
              <w:rPr>
                <w:rFonts w:ascii="Times New Roman" w:hAnsi="Times New Roman" w:cs="Times New Roman"/>
                <w:color w:val="FF0000"/>
                <w:sz w:val="24"/>
                <w:szCs w:val="24"/>
              </w:rPr>
              <w:t>of</w:t>
            </w:r>
            <w:r w:rsidRPr="00422F98">
              <w:rPr>
                <w:rFonts w:ascii="Times New Roman" w:hAnsi="Times New Roman" w:cs="Times New Roman"/>
                <w:color w:val="FF0000"/>
                <w:spacing w:val="7"/>
                <w:sz w:val="24"/>
                <w:szCs w:val="24"/>
              </w:rPr>
              <w:t xml:space="preserve"> </w:t>
            </w:r>
            <w:r w:rsidRPr="00422F98">
              <w:rPr>
                <w:rFonts w:ascii="Times New Roman" w:hAnsi="Times New Roman" w:cs="Times New Roman"/>
                <w:color w:val="FF0000"/>
                <w:sz w:val="24"/>
                <w:szCs w:val="24"/>
              </w:rPr>
              <w:t>Spring</w:t>
            </w:r>
            <w:r w:rsidRPr="00422F98">
              <w:rPr>
                <w:rFonts w:ascii="Times New Roman" w:hAnsi="Times New Roman" w:cs="Times New Roman"/>
                <w:color w:val="FF0000"/>
                <w:w w:val="105"/>
                <w:sz w:val="24"/>
                <w:szCs w:val="24"/>
              </w:rPr>
              <w:t xml:space="preserve"> </w:t>
            </w:r>
            <w:r w:rsidRPr="00422F98">
              <w:rPr>
                <w:rFonts w:ascii="Times New Roman" w:hAnsi="Times New Roman" w:cs="Times New Roman"/>
                <w:color w:val="FF0000"/>
                <w:sz w:val="24"/>
                <w:szCs w:val="24"/>
              </w:rPr>
              <w:t>semester</w:t>
            </w:r>
          </w:p>
        </w:tc>
        <w:tc>
          <w:tcPr>
            <w:tcW w:w="4903" w:type="dxa"/>
            <w:tcBorders>
              <w:top w:val="single" w:sz="8" w:space="0" w:color="000000"/>
              <w:left w:val="single" w:sz="11" w:space="0" w:color="000000"/>
              <w:bottom w:val="single" w:sz="11" w:space="0" w:color="000000"/>
              <w:right w:val="single" w:sz="5" w:space="0" w:color="000000"/>
            </w:tcBorders>
          </w:tcPr>
          <w:p w14:paraId="0E581CA1" w14:textId="77777777" w:rsidR="00422F98" w:rsidRPr="00422F98" w:rsidRDefault="00422F98" w:rsidP="00422F98">
            <w:pPr>
              <w:kinsoku w:val="0"/>
              <w:overflowPunct w:val="0"/>
              <w:autoSpaceDE w:val="0"/>
              <w:autoSpaceDN w:val="0"/>
              <w:adjustRightInd w:val="0"/>
              <w:spacing w:before="100" w:after="0" w:line="287" w:lineRule="auto"/>
              <w:ind w:left="100" w:right="492"/>
              <w:rPr>
                <w:rFonts w:ascii="Times New Roman" w:hAnsi="Times New Roman" w:cs="Times New Roman"/>
                <w:sz w:val="24"/>
                <w:szCs w:val="24"/>
              </w:rPr>
            </w:pPr>
            <w:r w:rsidRPr="00422F98">
              <w:rPr>
                <w:rFonts w:ascii="Times New Roman" w:hAnsi="Times New Roman" w:cs="Times New Roman"/>
                <w:color w:val="FF0000"/>
                <w:w w:val="105"/>
                <w:sz w:val="24"/>
                <w:szCs w:val="24"/>
              </w:rPr>
              <w:t>Department</w:t>
            </w:r>
            <w:r w:rsidRPr="00422F98">
              <w:rPr>
                <w:rFonts w:ascii="Times New Roman" w:hAnsi="Times New Roman" w:cs="Times New Roman"/>
                <w:color w:val="FF0000"/>
                <w:spacing w:val="26"/>
                <w:w w:val="105"/>
                <w:sz w:val="24"/>
                <w:szCs w:val="24"/>
              </w:rPr>
              <w:t xml:space="preserve"> </w:t>
            </w:r>
            <w:r w:rsidRPr="00422F98">
              <w:rPr>
                <w:rFonts w:ascii="Times New Roman" w:hAnsi="Times New Roman" w:cs="Times New Roman"/>
                <w:color w:val="FF0000"/>
                <w:w w:val="105"/>
                <w:sz w:val="24"/>
                <w:szCs w:val="24"/>
              </w:rPr>
              <w:t>chairs</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send</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one</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(or</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two)</w:t>
            </w:r>
            <w:r w:rsidRPr="00422F98">
              <w:rPr>
                <w:rFonts w:ascii="Times New Roman" w:hAnsi="Times New Roman" w:cs="Times New Roman"/>
                <w:color w:val="FF0000"/>
                <w:w w:val="107"/>
                <w:sz w:val="24"/>
                <w:szCs w:val="24"/>
              </w:rPr>
              <w:t xml:space="preserve"> </w:t>
            </w:r>
            <w:r w:rsidRPr="00422F98">
              <w:rPr>
                <w:rFonts w:ascii="Times New Roman" w:hAnsi="Times New Roman" w:cs="Times New Roman"/>
                <w:color w:val="FF0000"/>
                <w:w w:val="105"/>
                <w:sz w:val="24"/>
                <w:szCs w:val="24"/>
              </w:rPr>
              <w:t>full-time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faculty</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one</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(or</w:t>
            </w:r>
            <w:r w:rsidRPr="00422F98">
              <w:rPr>
                <w:rFonts w:ascii="Times New Roman" w:hAnsi="Times New Roman" w:cs="Times New Roman"/>
                <w:color w:val="FF0000"/>
                <w:spacing w:val="-19"/>
                <w:w w:val="105"/>
                <w:sz w:val="24"/>
                <w:szCs w:val="24"/>
              </w:rPr>
              <w:t xml:space="preserve"> </w:t>
            </w:r>
            <w:r w:rsidRPr="00422F98">
              <w:rPr>
                <w:rFonts w:ascii="Times New Roman" w:hAnsi="Times New Roman" w:cs="Times New Roman"/>
                <w:color w:val="FF0000"/>
                <w:w w:val="105"/>
                <w:sz w:val="24"/>
                <w:szCs w:val="24"/>
              </w:rPr>
              <w:t>two)</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adjunct</w:t>
            </w:r>
            <w:r w:rsidRPr="00422F98">
              <w:rPr>
                <w:rFonts w:ascii="Times New Roman" w:hAnsi="Times New Roman" w:cs="Times New Roman"/>
                <w:color w:val="FF0000"/>
                <w:w w:val="107"/>
                <w:sz w:val="24"/>
                <w:szCs w:val="24"/>
              </w:rPr>
              <w:t xml:space="preserve"> </w:t>
            </w:r>
            <w:r w:rsidRPr="00422F98">
              <w:rPr>
                <w:rFonts w:ascii="Times New Roman" w:hAnsi="Times New Roman" w:cs="Times New Roman"/>
                <w:color w:val="FF0000"/>
                <w:w w:val="105"/>
                <w:sz w:val="24"/>
                <w:szCs w:val="24"/>
              </w:rPr>
              <w:t>faculty</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member's</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name</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as</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decided</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by</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that</w:t>
            </w:r>
            <w:r w:rsidRPr="00422F98">
              <w:rPr>
                <w:rFonts w:ascii="Times New Roman" w:hAnsi="Times New Roman" w:cs="Times New Roman"/>
                <w:color w:val="FF0000"/>
                <w:w w:val="114"/>
                <w:sz w:val="24"/>
                <w:szCs w:val="24"/>
              </w:rPr>
              <w:t xml:space="preserve"> </w:t>
            </w:r>
            <w:r w:rsidRPr="00422F98">
              <w:rPr>
                <w:rFonts w:ascii="Times New Roman" w:hAnsi="Times New Roman" w:cs="Times New Roman"/>
                <w:color w:val="FF0000"/>
                <w:w w:val="105"/>
                <w:sz w:val="24"/>
                <w:szCs w:val="24"/>
              </w:rPr>
              <w:t>department</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School/College</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Faculty</w:t>
            </w:r>
            <w:r w:rsidRPr="00422F98">
              <w:rPr>
                <w:rFonts w:ascii="Times New Roman" w:hAnsi="Times New Roman" w:cs="Times New Roman"/>
                <w:color w:val="FF0000"/>
                <w:sz w:val="24"/>
                <w:szCs w:val="24"/>
              </w:rPr>
              <w:t xml:space="preserve"> </w:t>
            </w:r>
            <w:r w:rsidRPr="00422F98">
              <w:rPr>
                <w:rFonts w:ascii="Times New Roman" w:hAnsi="Times New Roman" w:cs="Times New Roman"/>
                <w:color w:val="FF0000"/>
                <w:w w:val="105"/>
                <w:sz w:val="24"/>
                <w:szCs w:val="24"/>
              </w:rPr>
              <w:t>Excellence</w:t>
            </w:r>
            <w:r w:rsidRPr="00422F98">
              <w:rPr>
                <w:rFonts w:ascii="Times New Roman" w:hAnsi="Times New Roman" w:cs="Times New Roman"/>
                <w:color w:val="FF0000"/>
                <w:spacing w:val="-34"/>
                <w:w w:val="105"/>
                <w:sz w:val="24"/>
                <w:szCs w:val="24"/>
              </w:rPr>
              <w:t xml:space="preserve"> </w:t>
            </w:r>
            <w:r w:rsidRPr="00422F98">
              <w:rPr>
                <w:rFonts w:ascii="Times New Roman" w:hAnsi="Times New Roman" w:cs="Times New Roman"/>
                <w:color w:val="FF0000"/>
                <w:w w:val="105"/>
                <w:sz w:val="24"/>
                <w:szCs w:val="24"/>
              </w:rPr>
              <w:t>Committee</w:t>
            </w:r>
            <w:r w:rsidRPr="00422F98">
              <w:rPr>
                <w:rFonts w:ascii="Times New Roman" w:hAnsi="Times New Roman" w:cs="Times New Roman"/>
                <w:color w:val="FF0000"/>
                <w:spacing w:val="-35"/>
                <w:w w:val="105"/>
                <w:sz w:val="24"/>
                <w:szCs w:val="24"/>
              </w:rPr>
              <w:t xml:space="preserve"> </w:t>
            </w:r>
            <w:r w:rsidRPr="00422F98">
              <w:rPr>
                <w:rFonts w:ascii="Times New Roman" w:hAnsi="Times New Roman" w:cs="Times New Roman"/>
                <w:color w:val="FF0000"/>
                <w:w w:val="105"/>
                <w:sz w:val="24"/>
                <w:szCs w:val="24"/>
              </w:rPr>
              <w:t>(FEC).</w:t>
            </w:r>
            <w:r w:rsidRPr="00422F98">
              <w:rPr>
                <w:rFonts w:ascii="Times New Roman" w:hAnsi="Times New Roman" w:cs="Times New Roman"/>
                <w:color w:val="FF0000"/>
                <w:spacing w:val="-43"/>
                <w:w w:val="105"/>
                <w:sz w:val="24"/>
                <w:szCs w:val="24"/>
              </w:rPr>
              <w:t xml:space="preserve"> </w:t>
            </w:r>
            <w:r w:rsidRPr="00422F98">
              <w:rPr>
                <w:rFonts w:ascii="Times New Roman" w:hAnsi="Times New Roman" w:cs="Times New Roman"/>
                <w:color w:val="FF0000"/>
                <w:w w:val="105"/>
                <w:sz w:val="24"/>
                <w:szCs w:val="24"/>
              </w:rPr>
              <w:t>Department</w:t>
            </w:r>
            <w:r w:rsidRPr="00422F98">
              <w:rPr>
                <w:rFonts w:ascii="Times New Roman" w:hAnsi="Times New Roman" w:cs="Times New Roman"/>
                <w:color w:val="FF0000"/>
                <w:w w:val="107"/>
                <w:sz w:val="24"/>
                <w:szCs w:val="24"/>
              </w:rPr>
              <w:t xml:space="preserve"> </w:t>
            </w:r>
            <w:r w:rsidRPr="00422F98">
              <w:rPr>
                <w:rFonts w:ascii="Times New Roman" w:hAnsi="Times New Roman" w:cs="Times New Roman"/>
                <w:color w:val="FF0000"/>
                <w:w w:val="105"/>
                <w:sz w:val="24"/>
                <w:szCs w:val="24"/>
              </w:rPr>
              <w:t>chair</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will</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inform</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nominees</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w w:val="114"/>
                <w:sz w:val="24"/>
                <w:szCs w:val="24"/>
              </w:rPr>
              <w:t xml:space="preserve"> </w:t>
            </w:r>
            <w:r w:rsidRPr="00422F98">
              <w:rPr>
                <w:rFonts w:ascii="Times New Roman" w:hAnsi="Times New Roman" w:cs="Times New Roman"/>
                <w:color w:val="FF0000"/>
                <w:sz w:val="24"/>
                <w:szCs w:val="24"/>
              </w:rPr>
              <w:t>School/College</w:t>
            </w:r>
            <w:r w:rsidRPr="00422F98">
              <w:rPr>
                <w:rFonts w:ascii="Times New Roman" w:hAnsi="Times New Roman" w:cs="Times New Roman"/>
                <w:color w:val="FF0000"/>
                <w:spacing w:val="-11"/>
                <w:sz w:val="24"/>
                <w:szCs w:val="24"/>
              </w:rPr>
              <w:t xml:space="preserve"> </w:t>
            </w:r>
            <w:r w:rsidRPr="00422F98">
              <w:rPr>
                <w:rFonts w:ascii="Times New Roman" w:hAnsi="Times New Roman" w:cs="Times New Roman"/>
                <w:color w:val="FF0000"/>
                <w:sz w:val="24"/>
                <w:szCs w:val="24"/>
              </w:rPr>
              <w:t>FEC.</w:t>
            </w:r>
          </w:p>
        </w:tc>
      </w:tr>
      <w:tr w:rsidR="00422F98" w:rsidRPr="00422F98" w14:paraId="248354A0" w14:textId="77777777">
        <w:tblPrEx>
          <w:tblCellMar>
            <w:top w:w="0" w:type="dxa"/>
            <w:left w:w="0" w:type="dxa"/>
            <w:bottom w:w="0" w:type="dxa"/>
            <w:right w:w="0" w:type="dxa"/>
          </w:tblCellMar>
        </w:tblPrEx>
        <w:trPr>
          <w:trHeight w:hRule="exact" w:val="1876"/>
        </w:trPr>
        <w:tc>
          <w:tcPr>
            <w:tcW w:w="3276" w:type="dxa"/>
            <w:tcBorders>
              <w:top w:val="single" w:sz="11" w:space="0" w:color="000000"/>
              <w:left w:val="single" w:sz="5" w:space="0" w:color="000000"/>
              <w:bottom w:val="single" w:sz="8" w:space="0" w:color="000000"/>
              <w:right w:val="single" w:sz="11" w:space="0" w:color="000000"/>
            </w:tcBorders>
          </w:tcPr>
          <w:p w14:paraId="21ECA1D8" w14:textId="77777777" w:rsidR="00422F98" w:rsidRPr="00422F98" w:rsidRDefault="00422F98" w:rsidP="00422F98">
            <w:pPr>
              <w:kinsoku w:val="0"/>
              <w:overflowPunct w:val="0"/>
              <w:autoSpaceDE w:val="0"/>
              <w:autoSpaceDN w:val="0"/>
              <w:adjustRightInd w:val="0"/>
              <w:spacing w:before="92" w:after="0" w:line="240" w:lineRule="auto"/>
              <w:ind w:left="115"/>
              <w:rPr>
                <w:rFonts w:ascii="Times New Roman" w:hAnsi="Times New Roman" w:cs="Times New Roman"/>
                <w:sz w:val="24"/>
                <w:szCs w:val="24"/>
              </w:rPr>
            </w:pPr>
            <w:r w:rsidRPr="00422F98">
              <w:rPr>
                <w:rFonts w:ascii="Times New Roman" w:hAnsi="Times New Roman" w:cs="Times New Roman"/>
                <w:color w:val="FF0000"/>
                <w:w w:val="95"/>
                <w:sz w:val="24"/>
                <w:szCs w:val="24"/>
              </w:rPr>
              <w:t>4t11</w:t>
            </w:r>
            <w:r w:rsidRPr="00422F98">
              <w:rPr>
                <w:rFonts w:ascii="Times New Roman" w:hAnsi="Times New Roman" w:cs="Times New Roman"/>
                <w:color w:val="FF0000"/>
                <w:spacing w:val="-16"/>
                <w:w w:val="95"/>
                <w:sz w:val="24"/>
                <w:szCs w:val="24"/>
              </w:rPr>
              <w:t xml:space="preserve"> </w:t>
            </w:r>
            <w:r w:rsidRPr="00422F98">
              <w:rPr>
                <w:rFonts w:ascii="Times New Roman" w:hAnsi="Times New Roman" w:cs="Times New Roman"/>
                <w:color w:val="FF0000"/>
                <w:sz w:val="24"/>
                <w:szCs w:val="24"/>
              </w:rPr>
              <w:t>Friday</w:t>
            </w:r>
            <w:r w:rsidRPr="00422F98">
              <w:rPr>
                <w:rFonts w:ascii="Times New Roman" w:hAnsi="Times New Roman" w:cs="Times New Roman"/>
                <w:color w:val="FF0000"/>
                <w:spacing w:val="-7"/>
                <w:sz w:val="24"/>
                <w:szCs w:val="24"/>
              </w:rPr>
              <w:t xml:space="preserve"> </w:t>
            </w:r>
            <w:r w:rsidRPr="00422F98">
              <w:rPr>
                <w:rFonts w:ascii="Times New Roman" w:hAnsi="Times New Roman" w:cs="Times New Roman"/>
                <w:color w:val="FF0000"/>
                <w:sz w:val="24"/>
                <w:szCs w:val="24"/>
              </w:rPr>
              <w:t>of</w:t>
            </w:r>
            <w:r w:rsidRPr="00422F98">
              <w:rPr>
                <w:rFonts w:ascii="Times New Roman" w:hAnsi="Times New Roman" w:cs="Times New Roman"/>
                <w:color w:val="FF0000"/>
                <w:spacing w:val="-5"/>
                <w:sz w:val="24"/>
                <w:szCs w:val="24"/>
              </w:rPr>
              <w:t xml:space="preserve"> </w:t>
            </w:r>
            <w:r w:rsidRPr="00422F98">
              <w:rPr>
                <w:rFonts w:ascii="Times New Roman" w:hAnsi="Times New Roman" w:cs="Times New Roman"/>
                <w:color w:val="FF0000"/>
                <w:sz w:val="24"/>
                <w:szCs w:val="24"/>
              </w:rPr>
              <w:t>Spring</w:t>
            </w:r>
            <w:r w:rsidRPr="00422F98">
              <w:rPr>
                <w:rFonts w:ascii="Times New Roman" w:hAnsi="Times New Roman" w:cs="Times New Roman"/>
                <w:color w:val="FF0000"/>
                <w:spacing w:val="-22"/>
                <w:sz w:val="24"/>
                <w:szCs w:val="24"/>
              </w:rPr>
              <w:t xml:space="preserve"> </w:t>
            </w:r>
            <w:r w:rsidRPr="00422F98">
              <w:rPr>
                <w:rFonts w:ascii="Times New Roman" w:hAnsi="Times New Roman" w:cs="Times New Roman"/>
                <w:color w:val="FF0000"/>
                <w:sz w:val="24"/>
                <w:szCs w:val="24"/>
              </w:rPr>
              <w:t>semester</w:t>
            </w:r>
          </w:p>
        </w:tc>
        <w:tc>
          <w:tcPr>
            <w:tcW w:w="4903" w:type="dxa"/>
            <w:tcBorders>
              <w:top w:val="single" w:sz="11" w:space="0" w:color="000000"/>
              <w:left w:val="single" w:sz="11" w:space="0" w:color="000000"/>
              <w:bottom w:val="single" w:sz="8" w:space="0" w:color="000000"/>
              <w:right w:val="single" w:sz="5" w:space="0" w:color="000000"/>
            </w:tcBorders>
          </w:tcPr>
          <w:p w14:paraId="0E09AECB" w14:textId="77777777" w:rsidR="00422F98" w:rsidRPr="00422F98" w:rsidRDefault="00422F98" w:rsidP="00422F98">
            <w:pPr>
              <w:kinsoku w:val="0"/>
              <w:overflowPunct w:val="0"/>
              <w:autoSpaceDE w:val="0"/>
              <w:autoSpaceDN w:val="0"/>
              <w:adjustRightInd w:val="0"/>
              <w:spacing w:before="92" w:after="0" w:line="289" w:lineRule="auto"/>
              <w:ind w:left="100" w:right="320"/>
              <w:rPr>
                <w:rFonts w:ascii="Times New Roman" w:hAnsi="Times New Roman" w:cs="Times New Roman"/>
                <w:sz w:val="24"/>
                <w:szCs w:val="24"/>
              </w:rPr>
            </w:pPr>
            <w:r w:rsidRPr="00422F98">
              <w:rPr>
                <w:rFonts w:ascii="Times New Roman" w:hAnsi="Times New Roman" w:cs="Times New Roman"/>
                <w:color w:val="FF0000"/>
                <w:w w:val="105"/>
                <w:sz w:val="24"/>
                <w:szCs w:val="24"/>
              </w:rPr>
              <w:t>Nominees'</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applications</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are</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due</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their FEC</w:t>
            </w:r>
            <w:r w:rsidRPr="00422F98">
              <w:rPr>
                <w:rFonts w:ascii="Times New Roman" w:hAnsi="Times New Roman" w:cs="Times New Roman"/>
                <w:color w:val="FF0000"/>
                <w:w w:val="86"/>
                <w:sz w:val="24"/>
                <w:szCs w:val="24"/>
              </w:rPr>
              <w:t xml:space="preserve"> </w:t>
            </w:r>
            <w:r w:rsidRPr="00422F98">
              <w:rPr>
                <w:rFonts w:ascii="Times New Roman" w:hAnsi="Times New Roman" w:cs="Times New Roman"/>
                <w:color w:val="FF0000"/>
                <w:w w:val="105"/>
                <w:sz w:val="24"/>
                <w:szCs w:val="24"/>
              </w:rPr>
              <w:t>chair</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School/College</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Faculty</w:t>
            </w:r>
            <w:r w:rsidRPr="00422F98">
              <w:rPr>
                <w:rFonts w:ascii="Times New Roman" w:hAnsi="Times New Roman" w:cs="Times New Roman"/>
                <w:color w:val="FF0000"/>
                <w:w w:val="101"/>
                <w:sz w:val="24"/>
                <w:szCs w:val="24"/>
              </w:rPr>
              <w:t xml:space="preserve"> </w:t>
            </w:r>
            <w:r w:rsidRPr="00422F98">
              <w:rPr>
                <w:rFonts w:ascii="Times New Roman" w:hAnsi="Times New Roman" w:cs="Times New Roman"/>
                <w:color w:val="FF0000"/>
                <w:w w:val="105"/>
                <w:sz w:val="24"/>
                <w:szCs w:val="24"/>
              </w:rPr>
              <w:t>Development</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Committee</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representative),</w:t>
            </w:r>
            <w:r w:rsidRPr="00422F98">
              <w:rPr>
                <w:rFonts w:ascii="Times New Roman" w:hAnsi="Times New Roman" w:cs="Times New Roman"/>
                <w:color w:val="FF0000"/>
                <w:w w:val="109"/>
                <w:sz w:val="24"/>
                <w:szCs w:val="24"/>
              </w:rPr>
              <w:t xml:space="preserve"> </w:t>
            </w:r>
            <w:r w:rsidRPr="00422F98">
              <w:rPr>
                <w:rFonts w:ascii="Times New Roman" w:hAnsi="Times New Roman" w:cs="Times New Roman"/>
                <w:color w:val="FF0000"/>
                <w:w w:val="105"/>
                <w:sz w:val="24"/>
                <w:szCs w:val="24"/>
              </w:rPr>
              <w:t>who</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forwards</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the applications</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rest</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w w:val="98"/>
                <w:sz w:val="24"/>
                <w:szCs w:val="24"/>
              </w:rPr>
              <w:t xml:space="preserve"> </w:t>
            </w:r>
            <w:r w:rsidRPr="00422F98">
              <w:rPr>
                <w:rFonts w:ascii="Times New Roman" w:hAnsi="Times New Roman" w:cs="Times New Roman"/>
                <w:color w:val="FF0000"/>
                <w:sz w:val="24"/>
                <w:szCs w:val="24"/>
              </w:rPr>
              <w:t>the</w:t>
            </w:r>
            <w:r w:rsidRPr="00422F98">
              <w:rPr>
                <w:rFonts w:ascii="Times New Roman" w:hAnsi="Times New Roman" w:cs="Times New Roman"/>
                <w:color w:val="FF0000"/>
                <w:spacing w:val="-33"/>
                <w:sz w:val="24"/>
                <w:szCs w:val="24"/>
              </w:rPr>
              <w:t xml:space="preserve"> </w:t>
            </w:r>
            <w:r w:rsidRPr="00422F98">
              <w:rPr>
                <w:rFonts w:ascii="Times New Roman" w:hAnsi="Times New Roman" w:cs="Times New Roman"/>
                <w:color w:val="FF0000"/>
                <w:sz w:val="24"/>
                <w:szCs w:val="24"/>
              </w:rPr>
              <w:t>FEC.</w:t>
            </w:r>
          </w:p>
        </w:tc>
      </w:tr>
      <w:tr w:rsidR="00422F98" w:rsidRPr="00422F98" w14:paraId="76EAEC17" w14:textId="77777777">
        <w:tblPrEx>
          <w:tblCellMar>
            <w:top w:w="0" w:type="dxa"/>
            <w:left w:w="0" w:type="dxa"/>
            <w:bottom w:w="0" w:type="dxa"/>
            <w:right w:w="0" w:type="dxa"/>
          </w:tblCellMar>
        </w:tblPrEx>
        <w:trPr>
          <w:trHeight w:hRule="exact" w:val="1879"/>
        </w:trPr>
        <w:tc>
          <w:tcPr>
            <w:tcW w:w="3276" w:type="dxa"/>
            <w:tcBorders>
              <w:top w:val="single" w:sz="8" w:space="0" w:color="000000"/>
              <w:left w:val="single" w:sz="5" w:space="0" w:color="000000"/>
              <w:bottom w:val="single" w:sz="8" w:space="0" w:color="000000"/>
              <w:right w:val="single" w:sz="11" w:space="0" w:color="000000"/>
            </w:tcBorders>
          </w:tcPr>
          <w:p w14:paraId="5D523E69" w14:textId="77777777" w:rsidR="00422F98" w:rsidRPr="00422F98" w:rsidRDefault="00422F98" w:rsidP="00422F98">
            <w:pPr>
              <w:kinsoku w:val="0"/>
              <w:overflowPunct w:val="0"/>
              <w:autoSpaceDE w:val="0"/>
              <w:autoSpaceDN w:val="0"/>
              <w:adjustRightInd w:val="0"/>
              <w:spacing w:before="92" w:after="0" w:line="294" w:lineRule="auto"/>
              <w:ind w:left="115" w:right="798"/>
              <w:rPr>
                <w:rFonts w:ascii="Times New Roman" w:hAnsi="Times New Roman" w:cs="Times New Roman"/>
                <w:sz w:val="24"/>
                <w:szCs w:val="24"/>
              </w:rPr>
            </w:pPr>
            <w:r w:rsidRPr="00422F98">
              <w:rPr>
                <w:rFonts w:ascii="Times New Roman" w:hAnsi="Times New Roman" w:cs="Times New Roman"/>
                <w:color w:val="FF0000"/>
                <w:sz w:val="24"/>
                <w:szCs w:val="24"/>
              </w:rPr>
              <w:t>5t1t</w:t>
            </w:r>
            <w:r w:rsidRPr="00422F98">
              <w:rPr>
                <w:rFonts w:ascii="Times New Roman" w:hAnsi="Times New Roman" w:cs="Times New Roman"/>
                <w:color w:val="FF0000"/>
                <w:spacing w:val="-30"/>
                <w:sz w:val="24"/>
                <w:szCs w:val="24"/>
              </w:rPr>
              <w:t xml:space="preserve"> </w:t>
            </w:r>
            <w:r w:rsidRPr="00422F98">
              <w:rPr>
                <w:rFonts w:ascii="Times New Roman" w:hAnsi="Times New Roman" w:cs="Times New Roman"/>
                <w:color w:val="FF0000"/>
                <w:sz w:val="24"/>
                <w:szCs w:val="24"/>
              </w:rPr>
              <w:t>Tuesday</w:t>
            </w:r>
            <w:r w:rsidRPr="00422F98">
              <w:rPr>
                <w:rFonts w:ascii="Times New Roman" w:hAnsi="Times New Roman" w:cs="Times New Roman"/>
                <w:color w:val="FF0000"/>
                <w:spacing w:val="-23"/>
                <w:sz w:val="24"/>
                <w:szCs w:val="24"/>
              </w:rPr>
              <w:t xml:space="preserve"> </w:t>
            </w:r>
            <w:r w:rsidRPr="00422F98">
              <w:rPr>
                <w:rFonts w:ascii="Times New Roman" w:hAnsi="Times New Roman" w:cs="Times New Roman"/>
                <w:color w:val="FF0000"/>
                <w:sz w:val="24"/>
                <w:szCs w:val="24"/>
              </w:rPr>
              <w:t>of</w:t>
            </w:r>
            <w:r w:rsidRPr="00422F98">
              <w:rPr>
                <w:rFonts w:ascii="Times New Roman" w:hAnsi="Times New Roman" w:cs="Times New Roman"/>
                <w:color w:val="FF0000"/>
                <w:spacing w:val="-26"/>
                <w:sz w:val="24"/>
                <w:szCs w:val="24"/>
              </w:rPr>
              <w:t xml:space="preserve"> </w:t>
            </w:r>
            <w:r w:rsidRPr="00422F98">
              <w:rPr>
                <w:rFonts w:ascii="Times New Roman" w:hAnsi="Times New Roman" w:cs="Times New Roman"/>
                <w:color w:val="FF0000"/>
                <w:sz w:val="24"/>
                <w:szCs w:val="24"/>
              </w:rPr>
              <w:t>Spring</w:t>
            </w:r>
            <w:r w:rsidRPr="00422F98">
              <w:rPr>
                <w:rFonts w:ascii="Times New Roman" w:hAnsi="Times New Roman" w:cs="Times New Roman"/>
                <w:color w:val="FF0000"/>
                <w:w w:val="105"/>
                <w:sz w:val="24"/>
                <w:szCs w:val="24"/>
              </w:rPr>
              <w:t xml:space="preserve"> semester</w:t>
            </w:r>
            <w:r w:rsidRPr="00422F98">
              <w:rPr>
                <w:rFonts w:ascii="Times New Roman" w:hAnsi="Times New Roman" w:cs="Times New Roman"/>
                <w:color w:val="FF0000"/>
                <w:spacing w:val="36"/>
                <w:w w:val="105"/>
                <w:sz w:val="24"/>
                <w:szCs w:val="24"/>
              </w:rPr>
              <w:t xml:space="preserve"> </w:t>
            </w:r>
            <w:r w:rsidRPr="00422F98">
              <w:rPr>
                <w:rFonts w:ascii="Times New Roman" w:hAnsi="Times New Roman" w:cs="Times New Roman"/>
                <w:color w:val="FF0000"/>
                <w:w w:val="105"/>
                <w:sz w:val="24"/>
                <w:szCs w:val="24"/>
              </w:rPr>
              <w:t>(on</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or</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about)</w:t>
            </w:r>
          </w:p>
        </w:tc>
        <w:tc>
          <w:tcPr>
            <w:tcW w:w="4903" w:type="dxa"/>
            <w:tcBorders>
              <w:top w:val="single" w:sz="8" w:space="0" w:color="000000"/>
              <w:left w:val="single" w:sz="11" w:space="0" w:color="000000"/>
              <w:bottom w:val="single" w:sz="8" w:space="0" w:color="000000"/>
              <w:right w:val="single" w:sz="5" w:space="0" w:color="000000"/>
            </w:tcBorders>
          </w:tcPr>
          <w:p w14:paraId="37313C81" w14:textId="77777777" w:rsidR="00422F98" w:rsidRPr="00422F98" w:rsidRDefault="00422F98" w:rsidP="00422F98">
            <w:pPr>
              <w:kinsoku w:val="0"/>
              <w:overflowPunct w:val="0"/>
              <w:autoSpaceDE w:val="0"/>
              <w:autoSpaceDN w:val="0"/>
              <w:adjustRightInd w:val="0"/>
              <w:spacing w:before="100" w:after="0" w:line="288" w:lineRule="auto"/>
              <w:ind w:left="100" w:right="397"/>
              <w:rPr>
                <w:rFonts w:ascii="Times New Roman" w:hAnsi="Times New Roman" w:cs="Times New Roman"/>
                <w:sz w:val="24"/>
                <w:szCs w:val="24"/>
              </w:rPr>
            </w:pP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FEC</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Committee</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meets</w:t>
            </w:r>
            <w:r w:rsidRPr="00422F98">
              <w:rPr>
                <w:rFonts w:ascii="Times New Roman" w:hAnsi="Times New Roman" w:cs="Times New Roman"/>
                <w:color w:val="FF0000"/>
                <w:spacing w:val="-25"/>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evaluate</w:t>
            </w:r>
            <w:r w:rsidRPr="00422F98">
              <w:rPr>
                <w:rFonts w:ascii="Times New Roman" w:hAnsi="Times New Roman" w:cs="Times New Roman"/>
                <w:color w:val="FF0000"/>
                <w:w w:val="106"/>
                <w:sz w:val="24"/>
                <w:szCs w:val="24"/>
              </w:rPr>
              <w:t xml:space="preserve"> </w:t>
            </w:r>
            <w:r w:rsidRPr="00422F98">
              <w:rPr>
                <w:rFonts w:ascii="Times New Roman" w:hAnsi="Times New Roman" w:cs="Times New Roman"/>
                <w:color w:val="FF0000"/>
                <w:w w:val="105"/>
                <w:sz w:val="24"/>
                <w:szCs w:val="24"/>
              </w:rPr>
              <w:t>applications</w:t>
            </w:r>
            <w:r w:rsidRPr="00422F98">
              <w:rPr>
                <w:rFonts w:ascii="Times New Roman" w:hAnsi="Times New Roman" w:cs="Times New Roman"/>
                <w:color w:val="FF0000"/>
                <w:spacing w:val="43"/>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rank at</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least</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top</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two</w:t>
            </w:r>
            <w:r w:rsidRPr="00422F98">
              <w:rPr>
                <w:rFonts w:ascii="Times New Roman" w:hAnsi="Times New Roman" w:cs="Times New Roman"/>
                <w:color w:val="FF0000"/>
                <w:w w:val="106"/>
                <w:sz w:val="24"/>
                <w:szCs w:val="24"/>
              </w:rPr>
              <w:t xml:space="preserve"> </w:t>
            </w:r>
            <w:r w:rsidRPr="00422F98">
              <w:rPr>
                <w:rFonts w:ascii="Times New Roman" w:hAnsi="Times New Roman" w:cs="Times New Roman"/>
                <w:color w:val="FF0000"/>
                <w:w w:val="105"/>
                <w:sz w:val="24"/>
                <w:szCs w:val="24"/>
              </w:rPr>
              <w:t>nominees</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each</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category</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(plus</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additional</w:t>
            </w:r>
            <w:r w:rsidRPr="00422F98">
              <w:rPr>
                <w:rFonts w:ascii="Times New Roman" w:hAnsi="Times New Roman" w:cs="Times New Roman"/>
                <w:color w:val="FF0000"/>
                <w:w w:val="106"/>
                <w:sz w:val="24"/>
                <w:szCs w:val="24"/>
              </w:rPr>
              <w:t xml:space="preserve"> </w:t>
            </w:r>
            <w:r w:rsidRPr="00422F98">
              <w:rPr>
                <w:rFonts w:ascii="Times New Roman" w:hAnsi="Times New Roman" w:cs="Times New Roman"/>
                <w:color w:val="FF0000"/>
                <w:spacing w:val="-4"/>
                <w:w w:val="105"/>
                <w:sz w:val="24"/>
                <w:szCs w:val="24"/>
              </w:rPr>
              <w:t>F</w:t>
            </w:r>
            <w:r w:rsidRPr="00422F98">
              <w:rPr>
                <w:rFonts w:ascii="Times New Roman" w:hAnsi="Times New Roman" w:cs="Times New Roman"/>
                <w:color w:val="FF0000"/>
                <w:spacing w:val="-3"/>
                <w:w w:val="105"/>
                <w:sz w:val="24"/>
                <w:szCs w:val="24"/>
              </w:rPr>
              <w:t>aculty</w:t>
            </w:r>
            <w:r w:rsidRPr="00422F98">
              <w:rPr>
                <w:rFonts w:ascii="Times New Roman" w:hAnsi="Times New Roman" w:cs="Times New Roman"/>
                <w:color w:val="FF0000"/>
                <w:spacing w:val="-37"/>
                <w:w w:val="105"/>
                <w:sz w:val="24"/>
                <w:szCs w:val="24"/>
              </w:rPr>
              <w:t xml:space="preserve"> </w:t>
            </w:r>
            <w:r w:rsidRPr="00422F98">
              <w:rPr>
                <w:rFonts w:ascii="Times New Roman" w:hAnsi="Times New Roman" w:cs="Times New Roman"/>
                <w:color w:val="FF0000"/>
                <w:w w:val="105"/>
                <w:sz w:val="24"/>
                <w:szCs w:val="24"/>
              </w:rPr>
              <w:t>Excellence</w:t>
            </w:r>
            <w:r w:rsidRPr="00422F98">
              <w:rPr>
                <w:rFonts w:ascii="Times New Roman" w:hAnsi="Times New Roman" w:cs="Times New Roman"/>
                <w:color w:val="FF0000"/>
                <w:spacing w:val="-32"/>
                <w:w w:val="105"/>
                <w:sz w:val="24"/>
                <w:szCs w:val="24"/>
              </w:rPr>
              <w:t xml:space="preserve"> </w:t>
            </w:r>
            <w:r w:rsidRPr="00422F98">
              <w:rPr>
                <w:rFonts w:ascii="Times New Roman" w:hAnsi="Times New Roman" w:cs="Times New Roman"/>
                <w:color w:val="FF0000"/>
                <w:w w:val="105"/>
                <w:sz w:val="24"/>
                <w:szCs w:val="24"/>
              </w:rPr>
              <w:t>Recognitions</w:t>
            </w:r>
            <w:r w:rsidRPr="00422F98">
              <w:rPr>
                <w:rFonts w:ascii="Times New Roman" w:hAnsi="Times New Roman" w:cs="Times New Roman"/>
                <w:color w:val="FF0000"/>
                <w:spacing w:val="-30"/>
                <w:w w:val="105"/>
                <w:sz w:val="24"/>
                <w:szCs w:val="24"/>
              </w:rPr>
              <w:t xml:space="preserve"> </w:t>
            </w:r>
            <w:r w:rsidRPr="00422F98">
              <w:rPr>
                <w:rFonts w:ascii="Times New Roman" w:hAnsi="Times New Roman" w:cs="Times New Roman"/>
                <w:color w:val="FF0000"/>
                <w:w w:val="105"/>
                <w:sz w:val="24"/>
                <w:szCs w:val="24"/>
              </w:rPr>
              <w:t>if</w:t>
            </w:r>
            <w:r w:rsidRPr="00422F98">
              <w:rPr>
                <w:rFonts w:ascii="Times New Roman" w:hAnsi="Times New Roman" w:cs="Times New Roman"/>
                <w:color w:val="FF0000"/>
                <w:spacing w:val="22"/>
                <w:w w:val="89"/>
                <w:sz w:val="24"/>
                <w:szCs w:val="24"/>
              </w:rPr>
              <w:t xml:space="preserve"> </w:t>
            </w:r>
            <w:r w:rsidRPr="00422F98">
              <w:rPr>
                <w:rFonts w:ascii="Times New Roman" w:hAnsi="Times New Roman" w:cs="Times New Roman"/>
                <w:color w:val="FF0000"/>
                <w:w w:val="105"/>
                <w:sz w:val="24"/>
                <w:szCs w:val="24"/>
              </w:rPr>
              <w:t>applicable).</w:t>
            </w:r>
          </w:p>
        </w:tc>
      </w:tr>
      <w:tr w:rsidR="00422F98" w:rsidRPr="00422F98" w14:paraId="4BDE8972" w14:textId="77777777">
        <w:tblPrEx>
          <w:tblCellMar>
            <w:top w:w="0" w:type="dxa"/>
            <w:left w:w="0" w:type="dxa"/>
            <w:bottom w:w="0" w:type="dxa"/>
            <w:right w:w="0" w:type="dxa"/>
          </w:tblCellMar>
        </w:tblPrEx>
        <w:trPr>
          <w:trHeight w:hRule="exact" w:val="2203"/>
        </w:trPr>
        <w:tc>
          <w:tcPr>
            <w:tcW w:w="3276" w:type="dxa"/>
            <w:tcBorders>
              <w:top w:val="single" w:sz="8" w:space="0" w:color="000000"/>
              <w:left w:val="single" w:sz="5" w:space="0" w:color="000000"/>
              <w:bottom w:val="single" w:sz="8" w:space="0" w:color="000000"/>
              <w:right w:val="single" w:sz="11" w:space="0" w:color="000000"/>
            </w:tcBorders>
          </w:tcPr>
          <w:p w14:paraId="2D701648" w14:textId="77777777" w:rsidR="00422F98" w:rsidRPr="00422F98" w:rsidRDefault="00422F98" w:rsidP="00422F98">
            <w:pPr>
              <w:kinsoku w:val="0"/>
              <w:overflowPunct w:val="0"/>
              <w:autoSpaceDE w:val="0"/>
              <w:autoSpaceDN w:val="0"/>
              <w:adjustRightInd w:val="0"/>
              <w:spacing w:before="92" w:after="0" w:line="294" w:lineRule="auto"/>
              <w:ind w:left="115" w:right="345"/>
              <w:rPr>
                <w:rFonts w:ascii="Times New Roman" w:hAnsi="Times New Roman" w:cs="Times New Roman"/>
                <w:sz w:val="24"/>
                <w:szCs w:val="24"/>
              </w:rPr>
            </w:pPr>
            <w:r w:rsidRPr="00422F98">
              <w:rPr>
                <w:rFonts w:ascii="Times New Roman" w:hAnsi="Times New Roman" w:cs="Times New Roman"/>
                <w:color w:val="FF0000"/>
                <w:spacing w:val="-36"/>
                <w:w w:val="115"/>
                <w:sz w:val="17"/>
                <w:szCs w:val="17"/>
              </w:rPr>
              <w:t>1</w:t>
            </w:r>
            <w:r w:rsidRPr="00422F98">
              <w:rPr>
                <w:rFonts w:ascii="Times New Roman" w:hAnsi="Times New Roman" w:cs="Times New Roman"/>
                <w:color w:val="FF0000"/>
                <w:w w:val="115"/>
                <w:sz w:val="17"/>
                <w:szCs w:val="17"/>
              </w:rPr>
              <w:t>st</w:t>
            </w:r>
            <w:r w:rsidRPr="00422F98">
              <w:rPr>
                <w:rFonts w:ascii="Times New Roman" w:hAnsi="Times New Roman" w:cs="Times New Roman"/>
                <w:color w:val="FF0000"/>
                <w:spacing w:val="-21"/>
                <w:w w:val="115"/>
                <w:sz w:val="17"/>
                <w:szCs w:val="17"/>
              </w:rPr>
              <w:t xml:space="preserve"> </w:t>
            </w:r>
            <w:r w:rsidRPr="00422F98">
              <w:rPr>
                <w:rFonts w:ascii="Times New Roman" w:hAnsi="Times New Roman" w:cs="Times New Roman"/>
                <w:color w:val="FF0000"/>
                <w:w w:val="110"/>
                <w:sz w:val="24"/>
                <w:szCs w:val="24"/>
              </w:rPr>
              <w:t>Tuesday</w:t>
            </w:r>
            <w:r w:rsidRPr="00422F98">
              <w:rPr>
                <w:rFonts w:ascii="Times New Roman" w:hAnsi="Times New Roman" w:cs="Times New Roman"/>
                <w:color w:val="FF0000"/>
                <w:spacing w:val="-32"/>
                <w:w w:val="110"/>
                <w:sz w:val="24"/>
                <w:szCs w:val="24"/>
              </w:rPr>
              <w:t xml:space="preserve"> </w:t>
            </w:r>
            <w:r w:rsidRPr="00422F98">
              <w:rPr>
                <w:rFonts w:ascii="Times New Roman" w:hAnsi="Times New Roman" w:cs="Times New Roman"/>
                <w:color w:val="FF0000"/>
                <w:w w:val="110"/>
                <w:sz w:val="24"/>
                <w:szCs w:val="24"/>
              </w:rPr>
              <w:t>after</w:t>
            </w:r>
            <w:r w:rsidRPr="00422F98">
              <w:rPr>
                <w:rFonts w:ascii="Times New Roman" w:hAnsi="Times New Roman" w:cs="Times New Roman"/>
                <w:color w:val="FF0000"/>
                <w:spacing w:val="-37"/>
                <w:w w:val="110"/>
                <w:sz w:val="24"/>
                <w:szCs w:val="24"/>
              </w:rPr>
              <w:t xml:space="preserve"> </w:t>
            </w:r>
            <w:proofErr w:type="spellStart"/>
            <w:r w:rsidRPr="00422F98">
              <w:rPr>
                <w:rFonts w:ascii="Times New Roman" w:hAnsi="Times New Roman" w:cs="Times New Roman"/>
                <w:color w:val="FF0000"/>
                <w:spacing w:val="-20"/>
                <w:w w:val="110"/>
                <w:sz w:val="24"/>
                <w:szCs w:val="24"/>
              </w:rPr>
              <w:t>V</w:t>
            </w:r>
            <w:r w:rsidRPr="00422F98">
              <w:rPr>
                <w:rFonts w:ascii="Times New Roman" w:hAnsi="Times New Roman" w:cs="Times New Roman"/>
                <w:color w:val="FF0000"/>
                <w:w w:val="110"/>
                <w:sz w:val="24"/>
                <w:szCs w:val="24"/>
              </w:rPr>
              <w:t>alentines</w:t>
            </w:r>
            <w:proofErr w:type="spellEnd"/>
            <w:r w:rsidRPr="00422F98">
              <w:rPr>
                <w:rFonts w:ascii="Times New Roman" w:hAnsi="Times New Roman" w:cs="Times New Roman"/>
                <w:color w:val="FF0000"/>
                <w:w w:val="107"/>
                <w:sz w:val="24"/>
                <w:szCs w:val="24"/>
              </w:rPr>
              <w:t xml:space="preserve"> </w:t>
            </w:r>
            <w:r w:rsidRPr="00422F98">
              <w:rPr>
                <w:rFonts w:ascii="Times New Roman" w:hAnsi="Times New Roman" w:cs="Times New Roman"/>
                <w:color w:val="FF0000"/>
                <w:w w:val="110"/>
                <w:sz w:val="24"/>
                <w:szCs w:val="24"/>
              </w:rPr>
              <w:t>Day</w:t>
            </w:r>
          </w:p>
        </w:tc>
        <w:tc>
          <w:tcPr>
            <w:tcW w:w="4903" w:type="dxa"/>
            <w:tcBorders>
              <w:top w:val="single" w:sz="8" w:space="0" w:color="000000"/>
              <w:left w:val="single" w:sz="11" w:space="0" w:color="000000"/>
              <w:bottom w:val="single" w:sz="8" w:space="0" w:color="000000"/>
              <w:right w:val="single" w:sz="5" w:space="0" w:color="000000"/>
            </w:tcBorders>
          </w:tcPr>
          <w:p w14:paraId="40139F99" w14:textId="77777777" w:rsidR="00422F98" w:rsidRPr="00422F98" w:rsidRDefault="00422F98" w:rsidP="00422F98">
            <w:pPr>
              <w:kinsoku w:val="0"/>
              <w:overflowPunct w:val="0"/>
              <w:autoSpaceDE w:val="0"/>
              <w:autoSpaceDN w:val="0"/>
              <w:adjustRightInd w:val="0"/>
              <w:spacing w:before="100" w:after="0" w:line="286" w:lineRule="auto"/>
              <w:ind w:left="86" w:right="120" w:firstLine="14"/>
              <w:rPr>
                <w:rFonts w:ascii="Times New Roman" w:hAnsi="Times New Roman" w:cs="Times New Roman"/>
                <w:sz w:val="24"/>
                <w:szCs w:val="24"/>
              </w:rPr>
            </w:pPr>
            <w:r w:rsidRPr="00422F98">
              <w:rPr>
                <w:rFonts w:ascii="Times New Roman" w:hAnsi="Times New Roman" w:cs="Times New Roman"/>
                <w:color w:val="FF0000"/>
                <w:spacing w:val="-4"/>
                <w:w w:val="105"/>
                <w:sz w:val="24"/>
                <w:szCs w:val="24"/>
              </w:rPr>
              <w:t>F</w:t>
            </w:r>
            <w:r w:rsidRPr="00422F98">
              <w:rPr>
                <w:rFonts w:ascii="Times New Roman" w:hAnsi="Times New Roman" w:cs="Times New Roman"/>
                <w:color w:val="FF0000"/>
                <w:spacing w:val="-3"/>
                <w:w w:val="105"/>
                <w:sz w:val="24"/>
                <w:szCs w:val="24"/>
              </w:rPr>
              <w:t>aculty</w:t>
            </w:r>
            <w:r w:rsidRPr="00422F98">
              <w:rPr>
                <w:rFonts w:ascii="Times New Roman" w:hAnsi="Times New Roman" w:cs="Times New Roman"/>
                <w:color w:val="FF0000"/>
                <w:spacing w:val="-31"/>
                <w:w w:val="105"/>
                <w:sz w:val="24"/>
                <w:szCs w:val="24"/>
              </w:rPr>
              <w:t xml:space="preserve"> </w:t>
            </w:r>
            <w:r w:rsidRPr="00422F98">
              <w:rPr>
                <w:rFonts w:ascii="Times New Roman" w:hAnsi="Times New Roman" w:cs="Times New Roman"/>
                <w:color w:val="FF0000"/>
                <w:w w:val="105"/>
                <w:sz w:val="24"/>
                <w:szCs w:val="24"/>
              </w:rPr>
              <w:t>Excellence</w:t>
            </w:r>
            <w:r w:rsidRPr="00422F98">
              <w:rPr>
                <w:rFonts w:ascii="Times New Roman" w:hAnsi="Times New Roman" w:cs="Times New Roman"/>
                <w:color w:val="FF0000"/>
                <w:spacing w:val="-34"/>
                <w:w w:val="105"/>
                <w:sz w:val="24"/>
                <w:szCs w:val="24"/>
              </w:rPr>
              <w:t xml:space="preserve"> </w:t>
            </w:r>
            <w:r w:rsidRPr="00422F98">
              <w:rPr>
                <w:rFonts w:ascii="Times New Roman" w:hAnsi="Times New Roman" w:cs="Times New Roman"/>
                <w:color w:val="FF0000"/>
                <w:w w:val="105"/>
                <w:sz w:val="24"/>
                <w:szCs w:val="24"/>
              </w:rPr>
              <w:t>Award</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Recognition</w:t>
            </w:r>
            <w:r w:rsidRPr="00422F98">
              <w:rPr>
                <w:rFonts w:ascii="Times New Roman" w:hAnsi="Times New Roman" w:cs="Times New Roman"/>
                <w:color w:val="FF0000"/>
                <w:spacing w:val="22"/>
                <w:w w:val="101"/>
                <w:sz w:val="24"/>
                <w:szCs w:val="24"/>
              </w:rPr>
              <w:t xml:space="preserve"> </w:t>
            </w:r>
            <w:r w:rsidRPr="00422F98">
              <w:rPr>
                <w:rFonts w:ascii="Times New Roman" w:hAnsi="Times New Roman" w:cs="Times New Roman"/>
                <w:color w:val="FF0000"/>
                <w:w w:val="105"/>
                <w:sz w:val="24"/>
                <w:szCs w:val="24"/>
              </w:rPr>
              <w:t>potential</w:t>
            </w:r>
            <w:r w:rsidRPr="00422F98">
              <w:rPr>
                <w:rFonts w:ascii="Times New Roman" w:hAnsi="Times New Roman" w:cs="Times New Roman"/>
                <w:color w:val="FF0000"/>
                <w:spacing w:val="41"/>
                <w:w w:val="105"/>
                <w:sz w:val="24"/>
                <w:szCs w:val="24"/>
              </w:rPr>
              <w:t xml:space="preserve"> </w:t>
            </w:r>
            <w:r w:rsidRPr="00422F98">
              <w:rPr>
                <w:rFonts w:ascii="Times New Roman" w:hAnsi="Times New Roman" w:cs="Times New Roman"/>
                <w:color w:val="FF0000"/>
                <w:w w:val="105"/>
                <w:sz w:val="24"/>
                <w:szCs w:val="24"/>
              </w:rPr>
              <w:t>recipients'</w:t>
            </w:r>
            <w:r w:rsidRPr="00422F98">
              <w:rPr>
                <w:rFonts w:ascii="Times New Roman" w:hAnsi="Times New Roman" w:cs="Times New Roman"/>
                <w:color w:val="FF0000"/>
                <w:spacing w:val="38"/>
                <w:w w:val="105"/>
                <w:sz w:val="24"/>
                <w:szCs w:val="24"/>
              </w:rPr>
              <w:t xml:space="preserve"> </w:t>
            </w:r>
            <w:r w:rsidRPr="00422F98">
              <w:rPr>
                <w:rFonts w:ascii="Times New Roman" w:hAnsi="Times New Roman" w:cs="Times New Roman"/>
                <w:color w:val="FF0000"/>
                <w:w w:val="105"/>
                <w:sz w:val="24"/>
                <w:szCs w:val="24"/>
              </w:rPr>
              <w:t>names</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are</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sent</w:t>
            </w:r>
            <w:r w:rsidRPr="00422F98">
              <w:rPr>
                <w:rFonts w:ascii="Times New Roman" w:hAnsi="Times New Roman" w:cs="Times New Roman"/>
                <w:color w:val="FF0000"/>
                <w:spacing w:val="-19"/>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w w:val="111"/>
                <w:sz w:val="24"/>
                <w:szCs w:val="24"/>
              </w:rPr>
              <w:t xml:space="preserve"> </w:t>
            </w:r>
            <w:r w:rsidRPr="00422F98">
              <w:rPr>
                <w:rFonts w:ascii="Times New Roman" w:hAnsi="Times New Roman" w:cs="Times New Roman"/>
                <w:color w:val="FF0000"/>
                <w:w w:val="105"/>
                <w:sz w:val="24"/>
                <w:szCs w:val="24"/>
              </w:rPr>
              <w:t>Office</w:t>
            </w:r>
            <w:r w:rsidRPr="00422F98">
              <w:rPr>
                <w:rFonts w:ascii="Times New Roman" w:hAnsi="Times New Roman" w:cs="Times New Roman"/>
                <w:color w:val="FF0000"/>
                <w:spacing w:val="-38"/>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42"/>
                <w:w w:val="105"/>
                <w:sz w:val="24"/>
                <w:szCs w:val="24"/>
              </w:rPr>
              <w:t xml:space="preserve"> </w:t>
            </w:r>
            <w:r w:rsidRPr="00422F98">
              <w:rPr>
                <w:rFonts w:ascii="Times New Roman" w:hAnsi="Times New Roman" w:cs="Times New Roman"/>
                <w:color w:val="FF0000"/>
                <w:spacing w:val="-26"/>
                <w:w w:val="105"/>
                <w:sz w:val="24"/>
                <w:szCs w:val="24"/>
              </w:rPr>
              <w:t>T</w:t>
            </w:r>
            <w:r w:rsidRPr="00422F98">
              <w:rPr>
                <w:rFonts w:ascii="Times New Roman" w:hAnsi="Times New Roman" w:cs="Times New Roman"/>
                <w:color w:val="FF0000"/>
                <w:w w:val="105"/>
                <w:sz w:val="24"/>
                <w:szCs w:val="24"/>
              </w:rPr>
              <w:t>eaching</w:t>
            </w:r>
            <w:r w:rsidRPr="00422F98">
              <w:rPr>
                <w:rFonts w:ascii="Times New Roman" w:hAnsi="Times New Roman" w:cs="Times New Roman"/>
                <w:color w:val="FF0000"/>
                <w:spacing w:val="-38"/>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39"/>
                <w:w w:val="105"/>
                <w:sz w:val="24"/>
                <w:szCs w:val="24"/>
              </w:rPr>
              <w:t xml:space="preserve"> </w:t>
            </w:r>
            <w:r w:rsidRPr="00422F98">
              <w:rPr>
                <w:rFonts w:ascii="Times New Roman" w:hAnsi="Times New Roman" w:cs="Times New Roman"/>
                <w:color w:val="FF0000"/>
                <w:w w:val="105"/>
                <w:sz w:val="24"/>
                <w:szCs w:val="24"/>
              </w:rPr>
              <w:t>Learning</w:t>
            </w:r>
            <w:r w:rsidRPr="00422F98">
              <w:rPr>
                <w:rFonts w:ascii="Times New Roman" w:hAnsi="Times New Roman" w:cs="Times New Roman"/>
                <w:color w:val="FF0000"/>
                <w:spacing w:val="-33"/>
                <w:w w:val="105"/>
                <w:sz w:val="24"/>
                <w:szCs w:val="24"/>
              </w:rPr>
              <w:t xml:space="preserve"> </w:t>
            </w:r>
            <w:r w:rsidRPr="00422F98">
              <w:rPr>
                <w:rFonts w:ascii="Times New Roman" w:hAnsi="Times New Roman" w:cs="Times New Roman"/>
                <w:color w:val="FF0000"/>
                <w:w w:val="105"/>
                <w:sz w:val="24"/>
                <w:szCs w:val="24"/>
              </w:rPr>
              <w:t>(OTL).</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OTL</w:t>
            </w:r>
            <w:r w:rsidRPr="00422F98">
              <w:rPr>
                <w:rFonts w:ascii="Times New Roman" w:hAnsi="Times New Roman" w:cs="Times New Roman"/>
                <w:color w:val="FF0000"/>
                <w:w w:val="88"/>
                <w:sz w:val="24"/>
                <w:szCs w:val="24"/>
              </w:rPr>
              <w:t xml:space="preserve"> </w:t>
            </w:r>
            <w:r w:rsidRPr="00422F98">
              <w:rPr>
                <w:rFonts w:ascii="Times New Roman" w:hAnsi="Times New Roman" w:cs="Times New Roman"/>
                <w:color w:val="FF0000"/>
                <w:w w:val="105"/>
                <w:sz w:val="24"/>
                <w:szCs w:val="24"/>
              </w:rPr>
              <w:t>then</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forwards</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names</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potential</w:t>
            </w:r>
            <w:r w:rsidRPr="00422F98">
              <w:rPr>
                <w:rFonts w:ascii="Times New Roman" w:hAnsi="Times New Roman" w:cs="Times New Roman"/>
                <w:color w:val="FF0000"/>
                <w:w w:val="106"/>
                <w:sz w:val="24"/>
                <w:szCs w:val="24"/>
              </w:rPr>
              <w:t xml:space="preserve"> </w:t>
            </w:r>
            <w:r w:rsidRPr="00422F98">
              <w:rPr>
                <w:rFonts w:ascii="Times New Roman" w:hAnsi="Times New Roman" w:cs="Times New Roman"/>
                <w:color w:val="FF0000"/>
                <w:w w:val="105"/>
                <w:sz w:val="24"/>
                <w:szCs w:val="24"/>
              </w:rPr>
              <w:t>recipients</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Human</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Resources</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Academic</w:t>
            </w:r>
            <w:r w:rsidRPr="00422F98">
              <w:rPr>
                <w:rFonts w:ascii="Times New Roman" w:hAnsi="Times New Roman" w:cs="Times New Roman"/>
                <w:color w:val="FF0000"/>
                <w:w w:val="102"/>
                <w:sz w:val="24"/>
                <w:szCs w:val="24"/>
              </w:rPr>
              <w:t xml:space="preserve"> </w:t>
            </w:r>
            <w:r w:rsidRPr="00422F98">
              <w:rPr>
                <w:rFonts w:ascii="Times New Roman" w:hAnsi="Times New Roman" w:cs="Times New Roman"/>
                <w:color w:val="FF0000"/>
                <w:spacing w:val="1"/>
                <w:w w:val="105"/>
                <w:sz w:val="24"/>
                <w:szCs w:val="24"/>
              </w:rPr>
              <w:t>Affairs</w:t>
            </w:r>
            <w:r w:rsidRPr="00422F98">
              <w:rPr>
                <w:rFonts w:ascii="Times New Roman" w:hAnsi="Times New Roman" w:cs="Times New Roman"/>
                <w:color w:val="FF0000"/>
                <w:w w:val="105"/>
                <w:sz w:val="24"/>
                <w:szCs w:val="24"/>
              </w:rPr>
              <w:t>.</w:t>
            </w:r>
          </w:p>
        </w:tc>
      </w:tr>
      <w:tr w:rsidR="00422F98" w:rsidRPr="00422F98" w14:paraId="29CE3D13" w14:textId="77777777">
        <w:tblPrEx>
          <w:tblCellMar>
            <w:top w:w="0" w:type="dxa"/>
            <w:left w:w="0" w:type="dxa"/>
            <w:bottom w:w="0" w:type="dxa"/>
            <w:right w:w="0" w:type="dxa"/>
          </w:tblCellMar>
        </w:tblPrEx>
        <w:trPr>
          <w:trHeight w:hRule="exact" w:val="2210"/>
        </w:trPr>
        <w:tc>
          <w:tcPr>
            <w:tcW w:w="3276" w:type="dxa"/>
            <w:tcBorders>
              <w:top w:val="single" w:sz="8" w:space="0" w:color="000000"/>
              <w:left w:val="single" w:sz="5" w:space="0" w:color="000000"/>
              <w:bottom w:val="single" w:sz="8" w:space="0" w:color="000000"/>
              <w:right w:val="single" w:sz="11" w:space="0" w:color="000000"/>
            </w:tcBorders>
          </w:tcPr>
          <w:p w14:paraId="334BC497" w14:textId="77777777" w:rsidR="00422F98" w:rsidRPr="00422F98" w:rsidRDefault="00422F98" w:rsidP="00422F98">
            <w:pPr>
              <w:kinsoku w:val="0"/>
              <w:overflowPunct w:val="0"/>
              <w:autoSpaceDE w:val="0"/>
              <w:autoSpaceDN w:val="0"/>
              <w:adjustRightInd w:val="0"/>
              <w:spacing w:before="92" w:after="0" w:line="240" w:lineRule="auto"/>
              <w:ind w:left="115"/>
              <w:rPr>
                <w:rFonts w:ascii="Times New Roman" w:hAnsi="Times New Roman" w:cs="Times New Roman"/>
                <w:sz w:val="24"/>
                <w:szCs w:val="24"/>
              </w:rPr>
            </w:pPr>
            <w:r w:rsidRPr="00422F98">
              <w:rPr>
                <w:rFonts w:ascii="Times New Roman" w:hAnsi="Times New Roman" w:cs="Times New Roman"/>
                <w:color w:val="FF0000"/>
                <w:spacing w:val="-35"/>
                <w:w w:val="110"/>
                <w:sz w:val="17"/>
                <w:szCs w:val="17"/>
              </w:rPr>
              <w:t>1</w:t>
            </w:r>
            <w:r w:rsidRPr="00422F98">
              <w:rPr>
                <w:rFonts w:ascii="Times New Roman" w:hAnsi="Times New Roman" w:cs="Times New Roman"/>
                <w:color w:val="FF0000"/>
                <w:w w:val="110"/>
                <w:sz w:val="17"/>
                <w:szCs w:val="17"/>
              </w:rPr>
              <w:t>st</w:t>
            </w:r>
            <w:r w:rsidRPr="00422F98">
              <w:rPr>
                <w:rFonts w:ascii="Times New Roman" w:hAnsi="Times New Roman" w:cs="Times New Roman"/>
                <w:color w:val="FF0000"/>
                <w:spacing w:val="-18"/>
                <w:w w:val="110"/>
                <w:sz w:val="17"/>
                <w:szCs w:val="17"/>
              </w:rPr>
              <w:t xml:space="preserve"> </w:t>
            </w:r>
            <w:r w:rsidRPr="00422F98">
              <w:rPr>
                <w:rFonts w:ascii="Times New Roman" w:hAnsi="Times New Roman" w:cs="Times New Roman"/>
                <w:color w:val="FF0000"/>
                <w:w w:val="110"/>
                <w:sz w:val="24"/>
                <w:szCs w:val="24"/>
              </w:rPr>
              <w:t>Thursday</w:t>
            </w:r>
            <w:r w:rsidRPr="00422F98">
              <w:rPr>
                <w:rFonts w:ascii="Times New Roman" w:hAnsi="Times New Roman" w:cs="Times New Roman"/>
                <w:color w:val="FF0000"/>
                <w:spacing w:val="-23"/>
                <w:w w:val="110"/>
                <w:sz w:val="24"/>
                <w:szCs w:val="24"/>
              </w:rPr>
              <w:t xml:space="preserve"> </w:t>
            </w:r>
            <w:r w:rsidRPr="00422F98">
              <w:rPr>
                <w:rFonts w:ascii="Times New Roman" w:hAnsi="Times New Roman" w:cs="Times New Roman"/>
                <w:color w:val="FF0000"/>
                <w:w w:val="110"/>
                <w:sz w:val="24"/>
                <w:szCs w:val="24"/>
              </w:rPr>
              <w:t>in</w:t>
            </w:r>
            <w:r w:rsidRPr="00422F98">
              <w:rPr>
                <w:rFonts w:ascii="Times New Roman" w:hAnsi="Times New Roman" w:cs="Times New Roman"/>
                <w:color w:val="FF0000"/>
                <w:spacing w:val="-22"/>
                <w:w w:val="110"/>
                <w:sz w:val="24"/>
                <w:szCs w:val="24"/>
              </w:rPr>
              <w:t xml:space="preserve"> </w:t>
            </w:r>
            <w:r w:rsidRPr="00422F98">
              <w:rPr>
                <w:rFonts w:ascii="Times New Roman" w:hAnsi="Times New Roman" w:cs="Times New Roman"/>
                <w:color w:val="FF0000"/>
                <w:w w:val="110"/>
                <w:sz w:val="24"/>
                <w:szCs w:val="24"/>
              </w:rPr>
              <w:t>March</w:t>
            </w:r>
          </w:p>
        </w:tc>
        <w:tc>
          <w:tcPr>
            <w:tcW w:w="4903" w:type="dxa"/>
            <w:tcBorders>
              <w:top w:val="single" w:sz="8" w:space="0" w:color="000000"/>
              <w:left w:val="single" w:sz="11" w:space="0" w:color="000000"/>
              <w:bottom w:val="single" w:sz="8" w:space="0" w:color="000000"/>
              <w:right w:val="single" w:sz="5" w:space="0" w:color="000000"/>
            </w:tcBorders>
          </w:tcPr>
          <w:p w14:paraId="7CC19717" w14:textId="77777777" w:rsidR="00422F98" w:rsidRPr="00422F98" w:rsidRDefault="00422F98" w:rsidP="00422F98">
            <w:pPr>
              <w:kinsoku w:val="0"/>
              <w:overflowPunct w:val="0"/>
              <w:autoSpaceDE w:val="0"/>
              <w:autoSpaceDN w:val="0"/>
              <w:adjustRightInd w:val="0"/>
              <w:spacing w:before="100" w:after="0" w:line="289" w:lineRule="auto"/>
              <w:ind w:left="100" w:right="188" w:hanging="15"/>
              <w:rPr>
                <w:rFonts w:ascii="Times New Roman" w:hAnsi="Times New Roman" w:cs="Times New Roman"/>
                <w:sz w:val="24"/>
                <w:szCs w:val="24"/>
              </w:rPr>
            </w:pPr>
            <w:r w:rsidRPr="00422F98">
              <w:rPr>
                <w:rFonts w:ascii="Times New Roman" w:hAnsi="Times New Roman" w:cs="Times New Roman"/>
                <w:color w:val="FF0000"/>
                <w:w w:val="105"/>
                <w:sz w:val="24"/>
                <w:szCs w:val="24"/>
              </w:rPr>
              <w:t>After</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receiving</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clearance</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from</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Human</w:t>
            </w:r>
            <w:r w:rsidRPr="00422F98">
              <w:rPr>
                <w:rFonts w:ascii="Times New Roman" w:hAnsi="Times New Roman" w:cs="Times New Roman"/>
                <w:color w:val="FF0000"/>
                <w:w w:val="103"/>
                <w:sz w:val="24"/>
                <w:szCs w:val="24"/>
              </w:rPr>
              <w:t xml:space="preserve"> </w:t>
            </w:r>
            <w:r w:rsidRPr="00422F98">
              <w:rPr>
                <w:rFonts w:ascii="Times New Roman" w:hAnsi="Times New Roman" w:cs="Times New Roman"/>
                <w:color w:val="FF0000"/>
                <w:w w:val="105"/>
                <w:sz w:val="24"/>
                <w:szCs w:val="24"/>
              </w:rPr>
              <w:t>Resources</w:t>
            </w:r>
            <w:r w:rsidRPr="00422F98">
              <w:rPr>
                <w:rFonts w:ascii="Times New Roman" w:hAnsi="Times New Roman" w:cs="Times New Roman"/>
                <w:color w:val="FF0000"/>
                <w:spacing w:val="-26"/>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33"/>
                <w:w w:val="105"/>
                <w:sz w:val="24"/>
                <w:szCs w:val="24"/>
              </w:rPr>
              <w:t xml:space="preserve"> </w:t>
            </w:r>
            <w:r w:rsidRPr="00422F98">
              <w:rPr>
                <w:rFonts w:ascii="Times New Roman" w:hAnsi="Times New Roman" w:cs="Times New Roman"/>
                <w:color w:val="FF0000"/>
                <w:w w:val="105"/>
                <w:sz w:val="24"/>
                <w:szCs w:val="24"/>
              </w:rPr>
              <w:t>Academic</w:t>
            </w:r>
            <w:r w:rsidRPr="00422F98">
              <w:rPr>
                <w:rFonts w:ascii="Times New Roman" w:hAnsi="Times New Roman" w:cs="Times New Roman"/>
                <w:color w:val="FF0000"/>
                <w:spacing w:val="-25"/>
                <w:w w:val="105"/>
                <w:sz w:val="24"/>
                <w:szCs w:val="24"/>
              </w:rPr>
              <w:t xml:space="preserve"> </w:t>
            </w:r>
            <w:r w:rsidRPr="00422F98">
              <w:rPr>
                <w:rFonts w:ascii="Times New Roman" w:hAnsi="Times New Roman" w:cs="Times New Roman"/>
                <w:color w:val="FF0000"/>
                <w:w w:val="105"/>
                <w:sz w:val="24"/>
                <w:szCs w:val="24"/>
              </w:rPr>
              <w:t>Affairs,</w:t>
            </w:r>
            <w:r w:rsidRPr="00422F98">
              <w:rPr>
                <w:rFonts w:ascii="Times New Roman" w:hAnsi="Times New Roman" w:cs="Times New Roman"/>
                <w:color w:val="FF0000"/>
                <w:spacing w:val="-44"/>
                <w:w w:val="105"/>
                <w:sz w:val="24"/>
                <w:szCs w:val="24"/>
              </w:rPr>
              <w:t xml:space="preserve"> </w:t>
            </w:r>
            <w:r w:rsidRPr="00422F98">
              <w:rPr>
                <w:rFonts w:ascii="Times New Roman" w:hAnsi="Times New Roman" w:cs="Times New Roman"/>
                <w:color w:val="FF0000"/>
                <w:w w:val="105"/>
                <w:sz w:val="24"/>
                <w:szCs w:val="24"/>
              </w:rPr>
              <w:t>OTL</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reports</w:t>
            </w:r>
            <w:r w:rsidRPr="00422F98">
              <w:rPr>
                <w:rFonts w:ascii="Times New Roman" w:hAnsi="Times New Roman" w:cs="Times New Roman"/>
                <w:color w:val="FF0000"/>
                <w:spacing w:val="24"/>
                <w:w w:val="111"/>
                <w:sz w:val="24"/>
                <w:szCs w:val="24"/>
              </w:rPr>
              <w:t xml:space="preserve"> </w:t>
            </w:r>
            <w:r w:rsidRPr="00422F98">
              <w:rPr>
                <w:rFonts w:ascii="Times New Roman" w:hAnsi="Times New Roman" w:cs="Times New Roman"/>
                <w:color w:val="FF0000"/>
                <w:spacing w:val="-1"/>
                <w:w w:val="105"/>
                <w:sz w:val="24"/>
                <w:szCs w:val="24"/>
              </w:rPr>
              <w:t>findings</w:t>
            </w:r>
            <w:r w:rsidRPr="00422F98">
              <w:rPr>
                <w:rFonts w:ascii="Times New Roman" w:hAnsi="Times New Roman" w:cs="Times New Roman"/>
                <w:color w:val="FF0000"/>
                <w:spacing w:val="-29"/>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spacing w:val="-4"/>
                <w:w w:val="105"/>
                <w:sz w:val="24"/>
                <w:szCs w:val="24"/>
              </w:rPr>
              <w:t>F</w:t>
            </w:r>
            <w:r w:rsidRPr="00422F98">
              <w:rPr>
                <w:rFonts w:ascii="Times New Roman" w:hAnsi="Times New Roman" w:cs="Times New Roman"/>
                <w:color w:val="FF0000"/>
                <w:spacing w:val="-3"/>
                <w:w w:val="105"/>
                <w:sz w:val="24"/>
                <w:szCs w:val="24"/>
              </w:rPr>
              <w:t>aculty</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spacing w:val="-4"/>
                <w:w w:val="105"/>
                <w:sz w:val="24"/>
                <w:szCs w:val="24"/>
              </w:rPr>
              <w:t>Center</w:t>
            </w:r>
            <w:r w:rsidRPr="00422F98">
              <w:rPr>
                <w:rFonts w:ascii="Times New Roman" w:hAnsi="Times New Roman" w:cs="Times New Roman"/>
                <w:color w:val="FF0000"/>
                <w:spacing w:val="-3"/>
                <w:w w:val="105"/>
                <w:sz w:val="24"/>
                <w:szCs w:val="24"/>
              </w:rPr>
              <w:t>,</w:t>
            </w:r>
            <w:r w:rsidRPr="00422F98">
              <w:rPr>
                <w:rFonts w:ascii="Times New Roman" w:hAnsi="Times New Roman" w:cs="Times New Roman"/>
                <w:color w:val="FF0000"/>
                <w:spacing w:val="-32"/>
                <w:w w:val="105"/>
                <w:sz w:val="24"/>
                <w:szCs w:val="24"/>
              </w:rPr>
              <w:t xml:space="preserve"> </w:t>
            </w:r>
            <w:r w:rsidRPr="00422F98">
              <w:rPr>
                <w:rFonts w:ascii="Times New Roman" w:hAnsi="Times New Roman" w:cs="Times New Roman"/>
                <w:color w:val="FF0000"/>
                <w:w w:val="105"/>
                <w:sz w:val="24"/>
                <w:szCs w:val="24"/>
              </w:rPr>
              <w:t>Faculty</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Senate</w:t>
            </w:r>
            <w:r w:rsidRPr="00422F98">
              <w:rPr>
                <w:rFonts w:ascii="Times New Roman" w:hAnsi="Times New Roman" w:cs="Times New Roman"/>
                <w:color w:val="FF0000"/>
                <w:spacing w:val="27"/>
                <w:w w:val="105"/>
                <w:sz w:val="24"/>
                <w:szCs w:val="24"/>
              </w:rPr>
              <w:t xml:space="preserve"> </w:t>
            </w:r>
            <w:r w:rsidRPr="00422F98">
              <w:rPr>
                <w:rFonts w:ascii="Times New Roman" w:hAnsi="Times New Roman" w:cs="Times New Roman"/>
                <w:color w:val="FF0000"/>
                <w:w w:val="105"/>
                <w:sz w:val="24"/>
                <w:szCs w:val="24"/>
              </w:rPr>
              <w:t>President,</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Campus</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Awards</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Committee and</w:t>
            </w:r>
            <w:r w:rsidRPr="00422F98">
              <w:rPr>
                <w:rFonts w:ascii="Times New Roman" w:hAnsi="Times New Roman" w:cs="Times New Roman"/>
                <w:color w:val="FF0000"/>
                <w:w w:val="108"/>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institutional</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awarding officers</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w w:val="108"/>
                <w:sz w:val="24"/>
                <w:szCs w:val="24"/>
              </w:rPr>
              <w:t xml:space="preserve"> </w:t>
            </w:r>
            <w:r w:rsidRPr="00422F98">
              <w:rPr>
                <w:rFonts w:ascii="Times New Roman" w:hAnsi="Times New Roman" w:cs="Times New Roman"/>
                <w:color w:val="FF0000"/>
                <w:w w:val="105"/>
                <w:sz w:val="24"/>
                <w:szCs w:val="24"/>
              </w:rPr>
              <w:t>entities.</w:t>
            </w:r>
          </w:p>
        </w:tc>
      </w:tr>
      <w:tr w:rsidR="00422F98" w:rsidRPr="00422F98" w14:paraId="0D5AF4AE" w14:textId="77777777">
        <w:tblPrEx>
          <w:tblCellMar>
            <w:top w:w="0" w:type="dxa"/>
            <w:left w:w="0" w:type="dxa"/>
            <w:bottom w:w="0" w:type="dxa"/>
            <w:right w:w="0" w:type="dxa"/>
          </w:tblCellMar>
        </w:tblPrEx>
        <w:trPr>
          <w:trHeight w:hRule="exact" w:val="1217"/>
        </w:trPr>
        <w:tc>
          <w:tcPr>
            <w:tcW w:w="3276" w:type="dxa"/>
            <w:tcBorders>
              <w:top w:val="single" w:sz="8" w:space="0" w:color="000000"/>
              <w:left w:val="single" w:sz="5" w:space="0" w:color="000000"/>
              <w:bottom w:val="single" w:sz="8" w:space="0" w:color="000000"/>
              <w:right w:val="single" w:sz="11" w:space="0" w:color="000000"/>
            </w:tcBorders>
          </w:tcPr>
          <w:p w14:paraId="6809D525" w14:textId="77777777" w:rsidR="00422F98" w:rsidRPr="00422F98" w:rsidRDefault="00422F98" w:rsidP="00422F98">
            <w:pPr>
              <w:kinsoku w:val="0"/>
              <w:overflowPunct w:val="0"/>
              <w:autoSpaceDE w:val="0"/>
              <w:autoSpaceDN w:val="0"/>
              <w:adjustRightInd w:val="0"/>
              <w:spacing w:before="100" w:after="0" w:line="288" w:lineRule="auto"/>
              <w:ind w:left="115" w:right="151"/>
              <w:rPr>
                <w:rFonts w:ascii="Times New Roman" w:hAnsi="Times New Roman" w:cs="Times New Roman"/>
                <w:sz w:val="24"/>
                <w:szCs w:val="24"/>
              </w:rPr>
            </w:pPr>
            <w:r w:rsidRPr="00422F98">
              <w:rPr>
                <w:rFonts w:ascii="Times New Roman" w:hAnsi="Times New Roman" w:cs="Times New Roman"/>
                <w:color w:val="FF0000"/>
                <w:w w:val="105"/>
                <w:sz w:val="24"/>
                <w:szCs w:val="24"/>
              </w:rPr>
              <w:t>Friday</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following</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spacing w:val="-50"/>
                <w:w w:val="105"/>
                <w:sz w:val="24"/>
                <w:szCs w:val="24"/>
              </w:rPr>
              <w:t>1</w:t>
            </w:r>
            <w:r w:rsidRPr="00422F98">
              <w:rPr>
                <w:rFonts w:ascii="Times New Roman" w:hAnsi="Times New Roman" w:cs="Times New Roman"/>
                <w:color w:val="FF0000"/>
                <w:w w:val="105"/>
                <w:sz w:val="24"/>
                <w:szCs w:val="24"/>
              </w:rPr>
              <w:t>st</w:t>
            </w:r>
            <w:r w:rsidRPr="00422F98">
              <w:rPr>
                <w:rFonts w:ascii="Times New Roman" w:hAnsi="Times New Roman" w:cs="Times New Roman"/>
                <w:color w:val="FF0000"/>
                <w:spacing w:val="-30"/>
                <w:w w:val="105"/>
                <w:sz w:val="24"/>
                <w:szCs w:val="24"/>
              </w:rPr>
              <w:t xml:space="preserve"> </w:t>
            </w:r>
            <w:r w:rsidRPr="00422F98">
              <w:rPr>
                <w:rFonts w:ascii="Times New Roman" w:hAnsi="Times New Roman" w:cs="Times New Roman"/>
                <w:color w:val="FF0000"/>
                <w:w w:val="105"/>
                <w:sz w:val="24"/>
                <w:szCs w:val="24"/>
              </w:rPr>
              <w:t>Thursday</w:t>
            </w:r>
            <w:r w:rsidRPr="00422F98">
              <w:rPr>
                <w:rFonts w:ascii="Times New Roman" w:hAnsi="Times New Roman" w:cs="Times New Roman"/>
                <w:color w:val="FF0000"/>
                <w:w w:val="106"/>
                <w:sz w:val="24"/>
                <w:szCs w:val="24"/>
              </w:rPr>
              <w:t xml:space="preserve"> </w:t>
            </w:r>
            <w:r w:rsidRPr="00422F98">
              <w:rPr>
                <w:rFonts w:ascii="Times New Roman" w:hAnsi="Times New Roman" w:cs="Times New Roman"/>
                <w:color w:val="FF0000"/>
                <w:sz w:val="24"/>
                <w:szCs w:val="24"/>
              </w:rPr>
              <w:t>in</w:t>
            </w:r>
            <w:r w:rsidRPr="00422F98">
              <w:rPr>
                <w:rFonts w:ascii="Times New Roman" w:hAnsi="Times New Roman" w:cs="Times New Roman"/>
                <w:color w:val="FF0000"/>
                <w:spacing w:val="-5"/>
                <w:sz w:val="24"/>
                <w:szCs w:val="24"/>
              </w:rPr>
              <w:t xml:space="preserve"> </w:t>
            </w:r>
            <w:r w:rsidRPr="00422F98">
              <w:rPr>
                <w:rFonts w:ascii="Times New Roman" w:hAnsi="Times New Roman" w:cs="Times New Roman"/>
                <w:color w:val="FF0000"/>
                <w:sz w:val="24"/>
                <w:szCs w:val="24"/>
              </w:rPr>
              <w:t>March</w:t>
            </w:r>
          </w:p>
        </w:tc>
        <w:tc>
          <w:tcPr>
            <w:tcW w:w="4903" w:type="dxa"/>
            <w:tcBorders>
              <w:top w:val="single" w:sz="8" w:space="0" w:color="000000"/>
              <w:left w:val="single" w:sz="11" w:space="0" w:color="000000"/>
              <w:bottom w:val="single" w:sz="8" w:space="0" w:color="000000"/>
              <w:right w:val="single" w:sz="5" w:space="0" w:color="000000"/>
            </w:tcBorders>
          </w:tcPr>
          <w:p w14:paraId="5C42E513" w14:textId="77777777" w:rsidR="00422F98" w:rsidRPr="00422F98" w:rsidRDefault="00422F98" w:rsidP="00422F98">
            <w:pPr>
              <w:kinsoku w:val="0"/>
              <w:overflowPunct w:val="0"/>
              <w:autoSpaceDE w:val="0"/>
              <w:autoSpaceDN w:val="0"/>
              <w:adjustRightInd w:val="0"/>
              <w:spacing w:before="100" w:after="0" w:line="288" w:lineRule="auto"/>
              <w:ind w:left="100" w:right="245"/>
              <w:jc w:val="both"/>
              <w:rPr>
                <w:rFonts w:ascii="Times New Roman" w:hAnsi="Times New Roman" w:cs="Times New Roman"/>
                <w:sz w:val="24"/>
                <w:szCs w:val="24"/>
              </w:rPr>
            </w:pPr>
            <w:r w:rsidRPr="00422F98">
              <w:rPr>
                <w:rFonts w:ascii="Times New Roman" w:hAnsi="Times New Roman" w:cs="Times New Roman"/>
                <w:color w:val="FF0000"/>
                <w:spacing w:val="-4"/>
                <w:w w:val="105"/>
                <w:sz w:val="24"/>
                <w:szCs w:val="24"/>
              </w:rPr>
              <w:t>F</w:t>
            </w:r>
            <w:r w:rsidRPr="00422F98">
              <w:rPr>
                <w:rFonts w:ascii="Times New Roman" w:hAnsi="Times New Roman" w:cs="Times New Roman"/>
                <w:color w:val="FF0000"/>
                <w:spacing w:val="-3"/>
                <w:w w:val="105"/>
                <w:sz w:val="24"/>
                <w:szCs w:val="24"/>
              </w:rPr>
              <w:t>aculty</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Senate</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President</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as</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awarding</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officer</w:t>
            </w:r>
            <w:r w:rsidRPr="00422F98">
              <w:rPr>
                <w:rFonts w:ascii="Times New Roman" w:hAnsi="Times New Roman" w:cs="Times New Roman"/>
                <w:color w:val="FF0000"/>
                <w:spacing w:val="22"/>
                <w:w w:val="102"/>
                <w:sz w:val="24"/>
                <w:szCs w:val="24"/>
              </w:rPr>
              <w:t xml:space="preserve"> </w:t>
            </w:r>
            <w:r w:rsidRPr="00422F98">
              <w:rPr>
                <w:rFonts w:ascii="Times New Roman" w:hAnsi="Times New Roman" w:cs="Times New Roman"/>
                <w:color w:val="FF0000"/>
                <w:w w:val="105"/>
                <w:sz w:val="24"/>
                <w:szCs w:val="24"/>
              </w:rPr>
              <w:t>(or</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designee)</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notifies</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FEA</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recipients,</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spacing w:val="-2"/>
                <w:w w:val="105"/>
                <w:sz w:val="24"/>
                <w:szCs w:val="24"/>
              </w:rPr>
              <w:t>chairs,</w:t>
            </w:r>
            <w:r w:rsidRPr="00422F98">
              <w:rPr>
                <w:rFonts w:ascii="Times New Roman" w:hAnsi="Times New Roman" w:cs="Times New Roman"/>
                <w:color w:val="FF0000"/>
                <w:spacing w:val="26"/>
                <w:w w:val="142"/>
                <w:sz w:val="24"/>
                <w:szCs w:val="24"/>
              </w:rPr>
              <w:t xml:space="preserve"> </w:t>
            </w:r>
            <w:r w:rsidRPr="00422F98">
              <w:rPr>
                <w:rFonts w:ascii="Times New Roman" w:hAnsi="Times New Roman" w:cs="Times New Roman"/>
                <w:color w:val="FF0000"/>
                <w:spacing w:val="-1"/>
                <w:w w:val="105"/>
                <w:sz w:val="24"/>
                <w:szCs w:val="24"/>
              </w:rPr>
              <w:t>deans,</w:t>
            </w:r>
            <w:r w:rsidRPr="00422F98">
              <w:rPr>
                <w:rFonts w:ascii="Times New Roman" w:hAnsi="Times New Roman" w:cs="Times New Roman"/>
                <w:color w:val="FF0000"/>
                <w:spacing w:val="-40"/>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College</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Marketing.</w:t>
            </w:r>
          </w:p>
        </w:tc>
      </w:tr>
    </w:tbl>
    <w:p w14:paraId="75696477"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67401E57" w14:textId="77777777" w:rsidR="00422F98" w:rsidRPr="00422F98" w:rsidRDefault="00422F98" w:rsidP="00422F98">
      <w:pPr>
        <w:kinsoku w:val="0"/>
        <w:overflowPunct w:val="0"/>
        <w:autoSpaceDE w:val="0"/>
        <w:autoSpaceDN w:val="0"/>
        <w:adjustRightInd w:val="0"/>
        <w:spacing w:before="69" w:after="0" w:line="240" w:lineRule="auto"/>
        <w:ind w:left="114"/>
        <w:rPr>
          <w:rFonts w:ascii="Times New Roman" w:hAnsi="Times New Roman" w:cs="Times New Roman"/>
          <w:sz w:val="24"/>
          <w:szCs w:val="24"/>
        </w:rPr>
      </w:pPr>
      <w:r w:rsidRPr="00422F98">
        <w:rPr>
          <w:rFonts w:ascii="Times New Roman" w:hAnsi="Times New Roman" w:cs="Times New Roman"/>
          <w:w w:val="110"/>
          <w:sz w:val="24"/>
          <w:szCs w:val="24"/>
        </w:rPr>
        <w:t>R</w:t>
      </w:r>
      <w:r w:rsidRPr="00422F98">
        <w:rPr>
          <w:rFonts w:ascii="Times New Roman" w:hAnsi="Times New Roman" w:cs="Times New Roman"/>
          <w:spacing w:val="-8"/>
          <w:w w:val="110"/>
          <w:sz w:val="24"/>
          <w:szCs w:val="24"/>
        </w:rPr>
        <w:t>e</w:t>
      </w:r>
      <w:r w:rsidRPr="00422F98">
        <w:rPr>
          <w:rFonts w:ascii="Times New Roman" w:hAnsi="Times New Roman" w:cs="Times New Roman"/>
          <w:w w:val="110"/>
          <w:sz w:val="24"/>
          <w:szCs w:val="24"/>
        </w:rPr>
        <w:t>solution</w:t>
      </w:r>
      <w:r w:rsidRPr="00422F98">
        <w:rPr>
          <w:rFonts w:ascii="Times New Roman" w:hAnsi="Times New Roman" w:cs="Times New Roman"/>
          <w:spacing w:val="-12"/>
          <w:w w:val="110"/>
          <w:sz w:val="24"/>
          <w:szCs w:val="24"/>
        </w:rPr>
        <w:t xml:space="preserve"> </w:t>
      </w:r>
      <w:r w:rsidRPr="00422F98">
        <w:rPr>
          <w:rFonts w:ascii="Times New Roman" w:hAnsi="Times New Roman" w:cs="Times New Roman"/>
          <w:w w:val="110"/>
          <w:sz w:val="24"/>
          <w:szCs w:val="24"/>
        </w:rPr>
        <w:t>on</w:t>
      </w:r>
      <w:r w:rsidRPr="00422F98">
        <w:rPr>
          <w:rFonts w:ascii="Times New Roman" w:hAnsi="Times New Roman" w:cs="Times New Roman"/>
          <w:spacing w:val="-6"/>
          <w:w w:val="110"/>
          <w:sz w:val="24"/>
          <w:szCs w:val="24"/>
        </w:rPr>
        <w:t xml:space="preserve"> </w:t>
      </w:r>
      <w:r w:rsidRPr="00422F98">
        <w:rPr>
          <w:rFonts w:ascii="Times New Roman" w:hAnsi="Times New Roman" w:cs="Times New Roman"/>
          <w:w w:val="110"/>
          <w:sz w:val="24"/>
          <w:szCs w:val="24"/>
        </w:rPr>
        <w:t>Faculty</w:t>
      </w:r>
      <w:r w:rsidRPr="00422F98">
        <w:rPr>
          <w:rFonts w:ascii="Times New Roman" w:hAnsi="Times New Roman" w:cs="Times New Roman"/>
          <w:spacing w:val="-6"/>
          <w:w w:val="110"/>
          <w:sz w:val="24"/>
          <w:szCs w:val="24"/>
        </w:rPr>
        <w:t xml:space="preserve"> </w:t>
      </w:r>
      <w:r w:rsidRPr="00422F98">
        <w:rPr>
          <w:rFonts w:ascii="Times New Roman" w:hAnsi="Times New Roman" w:cs="Times New Roman"/>
          <w:w w:val="110"/>
          <w:sz w:val="24"/>
          <w:szCs w:val="24"/>
        </w:rPr>
        <w:t>Excellence</w:t>
      </w:r>
      <w:r w:rsidRPr="00422F98">
        <w:rPr>
          <w:rFonts w:ascii="Times New Roman" w:hAnsi="Times New Roman" w:cs="Times New Roman"/>
          <w:spacing w:val="-22"/>
          <w:w w:val="110"/>
          <w:sz w:val="24"/>
          <w:szCs w:val="24"/>
        </w:rPr>
        <w:t xml:space="preserve"> </w:t>
      </w:r>
      <w:r w:rsidRPr="00422F98">
        <w:rPr>
          <w:rFonts w:ascii="Times New Roman" w:hAnsi="Times New Roman" w:cs="Times New Roman"/>
          <w:spacing w:val="-27"/>
          <w:w w:val="110"/>
          <w:sz w:val="24"/>
          <w:szCs w:val="24"/>
        </w:rPr>
        <w:t>A</w:t>
      </w:r>
      <w:r w:rsidRPr="00422F98">
        <w:rPr>
          <w:rFonts w:ascii="Times New Roman" w:hAnsi="Times New Roman" w:cs="Times New Roman"/>
          <w:w w:val="110"/>
          <w:sz w:val="24"/>
          <w:szCs w:val="24"/>
        </w:rPr>
        <w:t xml:space="preserve">wards                                                       </w:t>
      </w:r>
      <w:r w:rsidRPr="00422F98">
        <w:rPr>
          <w:rFonts w:ascii="Times New Roman" w:hAnsi="Times New Roman" w:cs="Times New Roman"/>
          <w:spacing w:val="17"/>
          <w:w w:val="110"/>
          <w:sz w:val="24"/>
          <w:szCs w:val="24"/>
        </w:rPr>
        <w:t xml:space="preserve"> </w:t>
      </w:r>
      <w:r w:rsidRPr="00422F98">
        <w:rPr>
          <w:rFonts w:ascii="Times New Roman" w:hAnsi="Times New Roman" w:cs="Times New Roman"/>
          <w:w w:val="110"/>
          <w:sz w:val="24"/>
          <w:szCs w:val="24"/>
        </w:rPr>
        <w:t>Page</w:t>
      </w:r>
      <w:r w:rsidRPr="00422F98">
        <w:rPr>
          <w:rFonts w:ascii="Times New Roman" w:hAnsi="Times New Roman" w:cs="Times New Roman"/>
          <w:spacing w:val="-8"/>
          <w:w w:val="110"/>
          <w:sz w:val="24"/>
          <w:szCs w:val="24"/>
        </w:rPr>
        <w:t xml:space="preserve"> </w:t>
      </w:r>
      <w:r w:rsidRPr="00422F98">
        <w:rPr>
          <w:rFonts w:ascii="Times New Roman" w:hAnsi="Times New Roman" w:cs="Times New Roman"/>
          <w:w w:val="110"/>
          <w:sz w:val="24"/>
          <w:szCs w:val="24"/>
        </w:rPr>
        <w:t>6</w:t>
      </w:r>
      <w:r w:rsidRPr="00422F98">
        <w:rPr>
          <w:rFonts w:ascii="Times New Roman" w:hAnsi="Times New Roman" w:cs="Times New Roman"/>
          <w:spacing w:val="-26"/>
          <w:w w:val="110"/>
          <w:sz w:val="24"/>
          <w:szCs w:val="24"/>
        </w:rPr>
        <w:t xml:space="preserve"> </w:t>
      </w:r>
      <w:r w:rsidRPr="00422F98">
        <w:rPr>
          <w:rFonts w:ascii="Times New Roman" w:hAnsi="Times New Roman" w:cs="Times New Roman"/>
          <w:w w:val="110"/>
          <w:sz w:val="24"/>
          <w:szCs w:val="24"/>
        </w:rPr>
        <w:t>of</w:t>
      </w:r>
      <w:r w:rsidRPr="00422F98">
        <w:rPr>
          <w:rFonts w:ascii="Times New Roman" w:hAnsi="Times New Roman" w:cs="Times New Roman"/>
          <w:spacing w:val="-7"/>
          <w:w w:val="110"/>
          <w:sz w:val="24"/>
          <w:szCs w:val="24"/>
        </w:rPr>
        <w:t xml:space="preserve"> </w:t>
      </w:r>
      <w:r w:rsidRPr="00422F98">
        <w:rPr>
          <w:rFonts w:ascii="Times New Roman" w:hAnsi="Times New Roman" w:cs="Times New Roman"/>
          <w:spacing w:val="-49"/>
          <w:w w:val="110"/>
          <w:sz w:val="24"/>
          <w:szCs w:val="24"/>
        </w:rPr>
        <w:t>1</w:t>
      </w:r>
      <w:r w:rsidRPr="00422F98">
        <w:rPr>
          <w:rFonts w:ascii="Times New Roman" w:hAnsi="Times New Roman" w:cs="Times New Roman"/>
          <w:w w:val="110"/>
          <w:sz w:val="24"/>
          <w:szCs w:val="24"/>
        </w:rPr>
        <w:t>2</w:t>
      </w:r>
    </w:p>
    <w:p w14:paraId="21D8EC37" w14:textId="77777777" w:rsidR="00422F98" w:rsidRPr="00422F98" w:rsidRDefault="00422F98" w:rsidP="00422F98">
      <w:pPr>
        <w:kinsoku w:val="0"/>
        <w:overflowPunct w:val="0"/>
        <w:autoSpaceDE w:val="0"/>
        <w:autoSpaceDN w:val="0"/>
        <w:adjustRightInd w:val="0"/>
        <w:spacing w:before="69" w:after="0" w:line="240" w:lineRule="auto"/>
        <w:ind w:left="114"/>
        <w:rPr>
          <w:rFonts w:ascii="Times New Roman" w:hAnsi="Times New Roman" w:cs="Times New Roman"/>
          <w:sz w:val="24"/>
          <w:szCs w:val="24"/>
        </w:rPr>
        <w:sectPr w:rsidR="00422F98" w:rsidRPr="00422F98">
          <w:type w:val="continuous"/>
          <w:pgSz w:w="12240" w:h="15840"/>
          <w:pgMar w:top="1400" w:right="1320" w:bottom="280" w:left="1340" w:header="720" w:footer="720" w:gutter="0"/>
          <w:cols w:space="720" w:equalWidth="0">
            <w:col w:w="9580"/>
          </w:cols>
          <w:noEndnote/>
        </w:sectPr>
      </w:pPr>
    </w:p>
    <w:p w14:paraId="5CA435F3" w14:textId="77777777" w:rsidR="00422F98" w:rsidRDefault="00422F98">
      <w:pPr>
        <w:rPr>
          <w:rFonts w:ascii="Times New Roman" w:hAnsi="Times New Roman" w:cs="Times New Roman"/>
          <w:b/>
          <w:bCs/>
          <w:sz w:val="25"/>
          <w:szCs w:val="25"/>
        </w:rPr>
      </w:pPr>
      <w:r>
        <w:rPr>
          <w:rFonts w:ascii="Times New Roman" w:hAnsi="Times New Roman" w:cs="Times New Roman"/>
          <w:b/>
          <w:bCs/>
          <w:sz w:val="25"/>
          <w:szCs w:val="25"/>
        </w:rPr>
        <w:lastRenderedPageBreak/>
        <w:br w:type="page"/>
      </w:r>
    </w:p>
    <w:p w14:paraId="19EAB015" w14:textId="06FE1625" w:rsidR="00422F98" w:rsidRPr="00422F98" w:rsidRDefault="00422F98" w:rsidP="00422F98">
      <w:pPr>
        <w:kinsoku w:val="0"/>
        <w:overflowPunct w:val="0"/>
        <w:autoSpaceDE w:val="0"/>
        <w:autoSpaceDN w:val="0"/>
        <w:adjustRightInd w:val="0"/>
        <w:spacing w:before="50" w:after="0" w:line="240" w:lineRule="auto"/>
        <w:ind w:left="113" w:right="105"/>
        <w:jc w:val="center"/>
        <w:rPr>
          <w:rFonts w:ascii="Times New Roman" w:hAnsi="Times New Roman" w:cs="Times New Roman"/>
          <w:sz w:val="24"/>
          <w:szCs w:val="24"/>
        </w:rPr>
      </w:pPr>
      <w:r w:rsidRPr="00422F98">
        <w:rPr>
          <w:rFonts w:ascii="Times New Roman" w:hAnsi="Times New Roman" w:cs="Times New Roman"/>
          <w:b/>
          <w:bCs/>
          <w:sz w:val="25"/>
          <w:szCs w:val="25"/>
        </w:rPr>
        <w:lastRenderedPageBreak/>
        <w:t>Appendix</w:t>
      </w:r>
      <w:r w:rsidRPr="00422F98">
        <w:rPr>
          <w:rFonts w:ascii="Times New Roman" w:hAnsi="Times New Roman" w:cs="Times New Roman"/>
          <w:b/>
          <w:bCs/>
          <w:spacing w:val="27"/>
          <w:sz w:val="25"/>
          <w:szCs w:val="25"/>
        </w:rPr>
        <w:t xml:space="preserve"> </w:t>
      </w:r>
      <w:r w:rsidRPr="00422F98">
        <w:rPr>
          <w:rFonts w:ascii="Times New Roman" w:hAnsi="Times New Roman" w:cs="Times New Roman"/>
          <w:sz w:val="24"/>
          <w:szCs w:val="24"/>
        </w:rPr>
        <w:t>III</w:t>
      </w:r>
    </w:p>
    <w:p w14:paraId="5B71CEA6" w14:textId="77777777" w:rsidR="00422F98" w:rsidRPr="00422F98" w:rsidRDefault="00422F98" w:rsidP="00422F98">
      <w:pPr>
        <w:kinsoku w:val="0"/>
        <w:overflowPunct w:val="0"/>
        <w:autoSpaceDE w:val="0"/>
        <w:autoSpaceDN w:val="0"/>
        <w:adjustRightInd w:val="0"/>
        <w:spacing w:after="0" w:line="240" w:lineRule="auto"/>
        <w:ind w:left="3072" w:right="3121"/>
        <w:jc w:val="center"/>
        <w:rPr>
          <w:rFonts w:ascii="Times New Roman" w:hAnsi="Times New Roman" w:cs="Times New Roman"/>
          <w:sz w:val="25"/>
          <w:szCs w:val="25"/>
        </w:rPr>
      </w:pPr>
      <w:r w:rsidRPr="00422F98">
        <w:rPr>
          <w:rFonts w:ascii="Times New Roman" w:hAnsi="Times New Roman" w:cs="Times New Roman"/>
          <w:b/>
          <w:bCs/>
          <w:sz w:val="25"/>
          <w:szCs w:val="25"/>
        </w:rPr>
        <w:t>Faculty</w:t>
      </w:r>
      <w:r w:rsidRPr="00422F98">
        <w:rPr>
          <w:rFonts w:ascii="Times New Roman" w:hAnsi="Times New Roman" w:cs="Times New Roman"/>
          <w:b/>
          <w:bCs/>
          <w:spacing w:val="-7"/>
          <w:sz w:val="25"/>
          <w:szCs w:val="25"/>
        </w:rPr>
        <w:t xml:space="preserve"> </w:t>
      </w:r>
      <w:r w:rsidRPr="00422F98">
        <w:rPr>
          <w:rFonts w:ascii="Times New Roman" w:hAnsi="Times New Roman" w:cs="Times New Roman"/>
          <w:b/>
          <w:bCs/>
          <w:sz w:val="25"/>
          <w:szCs w:val="25"/>
        </w:rPr>
        <w:t>Excellence</w:t>
      </w:r>
      <w:r w:rsidRPr="00422F98">
        <w:rPr>
          <w:rFonts w:ascii="Times New Roman" w:hAnsi="Times New Roman" w:cs="Times New Roman"/>
          <w:b/>
          <w:bCs/>
          <w:spacing w:val="-2"/>
          <w:sz w:val="25"/>
          <w:szCs w:val="25"/>
        </w:rPr>
        <w:t xml:space="preserve"> </w:t>
      </w:r>
      <w:r w:rsidRPr="00422F98">
        <w:rPr>
          <w:rFonts w:ascii="Times New Roman" w:hAnsi="Times New Roman" w:cs="Times New Roman"/>
          <w:b/>
          <w:bCs/>
          <w:sz w:val="25"/>
          <w:szCs w:val="25"/>
        </w:rPr>
        <w:t>Awards</w:t>
      </w:r>
      <w:r w:rsidRPr="00422F98">
        <w:rPr>
          <w:rFonts w:ascii="Times New Roman" w:hAnsi="Times New Roman" w:cs="Times New Roman"/>
          <w:b/>
          <w:bCs/>
          <w:w w:val="99"/>
          <w:sz w:val="25"/>
          <w:szCs w:val="25"/>
        </w:rPr>
        <w:t xml:space="preserve"> </w:t>
      </w:r>
      <w:proofErr w:type="spellStart"/>
      <w:r w:rsidRPr="00422F98">
        <w:rPr>
          <w:rFonts w:ascii="Times New Roman" w:hAnsi="Times New Roman" w:cs="Times New Roman"/>
          <w:b/>
          <w:bCs/>
          <w:sz w:val="25"/>
          <w:szCs w:val="25"/>
          <w:u w:val="thick"/>
        </w:rPr>
        <w:t>Awards</w:t>
      </w:r>
      <w:proofErr w:type="spellEnd"/>
      <w:r w:rsidRPr="00422F98">
        <w:rPr>
          <w:rFonts w:ascii="Times New Roman" w:hAnsi="Times New Roman" w:cs="Times New Roman"/>
          <w:b/>
          <w:bCs/>
          <w:spacing w:val="2"/>
          <w:sz w:val="25"/>
          <w:szCs w:val="25"/>
          <w:u w:val="thick"/>
        </w:rPr>
        <w:t xml:space="preserve"> </w:t>
      </w:r>
      <w:proofErr w:type="spellStart"/>
      <w:r w:rsidRPr="00422F98">
        <w:rPr>
          <w:rFonts w:ascii="Times New Roman" w:hAnsi="Times New Roman" w:cs="Times New Roman"/>
          <w:b/>
          <w:bCs/>
          <w:sz w:val="25"/>
          <w:szCs w:val="25"/>
          <w:u w:val="thick"/>
        </w:rPr>
        <w:t>Auulications</w:t>
      </w:r>
      <w:proofErr w:type="spellEnd"/>
    </w:p>
    <w:p w14:paraId="381198E9" w14:textId="77777777" w:rsidR="00422F98" w:rsidRPr="00422F98" w:rsidRDefault="00422F98" w:rsidP="00422F98">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1623FDFC" w14:textId="77777777" w:rsidR="00422F98" w:rsidRPr="00422F98" w:rsidRDefault="00422F98" w:rsidP="00422F98">
      <w:pPr>
        <w:kinsoku w:val="0"/>
        <w:overflowPunct w:val="0"/>
        <w:autoSpaceDE w:val="0"/>
        <w:autoSpaceDN w:val="0"/>
        <w:adjustRightInd w:val="0"/>
        <w:spacing w:after="0" w:line="247" w:lineRule="auto"/>
        <w:ind w:left="100" w:right="243" w:firstLine="734"/>
        <w:rPr>
          <w:rFonts w:ascii="Times New Roman" w:hAnsi="Times New Roman" w:cs="Times New Roman"/>
          <w:color w:val="000000"/>
          <w:sz w:val="24"/>
          <w:szCs w:val="24"/>
        </w:rPr>
      </w:pPr>
      <w:r w:rsidRPr="00422F98">
        <w:rPr>
          <w:rFonts w:ascii="Times New Roman" w:hAnsi="Times New Roman" w:cs="Times New Roman"/>
          <w:color w:val="FF0000"/>
          <w:w w:val="105"/>
          <w:sz w:val="24"/>
          <w:szCs w:val="24"/>
        </w:rPr>
        <w:t>Nominees</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will</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submit</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applications</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electronically</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(i.e.</w:t>
      </w:r>
      <w:r w:rsidRPr="00422F98">
        <w:rPr>
          <w:rFonts w:ascii="Times New Roman" w:hAnsi="Times New Roman" w:cs="Times New Roman"/>
          <w:color w:val="FF0000"/>
          <w:spacing w:val="-24"/>
          <w:w w:val="105"/>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form</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a</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PDF</w:t>
      </w:r>
      <w:r w:rsidRPr="00422F98">
        <w:rPr>
          <w:rFonts w:ascii="Times New Roman" w:hAnsi="Times New Roman" w:cs="Times New Roman"/>
          <w:color w:val="FF0000"/>
          <w:w w:val="96"/>
          <w:sz w:val="24"/>
          <w:szCs w:val="24"/>
        </w:rPr>
        <w:t xml:space="preserve"> </w:t>
      </w:r>
      <w:r w:rsidRPr="00422F98">
        <w:rPr>
          <w:rFonts w:ascii="Times New Roman" w:hAnsi="Times New Roman" w:cs="Times New Roman"/>
          <w:color w:val="FF0000"/>
          <w:w w:val="105"/>
          <w:sz w:val="24"/>
          <w:szCs w:val="24"/>
        </w:rPr>
        <w:t>document)</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19"/>
          <w:w w:val="105"/>
          <w:sz w:val="24"/>
          <w:szCs w:val="24"/>
        </w:rPr>
        <w:t xml:space="preserve"> </w:t>
      </w:r>
      <w:r w:rsidRPr="00422F98">
        <w:rPr>
          <w:rFonts w:ascii="Times New Roman" w:hAnsi="Times New Roman" w:cs="Times New Roman"/>
          <w:color w:val="FF0000"/>
          <w:w w:val="105"/>
          <w:sz w:val="24"/>
          <w:szCs w:val="24"/>
        </w:rPr>
        <w:t>their</w:t>
      </w:r>
      <w:r w:rsidRPr="00422F98">
        <w:rPr>
          <w:rFonts w:ascii="Times New Roman" w:hAnsi="Times New Roman" w:cs="Times New Roman"/>
          <w:color w:val="FF0000"/>
          <w:spacing w:val="-18"/>
          <w:w w:val="105"/>
          <w:sz w:val="24"/>
          <w:szCs w:val="24"/>
        </w:rPr>
        <w:t xml:space="preserve"> </w:t>
      </w:r>
      <w:proofErr w:type="spellStart"/>
      <w:r w:rsidRPr="00422F98">
        <w:rPr>
          <w:rFonts w:ascii="Times New Roman" w:hAnsi="Times New Roman" w:cs="Times New Roman"/>
          <w:color w:val="FF0000"/>
          <w:w w:val="105"/>
          <w:sz w:val="24"/>
          <w:szCs w:val="24"/>
        </w:rPr>
        <w:t>Schoolf</w:t>
      </w:r>
      <w:proofErr w:type="spellEnd"/>
      <w:r w:rsidRPr="00422F98">
        <w:rPr>
          <w:rFonts w:ascii="Times New Roman" w:hAnsi="Times New Roman" w:cs="Times New Roman"/>
          <w:color w:val="FF0000"/>
          <w:spacing w:val="-34"/>
          <w:w w:val="105"/>
          <w:sz w:val="24"/>
          <w:szCs w:val="24"/>
        </w:rPr>
        <w:t xml:space="preserve"> </w:t>
      </w:r>
      <w:r w:rsidRPr="00422F98">
        <w:rPr>
          <w:rFonts w:ascii="Times New Roman" w:hAnsi="Times New Roman" w:cs="Times New Roman"/>
          <w:color w:val="FF0000"/>
          <w:w w:val="105"/>
          <w:sz w:val="24"/>
          <w:szCs w:val="24"/>
        </w:rPr>
        <w:t>College</w:t>
      </w:r>
      <w:r w:rsidRPr="00422F98">
        <w:rPr>
          <w:rFonts w:ascii="Times New Roman" w:hAnsi="Times New Roman" w:cs="Times New Roman"/>
          <w:color w:val="FF0000"/>
          <w:spacing w:val="-16"/>
          <w:w w:val="105"/>
          <w:sz w:val="24"/>
          <w:szCs w:val="24"/>
        </w:rPr>
        <w:t xml:space="preserve"> </w:t>
      </w:r>
      <w:r w:rsidRPr="00422F98">
        <w:rPr>
          <w:rFonts w:ascii="Times New Roman" w:hAnsi="Times New Roman" w:cs="Times New Roman"/>
          <w:color w:val="FF0000"/>
          <w:w w:val="105"/>
          <w:sz w:val="24"/>
          <w:szCs w:val="24"/>
        </w:rPr>
        <w:t>FEC</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chair</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(FDC</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representative).</w:t>
      </w:r>
      <w:r w:rsidRPr="00422F98">
        <w:rPr>
          <w:rFonts w:ascii="Times New Roman" w:hAnsi="Times New Roman" w:cs="Times New Roman"/>
          <w:color w:val="FF0000"/>
          <w:spacing w:val="22"/>
          <w:w w:val="105"/>
          <w:sz w:val="24"/>
          <w:szCs w:val="24"/>
        </w:rPr>
        <w:t xml:space="preserve"> </w:t>
      </w:r>
      <w:r w:rsidRPr="00422F98">
        <w:rPr>
          <w:rFonts w:ascii="Times New Roman" w:hAnsi="Times New Roman" w:cs="Times New Roman"/>
          <w:color w:val="FF0000"/>
          <w:w w:val="105"/>
          <w:sz w:val="24"/>
          <w:szCs w:val="24"/>
        </w:rPr>
        <w:t>Applications</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should</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be</w:t>
      </w:r>
      <w:r w:rsidRPr="00422F98">
        <w:rPr>
          <w:rFonts w:ascii="Times New Roman" w:hAnsi="Times New Roman" w:cs="Times New Roman"/>
          <w:color w:val="FF0000"/>
          <w:w w:val="108"/>
          <w:sz w:val="24"/>
          <w:szCs w:val="24"/>
        </w:rPr>
        <w:t xml:space="preserve"> </w:t>
      </w:r>
      <w:r w:rsidRPr="00422F98">
        <w:rPr>
          <w:rFonts w:ascii="Times New Roman" w:hAnsi="Times New Roman" w:cs="Times New Roman"/>
          <w:color w:val="FF0000"/>
          <w:w w:val="105"/>
          <w:sz w:val="24"/>
          <w:szCs w:val="24"/>
        </w:rPr>
        <w:t>complete</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but</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succinct,</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avoiding</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production</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a</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tenure</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portfolio.</w:t>
      </w:r>
      <w:r w:rsidRPr="00422F98">
        <w:rPr>
          <w:rFonts w:ascii="Times New Roman" w:hAnsi="Times New Roman" w:cs="Times New Roman"/>
          <w:color w:val="FF0000"/>
          <w:spacing w:val="56"/>
          <w:w w:val="105"/>
          <w:sz w:val="24"/>
          <w:szCs w:val="24"/>
        </w:rPr>
        <w:t xml:space="preserve"> </w:t>
      </w:r>
      <w:r w:rsidRPr="00422F98">
        <w:rPr>
          <w:rFonts w:ascii="Times New Roman" w:hAnsi="Times New Roman" w:cs="Times New Roman"/>
          <w:color w:val="FF0000"/>
          <w:w w:val="105"/>
          <w:sz w:val="24"/>
          <w:szCs w:val="24"/>
        </w:rPr>
        <w:t>Nominees</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should</w:t>
      </w:r>
      <w:r w:rsidRPr="00422F98">
        <w:rPr>
          <w:rFonts w:ascii="Times New Roman" w:hAnsi="Times New Roman" w:cs="Times New Roman"/>
          <w:color w:val="FF0000"/>
          <w:w w:val="107"/>
          <w:sz w:val="24"/>
          <w:szCs w:val="24"/>
        </w:rPr>
        <w:t xml:space="preserve"> </w:t>
      </w:r>
      <w:r w:rsidRPr="00422F98">
        <w:rPr>
          <w:rFonts w:ascii="Times New Roman" w:hAnsi="Times New Roman" w:cs="Times New Roman"/>
          <w:color w:val="FF0000"/>
          <w:w w:val="105"/>
          <w:sz w:val="24"/>
          <w:szCs w:val="24"/>
        </w:rPr>
        <w:t>familiarize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themselves</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with</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Criteria</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for</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Award</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Selection</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(available</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on</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spacing w:val="-4"/>
          <w:w w:val="105"/>
          <w:sz w:val="24"/>
          <w:szCs w:val="24"/>
        </w:rPr>
        <w:t>F</w:t>
      </w:r>
      <w:r w:rsidRPr="00422F98">
        <w:rPr>
          <w:rFonts w:ascii="Times New Roman" w:hAnsi="Times New Roman" w:cs="Times New Roman"/>
          <w:color w:val="FF0000"/>
          <w:spacing w:val="-3"/>
          <w:w w:val="105"/>
          <w:sz w:val="24"/>
          <w:szCs w:val="24"/>
        </w:rPr>
        <w:t>aculty</w:t>
      </w:r>
      <w:r w:rsidRPr="00422F98">
        <w:rPr>
          <w:rFonts w:ascii="Times New Roman" w:hAnsi="Times New Roman" w:cs="Times New Roman"/>
          <w:color w:val="FF0000"/>
          <w:spacing w:val="22"/>
          <w:w w:val="106"/>
          <w:sz w:val="24"/>
          <w:szCs w:val="24"/>
        </w:rPr>
        <w:t xml:space="preserve"> </w:t>
      </w:r>
      <w:r w:rsidRPr="00422F98">
        <w:rPr>
          <w:rFonts w:ascii="Times New Roman" w:hAnsi="Times New Roman" w:cs="Times New Roman"/>
          <w:color w:val="FF0000"/>
          <w:w w:val="105"/>
          <w:sz w:val="24"/>
          <w:szCs w:val="24"/>
        </w:rPr>
        <w:t>Senate</w:t>
      </w:r>
      <w:r w:rsidRPr="00422F98">
        <w:rPr>
          <w:rFonts w:ascii="Times New Roman" w:hAnsi="Times New Roman" w:cs="Times New Roman"/>
          <w:color w:val="FF0000"/>
          <w:spacing w:val="-21"/>
          <w:w w:val="105"/>
          <w:sz w:val="24"/>
          <w:szCs w:val="24"/>
        </w:rPr>
        <w:t xml:space="preserve"> </w:t>
      </w:r>
      <w:r w:rsidRPr="00422F98">
        <w:rPr>
          <w:rFonts w:ascii="Times New Roman" w:hAnsi="Times New Roman" w:cs="Times New Roman"/>
          <w:color w:val="FF0000"/>
          <w:w w:val="105"/>
          <w:sz w:val="24"/>
          <w:szCs w:val="24"/>
        </w:rPr>
        <w:t>website).</w:t>
      </w:r>
      <w:r w:rsidRPr="00422F98">
        <w:rPr>
          <w:rFonts w:ascii="Times New Roman" w:hAnsi="Times New Roman" w:cs="Times New Roman"/>
          <w:color w:val="FF0000"/>
          <w:spacing w:val="41"/>
          <w:w w:val="105"/>
          <w:sz w:val="24"/>
          <w:szCs w:val="24"/>
        </w:rPr>
        <w:t xml:space="preserve"> </w:t>
      </w:r>
      <w:r w:rsidRPr="00422F98">
        <w:rPr>
          <w:rFonts w:ascii="Times New Roman" w:hAnsi="Times New Roman" w:cs="Times New Roman"/>
          <w:color w:val="FF0000"/>
          <w:w w:val="105"/>
          <w:sz w:val="24"/>
          <w:szCs w:val="24"/>
        </w:rPr>
        <w:t>School/College</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FEC</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Committees</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have</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latitude</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adjust</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these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application guidelines</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fit</w:t>
      </w:r>
      <w:r w:rsidRPr="00422F98">
        <w:rPr>
          <w:rFonts w:ascii="Times New Roman" w:hAnsi="Times New Roman" w:cs="Times New Roman"/>
          <w:color w:val="FF0000"/>
          <w:spacing w:val="-25"/>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needs</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their</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individual</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School/College</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should</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they</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choose</w:t>
      </w:r>
      <w:r w:rsidRPr="00422F98">
        <w:rPr>
          <w:rFonts w:ascii="Times New Roman" w:hAnsi="Times New Roman" w:cs="Times New Roman"/>
          <w:color w:val="FF0000"/>
          <w:spacing w:val="-13"/>
          <w:w w:val="105"/>
          <w:sz w:val="24"/>
          <w:szCs w:val="24"/>
        </w:rPr>
        <w:t xml:space="preserve"> </w:t>
      </w:r>
      <w:r w:rsidRPr="00422F98">
        <w:rPr>
          <w:rFonts w:ascii="Times New Roman" w:hAnsi="Times New Roman" w:cs="Times New Roman"/>
          <w:color w:val="FF0000"/>
          <w:w w:val="105"/>
          <w:sz w:val="24"/>
          <w:szCs w:val="24"/>
        </w:rPr>
        <w:t>to</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do</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so.</w:t>
      </w:r>
    </w:p>
    <w:p w14:paraId="7DD37021" w14:textId="77777777" w:rsidR="00422F98" w:rsidRPr="00422F98" w:rsidRDefault="00422F98" w:rsidP="00422F98">
      <w:pPr>
        <w:kinsoku w:val="0"/>
        <w:overflowPunct w:val="0"/>
        <w:autoSpaceDE w:val="0"/>
        <w:autoSpaceDN w:val="0"/>
        <w:adjustRightInd w:val="0"/>
        <w:spacing w:after="0" w:line="248" w:lineRule="auto"/>
        <w:ind w:left="100" w:right="140" w:firstLine="720"/>
        <w:rPr>
          <w:rFonts w:ascii="Times New Roman" w:hAnsi="Times New Roman" w:cs="Times New Roman"/>
          <w:color w:val="000000"/>
          <w:sz w:val="24"/>
          <w:szCs w:val="24"/>
        </w:rPr>
      </w:pPr>
      <w:r w:rsidRPr="00422F98">
        <w:rPr>
          <w:rFonts w:ascii="Times New Roman" w:hAnsi="Times New Roman" w:cs="Times New Roman"/>
          <w:color w:val="FF0000"/>
          <w:w w:val="110"/>
          <w:sz w:val="24"/>
          <w:szCs w:val="24"/>
        </w:rPr>
        <w:t>The</w:t>
      </w:r>
      <w:r w:rsidRPr="00422F98">
        <w:rPr>
          <w:rFonts w:ascii="Times New Roman" w:hAnsi="Times New Roman" w:cs="Times New Roman"/>
          <w:color w:val="FF0000"/>
          <w:spacing w:val="-32"/>
          <w:w w:val="110"/>
          <w:sz w:val="24"/>
          <w:szCs w:val="24"/>
        </w:rPr>
        <w:t xml:space="preserve"> </w:t>
      </w:r>
      <w:r w:rsidRPr="00422F98">
        <w:rPr>
          <w:rFonts w:ascii="Times New Roman" w:hAnsi="Times New Roman" w:cs="Times New Roman"/>
          <w:color w:val="FF0000"/>
          <w:w w:val="110"/>
          <w:sz w:val="24"/>
          <w:szCs w:val="24"/>
        </w:rPr>
        <w:t>application</w:t>
      </w:r>
      <w:r w:rsidRPr="00422F98">
        <w:rPr>
          <w:rFonts w:ascii="Times New Roman" w:hAnsi="Times New Roman" w:cs="Times New Roman"/>
          <w:color w:val="FF0000"/>
          <w:spacing w:val="-22"/>
          <w:w w:val="110"/>
          <w:sz w:val="24"/>
          <w:szCs w:val="24"/>
        </w:rPr>
        <w:t xml:space="preserve"> </w:t>
      </w:r>
      <w:r w:rsidRPr="00422F98">
        <w:rPr>
          <w:rFonts w:ascii="Times New Roman" w:hAnsi="Times New Roman" w:cs="Times New Roman"/>
          <w:color w:val="FF0000"/>
          <w:w w:val="110"/>
          <w:sz w:val="24"/>
          <w:szCs w:val="24"/>
        </w:rPr>
        <w:t>will</w:t>
      </w:r>
      <w:r w:rsidRPr="00422F98">
        <w:rPr>
          <w:rFonts w:ascii="Times New Roman" w:hAnsi="Times New Roman" w:cs="Times New Roman"/>
          <w:color w:val="FF0000"/>
          <w:spacing w:val="-27"/>
          <w:w w:val="110"/>
          <w:sz w:val="24"/>
          <w:szCs w:val="24"/>
        </w:rPr>
        <w:t xml:space="preserve"> </w:t>
      </w:r>
      <w:r w:rsidRPr="00422F98">
        <w:rPr>
          <w:rFonts w:ascii="Times New Roman" w:hAnsi="Times New Roman" w:cs="Times New Roman"/>
          <w:color w:val="FF0000"/>
          <w:w w:val="110"/>
          <w:sz w:val="24"/>
          <w:szCs w:val="24"/>
        </w:rPr>
        <w:t>consist</w:t>
      </w:r>
      <w:r w:rsidRPr="00422F98">
        <w:rPr>
          <w:rFonts w:ascii="Times New Roman" w:hAnsi="Times New Roman" w:cs="Times New Roman"/>
          <w:color w:val="FF0000"/>
          <w:spacing w:val="-28"/>
          <w:w w:val="110"/>
          <w:sz w:val="24"/>
          <w:szCs w:val="24"/>
        </w:rPr>
        <w:t xml:space="preserve"> </w:t>
      </w:r>
      <w:r w:rsidRPr="00422F98">
        <w:rPr>
          <w:rFonts w:ascii="Times New Roman" w:hAnsi="Times New Roman" w:cs="Times New Roman"/>
          <w:color w:val="FF0000"/>
          <w:w w:val="110"/>
          <w:sz w:val="24"/>
          <w:szCs w:val="24"/>
        </w:rPr>
        <w:t>of</w:t>
      </w:r>
      <w:r w:rsidRPr="00422F98">
        <w:rPr>
          <w:rFonts w:ascii="Times New Roman" w:hAnsi="Times New Roman" w:cs="Times New Roman"/>
          <w:color w:val="FF0000"/>
          <w:spacing w:val="-23"/>
          <w:w w:val="110"/>
          <w:sz w:val="24"/>
          <w:szCs w:val="24"/>
        </w:rPr>
        <w:t xml:space="preserve"> </w:t>
      </w:r>
      <w:r w:rsidRPr="00422F98">
        <w:rPr>
          <w:rFonts w:ascii="Times New Roman" w:hAnsi="Times New Roman" w:cs="Times New Roman"/>
          <w:color w:val="FF0000"/>
          <w:w w:val="110"/>
          <w:sz w:val="24"/>
          <w:szCs w:val="24"/>
        </w:rPr>
        <w:t>one</w:t>
      </w:r>
      <w:r w:rsidRPr="00422F98">
        <w:rPr>
          <w:rFonts w:ascii="Times New Roman" w:hAnsi="Times New Roman" w:cs="Times New Roman"/>
          <w:color w:val="FF0000"/>
          <w:spacing w:val="-35"/>
          <w:w w:val="110"/>
          <w:sz w:val="24"/>
          <w:szCs w:val="24"/>
        </w:rPr>
        <w:t xml:space="preserve"> </w:t>
      </w:r>
      <w:r w:rsidRPr="00422F98">
        <w:rPr>
          <w:rFonts w:ascii="Arial" w:hAnsi="Arial" w:cs="Arial"/>
          <w:color w:val="FF0000"/>
          <w:w w:val="110"/>
          <w:sz w:val="20"/>
          <w:szCs w:val="20"/>
        </w:rPr>
        <w:t>to</w:t>
      </w:r>
      <w:r w:rsidRPr="00422F98">
        <w:rPr>
          <w:rFonts w:ascii="Arial" w:hAnsi="Arial" w:cs="Arial"/>
          <w:color w:val="FF0000"/>
          <w:spacing w:val="-29"/>
          <w:w w:val="110"/>
          <w:sz w:val="20"/>
          <w:szCs w:val="20"/>
        </w:rPr>
        <w:t xml:space="preserve"> </w:t>
      </w:r>
      <w:r w:rsidRPr="00422F98">
        <w:rPr>
          <w:rFonts w:ascii="Times New Roman" w:hAnsi="Times New Roman" w:cs="Times New Roman"/>
          <w:color w:val="FF0000"/>
          <w:w w:val="110"/>
          <w:sz w:val="24"/>
          <w:szCs w:val="24"/>
        </w:rPr>
        <w:t>two</w:t>
      </w:r>
      <w:r w:rsidRPr="00422F98">
        <w:rPr>
          <w:rFonts w:ascii="Times New Roman" w:hAnsi="Times New Roman" w:cs="Times New Roman"/>
          <w:color w:val="FF0000"/>
          <w:spacing w:val="-30"/>
          <w:w w:val="110"/>
          <w:sz w:val="24"/>
          <w:szCs w:val="24"/>
        </w:rPr>
        <w:t xml:space="preserve"> </w:t>
      </w:r>
      <w:r w:rsidRPr="00422F98">
        <w:rPr>
          <w:rFonts w:ascii="Times New Roman" w:hAnsi="Times New Roman" w:cs="Times New Roman"/>
          <w:color w:val="FF0000"/>
          <w:w w:val="110"/>
          <w:sz w:val="24"/>
          <w:szCs w:val="24"/>
        </w:rPr>
        <w:t>pages</w:t>
      </w:r>
      <w:r w:rsidRPr="00422F98">
        <w:rPr>
          <w:rFonts w:ascii="Times New Roman" w:hAnsi="Times New Roman" w:cs="Times New Roman"/>
          <w:color w:val="FF0000"/>
          <w:spacing w:val="-20"/>
          <w:w w:val="110"/>
          <w:sz w:val="24"/>
          <w:szCs w:val="24"/>
        </w:rPr>
        <w:t xml:space="preserve"> </w:t>
      </w:r>
      <w:r w:rsidRPr="00422F98">
        <w:rPr>
          <w:rFonts w:ascii="Times New Roman" w:hAnsi="Times New Roman" w:cs="Times New Roman"/>
          <w:color w:val="FF0000"/>
          <w:w w:val="110"/>
          <w:sz w:val="24"/>
          <w:szCs w:val="24"/>
        </w:rPr>
        <w:t>for</w:t>
      </w:r>
      <w:r w:rsidRPr="00422F98">
        <w:rPr>
          <w:rFonts w:ascii="Times New Roman" w:hAnsi="Times New Roman" w:cs="Times New Roman"/>
          <w:color w:val="FF0000"/>
          <w:spacing w:val="-34"/>
          <w:w w:val="110"/>
          <w:sz w:val="24"/>
          <w:szCs w:val="24"/>
        </w:rPr>
        <w:t xml:space="preserve"> </w:t>
      </w:r>
      <w:r w:rsidRPr="00422F98">
        <w:rPr>
          <w:rFonts w:ascii="Times New Roman" w:hAnsi="Times New Roman" w:cs="Times New Roman"/>
          <w:color w:val="FF0000"/>
          <w:w w:val="110"/>
          <w:sz w:val="24"/>
          <w:szCs w:val="24"/>
        </w:rPr>
        <w:t>each</w:t>
      </w:r>
      <w:r w:rsidRPr="00422F98">
        <w:rPr>
          <w:rFonts w:ascii="Times New Roman" w:hAnsi="Times New Roman" w:cs="Times New Roman"/>
          <w:color w:val="FF0000"/>
          <w:spacing w:val="-24"/>
          <w:w w:val="110"/>
          <w:sz w:val="24"/>
          <w:szCs w:val="24"/>
        </w:rPr>
        <w:t xml:space="preserve"> </w:t>
      </w:r>
      <w:r w:rsidRPr="00422F98">
        <w:rPr>
          <w:rFonts w:ascii="Times New Roman" w:hAnsi="Times New Roman" w:cs="Times New Roman"/>
          <w:color w:val="FF0000"/>
          <w:w w:val="110"/>
          <w:sz w:val="24"/>
          <w:szCs w:val="24"/>
        </w:rPr>
        <w:t>of</w:t>
      </w:r>
      <w:r w:rsidRPr="00422F98">
        <w:rPr>
          <w:rFonts w:ascii="Times New Roman" w:hAnsi="Times New Roman" w:cs="Times New Roman"/>
          <w:color w:val="FF0000"/>
          <w:spacing w:val="-33"/>
          <w:w w:val="110"/>
          <w:sz w:val="24"/>
          <w:szCs w:val="24"/>
        </w:rPr>
        <w:t xml:space="preserve"> </w:t>
      </w:r>
      <w:r w:rsidRPr="00422F98">
        <w:rPr>
          <w:rFonts w:ascii="Times New Roman" w:hAnsi="Times New Roman" w:cs="Times New Roman"/>
          <w:color w:val="FF0000"/>
          <w:w w:val="110"/>
          <w:sz w:val="24"/>
          <w:szCs w:val="24"/>
        </w:rPr>
        <w:t>the</w:t>
      </w:r>
      <w:r w:rsidRPr="00422F98">
        <w:rPr>
          <w:rFonts w:ascii="Times New Roman" w:hAnsi="Times New Roman" w:cs="Times New Roman"/>
          <w:color w:val="FF0000"/>
          <w:spacing w:val="-26"/>
          <w:w w:val="110"/>
          <w:sz w:val="24"/>
          <w:szCs w:val="24"/>
        </w:rPr>
        <w:t xml:space="preserve"> </w:t>
      </w:r>
      <w:r w:rsidRPr="00422F98">
        <w:rPr>
          <w:rFonts w:ascii="Times New Roman" w:hAnsi="Times New Roman" w:cs="Times New Roman"/>
          <w:color w:val="FF0000"/>
          <w:w w:val="110"/>
          <w:sz w:val="24"/>
          <w:szCs w:val="24"/>
        </w:rPr>
        <w:t>three</w:t>
      </w:r>
      <w:r w:rsidRPr="00422F98">
        <w:rPr>
          <w:rFonts w:ascii="Times New Roman" w:hAnsi="Times New Roman" w:cs="Times New Roman"/>
          <w:color w:val="FF0000"/>
          <w:spacing w:val="-27"/>
          <w:w w:val="110"/>
          <w:sz w:val="24"/>
          <w:szCs w:val="24"/>
        </w:rPr>
        <w:t xml:space="preserve"> </w:t>
      </w:r>
      <w:r w:rsidRPr="00422F98">
        <w:rPr>
          <w:rFonts w:ascii="Times New Roman" w:hAnsi="Times New Roman" w:cs="Times New Roman"/>
          <w:color w:val="FF0000"/>
          <w:w w:val="110"/>
          <w:sz w:val="24"/>
          <w:szCs w:val="24"/>
        </w:rPr>
        <w:t>areas:</w:t>
      </w:r>
      <w:r w:rsidRPr="00422F98">
        <w:rPr>
          <w:rFonts w:ascii="Times New Roman" w:hAnsi="Times New Roman" w:cs="Times New Roman"/>
          <w:color w:val="FF0000"/>
          <w:spacing w:val="-32"/>
          <w:w w:val="110"/>
          <w:sz w:val="24"/>
          <w:szCs w:val="24"/>
        </w:rPr>
        <w:t xml:space="preserve"> </w:t>
      </w:r>
      <w:r w:rsidRPr="00422F98">
        <w:rPr>
          <w:rFonts w:ascii="Times New Roman" w:hAnsi="Times New Roman" w:cs="Times New Roman"/>
          <w:color w:val="FF0000"/>
          <w:spacing w:val="-4"/>
          <w:w w:val="110"/>
          <w:sz w:val="24"/>
          <w:szCs w:val="24"/>
        </w:rPr>
        <w:t>Teaching,</w:t>
      </w:r>
      <w:r w:rsidRPr="00422F98">
        <w:rPr>
          <w:rFonts w:ascii="Times New Roman" w:hAnsi="Times New Roman" w:cs="Times New Roman"/>
          <w:color w:val="FF0000"/>
          <w:spacing w:val="28"/>
          <w:w w:val="102"/>
          <w:sz w:val="24"/>
          <w:szCs w:val="24"/>
        </w:rPr>
        <w:t xml:space="preserve"> </w:t>
      </w:r>
      <w:r w:rsidRPr="00422F98">
        <w:rPr>
          <w:rFonts w:ascii="Times New Roman" w:hAnsi="Times New Roman" w:cs="Times New Roman"/>
          <w:color w:val="FF0000"/>
          <w:spacing w:val="-2"/>
          <w:w w:val="110"/>
          <w:sz w:val="24"/>
          <w:szCs w:val="24"/>
        </w:rPr>
        <w:t>Scholarship</w:t>
      </w:r>
      <w:r w:rsidRPr="00422F98">
        <w:rPr>
          <w:rFonts w:ascii="Times New Roman" w:hAnsi="Times New Roman" w:cs="Times New Roman"/>
          <w:color w:val="FF0000"/>
          <w:spacing w:val="-1"/>
          <w:w w:val="110"/>
          <w:sz w:val="24"/>
          <w:szCs w:val="24"/>
        </w:rPr>
        <w:t>,</w:t>
      </w:r>
      <w:r w:rsidRPr="00422F98">
        <w:rPr>
          <w:rFonts w:ascii="Times New Roman" w:hAnsi="Times New Roman" w:cs="Times New Roman"/>
          <w:color w:val="FF0000"/>
          <w:spacing w:val="-53"/>
          <w:w w:val="110"/>
          <w:sz w:val="24"/>
          <w:szCs w:val="24"/>
        </w:rPr>
        <w:t xml:space="preserve"> </w:t>
      </w:r>
      <w:r w:rsidRPr="00422F98">
        <w:rPr>
          <w:rFonts w:ascii="Times New Roman" w:hAnsi="Times New Roman" w:cs="Times New Roman"/>
          <w:color w:val="FF0000"/>
          <w:w w:val="110"/>
          <w:sz w:val="24"/>
          <w:szCs w:val="24"/>
        </w:rPr>
        <w:t>and</w:t>
      </w:r>
      <w:r w:rsidRPr="00422F98">
        <w:rPr>
          <w:rFonts w:ascii="Times New Roman" w:hAnsi="Times New Roman" w:cs="Times New Roman"/>
          <w:color w:val="FF0000"/>
          <w:spacing w:val="-36"/>
          <w:w w:val="110"/>
          <w:sz w:val="24"/>
          <w:szCs w:val="24"/>
        </w:rPr>
        <w:t xml:space="preserve"> </w:t>
      </w:r>
      <w:r w:rsidRPr="00422F98">
        <w:rPr>
          <w:rFonts w:ascii="Times New Roman" w:hAnsi="Times New Roman" w:cs="Times New Roman"/>
          <w:color w:val="FF0000"/>
          <w:w w:val="110"/>
          <w:sz w:val="24"/>
          <w:szCs w:val="24"/>
        </w:rPr>
        <w:t>Service.</w:t>
      </w:r>
      <w:r w:rsidRPr="00422F98">
        <w:rPr>
          <w:rFonts w:ascii="Times New Roman" w:hAnsi="Times New Roman" w:cs="Times New Roman"/>
          <w:color w:val="FF0000"/>
          <w:spacing w:val="-22"/>
          <w:w w:val="110"/>
          <w:sz w:val="24"/>
          <w:szCs w:val="24"/>
        </w:rPr>
        <w:t xml:space="preserve"> </w:t>
      </w:r>
      <w:r w:rsidRPr="00422F98">
        <w:rPr>
          <w:rFonts w:ascii="Times New Roman" w:hAnsi="Times New Roman" w:cs="Times New Roman"/>
          <w:color w:val="FF0000"/>
          <w:w w:val="110"/>
          <w:sz w:val="24"/>
          <w:szCs w:val="24"/>
        </w:rPr>
        <w:t>Listing</w:t>
      </w:r>
      <w:r w:rsidRPr="00422F98">
        <w:rPr>
          <w:rFonts w:ascii="Times New Roman" w:hAnsi="Times New Roman" w:cs="Times New Roman"/>
          <w:color w:val="FF0000"/>
          <w:spacing w:val="-41"/>
          <w:w w:val="110"/>
          <w:sz w:val="24"/>
          <w:szCs w:val="24"/>
        </w:rPr>
        <w:t xml:space="preserve"> </w:t>
      </w:r>
      <w:r w:rsidRPr="00422F98">
        <w:rPr>
          <w:rFonts w:ascii="Times New Roman" w:hAnsi="Times New Roman" w:cs="Times New Roman"/>
          <w:color w:val="FF0000"/>
          <w:w w:val="110"/>
          <w:sz w:val="24"/>
          <w:szCs w:val="24"/>
        </w:rPr>
        <w:t>of</w:t>
      </w:r>
      <w:r w:rsidRPr="00422F98">
        <w:rPr>
          <w:rFonts w:ascii="Times New Roman" w:hAnsi="Times New Roman" w:cs="Times New Roman"/>
          <w:color w:val="FF0000"/>
          <w:spacing w:val="-38"/>
          <w:w w:val="110"/>
          <w:sz w:val="24"/>
          <w:szCs w:val="24"/>
        </w:rPr>
        <w:t xml:space="preserve"> </w:t>
      </w:r>
      <w:r w:rsidRPr="00422F98">
        <w:rPr>
          <w:rFonts w:ascii="Times New Roman" w:hAnsi="Times New Roman" w:cs="Times New Roman"/>
          <w:color w:val="FF0000"/>
          <w:w w:val="110"/>
          <w:sz w:val="24"/>
          <w:szCs w:val="24"/>
        </w:rPr>
        <w:t>previous</w:t>
      </w:r>
      <w:r w:rsidRPr="00422F98">
        <w:rPr>
          <w:rFonts w:ascii="Times New Roman" w:hAnsi="Times New Roman" w:cs="Times New Roman"/>
          <w:color w:val="FF0000"/>
          <w:spacing w:val="-33"/>
          <w:w w:val="110"/>
          <w:sz w:val="24"/>
          <w:szCs w:val="24"/>
        </w:rPr>
        <w:t xml:space="preserve"> </w:t>
      </w:r>
      <w:r w:rsidRPr="00422F98">
        <w:rPr>
          <w:rFonts w:ascii="Times New Roman" w:hAnsi="Times New Roman" w:cs="Times New Roman"/>
          <w:color w:val="FF0000"/>
          <w:w w:val="110"/>
          <w:sz w:val="24"/>
          <w:szCs w:val="24"/>
        </w:rPr>
        <w:t>awards,</w:t>
      </w:r>
      <w:r w:rsidRPr="00422F98">
        <w:rPr>
          <w:rFonts w:ascii="Times New Roman" w:hAnsi="Times New Roman" w:cs="Times New Roman"/>
          <w:color w:val="FF0000"/>
          <w:spacing w:val="-44"/>
          <w:w w:val="110"/>
          <w:sz w:val="24"/>
          <w:szCs w:val="24"/>
        </w:rPr>
        <w:t xml:space="preserve"> </w:t>
      </w:r>
      <w:r w:rsidRPr="00422F98">
        <w:rPr>
          <w:rFonts w:ascii="Times New Roman" w:hAnsi="Times New Roman" w:cs="Times New Roman"/>
          <w:color w:val="FF0000"/>
          <w:w w:val="110"/>
          <w:sz w:val="24"/>
          <w:szCs w:val="24"/>
        </w:rPr>
        <w:t>honors,</w:t>
      </w:r>
      <w:r w:rsidRPr="00422F98">
        <w:rPr>
          <w:rFonts w:ascii="Times New Roman" w:hAnsi="Times New Roman" w:cs="Times New Roman"/>
          <w:color w:val="FF0000"/>
          <w:spacing w:val="-52"/>
          <w:w w:val="110"/>
          <w:sz w:val="24"/>
          <w:szCs w:val="24"/>
        </w:rPr>
        <w:t xml:space="preserve"> </w:t>
      </w:r>
      <w:r w:rsidRPr="00422F98">
        <w:rPr>
          <w:rFonts w:ascii="Times New Roman" w:hAnsi="Times New Roman" w:cs="Times New Roman"/>
          <w:color w:val="FF0000"/>
          <w:w w:val="110"/>
          <w:sz w:val="24"/>
          <w:szCs w:val="24"/>
        </w:rPr>
        <w:t>and</w:t>
      </w:r>
      <w:r w:rsidRPr="00422F98">
        <w:rPr>
          <w:rFonts w:ascii="Times New Roman" w:hAnsi="Times New Roman" w:cs="Times New Roman"/>
          <w:color w:val="FF0000"/>
          <w:spacing w:val="-42"/>
          <w:w w:val="110"/>
          <w:sz w:val="24"/>
          <w:szCs w:val="24"/>
        </w:rPr>
        <w:t xml:space="preserve"> </w:t>
      </w:r>
      <w:r w:rsidRPr="00422F98">
        <w:rPr>
          <w:rFonts w:ascii="Times New Roman" w:hAnsi="Times New Roman" w:cs="Times New Roman"/>
          <w:color w:val="FF0000"/>
          <w:w w:val="110"/>
          <w:sz w:val="24"/>
          <w:szCs w:val="24"/>
        </w:rPr>
        <w:t>recognition</w:t>
      </w:r>
      <w:r w:rsidRPr="00422F98">
        <w:rPr>
          <w:rFonts w:ascii="Times New Roman" w:hAnsi="Times New Roman" w:cs="Times New Roman"/>
          <w:color w:val="FF0000"/>
          <w:spacing w:val="-31"/>
          <w:w w:val="110"/>
          <w:sz w:val="24"/>
          <w:szCs w:val="24"/>
        </w:rPr>
        <w:t xml:space="preserve"> </w:t>
      </w:r>
      <w:r w:rsidRPr="00422F98">
        <w:rPr>
          <w:rFonts w:ascii="Times New Roman" w:hAnsi="Times New Roman" w:cs="Times New Roman"/>
          <w:color w:val="FF0000"/>
          <w:w w:val="110"/>
          <w:sz w:val="24"/>
          <w:szCs w:val="24"/>
        </w:rPr>
        <w:t>should</w:t>
      </w:r>
      <w:r w:rsidRPr="00422F98">
        <w:rPr>
          <w:rFonts w:ascii="Times New Roman" w:hAnsi="Times New Roman" w:cs="Times New Roman"/>
          <w:color w:val="FF0000"/>
          <w:spacing w:val="27"/>
          <w:w w:val="106"/>
          <w:sz w:val="24"/>
          <w:szCs w:val="24"/>
        </w:rPr>
        <w:t xml:space="preserve"> </w:t>
      </w:r>
      <w:r w:rsidRPr="00422F98">
        <w:rPr>
          <w:rFonts w:ascii="Times New Roman" w:hAnsi="Times New Roman" w:cs="Times New Roman"/>
          <w:color w:val="FF0000"/>
          <w:w w:val="110"/>
          <w:sz w:val="24"/>
          <w:szCs w:val="24"/>
        </w:rPr>
        <w:t>include</w:t>
      </w:r>
      <w:r w:rsidRPr="00422F98">
        <w:rPr>
          <w:rFonts w:ascii="Times New Roman" w:hAnsi="Times New Roman" w:cs="Times New Roman"/>
          <w:color w:val="FF0000"/>
          <w:spacing w:val="-38"/>
          <w:w w:val="110"/>
          <w:sz w:val="24"/>
          <w:szCs w:val="24"/>
        </w:rPr>
        <w:t xml:space="preserve"> </w:t>
      </w:r>
      <w:r w:rsidRPr="00422F98">
        <w:rPr>
          <w:rFonts w:ascii="Times New Roman" w:hAnsi="Times New Roman" w:cs="Times New Roman"/>
          <w:color w:val="FF0000"/>
          <w:w w:val="110"/>
          <w:sz w:val="24"/>
          <w:szCs w:val="24"/>
        </w:rPr>
        <w:t>information</w:t>
      </w:r>
      <w:r w:rsidRPr="00422F98">
        <w:rPr>
          <w:rFonts w:ascii="Times New Roman" w:hAnsi="Times New Roman" w:cs="Times New Roman"/>
          <w:color w:val="FF0000"/>
          <w:spacing w:val="-32"/>
          <w:w w:val="110"/>
          <w:sz w:val="24"/>
          <w:szCs w:val="24"/>
        </w:rPr>
        <w:t xml:space="preserve"> </w:t>
      </w:r>
      <w:r w:rsidRPr="00422F98">
        <w:rPr>
          <w:rFonts w:ascii="Times New Roman" w:hAnsi="Times New Roman" w:cs="Times New Roman"/>
          <w:color w:val="FF0000"/>
          <w:w w:val="110"/>
          <w:sz w:val="24"/>
          <w:szCs w:val="24"/>
        </w:rPr>
        <w:t>allowing</w:t>
      </w:r>
      <w:r w:rsidRPr="00422F98">
        <w:rPr>
          <w:rFonts w:ascii="Times New Roman" w:hAnsi="Times New Roman" w:cs="Times New Roman"/>
          <w:color w:val="FF0000"/>
          <w:spacing w:val="-42"/>
          <w:w w:val="110"/>
          <w:sz w:val="24"/>
          <w:szCs w:val="24"/>
        </w:rPr>
        <w:t xml:space="preserve"> </w:t>
      </w:r>
      <w:r w:rsidRPr="00422F98">
        <w:rPr>
          <w:rFonts w:ascii="Times New Roman" w:hAnsi="Times New Roman" w:cs="Times New Roman"/>
          <w:color w:val="FF0000"/>
          <w:w w:val="110"/>
          <w:sz w:val="24"/>
          <w:szCs w:val="24"/>
        </w:rPr>
        <w:t>verification</w:t>
      </w:r>
      <w:r w:rsidRPr="00422F98">
        <w:rPr>
          <w:rFonts w:ascii="Times New Roman" w:hAnsi="Times New Roman" w:cs="Times New Roman"/>
          <w:color w:val="FF0000"/>
          <w:spacing w:val="-20"/>
          <w:w w:val="110"/>
          <w:sz w:val="24"/>
          <w:szCs w:val="24"/>
        </w:rPr>
        <w:t xml:space="preserve"> </w:t>
      </w:r>
      <w:r w:rsidRPr="00422F98">
        <w:rPr>
          <w:rFonts w:ascii="Times New Roman" w:hAnsi="Times New Roman" w:cs="Times New Roman"/>
          <w:color w:val="FF0000"/>
          <w:w w:val="110"/>
          <w:sz w:val="24"/>
          <w:szCs w:val="24"/>
        </w:rPr>
        <w:t>(e.g.</w:t>
      </w:r>
      <w:r w:rsidRPr="00422F98">
        <w:rPr>
          <w:rFonts w:ascii="Times New Roman" w:hAnsi="Times New Roman" w:cs="Times New Roman"/>
          <w:color w:val="FF0000"/>
          <w:spacing w:val="-43"/>
          <w:w w:val="110"/>
          <w:sz w:val="24"/>
          <w:szCs w:val="24"/>
        </w:rPr>
        <w:t xml:space="preserve"> </w:t>
      </w:r>
      <w:r w:rsidRPr="00422F98">
        <w:rPr>
          <w:rFonts w:ascii="Times New Roman" w:hAnsi="Times New Roman" w:cs="Times New Roman"/>
          <w:color w:val="FF0000"/>
          <w:w w:val="110"/>
          <w:sz w:val="24"/>
          <w:szCs w:val="24"/>
        </w:rPr>
        <w:t>website</w:t>
      </w:r>
      <w:r w:rsidRPr="00422F98">
        <w:rPr>
          <w:rFonts w:ascii="Times New Roman" w:hAnsi="Times New Roman" w:cs="Times New Roman"/>
          <w:color w:val="FF0000"/>
          <w:spacing w:val="-34"/>
          <w:w w:val="110"/>
          <w:sz w:val="24"/>
          <w:szCs w:val="24"/>
        </w:rPr>
        <w:t xml:space="preserve"> </w:t>
      </w:r>
      <w:r w:rsidRPr="00422F98">
        <w:rPr>
          <w:rFonts w:ascii="Times New Roman" w:hAnsi="Times New Roman" w:cs="Times New Roman"/>
          <w:color w:val="FF0000"/>
          <w:w w:val="110"/>
          <w:sz w:val="24"/>
          <w:szCs w:val="24"/>
        </w:rPr>
        <w:t>for</w:t>
      </w:r>
      <w:r w:rsidRPr="00422F98">
        <w:rPr>
          <w:rFonts w:ascii="Times New Roman" w:hAnsi="Times New Roman" w:cs="Times New Roman"/>
          <w:color w:val="FF0000"/>
          <w:spacing w:val="-42"/>
          <w:w w:val="110"/>
          <w:sz w:val="24"/>
          <w:szCs w:val="24"/>
        </w:rPr>
        <w:t xml:space="preserve"> </w:t>
      </w:r>
      <w:r w:rsidRPr="00422F98">
        <w:rPr>
          <w:rFonts w:ascii="Times New Roman" w:hAnsi="Times New Roman" w:cs="Times New Roman"/>
          <w:color w:val="FF0000"/>
          <w:w w:val="110"/>
          <w:sz w:val="24"/>
          <w:szCs w:val="24"/>
        </w:rPr>
        <w:t>the</w:t>
      </w:r>
      <w:r w:rsidRPr="00422F98">
        <w:rPr>
          <w:rFonts w:ascii="Times New Roman" w:hAnsi="Times New Roman" w:cs="Times New Roman"/>
          <w:color w:val="FF0000"/>
          <w:spacing w:val="-41"/>
          <w:w w:val="110"/>
          <w:sz w:val="24"/>
          <w:szCs w:val="24"/>
        </w:rPr>
        <w:t xml:space="preserve"> </w:t>
      </w:r>
      <w:r w:rsidRPr="00422F98">
        <w:rPr>
          <w:rFonts w:ascii="Times New Roman" w:hAnsi="Times New Roman" w:cs="Times New Roman"/>
          <w:color w:val="FF0000"/>
          <w:w w:val="110"/>
          <w:sz w:val="24"/>
          <w:szCs w:val="24"/>
        </w:rPr>
        <w:t>organization</w:t>
      </w:r>
      <w:r w:rsidRPr="00422F98">
        <w:rPr>
          <w:rFonts w:ascii="Times New Roman" w:hAnsi="Times New Roman" w:cs="Times New Roman"/>
          <w:color w:val="FF0000"/>
          <w:spacing w:val="-31"/>
          <w:w w:val="110"/>
          <w:sz w:val="24"/>
          <w:szCs w:val="24"/>
        </w:rPr>
        <w:t xml:space="preserve"> </w:t>
      </w:r>
      <w:r w:rsidRPr="00422F98">
        <w:rPr>
          <w:rFonts w:ascii="Times New Roman" w:hAnsi="Times New Roman" w:cs="Times New Roman"/>
          <w:color w:val="FF0000"/>
          <w:w w:val="110"/>
          <w:sz w:val="24"/>
          <w:szCs w:val="24"/>
        </w:rPr>
        <w:t>that</w:t>
      </w:r>
      <w:r w:rsidRPr="00422F98">
        <w:rPr>
          <w:rFonts w:ascii="Times New Roman" w:hAnsi="Times New Roman" w:cs="Times New Roman"/>
          <w:color w:val="FF0000"/>
          <w:spacing w:val="-43"/>
          <w:w w:val="110"/>
          <w:sz w:val="24"/>
          <w:szCs w:val="24"/>
        </w:rPr>
        <w:t xml:space="preserve"> </w:t>
      </w:r>
      <w:r w:rsidRPr="00422F98">
        <w:rPr>
          <w:rFonts w:ascii="Times New Roman" w:hAnsi="Times New Roman" w:cs="Times New Roman"/>
          <w:color w:val="FF0000"/>
          <w:w w:val="110"/>
          <w:sz w:val="24"/>
          <w:szCs w:val="24"/>
        </w:rPr>
        <w:t>granted</w:t>
      </w:r>
      <w:r w:rsidRPr="00422F98">
        <w:rPr>
          <w:rFonts w:ascii="Times New Roman" w:hAnsi="Times New Roman" w:cs="Times New Roman"/>
          <w:color w:val="FF0000"/>
          <w:spacing w:val="-34"/>
          <w:w w:val="110"/>
          <w:sz w:val="24"/>
          <w:szCs w:val="24"/>
        </w:rPr>
        <w:t xml:space="preserve"> </w:t>
      </w:r>
      <w:r w:rsidRPr="00422F98">
        <w:rPr>
          <w:rFonts w:ascii="Times New Roman" w:hAnsi="Times New Roman" w:cs="Times New Roman"/>
          <w:color w:val="FF0000"/>
          <w:w w:val="110"/>
          <w:sz w:val="24"/>
          <w:szCs w:val="24"/>
        </w:rPr>
        <w:t>the</w:t>
      </w:r>
      <w:r w:rsidRPr="00422F98">
        <w:rPr>
          <w:rFonts w:ascii="Times New Roman" w:hAnsi="Times New Roman" w:cs="Times New Roman"/>
          <w:color w:val="FF0000"/>
          <w:w w:val="111"/>
          <w:sz w:val="24"/>
          <w:szCs w:val="24"/>
        </w:rPr>
        <w:t xml:space="preserve"> </w:t>
      </w:r>
      <w:r w:rsidRPr="00422F98">
        <w:rPr>
          <w:rFonts w:ascii="Times New Roman" w:hAnsi="Times New Roman" w:cs="Times New Roman"/>
          <w:color w:val="FF0000"/>
          <w:w w:val="115"/>
          <w:sz w:val="24"/>
          <w:szCs w:val="24"/>
        </w:rPr>
        <w:t>award,</w:t>
      </w:r>
      <w:r w:rsidRPr="00422F98">
        <w:rPr>
          <w:rFonts w:ascii="Times New Roman" w:hAnsi="Times New Roman" w:cs="Times New Roman"/>
          <w:color w:val="FF0000"/>
          <w:spacing w:val="-50"/>
          <w:w w:val="115"/>
          <w:sz w:val="24"/>
          <w:szCs w:val="24"/>
        </w:rPr>
        <w:t xml:space="preserve"> </w:t>
      </w:r>
      <w:r w:rsidRPr="00422F98">
        <w:rPr>
          <w:rFonts w:ascii="Times New Roman" w:hAnsi="Times New Roman" w:cs="Times New Roman"/>
          <w:color w:val="FF0000"/>
          <w:w w:val="115"/>
          <w:sz w:val="24"/>
          <w:szCs w:val="24"/>
        </w:rPr>
        <w:t>or</w:t>
      </w:r>
      <w:r w:rsidRPr="00422F98">
        <w:rPr>
          <w:rFonts w:ascii="Times New Roman" w:hAnsi="Times New Roman" w:cs="Times New Roman"/>
          <w:color w:val="FF0000"/>
          <w:spacing w:val="-54"/>
          <w:w w:val="115"/>
          <w:sz w:val="24"/>
          <w:szCs w:val="24"/>
        </w:rPr>
        <w:t xml:space="preserve"> </w:t>
      </w:r>
      <w:r w:rsidRPr="00422F98">
        <w:rPr>
          <w:rFonts w:ascii="Times New Roman" w:hAnsi="Times New Roman" w:cs="Times New Roman"/>
          <w:color w:val="FF0000"/>
          <w:w w:val="115"/>
          <w:sz w:val="24"/>
          <w:szCs w:val="24"/>
        </w:rPr>
        <w:t>a</w:t>
      </w:r>
      <w:r w:rsidRPr="00422F98">
        <w:rPr>
          <w:rFonts w:ascii="Times New Roman" w:hAnsi="Times New Roman" w:cs="Times New Roman"/>
          <w:color w:val="FF0000"/>
          <w:spacing w:val="-53"/>
          <w:w w:val="115"/>
          <w:sz w:val="24"/>
          <w:szCs w:val="24"/>
        </w:rPr>
        <w:t xml:space="preserve"> </w:t>
      </w:r>
      <w:r w:rsidRPr="00422F98">
        <w:rPr>
          <w:rFonts w:ascii="Times New Roman" w:hAnsi="Times New Roman" w:cs="Times New Roman"/>
          <w:color w:val="FF0000"/>
          <w:w w:val="115"/>
          <w:sz w:val="24"/>
          <w:szCs w:val="24"/>
        </w:rPr>
        <w:t>link</w:t>
      </w:r>
      <w:r w:rsidRPr="00422F98">
        <w:rPr>
          <w:rFonts w:ascii="Times New Roman" w:hAnsi="Times New Roman" w:cs="Times New Roman"/>
          <w:color w:val="FF0000"/>
          <w:spacing w:val="-52"/>
          <w:w w:val="115"/>
          <w:sz w:val="24"/>
          <w:szCs w:val="24"/>
        </w:rPr>
        <w:t xml:space="preserve"> </w:t>
      </w:r>
      <w:r w:rsidRPr="00422F98">
        <w:rPr>
          <w:rFonts w:ascii="Times New Roman" w:hAnsi="Times New Roman" w:cs="Times New Roman"/>
          <w:color w:val="FF0000"/>
          <w:w w:val="115"/>
          <w:sz w:val="24"/>
          <w:szCs w:val="24"/>
        </w:rPr>
        <w:t>to</w:t>
      </w:r>
      <w:r w:rsidRPr="00422F98">
        <w:rPr>
          <w:rFonts w:ascii="Times New Roman" w:hAnsi="Times New Roman" w:cs="Times New Roman"/>
          <w:color w:val="FF0000"/>
          <w:spacing w:val="-49"/>
          <w:w w:val="115"/>
          <w:sz w:val="24"/>
          <w:szCs w:val="24"/>
        </w:rPr>
        <w:t xml:space="preserve"> </w:t>
      </w:r>
      <w:r w:rsidRPr="00422F98">
        <w:rPr>
          <w:rFonts w:ascii="Times New Roman" w:hAnsi="Times New Roman" w:cs="Times New Roman"/>
          <w:color w:val="FF0000"/>
          <w:w w:val="115"/>
          <w:sz w:val="24"/>
          <w:szCs w:val="24"/>
        </w:rPr>
        <w:t>a</w:t>
      </w:r>
      <w:r w:rsidRPr="00422F98">
        <w:rPr>
          <w:rFonts w:ascii="Times New Roman" w:hAnsi="Times New Roman" w:cs="Times New Roman"/>
          <w:color w:val="FF0000"/>
          <w:spacing w:val="-53"/>
          <w:w w:val="115"/>
          <w:sz w:val="24"/>
          <w:szCs w:val="24"/>
        </w:rPr>
        <w:t xml:space="preserve"> </w:t>
      </w:r>
      <w:r w:rsidRPr="00422F98">
        <w:rPr>
          <w:rFonts w:ascii="Times New Roman" w:hAnsi="Times New Roman" w:cs="Times New Roman"/>
          <w:color w:val="FF0000"/>
          <w:w w:val="115"/>
          <w:sz w:val="24"/>
          <w:szCs w:val="24"/>
        </w:rPr>
        <w:t>published</w:t>
      </w:r>
      <w:r w:rsidRPr="00422F98">
        <w:rPr>
          <w:rFonts w:ascii="Times New Roman" w:hAnsi="Times New Roman" w:cs="Times New Roman"/>
          <w:color w:val="FF0000"/>
          <w:spacing w:val="-43"/>
          <w:w w:val="115"/>
          <w:sz w:val="24"/>
          <w:szCs w:val="24"/>
        </w:rPr>
        <w:t xml:space="preserve"> </w:t>
      </w:r>
      <w:r w:rsidRPr="00422F98">
        <w:rPr>
          <w:rFonts w:ascii="Times New Roman" w:hAnsi="Times New Roman" w:cs="Times New Roman"/>
          <w:color w:val="FF0000"/>
          <w:w w:val="115"/>
          <w:sz w:val="24"/>
          <w:szCs w:val="24"/>
        </w:rPr>
        <w:t>citation</w:t>
      </w:r>
      <w:r w:rsidRPr="00422F98">
        <w:rPr>
          <w:rFonts w:ascii="Times New Roman" w:hAnsi="Times New Roman" w:cs="Times New Roman"/>
          <w:color w:val="FF0000"/>
          <w:spacing w:val="-49"/>
          <w:w w:val="115"/>
          <w:sz w:val="24"/>
          <w:szCs w:val="24"/>
        </w:rPr>
        <w:t xml:space="preserve"> </w:t>
      </w:r>
      <w:r w:rsidRPr="00422F98">
        <w:rPr>
          <w:rFonts w:ascii="Times New Roman" w:hAnsi="Times New Roman" w:cs="Times New Roman"/>
          <w:color w:val="FF0000"/>
          <w:w w:val="115"/>
          <w:sz w:val="24"/>
          <w:szCs w:val="24"/>
        </w:rPr>
        <w:t>of</w:t>
      </w:r>
      <w:r w:rsidRPr="00422F98">
        <w:rPr>
          <w:rFonts w:ascii="Times New Roman" w:hAnsi="Times New Roman" w:cs="Times New Roman"/>
          <w:color w:val="FF0000"/>
          <w:spacing w:val="-48"/>
          <w:w w:val="115"/>
          <w:sz w:val="24"/>
          <w:szCs w:val="24"/>
        </w:rPr>
        <w:t xml:space="preserve"> </w:t>
      </w:r>
      <w:r w:rsidRPr="00422F98">
        <w:rPr>
          <w:rFonts w:ascii="Times New Roman" w:hAnsi="Times New Roman" w:cs="Times New Roman"/>
          <w:color w:val="FF0000"/>
          <w:w w:val="115"/>
          <w:sz w:val="24"/>
          <w:szCs w:val="24"/>
        </w:rPr>
        <w:t>a</w:t>
      </w:r>
      <w:r w:rsidRPr="00422F98">
        <w:rPr>
          <w:rFonts w:ascii="Times New Roman" w:hAnsi="Times New Roman" w:cs="Times New Roman"/>
          <w:color w:val="FF0000"/>
          <w:spacing w:val="-50"/>
          <w:w w:val="115"/>
          <w:sz w:val="24"/>
          <w:szCs w:val="24"/>
        </w:rPr>
        <w:t xml:space="preserve"> </w:t>
      </w:r>
      <w:r w:rsidRPr="00422F98">
        <w:rPr>
          <w:rFonts w:ascii="Times New Roman" w:hAnsi="Times New Roman" w:cs="Times New Roman"/>
          <w:color w:val="FF0000"/>
          <w:w w:val="115"/>
          <w:sz w:val="24"/>
          <w:szCs w:val="24"/>
        </w:rPr>
        <w:t>recognition).</w:t>
      </w:r>
      <w:r w:rsidRPr="00422F98">
        <w:rPr>
          <w:rFonts w:ascii="Times New Roman" w:hAnsi="Times New Roman" w:cs="Times New Roman"/>
          <w:color w:val="FF0000"/>
          <w:spacing w:val="-25"/>
          <w:w w:val="115"/>
          <w:sz w:val="24"/>
          <w:szCs w:val="24"/>
        </w:rPr>
        <w:t xml:space="preserve"> </w:t>
      </w:r>
      <w:r w:rsidRPr="00422F98">
        <w:rPr>
          <w:rFonts w:ascii="Times New Roman" w:hAnsi="Times New Roman" w:cs="Times New Roman"/>
          <w:color w:val="FF0000"/>
          <w:w w:val="115"/>
          <w:sz w:val="24"/>
          <w:szCs w:val="24"/>
        </w:rPr>
        <w:t>Original</w:t>
      </w:r>
      <w:r w:rsidRPr="00422F98">
        <w:rPr>
          <w:rFonts w:ascii="Times New Roman" w:hAnsi="Times New Roman" w:cs="Times New Roman"/>
          <w:color w:val="FF0000"/>
          <w:spacing w:val="-50"/>
          <w:w w:val="115"/>
          <w:sz w:val="24"/>
          <w:szCs w:val="24"/>
        </w:rPr>
        <w:t xml:space="preserve"> </w:t>
      </w:r>
      <w:r w:rsidRPr="00422F98">
        <w:rPr>
          <w:rFonts w:ascii="Times New Roman" w:hAnsi="Times New Roman" w:cs="Times New Roman"/>
          <w:color w:val="FF0000"/>
          <w:w w:val="115"/>
          <w:sz w:val="24"/>
          <w:szCs w:val="24"/>
        </w:rPr>
        <w:t>evidence-such</w:t>
      </w:r>
      <w:r w:rsidRPr="00422F98">
        <w:rPr>
          <w:rFonts w:ascii="Times New Roman" w:hAnsi="Times New Roman" w:cs="Times New Roman"/>
          <w:color w:val="FF0000"/>
          <w:spacing w:val="-49"/>
          <w:w w:val="115"/>
          <w:sz w:val="24"/>
          <w:szCs w:val="24"/>
        </w:rPr>
        <w:t xml:space="preserve"> </w:t>
      </w:r>
      <w:r w:rsidRPr="00422F98">
        <w:rPr>
          <w:rFonts w:ascii="Times New Roman" w:hAnsi="Times New Roman" w:cs="Times New Roman"/>
          <w:color w:val="FF0000"/>
          <w:w w:val="115"/>
          <w:sz w:val="24"/>
          <w:szCs w:val="24"/>
        </w:rPr>
        <w:t>as</w:t>
      </w:r>
      <w:r w:rsidRPr="00422F98">
        <w:rPr>
          <w:rFonts w:ascii="Times New Roman" w:hAnsi="Times New Roman" w:cs="Times New Roman"/>
          <w:color w:val="FF0000"/>
          <w:spacing w:val="26"/>
          <w:w w:val="111"/>
          <w:sz w:val="24"/>
          <w:szCs w:val="24"/>
        </w:rPr>
        <w:t xml:space="preserve"> </w:t>
      </w:r>
      <w:r w:rsidRPr="00422F98">
        <w:rPr>
          <w:rFonts w:ascii="Times New Roman" w:hAnsi="Times New Roman" w:cs="Times New Roman"/>
          <w:color w:val="FF0000"/>
          <w:w w:val="115"/>
          <w:sz w:val="24"/>
          <w:szCs w:val="24"/>
        </w:rPr>
        <w:t>certificate</w:t>
      </w:r>
      <w:r w:rsidRPr="00422F98">
        <w:rPr>
          <w:rFonts w:ascii="Times New Roman" w:hAnsi="Times New Roman" w:cs="Times New Roman"/>
          <w:color w:val="FF0000"/>
          <w:spacing w:val="-3"/>
          <w:w w:val="115"/>
          <w:sz w:val="24"/>
          <w:szCs w:val="24"/>
        </w:rPr>
        <w:t>s</w:t>
      </w:r>
      <w:r w:rsidRPr="00422F98">
        <w:rPr>
          <w:rFonts w:ascii="Times New Roman" w:hAnsi="Times New Roman" w:cs="Times New Roman"/>
          <w:color w:val="FF0000"/>
          <w:w w:val="115"/>
          <w:sz w:val="24"/>
          <w:szCs w:val="24"/>
        </w:rPr>
        <w:t>,</w:t>
      </w:r>
      <w:r w:rsidRPr="00422F98">
        <w:rPr>
          <w:rFonts w:ascii="Times New Roman" w:hAnsi="Times New Roman" w:cs="Times New Roman"/>
          <w:color w:val="FF0000"/>
          <w:spacing w:val="-56"/>
          <w:w w:val="115"/>
          <w:sz w:val="24"/>
          <w:szCs w:val="24"/>
        </w:rPr>
        <w:t xml:space="preserve"> </w:t>
      </w:r>
      <w:r w:rsidRPr="00422F98">
        <w:rPr>
          <w:rFonts w:ascii="Times New Roman" w:hAnsi="Times New Roman" w:cs="Times New Roman"/>
          <w:color w:val="FF0000"/>
          <w:w w:val="115"/>
          <w:sz w:val="24"/>
          <w:szCs w:val="24"/>
        </w:rPr>
        <w:t>etc</w:t>
      </w:r>
      <w:r w:rsidRPr="00422F98">
        <w:rPr>
          <w:rFonts w:ascii="Times New Roman" w:hAnsi="Times New Roman" w:cs="Times New Roman"/>
          <w:color w:val="FF0000"/>
          <w:spacing w:val="-16"/>
          <w:w w:val="115"/>
          <w:sz w:val="24"/>
          <w:szCs w:val="24"/>
        </w:rPr>
        <w:t>.</w:t>
      </w:r>
      <w:r w:rsidRPr="00422F98">
        <w:rPr>
          <w:rFonts w:ascii="Times New Roman" w:hAnsi="Times New Roman" w:cs="Times New Roman"/>
          <w:color w:val="FF0000"/>
          <w:spacing w:val="-20"/>
          <w:w w:val="115"/>
          <w:sz w:val="24"/>
          <w:szCs w:val="24"/>
        </w:rPr>
        <w:t>-</w:t>
      </w:r>
      <w:r w:rsidRPr="00422F98">
        <w:rPr>
          <w:rFonts w:ascii="Times New Roman" w:hAnsi="Times New Roman" w:cs="Times New Roman"/>
          <w:color w:val="FF0000"/>
          <w:w w:val="115"/>
          <w:sz w:val="24"/>
          <w:szCs w:val="24"/>
        </w:rPr>
        <w:t>is</w:t>
      </w:r>
      <w:r w:rsidRPr="00422F98">
        <w:rPr>
          <w:rFonts w:ascii="Times New Roman" w:hAnsi="Times New Roman" w:cs="Times New Roman"/>
          <w:color w:val="FF0000"/>
          <w:spacing w:val="-43"/>
          <w:w w:val="115"/>
          <w:sz w:val="24"/>
          <w:szCs w:val="24"/>
        </w:rPr>
        <w:t xml:space="preserve"> </w:t>
      </w:r>
      <w:r w:rsidRPr="00422F98">
        <w:rPr>
          <w:rFonts w:ascii="Times New Roman" w:hAnsi="Times New Roman" w:cs="Times New Roman"/>
          <w:color w:val="FF0000"/>
          <w:w w:val="115"/>
          <w:sz w:val="24"/>
          <w:szCs w:val="24"/>
        </w:rPr>
        <w:t>not</w:t>
      </w:r>
      <w:r w:rsidRPr="00422F98">
        <w:rPr>
          <w:rFonts w:ascii="Times New Roman" w:hAnsi="Times New Roman" w:cs="Times New Roman"/>
          <w:color w:val="FF0000"/>
          <w:spacing w:val="-45"/>
          <w:w w:val="115"/>
          <w:sz w:val="24"/>
          <w:szCs w:val="24"/>
        </w:rPr>
        <w:t xml:space="preserve"> </w:t>
      </w:r>
      <w:r w:rsidRPr="00422F98">
        <w:rPr>
          <w:rFonts w:ascii="Times New Roman" w:hAnsi="Times New Roman" w:cs="Times New Roman"/>
          <w:color w:val="FF0000"/>
          <w:w w:val="115"/>
          <w:sz w:val="24"/>
          <w:szCs w:val="24"/>
        </w:rPr>
        <w:t>to</w:t>
      </w:r>
      <w:r w:rsidRPr="00422F98">
        <w:rPr>
          <w:rFonts w:ascii="Times New Roman" w:hAnsi="Times New Roman" w:cs="Times New Roman"/>
          <w:color w:val="FF0000"/>
          <w:spacing w:val="-43"/>
          <w:w w:val="115"/>
          <w:sz w:val="24"/>
          <w:szCs w:val="24"/>
        </w:rPr>
        <w:t xml:space="preserve"> </w:t>
      </w:r>
      <w:r w:rsidRPr="00422F98">
        <w:rPr>
          <w:rFonts w:ascii="Times New Roman" w:hAnsi="Times New Roman" w:cs="Times New Roman"/>
          <w:color w:val="FF0000"/>
          <w:w w:val="115"/>
          <w:sz w:val="24"/>
          <w:szCs w:val="24"/>
        </w:rPr>
        <w:t>be</w:t>
      </w:r>
      <w:r w:rsidRPr="00422F98">
        <w:rPr>
          <w:rFonts w:ascii="Times New Roman" w:hAnsi="Times New Roman" w:cs="Times New Roman"/>
          <w:color w:val="FF0000"/>
          <w:spacing w:val="-44"/>
          <w:w w:val="115"/>
          <w:sz w:val="24"/>
          <w:szCs w:val="24"/>
        </w:rPr>
        <w:t xml:space="preserve"> </w:t>
      </w:r>
      <w:r w:rsidRPr="00422F98">
        <w:rPr>
          <w:rFonts w:ascii="Times New Roman" w:hAnsi="Times New Roman" w:cs="Times New Roman"/>
          <w:color w:val="FF0000"/>
          <w:w w:val="115"/>
          <w:sz w:val="24"/>
          <w:szCs w:val="24"/>
        </w:rPr>
        <w:t>included.</w:t>
      </w:r>
      <w:r w:rsidRPr="00422F98">
        <w:rPr>
          <w:rFonts w:ascii="Times New Roman" w:hAnsi="Times New Roman" w:cs="Times New Roman"/>
          <w:color w:val="FF0000"/>
          <w:spacing w:val="-18"/>
          <w:w w:val="115"/>
          <w:sz w:val="24"/>
          <w:szCs w:val="24"/>
        </w:rPr>
        <w:t xml:space="preserve"> </w:t>
      </w:r>
      <w:r w:rsidRPr="00422F98">
        <w:rPr>
          <w:rFonts w:ascii="Times New Roman" w:hAnsi="Times New Roman" w:cs="Times New Roman"/>
          <w:color w:val="FF0000"/>
          <w:w w:val="115"/>
          <w:sz w:val="24"/>
          <w:szCs w:val="24"/>
        </w:rPr>
        <w:t>Evidence</w:t>
      </w:r>
      <w:r w:rsidRPr="00422F98">
        <w:rPr>
          <w:rFonts w:ascii="Times New Roman" w:hAnsi="Times New Roman" w:cs="Times New Roman"/>
          <w:color w:val="FF0000"/>
          <w:spacing w:val="-38"/>
          <w:w w:val="115"/>
          <w:sz w:val="24"/>
          <w:szCs w:val="24"/>
        </w:rPr>
        <w:t xml:space="preserve"> </w:t>
      </w:r>
      <w:r w:rsidRPr="00422F98">
        <w:rPr>
          <w:rFonts w:ascii="Times New Roman" w:hAnsi="Times New Roman" w:cs="Times New Roman"/>
          <w:color w:val="FF0000"/>
          <w:w w:val="115"/>
          <w:sz w:val="24"/>
          <w:szCs w:val="24"/>
        </w:rPr>
        <w:t>should</w:t>
      </w:r>
      <w:r w:rsidRPr="00422F98">
        <w:rPr>
          <w:rFonts w:ascii="Times New Roman" w:hAnsi="Times New Roman" w:cs="Times New Roman"/>
          <w:color w:val="FF0000"/>
          <w:spacing w:val="-47"/>
          <w:w w:val="115"/>
          <w:sz w:val="24"/>
          <w:szCs w:val="24"/>
        </w:rPr>
        <w:t xml:space="preserve"> </w:t>
      </w:r>
      <w:r w:rsidRPr="00422F98">
        <w:rPr>
          <w:rFonts w:ascii="Times New Roman" w:hAnsi="Times New Roman" w:cs="Times New Roman"/>
          <w:color w:val="FF0000"/>
          <w:w w:val="115"/>
          <w:sz w:val="24"/>
          <w:szCs w:val="24"/>
        </w:rPr>
        <w:t>be</w:t>
      </w:r>
      <w:r w:rsidRPr="00422F98">
        <w:rPr>
          <w:rFonts w:ascii="Times New Roman" w:hAnsi="Times New Roman" w:cs="Times New Roman"/>
          <w:color w:val="FF0000"/>
          <w:spacing w:val="-47"/>
          <w:w w:val="115"/>
          <w:sz w:val="24"/>
          <w:szCs w:val="24"/>
        </w:rPr>
        <w:t xml:space="preserve"> </w:t>
      </w:r>
      <w:r w:rsidRPr="00422F98">
        <w:rPr>
          <w:rFonts w:ascii="Times New Roman" w:hAnsi="Times New Roman" w:cs="Times New Roman"/>
          <w:color w:val="FF0000"/>
          <w:w w:val="115"/>
          <w:sz w:val="24"/>
          <w:szCs w:val="24"/>
        </w:rPr>
        <w:t>limited</w:t>
      </w:r>
      <w:r w:rsidRPr="00422F98">
        <w:rPr>
          <w:rFonts w:ascii="Times New Roman" w:hAnsi="Times New Roman" w:cs="Times New Roman"/>
          <w:color w:val="FF0000"/>
          <w:spacing w:val="-43"/>
          <w:w w:val="115"/>
          <w:sz w:val="24"/>
          <w:szCs w:val="24"/>
        </w:rPr>
        <w:t xml:space="preserve"> </w:t>
      </w:r>
      <w:r w:rsidRPr="00422F98">
        <w:rPr>
          <w:rFonts w:ascii="Times New Roman" w:hAnsi="Times New Roman" w:cs="Times New Roman"/>
          <w:color w:val="FF0000"/>
          <w:w w:val="115"/>
          <w:sz w:val="24"/>
          <w:szCs w:val="24"/>
        </w:rPr>
        <w:t>to</w:t>
      </w:r>
      <w:r w:rsidRPr="00422F98">
        <w:rPr>
          <w:rFonts w:ascii="Times New Roman" w:hAnsi="Times New Roman" w:cs="Times New Roman"/>
          <w:color w:val="FF0000"/>
          <w:spacing w:val="-44"/>
          <w:w w:val="115"/>
          <w:sz w:val="24"/>
          <w:szCs w:val="24"/>
        </w:rPr>
        <w:t xml:space="preserve"> </w:t>
      </w:r>
      <w:r w:rsidRPr="00422F98">
        <w:rPr>
          <w:rFonts w:ascii="Times New Roman" w:hAnsi="Times New Roman" w:cs="Times New Roman"/>
          <w:color w:val="FF0000"/>
          <w:w w:val="115"/>
          <w:sz w:val="24"/>
          <w:szCs w:val="24"/>
        </w:rPr>
        <w:t>the</w:t>
      </w:r>
      <w:r w:rsidRPr="00422F98">
        <w:rPr>
          <w:rFonts w:ascii="Times New Roman" w:hAnsi="Times New Roman" w:cs="Times New Roman"/>
          <w:color w:val="FF0000"/>
          <w:spacing w:val="-48"/>
          <w:w w:val="115"/>
          <w:sz w:val="24"/>
          <w:szCs w:val="24"/>
        </w:rPr>
        <w:t xml:space="preserve"> </w:t>
      </w:r>
      <w:r w:rsidRPr="00422F98">
        <w:rPr>
          <w:rFonts w:ascii="Times New Roman" w:hAnsi="Times New Roman" w:cs="Times New Roman"/>
          <w:color w:val="FF0000"/>
          <w:w w:val="115"/>
          <w:sz w:val="24"/>
          <w:szCs w:val="24"/>
        </w:rPr>
        <w:t>past</w:t>
      </w:r>
      <w:r w:rsidRPr="00422F98">
        <w:rPr>
          <w:rFonts w:ascii="Times New Roman" w:hAnsi="Times New Roman" w:cs="Times New Roman"/>
          <w:color w:val="FF0000"/>
          <w:spacing w:val="-45"/>
          <w:w w:val="115"/>
          <w:sz w:val="24"/>
          <w:szCs w:val="24"/>
        </w:rPr>
        <w:t xml:space="preserve"> </w:t>
      </w:r>
      <w:r w:rsidRPr="00422F98">
        <w:rPr>
          <w:rFonts w:ascii="Times New Roman" w:hAnsi="Times New Roman" w:cs="Times New Roman"/>
          <w:color w:val="FF0000"/>
          <w:w w:val="115"/>
          <w:sz w:val="24"/>
          <w:szCs w:val="24"/>
        </w:rPr>
        <w:t>five</w:t>
      </w:r>
      <w:r w:rsidRPr="00422F98">
        <w:rPr>
          <w:rFonts w:ascii="Times New Roman" w:hAnsi="Times New Roman" w:cs="Times New Roman"/>
          <w:color w:val="FF0000"/>
          <w:spacing w:val="-50"/>
          <w:w w:val="115"/>
          <w:sz w:val="24"/>
          <w:szCs w:val="24"/>
        </w:rPr>
        <w:t xml:space="preserve"> </w:t>
      </w:r>
      <w:r w:rsidRPr="00422F98">
        <w:rPr>
          <w:rFonts w:ascii="Times New Roman" w:hAnsi="Times New Roman" w:cs="Times New Roman"/>
          <w:color w:val="FF0000"/>
          <w:w w:val="115"/>
          <w:sz w:val="24"/>
          <w:szCs w:val="24"/>
        </w:rPr>
        <w:t>year</w:t>
      </w:r>
      <w:r w:rsidRPr="00422F98">
        <w:rPr>
          <w:rFonts w:ascii="Times New Roman" w:hAnsi="Times New Roman" w:cs="Times New Roman"/>
          <w:color w:val="FF0000"/>
          <w:spacing w:val="5"/>
          <w:w w:val="115"/>
          <w:sz w:val="24"/>
          <w:szCs w:val="24"/>
        </w:rPr>
        <w:t>s</w:t>
      </w:r>
      <w:r w:rsidRPr="00422F98">
        <w:rPr>
          <w:rFonts w:ascii="Times New Roman" w:hAnsi="Times New Roman" w:cs="Times New Roman"/>
          <w:color w:val="FF0000"/>
          <w:w w:val="115"/>
          <w:sz w:val="24"/>
          <w:szCs w:val="24"/>
        </w:rPr>
        <w:t>.</w:t>
      </w:r>
    </w:p>
    <w:p w14:paraId="33819C0C" w14:textId="77777777" w:rsidR="00422F98" w:rsidRPr="00422F98" w:rsidRDefault="00422F98" w:rsidP="00422F98">
      <w:pPr>
        <w:kinsoku w:val="0"/>
        <w:overflowPunct w:val="0"/>
        <w:autoSpaceDE w:val="0"/>
        <w:autoSpaceDN w:val="0"/>
        <w:adjustRightInd w:val="0"/>
        <w:spacing w:before="2" w:after="0" w:line="240" w:lineRule="auto"/>
        <w:ind w:left="100"/>
        <w:rPr>
          <w:rFonts w:ascii="Arial" w:hAnsi="Arial" w:cs="Arial"/>
          <w:sz w:val="20"/>
          <w:szCs w:val="20"/>
        </w:rPr>
      </w:pPr>
      <w:r w:rsidRPr="00422F98">
        <w:rPr>
          <w:rFonts w:ascii="Times New Roman" w:hAnsi="Times New Roman" w:cs="Times New Roman"/>
          <w:w w:val="105"/>
          <w:sz w:val="24"/>
          <w:szCs w:val="24"/>
        </w:rPr>
        <w:t>Some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examples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possible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evidence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may include,</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but</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not</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limited</w:t>
      </w:r>
      <w:r w:rsidRPr="00422F98">
        <w:rPr>
          <w:rFonts w:ascii="Times New Roman" w:hAnsi="Times New Roman" w:cs="Times New Roman"/>
          <w:spacing w:val="5"/>
          <w:w w:val="105"/>
          <w:sz w:val="24"/>
          <w:szCs w:val="24"/>
        </w:rPr>
        <w:t xml:space="preserve"> </w:t>
      </w:r>
      <w:r w:rsidRPr="00422F98">
        <w:rPr>
          <w:rFonts w:ascii="Arial" w:hAnsi="Arial" w:cs="Arial"/>
          <w:w w:val="105"/>
          <w:sz w:val="20"/>
          <w:szCs w:val="20"/>
        </w:rPr>
        <w:t>to:</w:t>
      </w:r>
    </w:p>
    <w:p w14:paraId="0E4C4E28" w14:textId="77777777" w:rsidR="00422F98" w:rsidRPr="00422F98" w:rsidRDefault="00422F98" w:rsidP="00422F98">
      <w:pPr>
        <w:kinsoku w:val="0"/>
        <w:overflowPunct w:val="0"/>
        <w:autoSpaceDE w:val="0"/>
        <w:autoSpaceDN w:val="0"/>
        <w:adjustRightInd w:val="0"/>
        <w:spacing w:before="5" w:after="0" w:line="248" w:lineRule="auto"/>
        <w:ind w:left="100" w:right="243" w:firstLine="720"/>
        <w:rPr>
          <w:rFonts w:ascii="Times New Roman" w:hAnsi="Times New Roman" w:cs="Times New Roman"/>
          <w:color w:val="000000"/>
          <w:sz w:val="24"/>
          <w:szCs w:val="24"/>
        </w:rPr>
      </w:pPr>
      <w:r w:rsidRPr="00422F98">
        <w:rPr>
          <w:rFonts w:ascii="Times New Roman" w:hAnsi="Times New Roman" w:cs="Times New Roman"/>
          <w:spacing w:val="-4"/>
          <w:w w:val="105"/>
          <w:sz w:val="24"/>
          <w:szCs w:val="24"/>
        </w:rPr>
        <w:t>T</w:t>
      </w:r>
      <w:r w:rsidRPr="00422F98">
        <w:rPr>
          <w:rFonts w:ascii="Times New Roman" w:hAnsi="Times New Roman" w:cs="Times New Roman"/>
          <w:spacing w:val="-3"/>
          <w:w w:val="105"/>
          <w:sz w:val="24"/>
          <w:szCs w:val="24"/>
        </w:rPr>
        <w:t>eaching</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spacing w:val="4"/>
          <w:w w:val="105"/>
          <w:sz w:val="24"/>
          <w:szCs w:val="24"/>
        </w:rPr>
        <w:t>-</w:t>
      </w:r>
      <w:r w:rsidRPr="00422F98">
        <w:rPr>
          <w:rFonts w:ascii="Times New Roman" w:hAnsi="Times New Roman" w:cs="Times New Roman"/>
          <w:color w:val="FF0000"/>
          <w:spacing w:val="9"/>
          <w:w w:val="105"/>
          <w:sz w:val="24"/>
          <w:szCs w:val="24"/>
        </w:rPr>
        <w:t>A</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brief</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000000"/>
          <w:w w:val="105"/>
          <w:sz w:val="24"/>
          <w:szCs w:val="24"/>
        </w:rPr>
        <w:t>statement</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of</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teaching</w:t>
      </w:r>
      <w:r w:rsidRPr="00422F98">
        <w:rPr>
          <w:rFonts w:ascii="Times New Roman" w:hAnsi="Times New Roman" w:cs="Times New Roman"/>
          <w:color w:val="000000"/>
          <w:spacing w:val="1"/>
          <w:w w:val="105"/>
          <w:sz w:val="24"/>
          <w:szCs w:val="24"/>
        </w:rPr>
        <w:t xml:space="preserve"> </w:t>
      </w:r>
      <w:r w:rsidRPr="00422F98">
        <w:rPr>
          <w:rFonts w:ascii="Times New Roman" w:hAnsi="Times New Roman" w:cs="Times New Roman"/>
          <w:color w:val="000000"/>
          <w:w w:val="105"/>
          <w:sz w:val="24"/>
          <w:szCs w:val="24"/>
        </w:rPr>
        <w:t>philosophy,</w:t>
      </w:r>
      <w:r w:rsidRPr="00422F98">
        <w:rPr>
          <w:rFonts w:ascii="Times New Roman" w:hAnsi="Times New Roman" w:cs="Times New Roman"/>
          <w:color w:val="000000"/>
          <w:spacing w:val="17"/>
          <w:w w:val="105"/>
          <w:sz w:val="24"/>
          <w:szCs w:val="24"/>
        </w:rPr>
        <w:t xml:space="preserve"> </w:t>
      </w:r>
      <w:r w:rsidRPr="00422F98">
        <w:rPr>
          <w:rFonts w:ascii="Times New Roman" w:hAnsi="Times New Roman" w:cs="Times New Roman"/>
          <w:color w:val="FF0000"/>
          <w:w w:val="105"/>
          <w:sz w:val="24"/>
          <w:szCs w:val="24"/>
        </w:rPr>
        <w:t>listing</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000000"/>
          <w:w w:val="105"/>
          <w:sz w:val="24"/>
          <w:szCs w:val="24"/>
        </w:rPr>
        <w:t>teaching</w:t>
      </w:r>
      <w:r w:rsidRPr="00422F98">
        <w:rPr>
          <w:rFonts w:ascii="Times New Roman" w:hAnsi="Times New Roman" w:cs="Times New Roman"/>
          <w:color w:val="000000"/>
          <w:spacing w:val="8"/>
          <w:w w:val="105"/>
          <w:sz w:val="24"/>
          <w:szCs w:val="24"/>
        </w:rPr>
        <w:t xml:space="preserve"> </w:t>
      </w:r>
      <w:r w:rsidRPr="00422F98">
        <w:rPr>
          <w:rFonts w:ascii="Times New Roman" w:hAnsi="Times New Roman" w:cs="Times New Roman"/>
          <w:color w:val="000000"/>
          <w:w w:val="105"/>
          <w:sz w:val="24"/>
          <w:szCs w:val="24"/>
        </w:rPr>
        <w:t>awards,</w:t>
      </w:r>
      <w:r w:rsidRPr="00422F98">
        <w:rPr>
          <w:rFonts w:ascii="Times New Roman" w:hAnsi="Times New Roman" w:cs="Times New Roman"/>
          <w:color w:val="000000"/>
          <w:spacing w:val="-9"/>
          <w:w w:val="105"/>
          <w:sz w:val="24"/>
          <w:szCs w:val="24"/>
        </w:rPr>
        <w:t xml:space="preserve"> </w:t>
      </w:r>
      <w:r w:rsidRPr="00422F98">
        <w:rPr>
          <w:rFonts w:ascii="Times New Roman" w:hAnsi="Times New Roman" w:cs="Times New Roman"/>
          <w:color w:val="000000"/>
          <w:w w:val="105"/>
          <w:sz w:val="24"/>
          <w:szCs w:val="24"/>
        </w:rPr>
        <w:t>peer</w:t>
      </w:r>
      <w:r w:rsidRPr="00422F98">
        <w:rPr>
          <w:rFonts w:ascii="Times New Roman" w:hAnsi="Times New Roman" w:cs="Times New Roman"/>
          <w:color w:val="000000"/>
          <w:spacing w:val="26"/>
          <w:w w:val="112"/>
          <w:sz w:val="24"/>
          <w:szCs w:val="24"/>
        </w:rPr>
        <w:t xml:space="preserve"> </w:t>
      </w:r>
      <w:r w:rsidRPr="00422F98">
        <w:rPr>
          <w:rFonts w:ascii="Times New Roman" w:hAnsi="Times New Roman" w:cs="Times New Roman"/>
          <w:color w:val="000000"/>
          <w:w w:val="105"/>
          <w:sz w:val="24"/>
          <w:szCs w:val="24"/>
        </w:rPr>
        <w:t>and</w:t>
      </w:r>
      <w:r w:rsidRPr="00422F98">
        <w:rPr>
          <w:rFonts w:ascii="Times New Roman" w:hAnsi="Times New Roman" w:cs="Times New Roman"/>
          <w:color w:val="000000"/>
          <w:spacing w:val="15"/>
          <w:w w:val="105"/>
          <w:sz w:val="24"/>
          <w:szCs w:val="24"/>
        </w:rPr>
        <w:t xml:space="preserve"> </w:t>
      </w:r>
      <w:r w:rsidRPr="00422F98">
        <w:rPr>
          <w:rFonts w:ascii="Times New Roman" w:hAnsi="Times New Roman" w:cs="Times New Roman"/>
          <w:color w:val="000000"/>
          <w:w w:val="105"/>
          <w:sz w:val="24"/>
          <w:szCs w:val="24"/>
        </w:rPr>
        <w:t>supervisor</w:t>
      </w:r>
      <w:r w:rsidRPr="00422F98">
        <w:rPr>
          <w:rFonts w:ascii="Times New Roman" w:hAnsi="Times New Roman" w:cs="Times New Roman"/>
          <w:color w:val="000000"/>
          <w:spacing w:val="16"/>
          <w:w w:val="105"/>
          <w:sz w:val="24"/>
          <w:szCs w:val="24"/>
        </w:rPr>
        <w:t xml:space="preserve"> </w:t>
      </w:r>
      <w:r w:rsidRPr="00422F98">
        <w:rPr>
          <w:rFonts w:ascii="Times New Roman" w:hAnsi="Times New Roman" w:cs="Times New Roman"/>
          <w:color w:val="000000"/>
          <w:w w:val="105"/>
          <w:sz w:val="24"/>
          <w:szCs w:val="24"/>
        </w:rPr>
        <w:t>reviews,</w:t>
      </w:r>
      <w:r w:rsidRPr="00422F98">
        <w:rPr>
          <w:rFonts w:ascii="Times New Roman" w:hAnsi="Times New Roman" w:cs="Times New Roman"/>
          <w:color w:val="000000"/>
          <w:spacing w:val="-24"/>
          <w:w w:val="105"/>
          <w:sz w:val="24"/>
          <w:szCs w:val="24"/>
        </w:rPr>
        <w:t xml:space="preserve"> </w:t>
      </w:r>
      <w:r w:rsidRPr="00422F98">
        <w:rPr>
          <w:rFonts w:ascii="Times New Roman" w:hAnsi="Times New Roman" w:cs="Times New Roman"/>
          <w:color w:val="000000"/>
          <w:w w:val="105"/>
          <w:sz w:val="24"/>
          <w:szCs w:val="24"/>
        </w:rPr>
        <w:t>participation</w:t>
      </w:r>
      <w:r w:rsidRPr="00422F98">
        <w:rPr>
          <w:rFonts w:ascii="Times New Roman" w:hAnsi="Times New Roman" w:cs="Times New Roman"/>
          <w:color w:val="000000"/>
          <w:spacing w:val="46"/>
          <w:w w:val="105"/>
          <w:sz w:val="24"/>
          <w:szCs w:val="24"/>
        </w:rPr>
        <w:t xml:space="preserve"> </w:t>
      </w:r>
      <w:r w:rsidRPr="00422F98">
        <w:rPr>
          <w:rFonts w:ascii="Times New Roman" w:hAnsi="Times New Roman" w:cs="Times New Roman"/>
          <w:color w:val="000000"/>
          <w:w w:val="105"/>
          <w:sz w:val="24"/>
          <w:szCs w:val="24"/>
        </w:rPr>
        <w:t>in</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teaching</w:t>
      </w:r>
      <w:r w:rsidRPr="00422F98">
        <w:rPr>
          <w:rFonts w:ascii="Times New Roman" w:hAnsi="Times New Roman" w:cs="Times New Roman"/>
          <w:color w:val="000000"/>
          <w:spacing w:val="4"/>
          <w:w w:val="105"/>
          <w:sz w:val="24"/>
          <w:szCs w:val="24"/>
        </w:rPr>
        <w:t xml:space="preserve"> </w:t>
      </w:r>
      <w:r w:rsidRPr="00422F98">
        <w:rPr>
          <w:rFonts w:ascii="Times New Roman" w:hAnsi="Times New Roman" w:cs="Times New Roman"/>
          <w:color w:val="000000"/>
          <w:w w:val="105"/>
          <w:sz w:val="24"/>
          <w:szCs w:val="24"/>
        </w:rPr>
        <w:t>workshops</w:t>
      </w:r>
      <w:r w:rsidRPr="00422F98">
        <w:rPr>
          <w:rFonts w:ascii="Times New Roman" w:hAnsi="Times New Roman" w:cs="Times New Roman"/>
          <w:color w:val="000000"/>
          <w:spacing w:val="28"/>
          <w:w w:val="105"/>
          <w:sz w:val="24"/>
          <w:szCs w:val="24"/>
        </w:rPr>
        <w:t xml:space="preserve"> </w:t>
      </w:r>
      <w:r w:rsidRPr="00422F98">
        <w:rPr>
          <w:rFonts w:ascii="Times New Roman" w:hAnsi="Times New Roman" w:cs="Times New Roman"/>
          <w:color w:val="000000"/>
          <w:w w:val="105"/>
          <w:sz w:val="24"/>
          <w:szCs w:val="24"/>
        </w:rPr>
        <w:t>or</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related</w:t>
      </w:r>
      <w:r w:rsidRPr="00422F98">
        <w:rPr>
          <w:rFonts w:ascii="Times New Roman" w:hAnsi="Times New Roman" w:cs="Times New Roman"/>
          <w:color w:val="000000"/>
          <w:spacing w:val="30"/>
          <w:w w:val="105"/>
          <w:sz w:val="24"/>
          <w:szCs w:val="24"/>
        </w:rPr>
        <w:t xml:space="preserve"> </w:t>
      </w:r>
      <w:r w:rsidRPr="00422F98">
        <w:rPr>
          <w:rFonts w:ascii="Times New Roman" w:hAnsi="Times New Roman" w:cs="Times New Roman"/>
          <w:color w:val="000000"/>
          <w:w w:val="105"/>
          <w:sz w:val="24"/>
          <w:szCs w:val="24"/>
        </w:rPr>
        <w:t>faculty</w:t>
      </w:r>
      <w:r w:rsidRPr="00422F98">
        <w:rPr>
          <w:rFonts w:ascii="Times New Roman" w:hAnsi="Times New Roman" w:cs="Times New Roman"/>
          <w:color w:val="000000"/>
          <w:spacing w:val="21"/>
          <w:w w:val="103"/>
          <w:sz w:val="24"/>
          <w:szCs w:val="24"/>
        </w:rPr>
        <w:t xml:space="preserve"> </w:t>
      </w:r>
      <w:r w:rsidRPr="00422F98">
        <w:rPr>
          <w:rFonts w:ascii="Times New Roman" w:hAnsi="Times New Roman" w:cs="Times New Roman"/>
          <w:color w:val="000000"/>
          <w:w w:val="105"/>
          <w:sz w:val="24"/>
          <w:szCs w:val="24"/>
        </w:rPr>
        <w:t>development</w:t>
      </w:r>
      <w:r w:rsidRPr="00422F98">
        <w:rPr>
          <w:rFonts w:ascii="Times New Roman" w:hAnsi="Times New Roman" w:cs="Times New Roman"/>
          <w:color w:val="000000"/>
          <w:spacing w:val="12"/>
          <w:w w:val="105"/>
          <w:sz w:val="24"/>
          <w:szCs w:val="24"/>
        </w:rPr>
        <w:t xml:space="preserve"> </w:t>
      </w:r>
      <w:r w:rsidRPr="00422F98">
        <w:rPr>
          <w:rFonts w:ascii="Times New Roman" w:hAnsi="Times New Roman" w:cs="Times New Roman"/>
          <w:color w:val="000000"/>
          <w:spacing w:val="1"/>
          <w:w w:val="105"/>
          <w:sz w:val="24"/>
          <w:szCs w:val="24"/>
        </w:rPr>
        <w:t>programs</w:t>
      </w:r>
      <w:r w:rsidRPr="00422F98">
        <w:rPr>
          <w:rFonts w:ascii="Times New Roman" w:hAnsi="Times New Roman" w:cs="Times New Roman"/>
          <w:color w:val="000000"/>
          <w:w w:val="105"/>
          <w:sz w:val="24"/>
          <w:szCs w:val="24"/>
        </w:rPr>
        <w:t>,</w:t>
      </w:r>
      <w:r w:rsidRPr="00422F98">
        <w:rPr>
          <w:rFonts w:ascii="Times New Roman" w:hAnsi="Times New Roman" w:cs="Times New Roman"/>
          <w:color w:val="000000"/>
          <w:spacing w:val="-31"/>
          <w:w w:val="105"/>
          <w:sz w:val="24"/>
          <w:szCs w:val="24"/>
        </w:rPr>
        <w:t xml:space="preserve"> </w:t>
      </w:r>
      <w:r w:rsidRPr="00422F98">
        <w:rPr>
          <w:rFonts w:ascii="Times New Roman" w:hAnsi="Times New Roman" w:cs="Times New Roman"/>
          <w:color w:val="FF0000"/>
          <w:w w:val="105"/>
          <w:sz w:val="24"/>
          <w:szCs w:val="24"/>
        </w:rPr>
        <w:t>and</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000000"/>
          <w:w w:val="105"/>
          <w:sz w:val="24"/>
          <w:szCs w:val="24"/>
        </w:rPr>
        <w:t>student</w:t>
      </w:r>
      <w:r w:rsidRPr="00422F98">
        <w:rPr>
          <w:rFonts w:ascii="Times New Roman" w:hAnsi="Times New Roman" w:cs="Times New Roman"/>
          <w:color w:val="000000"/>
          <w:spacing w:val="-8"/>
          <w:w w:val="105"/>
          <w:sz w:val="24"/>
          <w:szCs w:val="24"/>
        </w:rPr>
        <w:t xml:space="preserve"> </w:t>
      </w:r>
      <w:r w:rsidRPr="00422F98">
        <w:rPr>
          <w:rFonts w:ascii="Times New Roman" w:hAnsi="Times New Roman" w:cs="Times New Roman"/>
          <w:color w:val="000000"/>
          <w:w w:val="105"/>
          <w:sz w:val="24"/>
          <w:szCs w:val="24"/>
        </w:rPr>
        <w:t>ratings</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of</w:t>
      </w:r>
      <w:r w:rsidRPr="00422F98">
        <w:rPr>
          <w:rFonts w:ascii="Times New Roman" w:hAnsi="Times New Roman" w:cs="Times New Roman"/>
          <w:color w:val="000000"/>
          <w:spacing w:val="-4"/>
          <w:w w:val="105"/>
          <w:sz w:val="24"/>
          <w:szCs w:val="24"/>
        </w:rPr>
        <w:t xml:space="preserve"> </w:t>
      </w:r>
      <w:r w:rsidRPr="00422F98">
        <w:rPr>
          <w:rFonts w:ascii="Times New Roman" w:hAnsi="Times New Roman" w:cs="Times New Roman"/>
          <w:color w:val="000000"/>
          <w:w w:val="105"/>
          <w:sz w:val="24"/>
          <w:szCs w:val="24"/>
        </w:rPr>
        <w:t>instruction</w:t>
      </w:r>
      <w:r w:rsidRPr="00422F98">
        <w:rPr>
          <w:rFonts w:ascii="Times New Roman" w:hAnsi="Times New Roman" w:cs="Times New Roman"/>
          <w:color w:val="000000"/>
          <w:spacing w:val="37"/>
          <w:w w:val="105"/>
          <w:sz w:val="24"/>
          <w:szCs w:val="24"/>
        </w:rPr>
        <w:t xml:space="preserve"> </w:t>
      </w:r>
      <w:r w:rsidRPr="00422F98">
        <w:rPr>
          <w:rFonts w:ascii="Times New Roman" w:hAnsi="Times New Roman" w:cs="Times New Roman"/>
          <w:color w:val="FF0000"/>
          <w:w w:val="105"/>
          <w:sz w:val="24"/>
          <w:szCs w:val="24"/>
        </w:rPr>
        <w:t>(SRI's)</w:t>
      </w:r>
      <w:r w:rsidRPr="00422F98">
        <w:rPr>
          <w:rFonts w:ascii="Times New Roman" w:hAnsi="Times New Roman" w:cs="Times New Roman"/>
          <w:color w:val="000000"/>
          <w:w w:val="105"/>
          <w:sz w:val="24"/>
          <w:szCs w:val="24"/>
        </w:rPr>
        <w:t>,</w:t>
      </w:r>
      <w:r w:rsidRPr="00422F98">
        <w:rPr>
          <w:rFonts w:ascii="Times New Roman" w:hAnsi="Times New Roman" w:cs="Times New Roman"/>
          <w:color w:val="000000"/>
          <w:spacing w:val="-18"/>
          <w:w w:val="105"/>
          <w:sz w:val="24"/>
          <w:szCs w:val="24"/>
        </w:rPr>
        <w:t xml:space="preserve"> </w:t>
      </w:r>
      <w:r w:rsidRPr="00422F98">
        <w:rPr>
          <w:rFonts w:ascii="Times New Roman" w:hAnsi="Times New Roman" w:cs="Times New Roman"/>
          <w:color w:val="000000"/>
          <w:w w:val="105"/>
          <w:sz w:val="24"/>
          <w:szCs w:val="24"/>
        </w:rPr>
        <w:t>etc.</w:t>
      </w:r>
      <w:r w:rsidRPr="00422F98">
        <w:rPr>
          <w:rFonts w:ascii="Times New Roman" w:hAnsi="Times New Roman" w:cs="Times New Roman"/>
          <w:color w:val="000000"/>
          <w:spacing w:val="51"/>
          <w:w w:val="105"/>
          <w:sz w:val="24"/>
          <w:szCs w:val="24"/>
        </w:rPr>
        <w:t xml:space="preserve"> </w:t>
      </w:r>
      <w:r w:rsidRPr="00422F98">
        <w:rPr>
          <w:rFonts w:ascii="Times New Roman" w:hAnsi="Times New Roman" w:cs="Times New Roman"/>
          <w:color w:val="FF0000"/>
          <w:w w:val="105"/>
          <w:sz w:val="24"/>
          <w:szCs w:val="24"/>
        </w:rPr>
        <w:t>SRI's</w:t>
      </w:r>
      <w:r w:rsidRPr="00422F98">
        <w:rPr>
          <w:rFonts w:ascii="Times New Roman" w:hAnsi="Times New Roman" w:cs="Times New Roman"/>
          <w:color w:val="FF0000"/>
          <w:spacing w:val="-8"/>
          <w:w w:val="105"/>
          <w:sz w:val="24"/>
          <w:szCs w:val="24"/>
        </w:rPr>
        <w:t xml:space="preserve"> </w:t>
      </w:r>
      <w:r w:rsidRPr="00422F98">
        <w:rPr>
          <w:rFonts w:ascii="Times New Roman" w:hAnsi="Times New Roman" w:cs="Times New Roman"/>
          <w:color w:val="FF0000"/>
          <w:w w:val="105"/>
          <w:sz w:val="24"/>
          <w:szCs w:val="24"/>
        </w:rPr>
        <w:t>may</w:t>
      </w:r>
      <w:r w:rsidRPr="00422F98">
        <w:rPr>
          <w:rFonts w:ascii="Times New Roman" w:hAnsi="Times New Roman" w:cs="Times New Roman"/>
          <w:color w:val="FF0000"/>
          <w:spacing w:val="-15"/>
          <w:w w:val="105"/>
          <w:sz w:val="24"/>
          <w:szCs w:val="24"/>
        </w:rPr>
        <w:t xml:space="preserve"> </w:t>
      </w:r>
      <w:r w:rsidRPr="00422F98">
        <w:rPr>
          <w:rFonts w:ascii="Times New Roman" w:hAnsi="Times New Roman" w:cs="Times New Roman"/>
          <w:color w:val="FF0000"/>
          <w:w w:val="105"/>
          <w:sz w:val="24"/>
          <w:szCs w:val="24"/>
        </w:rPr>
        <w:t>be</w:t>
      </w:r>
      <w:r w:rsidRPr="00422F98">
        <w:rPr>
          <w:rFonts w:ascii="Times New Roman" w:hAnsi="Times New Roman" w:cs="Times New Roman"/>
          <w:color w:val="FF0000"/>
          <w:spacing w:val="26"/>
          <w:w w:val="111"/>
          <w:sz w:val="24"/>
          <w:szCs w:val="24"/>
        </w:rPr>
        <w:t xml:space="preserve"> </w:t>
      </w:r>
      <w:r w:rsidRPr="00422F98">
        <w:rPr>
          <w:rFonts w:ascii="Times New Roman" w:hAnsi="Times New Roman" w:cs="Times New Roman"/>
          <w:color w:val="FF0000"/>
          <w:w w:val="105"/>
          <w:sz w:val="24"/>
          <w:szCs w:val="24"/>
        </w:rPr>
        <w:t>summarized,</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or</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included</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in</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entirety,</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at</w:t>
      </w:r>
      <w:r w:rsidRPr="00422F98">
        <w:rPr>
          <w:rFonts w:ascii="Times New Roman" w:hAnsi="Times New Roman" w:cs="Times New Roman"/>
          <w:color w:val="FF0000"/>
          <w:spacing w:val="-26"/>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12"/>
          <w:w w:val="105"/>
          <w:sz w:val="24"/>
          <w:szCs w:val="24"/>
        </w:rPr>
        <w:t xml:space="preserve"> </w:t>
      </w:r>
      <w:r w:rsidRPr="00422F98">
        <w:rPr>
          <w:rFonts w:ascii="Times New Roman" w:hAnsi="Times New Roman" w:cs="Times New Roman"/>
          <w:color w:val="FF0000"/>
          <w:w w:val="105"/>
          <w:sz w:val="24"/>
          <w:szCs w:val="24"/>
        </w:rPr>
        <w:t>discretion</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FEC.</w:t>
      </w:r>
      <w:r w:rsidRPr="00422F98">
        <w:rPr>
          <w:rFonts w:ascii="Times New Roman" w:hAnsi="Times New Roman" w:cs="Times New Roman"/>
          <w:color w:val="FF0000"/>
          <w:spacing w:val="55"/>
          <w:w w:val="105"/>
          <w:sz w:val="24"/>
          <w:szCs w:val="24"/>
        </w:rPr>
        <w:t xml:space="preserve"> </w:t>
      </w:r>
      <w:proofErr w:type="spellStart"/>
      <w:r w:rsidRPr="00422F98">
        <w:rPr>
          <w:rFonts w:ascii="Times New Roman" w:hAnsi="Times New Roman" w:cs="Times New Roman"/>
          <w:color w:val="FF0000"/>
          <w:w w:val="105"/>
          <w:sz w:val="24"/>
          <w:szCs w:val="24"/>
        </w:rPr>
        <w:t>SRis</w:t>
      </w:r>
      <w:proofErr w:type="spellEnd"/>
      <w:r w:rsidRPr="00422F98">
        <w:rPr>
          <w:rFonts w:ascii="Times New Roman" w:hAnsi="Times New Roman" w:cs="Times New Roman"/>
          <w:color w:val="FF0000"/>
          <w:spacing w:val="-22"/>
          <w:w w:val="105"/>
          <w:sz w:val="24"/>
          <w:szCs w:val="24"/>
        </w:rPr>
        <w:t xml:space="preserve"> </w:t>
      </w:r>
      <w:r w:rsidRPr="00422F98">
        <w:rPr>
          <w:rFonts w:ascii="Times New Roman" w:hAnsi="Times New Roman" w:cs="Times New Roman"/>
          <w:color w:val="FF0000"/>
          <w:w w:val="105"/>
          <w:sz w:val="24"/>
          <w:szCs w:val="24"/>
        </w:rPr>
        <w:t>should</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be</w:t>
      </w:r>
      <w:r w:rsidRPr="00422F98">
        <w:rPr>
          <w:rFonts w:ascii="Times New Roman" w:hAnsi="Times New Roman" w:cs="Times New Roman"/>
          <w:color w:val="FF0000"/>
          <w:spacing w:val="-9"/>
          <w:w w:val="105"/>
          <w:sz w:val="24"/>
          <w:szCs w:val="24"/>
        </w:rPr>
        <w:t xml:space="preserve"> </w:t>
      </w:r>
      <w:r w:rsidRPr="00422F98">
        <w:rPr>
          <w:rFonts w:ascii="Times New Roman" w:hAnsi="Times New Roman" w:cs="Times New Roman"/>
          <w:color w:val="FF0000"/>
          <w:w w:val="105"/>
          <w:sz w:val="24"/>
          <w:szCs w:val="24"/>
        </w:rPr>
        <w:t>from</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w w:val="111"/>
          <w:sz w:val="24"/>
          <w:szCs w:val="24"/>
        </w:rPr>
        <w:t xml:space="preserve"> </w:t>
      </w:r>
      <w:r w:rsidRPr="00422F98">
        <w:rPr>
          <w:rFonts w:ascii="Times New Roman" w:hAnsi="Times New Roman" w:cs="Times New Roman"/>
          <w:color w:val="FF0000"/>
          <w:w w:val="105"/>
          <w:sz w:val="24"/>
          <w:szCs w:val="24"/>
        </w:rPr>
        <w:t>past</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w w:val="105"/>
          <w:sz w:val="24"/>
          <w:szCs w:val="24"/>
        </w:rPr>
        <w:t>two</w:t>
      </w:r>
      <w:r w:rsidRPr="00422F98">
        <w:rPr>
          <w:rFonts w:ascii="Times New Roman" w:hAnsi="Times New Roman" w:cs="Times New Roman"/>
          <w:color w:val="FF0000"/>
          <w:spacing w:val="23"/>
          <w:w w:val="105"/>
          <w:sz w:val="24"/>
          <w:szCs w:val="24"/>
        </w:rPr>
        <w:t xml:space="preserve"> </w:t>
      </w:r>
      <w:r w:rsidRPr="00422F98">
        <w:rPr>
          <w:rFonts w:ascii="Times New Roman" w:hAnsi="Times New Roman" w:cs="Times New Roman"/>
          <w:color w:val="FF0000"/>
          <w:w w:val="105"/>
          <w:sz w:val="24"/>
          <w:szCs w:val="24"/>
        </w:rPr>
        <w:t>or three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years.</w:t>
      </w:r>
    </w:p>
    <w:p w14:paraId="205F072F" w14:textId="77777777" w:rsidR="00422F98" w:rsidRPr="00422F98" w:rsidRDefault="00422F98" w:rsidP="00422F98">
      <w:pPr>
        <w:kinsoku w:val="0"/>
        <w:overflowPunct w:val="0"/>
        <w:autoSpaceDE w:val="0"/>
        <w:autoSpaceDN w:val="0"/>
        <w:adjustRightInd w:val="0"/>
        <w:spacing w:after="0" w:line="248" w:lineRule="auto"/>
        <w:ind w:left="100" w:right="140" w:firstLine="734"/>
        <w:rPr>
          <w:rFonts w:ascii="Times New Roman" w:hAnsi="Times New Roman" w:cs="Times New Roman"/>
          <w:color w:val="000000"/>
          <w:sz w:val="24"/>
          <w:szCs w:val="24"/>
        </w:rPr>
      </w:pPr>
      <w:r w:rsidRPr="00422F98">
        <w:rPr>
          <w:rFonts w:ascii="Times New Roman" w:hAnsi="Times New Roman" w:cs="Times New Roman"/>
          <w:w w:val="105"/>
          <w:sz w:val="24"/>
          <w:szCs w:val="24"/>
        </w:rPr>
        <w:t>Scholarship</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Evidence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professional</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spacing w:val="-1"/>
          <w:w w:val="105"/>
          <w:sz w:val="24"/>
          <w:szCs w:val="24"/>
        </w:rPr>
        <w:t>development,</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scholarly</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activities, evidence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2"/>
          <w:w w:val="95"/>
          <w:sz w:val="24"/>
          <w:szCs w:val="24"/>
        </w:rPr>
        <w:t xml:space="preserve"> </w:t>
      </w:r>
      <w:r w:rsidRPr="00422F98">
        <w:rPr>
          <w:rFonts w:ascii="Times New Roman" w:hAnsi="Times New Roman" w:cs="Times New Roman"/>
          <w:w w:val="110"/>
          <w:sz w:val="24"/>
          <w:szCs w:val="24"/>
        </w:rPr>
        <w:t>presentations,</w:t>
      </w:r>
      <w:r w:rsidRPr="00422F98">
        <w:rPr>
          <w:rFonts w:ascii="Times New Roman" w:hAnsi="Times New Roman" w:cs="Times New Roman"/>
          <w:spacing w:val="-29"/>
          <w:w w:val="110"/>
          <w:sz w:val="24"/>
          <w:szCs w:val="24"/>
        </w:rPr>
        <w:t xml:space="preserve"> </w:t>
      </w:r>
      <w:r w:rsidRPr="00422F98">
        <w:rPr>
          <w:rFonts w:ascii="Times New Roman" w:hAnsi="Times New Roman" w:cs="Times New Roman"/>
          <w:w w:val="110"/>
          <w:sz w:val="24"/>
          <w:szCs w:val="24"/>
        </w:rPr>
        <w:t>publications,</w:t>
      </w:r>
      <w:r w:rsidRPr="00422F98">
        <w:rPr>
          <w:rFonts w:ascii="Times New Roman" w:hAnsi="Times New Roman" w:cs="Times New Roman"/>
          <w:spacing w:val="-17"/>
          <w:w w:val="110"/>
          <w:sz w:val="24"/>
          <w:szCs w:val="24"/>
        </w:rPr>
        <w:t xml:space="preserve"> </w:t>
      </w:r>
      <w:r w:rsidRPr="00422F98">
        <w:rPr>
          <w:rFonts w:ascii="Times New Roman" w:hAnsi="Times New Roman" w:cs="Times New Roman"/>
          <w:w w:val="110"/>
          <w:sz w:val="24"/>
          <w:szCs w:val="24"/>
        </w:rPr>
        <w:t>creative</w:t>
      </w:r>
      <w:r w:rsidRPr="00422F98">
        <w:rPr>
          <w:rFonts w:ascii="Times New Roman" w:hAnsi="Times New Roman" w:cs="Times New Roman"/>
          <w:spacing w:val="-33"/>
          <w:w w:val="110"/>
          <w:sz w:val="24"/>
          <w:szCs w:val="24"/>
        </w:rPr>
        <w:t xml:space="preserve"> </w:t>
      </w:r>
      <w:r w:rsidRPr="00422F98">
        <w:rPr>
          <w:rFonts w:ascii="Times New Roman" w:hAnsi="Times New Roman" w:cs="Times New Roman"/>
          <w:w w:val="110"/>
          <w:sz w:val="24"/>
          <w:szCs w:val="24"/>
        </w:rPr>
        <w:t>projects,</w:t>
      </w:r>
      <w:r w:rsidRPr="00422F98">
        <w:rPr>
          <w:rFonts w:ascii="Times New Roman" w:hAnsi="Times New Roman" w:cs="Times New Roman"/>
          <w:spacing w:val="-32"/>
          <w:w w:val="110"/>
          <w:sz w:val="24"/>
          <w:szCs w:val="24"/>
        </w:rPr>
        <w:t xml:space="preserve"> </w:t>
      </w:r>
      <w:r w:rsidRPr="00422F98">
        <w:rPr>
          <w:rFonts w:ascii="Times New Roman" w:hAnsi="Times New Roman" w:cs="Times New Roman"/>
          <w:w w:val="110"/>
          <w:sz w:val="24"/>
          <w:szCs w:val="24"/>
        </w:rPr>
        <w:t>etc.</w:t>
      </w:r>
      <w:r w:rsidRPr="00422F98">
        <w:rPr>
          <w:rFonts w:ascii="Times New Roman" w:hAnsi="Times New Roman" w:cs="Times New Roman"/>
          <w:spacing w:val="-14"/>
          <w:w w:val="110"/>
          <w:sz w:val="24"/>
          <w:szCs w:val="24"/>
        </w:rPr>
        <w:t xml:space="preserve"> </w:t>
      </w:r>
      <w:r w:rsidRPr="00422F98">
        <w:rPr>
          <w:rFonts w:ascii="Times New Roman" w:hAnsi="Times New Roman" w:cs="Times New Roman"/>
          <w:color w:val="FF0000"/>
          <w:w w:val="110"/>
          <w:sz w:val="24"/>
          <w:szCs w:val="24"/>
        </w:rPr>
        <w:t>Papers</w:t>
      </w:r>
      <w:r w:rsidRPr="00422F98">
        <w:rPr>
          <w:rFonts w:ascii="Times New Roman" w:hAnsi="Times New Roman" w:cs="Times New Roman"/>
          <w:color w:val="FF0000"/>
          <w:spacing w:val="-34"/>
          <w:w w:val="110"/>
          <w:sz w:val="24"/>
          <w:szCs w:val="24"/>
        </w:rPr>
        <w:t xml:space="preserve"> </w:t>
      </w:r>
      <w:r w:rsidRPr="00422F98">
        <w:rPr>
          <w:rFonts w:ascii="Times New Roman" w:hAnsi="Times New Roman" w:cs="Times New Roman"/>
          <w:color w:val="FF0000"/>
          <w:w w:val="110"/>
          <w:sz w:val="24"/>
          <w:szCs w:val="24"/>
        </w:rPr>
        <w:t>themselves</w:t>
      </w:r>
      <w:r w:rsidRPr="00422F98">
        <w:rPr>
          <w:rFonts w:ascii="Times New Roman" w:hAnsi="Times New Roman" w:cs="Times New Roman"/>
          <w:color w:val="FF0000"/>
          <w:spacing w:val="-27"/>
          <w:w w:val="110"/>
          <w:sz w:val="24"/>
          <w:szCs w:val="24"/>
        </w:rPr>
        <w:t xml:space="preserve"> </w:t>
      </w:r>
      <w:r w:rsidRPr="00422F98">
        <w:rPr>
          <w:rFonts w:ascii="Times New Roman" w:hAnsi="Times New Roman" w:cs="Times New Roman"/>
          <w:color w:val="FF0000"/>
          <w:w w:val="110"/>
          <w:sz w:val="24"/>
          <w:szCs w:val="24"/>
        </w:rPr>
        <w:t>are</w:t>
      </w:r>
      <w:r w:rsidRPr="00422F98">
        <w:rPr>
          <w:rFonts w:ascii="Times New Roman" w:hAnsi="Times New Roman" w:cs="Times New Roman"/>
          <w:color w:val="FF0000"/>
          <w:spacing w:val="-37"/>
          <w:w w:val="110"/>
          <w:sz w:val="24"/>
          <w:szCs w:val="24"/>
        </w:rPr>
        <w:t xml:space="preserve"> </w:t>
      </w:r>
      <w:r w:rsidRPr="00422F98">
        <w:rPr>
          <w:rFonts w:ascii="Times New Roman" w:hAnsi="Times New Roman" w:cs="Times New Roman"/>
          <w:color w:val="FF0000"/>
          <w:w w:val="110"/>
          <w:sz w:val="24"/>
          <w:szCs w:val="24"/>
        </w:rPr>
        <w:t>not</w:t>
      </w:r>
      <w:r w:rsidRPr="00422F98">
        <w:rPr>
          <w:rFonts w:ascii="Times New Roman" w:hAnsi="Times New Roman" w:cs="Times New Roman"/>
          <w:color w:val="FF0000"/>
          <w:spacing w:val="-36"/>
          <w:w w:val="110"/>
          <w:sz w:val="24"/>
          <w:szCs w:val="24"/>
        </w:rPr>
        <w:t xml:space="preserve"> </w:t>
      </w:r>
      <w:r w:rsidRPr="00422F98">
        <w:rPr>
          <w:rFonts w:ascii="Times New Roman" w:hAnsi="Times New Roman" w:cs="Times New Roman"/>
          <w:color w:val="FF0000"/>
          <w:w w:val="110"/>
          <w:sz w:val="24"/>
          <w:szCs w:val="24"/>
        </w:rPr>
        <w:t>to</w:t>
      </w:r>
      <w:r w:rsidRPr="00422F98">
        <w:rPr>
          <w:rFonts w:ascii="Times New Roman" w:hAnsi="Times New Roman" w:cs="Times New Roman"/>
          <w:color w:val="FF0000"/>
          <w:spacing w:val="-35"/>
          <w:w w:val="110"/>
          <w:sz w:val="24"/>
          <w:szCs w:val="24"/>
        </w:rPr>
        <w:t xml:space="preserve"> </w:t>
      </w:r>
      <w:r w:rsidRPr="00422F98">
        <w:rPr>
          <w:rFonts w:ascii="Times New Roman" w:hAnsi="Times New Roman" w:cs="Times New Roman"/>
          <w:color w:val="FF0000"/>
          <w:w w:val="110"/>
          <w:sz w:val="24"/>
          <w:szCs w:val="24"/>
        </w:rPr>
        <w:t>be</w:t>
      </w:r>
      <w:r w:rsidRPr="00422F98">
        <w:rPr>
          <w:rFonts w:ascii="Times New Roman" w:hAnsi="Times New Roman" w:cs="Times New Roman"/>
          <w:color w:val="FF0000"/>
          <w:spacing w:val="-35"/>
          <w:w w:val="110"/>
          <w:sz w:val="24"/>
          <w:szCs w:val="24"/>
        </w:rPr>
        <w:t xml:space="preserve"> </w:t>
      </w:r>
      <w:r w:rsidRPr="00422F98">
        <w:rPr>
          <w:rFonts w:ascii="Times New Roman" w:hAnsi="Times New Roman" w:cs="Times New Roman"/>
          <w:color w:val="FF0000"/>
          <w:w w:val="110"/>
          <w:sz w:val="24"/>
          <w:szCs w:val="24"/>
        </w:rPr>
        <w:t>included,</w:t>
      </w:r>
      <w:r w:rsidRPr="00422F98">
        <w:rPr>
          <w:rFonts w:ascii="Times New Roman" w:hAnsi="Times New Roman" w:cs="Times New Roman"/>
          <w:color w:val="FF0000"/>
          <w:w w:val="104"/>
          <w:sz w:val="24"/>
          <w:szCs w:val="24"/>
        </w:rPr>
        <w:t xml:space="preserve"> </w:t>
      </w:r>
      <w:r w:rsidRPr="00422F98">
        <w:rPr>
          <w:rFonts w:ascii="Times New Roman" w:hAnsi="Times New Roman" w:cs="Times New Roman"/>
          <w:color w:val="FF0000"/>
          <w:w w:val="115"/>
          <w:sz w:val="24"/>
          <w:szCs w:val="24"/>
        </w:rPr>
        <w:t>though</w:t>
      </w:r>
      <w:r w:rsidRPr="00422F98">
        <w:rPr>
          <w:rFonts w:ascii="Times New Roman" w:hAnsi="Times New Roman" w:cs="Times New Roman"/>
          <w:color w:val="FF0000"/>
          <w:spacing w:val="-37"/>
          <w:w w:val="115"/>
          <w:sz w:val="24"/>
          <w:szCs w:val="24"/>
        </w:rPr>
        <w:t xml:space="preserve"> </w:t>
      </w:r>
      <w:r w:rsidRPr="00422F98">
        <w:rPr>
          <w:rFonts w:ascii="Times New Roman" w:hAnsi="Times New Roman" w:cs="Times New Roman"/>
          <w:color w:val="FF0000"/>
          <w:w w:val="115"/>
          <w:sz w:val="24"/>
          <w:szCs w:val="24"/>
        </w:rPr>
        <w:t>abstracts-or</w:t>
      </w:r>
      <w:r w:rsidRPr="00422F98">
        <w:rPr>
          <w:rFonts w:ascii="Times New Roman" w:hAnsi="Times New Roman" w:cs="Times New Roman"/>
          <w:color w:val="FF0000"/>
          <w:spacing w:val="-47"/>
          <w:w w:val="115"/>
          <w:sz w:val="24"/>
          <w:szCs w:val="24"/>
        </w:rPr>
        <w:t xml:space="preserve"> </w:t>
      </w:r>
      <w:r w:rsidRPr="00422F98">
        <w:rPr>
          <w:rFonts w:ascii="Times New Roman" w:hAnsi="Times New Roman" w:cs="Times New Roman"/>
          <w:color w:val="FF0000"/>
          <w:w w:val="115"/>
          <w:sz w:val="24"/>
          <w:szCs w:val="24"/>
        </w:rPr>
        <w:t>titles</w:t>
      </w:r>
      <w:r w:rsidRPr="00422F98">
        <w:rPr>
          <w:rFonts w:ascii="Times New Roman" w:hAnsi="Times New Roman" w:cs="Times New Roman"/>
          <w:color w:val="FF0000"/>
          <w:spacing w:val="-44"/>
          <w:w w:val="115"/>
          <w:sz w:val="24"/>
          <w:szCs w:val="24"/>
        </w:rPr>
        <w:t xml:space="preserve"> </w:t>
      </w:r>
      <w:r w:rsidRPr="00422F98">
        <w:rPr>
          <w:rFonts w:ascii="Times New Roman" w:hAnsi="Times New Roman" w:cs="Times New Roman"/>
          <w:color w:val="FF0000"/>
          <w:w w:val="115"/>
          <w:sz w:val="24"/>
          <w:szCs w:val="24"/>
        </w:rPr>
        <w:t>with</w:t>
      </w:r>
      <w:r w:rsidRPr="00422F98">
        <w:rPr>
          <w:rFonts w:ascii="Times New Roman" w:hAnsi="Times New Roman" w:cs="Times New Roman"/>
          <w:color w:val="FF0000"/>
          <w:spacing w:val="-35"/>
          <w:w w:val="115"/>
          <w:sz w:val="24"/>
          <w:szCs w:val="24"/>
        </w:rPr>
        <w:t xml:space="preserve"> </w:t>
      </w:r>
      <w:r w:rsidRPr="00422F98">
        <w:rPr>
          <w:rFonts w:ascii="Times New Roman" w:hAnsi="Times New Roman" w:cs="Times New Roman"/>
          <w:color w:val="FF0000"/>
          <w:w w:val="115"/>
          <w:sz w:val="24"/>
          <w:szCs w:val="24"/>
        </w:rPr>
        <w:t>links</w:t>
      </w:r>
      <w:r w:rsidRPr="00422F98">
        <w:rPr>
          <w:rFonts w:ascii="Times New Roman" w:hAnsi="Times New Roman" w:cs="Times New Roman"/>
          <w:color w:val="FF0000"/>
          <w:spacing w:val="-47"/>
          <w:w w:val="115"/>
          <w:sz w:val="24"/>
          <w:szCs w:val="24"/>
        </w:rPr>
        <w:t xml:space="preserve"> </w:t>
      </w:r>
      <w:r w:rsidRPr="00422F98">
        <w:rPr>
          <w:rFonts w:ascii="Times New Roman" w:hAnsi="Times New Roman" w:cs="Times New Roman"/>
          <w:color w:val="FF0000"/>
          <w:w w:val="115"/>
          <w:sz w:val="24"/>
          <w:szCs w:val="24"/>
        </w:rPr>
        <w:t>to</w:t>
      </w:r>
      <w:r w:rsidRPr="00422F98">
        <w:rPr>
          <w:rFonts w:ascii="Times New Roman" w:hAnsi="Times New Roman" w:cs="Times New Roman"/>
          <w:color w:val="FF0000"/>
          <w:spacing w:val="-42"/>
          <w:w w:val="115"/>
          <w:sz w:val="24"/>
          <w:szCs w:val="24"/>
        </w:rPr>
        <w:t xml:space="preserve"> </w:t>
      </w:r>
      <w:r w:rsidRPr="00422F98">
        <w:rPr>
          <w:rFonts w:ascii="Times New Roman" w:hAnsi="Times New Roman" w:cs="Times New Roman"/>
          <w:color w:val="FF0000"/>
          <w:w w:val="115"/>
          <w:sz w:val="24"/>
          <w:szCs w:val="24"/>
        </w:rPr>
        <w:t>publications</w:t>
      </w:r>
      <w:r w:rsidRPr="00422F98">
        <w:rPr>
          <w:rFonts w:ascii="Times New Roman" w:hAnsi="Times New Roman" w:cs="Times New Roman"/>
          <w:color w:val="FF0000"/>
          <w:spacing w:val="-27"/>
          <w:w w:val="115"/>
          <w:sz w:val="24"/>
          <w:szCs w:val="24"/>
        </w:rPr>
        <w:t xml:space="preserve"> </w:t>
      </w:r>
      <w:r w:rsidRPr="00422F98">
        <w:rPr>
          <w:rFonts w:ascii="Times New Roman" w:hAnsi="Times New Roman" w:cs="Times New Roman"/>
          <w:color w:val="FF0000"/>
          <w:spacing w:val="-1"/>
          <w:w w:val="115"/>
          <w:sz w:val="24"/>
          <w:szCs w:val="24"/>
        </w:rPr>
        <w:t>online-are</w:t>
      </w:r>
      <w:r w:rsidRPr="00422F98">
        <w:rPr>
          <w:rFonts w:ascii="Times New Roman" w:hAnsi="Times New Roman" w:cs="Times New Roman"/>
          <w:color w:val="FF0000"/>
          <w:spacing w:val="-43"/>
          <w:w w:val="115"/>
          <w:sz w:val="24"/>
          <w:szCs w:val="24"/>
        </w:rPr>
        <w:t xml:space="preserve"> </w:t>
      </w:r>
      <w:r w:rsidRPr="00422F98">
        <w:rPr>
          <w:rFonts w:ascii="Times New Roman" w:hAnsi="Times New Roman" w:cs="Times New Roman"/>
          <w:color w:val="FF0000"/>
          <w:w w:val="115"/>
          <w:sz w:val="24"/>
          <w:szCs w:val="24"/>
        </w:rPr>
        <w:t>appropriate.</w:t>
      </w:r>
      <w:r w:rsidRPr="00422F98">
        <w:rPr>
          <w:rFonts w:ascii="Times New Roman" w:hAnsi="Times New Roman" w:cs="Times New Roman"/>
          <w:color w:val="FF0000"/>
          <w:spacing w:val="-13"/>
          <w:w w:val="115"/>
          <w:sz w:val="24"/>
          <w:szCs w:val="24"/>
        </w:rPr>
        <w:t xml:space="preserve"> </w:t>
      </w:r>
      <w:r w:rsidRPr="00422F98">
        <w:rPr>
          <w:rFonts w:ascii="Times New Roman" w:hAnsi="Times New Roman" w:cs="Times New Roman"/>
          <w:color w:val="FF0000"/>
          <w:w w:val="115"/>
          <w:sz w:val="24"/>
          <w:szCs w:val="24"/>
        </w:rPr>
        <w:t>Evidence</w:t>
      </w:r>
      <w:r w:rsidRPr="00422F98">
        <w:rPr>
          <w:rFonts w:ascii="Times New Roman" w:hAnsi="Times New Roman" w:cs="Times New Roman"/>
          <w:color w:val="FF0000"/>
          <w:spacing w:val="-31"/>
          <w:w w:val="115"/>
          <w:sz w:val="24"/>
          <w:szCs w:val="24"/>
        </w:rPr>
        <w:t xml:space="preserve"> </w:t>
      </w:r>
      <w:r w:rsidRPr="00422F98">
        <w:rPr>
          <w:rFonts w:ascii="Times New Roman" w:hAnsi="Times New Roman" w:cs="Times New Roman"/>
          <w:color w:val="FF0000"/>
          <w:w w:val="115"/>
          <w:sz w:val="24"/>
          <w:szCs w:val="24"/>
        </w:rPr>
        <w:t>of</w:t>
      </w:r>
      <w:r w:rsidRPr="00422F98">
        <w:rPr>
          <w:rFonts w:ascii="Times New Roman" w:hAnsi="Times New Roman" w:cs="Times New Roman"/>
          <w:color w:val="FF0000"/>
          <w:spacing w:val="20"/>
          <w:w w:val="95"/>
          <w:sz w:val="24"/>
          <w:szCs w:val="24"/>
        </w:rPr>
        <w:t xml:space="preserve"> </w:t>
      </w:r>
      <w:r w:rsidRPr="00422F98">
        <w:rPr>
          <w:rFonts w:ascii="Times New Roman" w:hAnsi="Times New Roman" w:cs="Times New Roman"/>
          <w:color w:val="FF0000"/>
          <w:w w:val="110"/>
          <w:sz w:val="24"/>
          <w:szCs w:val="24"/>
        </w:rPr>
        <w:t>mentoring</w:t>
      </w:r>
      <w:r w:rsidRPr="00422F98">
        <w:rPr>
          <w:rFonts w:ascii="Times New Roman" w:hAnsi="Times New Roman" w:cs="Times New Roman"/>
          <w:color w:val="FF0000"/>
          <w:spacing w:val="-28"/>
          <w:w w:val="110"/>
          <w:sz w:val="24"/>
          <w:szCs w:val="24"/>
        </w:rPr>
        <w:t xml:space="preserve"> </w:t>
      </w:r>
      <w:r w:rsidRPr="00422F98">
        <w:rPr>
          <w:rFonts w:ascii="Times New Roman" w:hAnsi="Times New Roman" w:cs="Times New Roman"/>
          <w:color w:val="FF0000"/>
          <w:w w:val="110"/>
          <w:sz w:val="24"/>
          <w:szCs w:val="24"/>
        </w:rPr>
        <w:t>and</w:t>
      </w:r>
      <w:r w:rsidRPr="00422F98">
        <w:rPr>
          <w:rFonts w:ascii="Times New Roman" w:hAnsi="Times New Roman" w:cs="Times New Roman"/>
          <w:color w:val="FF0000"/>
          <w:spacing w:val="-37"/>
          <w:w w:val="110"/>
          <w:sz w:val="24"/>
          <w:szCs w:val="24"/>
        </w:rPr>
        <w:t xml:space="preserve"> </w:t>
      </w:r>
      <w:r w:rsidRPr="00422F98">
        <w:rPr>
          <w:rFonts w:ascii="Times New Roman" w:hAnsi="Times New Roman" w:cs="Times New Roman"/>
          <w:color w:val="FF0000"/>
          <w:w w:val="110"/>
          <w:sz w:val="24"/>
          <w:szCs w:val="24"/>
        </w:rPr>
        <w:t>involvement</w:t>
      </w:r>
      <w:r w:rsidRPr="00422F98">
        <w:rPr>
          <w:rFonts w:ascii="Times New Roman" w:hAnsi="Times New Roman" w:cs="Times New Roman"/>
          <w:color w:val="FF0000"/>
          <w:spacing w:val="-25"/>
          <w:w w:val="110"/>
          <w:sz w:val="24"/>
          <w:szCs w:val="24"/>
        </w:rPr>
        <w:t xml:space="preserve"> </w:t>
      </w:r>
      <w:r w:rsidRPr="00422F98">
        <w:rPr>
          <w:rFonts w:ascii="Times New Roman" w:hAnsi="Times New Roman" w:cs="Times New Roman"/>
          <w:color w:val="FF0000"/>
          <w:w w:val="110"/>
          <w:sz w:val="24"/>
          <w:szCs w:val="24"/>
        </w:rPr>
        <w:t>of</w:t>
      </w:r>
      <w:r w:rsidRPr="00422F98">
        <w:rPr>
          <w:rFonts w:ascii="Times New Roman" w:hAnsi="Times New Roman" w:cs="Times New Roman"/>
          <w:color w:val="FF0000"/>
          <w:spacing w:val="-37"/>
          <w:w w:val="110"/>
          <w:sz w:val="24"/>
          <w:szCs w:val="24"/>
        </w:rPr>
        <w:t xml:space="preserve"> </w:t>
      </w:r>
      <w:r w:rsidRPr="00422F98">
        <w:rPr>
          <w:rFonts w:ascii="Times New Roman" w:hAnsi="Times New Roman" w:cs="Times New Roman"/>
          <w:color w:val="FF0000"/>
          <w:w w:val="110"/>
          <w:sz w:val="24"/>
          <w:szCs w:val="24"/>
        </w:rPr>
        <w:t>students</w:t>
      </w:r>
      <w:r w:rsidRPr="00422F98">
        <w:rPr>
          <w:rFonts w:ascii="Times New Roman" w:hAnsi="Times New Roman" w:cs="Times New Roman"/>
          <w:color w:val="FF0000"/>
          <w:spacing w:val="-34"/>
          <w:w w:val="110"/>
          <w:sz w:val="24"/>
          <w:szCs w:val="24"/>
        </w:rPr>
        <w:t xml:space="preserve"> </w:t>
      </w:r>
      <w:r w:rsidRPr="00422F98">
        <w:rPr>
          <w:rFonts w:ascii="Times New Roman" w:hAnsi="Times New Roman" w:cs="Times New Roman"/>
          <w:color w:val="FF0000"/>
          <w:w w:val="110"/>
          <w:sz w:val="24"/>
          <w:szCs w:val="24"/>
        </w:rPr>
        <w:t>in</w:t>
      </w:r>
      <w:r w:rsidRPr="00422F98">
        <w:rPr>
          <w:rFonts w:ascii="Times New Roman" w:hAnsi="Times New Roman" w:cs="Times New Roman"/>
          <w:color w:val="FF0000"/>
          <w:spacing w:val="-38"/>
          <w:w w:val="110"/>
          <w:sz w:val="24"/>
          <w:szCs w:val="24"/>
        </w:rPr>
        <w:t xml:space="preserve"> </w:t>
      </w:r>
      <w:r w:rsidRPr="00422F98">
        <w:rPr>
          <w:rFonts w:ascii="Times New Roman" w:hAnsi="Times New Roman" w:cs="Times New Roman"/>
          <w:color w:val="FF0000"/>
          <w:w w:val="110"/>
          <w:sz w:val="24"/>
          <w:szCs w:val="24"/>
        </w:rPr>
        <w:t>scholarship</w:t>
      </w:r>
      <w:r w:rsidRPr="00422F98">
        <w:rPr>
          <w:rFonts w:ascii="Times New Roman" w:hAnsi="Times New Roman" w:cs="Times New Roman"/>
          <w:color w:val="FF0000"/>
          <w:spacing w:val="-35"/>
          <w:w w:val="110"/>
          <w:sz w:val="24"/>
          <w:szCs w:val="24"/>
        </w:rPr>
        <w:t xml:space="preserve"> </w:t>
      </w:r>
      <w:r w:rsidRPr="00422F98">
        <w:rPr>
          <w:rFonts w:ascii="Times New Roman" w:hAnsi="Times New Roman" w:cs="Times New Roman"/>
          <w:color w:val="FF0000"/>
          <w:w w:val="110"/>
          <w:sz w:val="24"/>
          <w:szCs w:val="24"/>
        </w:rPr>
        <w:t>is</w:t>
      </w:r>
      <w:r w:rsidRPr="00422F98">
        <w:rPr>
          <w:rFonts w:ascii="Times New Roman" w:hAnsi="Times New Roman" w:cs="Times New Roman"/>
          <w:color w:val="FF0000"/>
          <w:spacing w:val="-40"/>
          <w:w w:val="110"/>
          <w:sz w:val="24"/>
          <w:szCs w:val="24"/>
        </w:rPr>
        <w:t xml:space="preserve"> </w:t>
      </w:r>
      <w:r w:rsidRPr="00422F98">
        <w:rPr>
          <w:rFonts w:ascii="Times New Roman" w:hAnsi="Times New Roman" w:cs="Times New Roman"/>
          <w:color w:val="FF0000"/>
          <w:w w:val="110"/>
          <w:sz w:val="24"/>
          <w:szCs w:val="24"/>
        </w:rPr>
        <w:t>encouraged.</w:t>
      </w:r>
    </w:p>
    <w:p w14:paraId="78A367D1" w14:textId="77777777" w:rsidR="00422F98" w:rsidRPr="00422F98" w:rsidRDefault="00422F98" w:rsidP="00422F98">
      <w:pPr>
        <w:kinsoku w:val="0"/>
        <w:overflowPunct w:val="0"/>
        <w:autoSpaceDE w:val="0"/>
        <w:autoSpaceDN w:val="0"/>
        <w:adjustRightInd w:val="0"/>
        <w:spacing w:before="2" w:after="0" w:line="248" w:lineRule="auto"/>
        <w:ind w:left="100" w:right="140" w:firstLine="734"/>
        <w:rPr>
          <w:rFonts w:ascii="Times New Roman" w:hAnsi="Times New Roman" w:cs="Times New Roman"/>
          <w:color w:val="000000"/>
          <w:sz w:val="24"/>
          <w:szCs w:val="24"/>
        </w:rPr>
      </w:pPr>
      <w:r w:rsidRPr="00422F98">
        <w:rPr>
          <w:rFonts w:ascii="Times New Roman" w:hAnsi="Times New Roman" w:cs="Times New Roman"/>
          <w:w w:val="110"/>
          <w:sz w:val="24"/>
          <w:szCs w:val="24"/>
        </w:rPr>
        <w:t>Service</w:t>
      </w:r>
      <w:r w:rsidRPr="00422F98">
        <w:rPr>
          <w:rFonts w:ascii="Times New Roman" w:hAnsi="Times New Roman" w:cs="Times New Roman"/>
          <w:spacing w:val="-38"/>
          <w:w w:val="110"/>
          <w:sz w:val="24"/>
          <w:szCs w:val="24"/>
        </w:rPr>
        <w:t xml:space="preserve"> </w:t>
      </w:r>
      <w:r w:rsidRPr="00422F98">
        <w:rPr>
          <w:rFonts w:ascii="Times New Roman" w:hAnsi="Times New Roman" w:cs="Times New Roman"/>
          <w:w w:val="145"/>
          <w:sz w:val="24"/>
          <w:szCs w:val="24"/>
        </w:rPr>
        <w:t>-</w:t>
      </w:r>
      <w:r w:rsidRPr="00422F98">
        <w:rPr>
          <w:rFonts w:ascii="Times New Roman" w:hAnsi="Times New Roman" w:cs="Times New Roman"/>
          <w:spacing w:val="-71"/>
          <w:w w:val="145"/>
          <w:sz w:val="24"/>
          <w:szCs w:val="24"/>
        </w:rPr>
        <w:t xml:space="preserve"> </w:t>
      </w:r>
      <w:r w:rsidRPr="00422F98">
        <w:rPr>
          <w:rFonts w:ascii="Times New Roman" w:hAnsi="Times New Roman" w:cs="Times New Roman"/>
          <w:w w:val="110"/>
          <w:sz w:val="24"/>
          <w:szCs w:val="24"/>
        </w:rPr>
        <w:t>Evidence</w:t>
      </w:r>
      <w:r w:rsidRPr="00422F98">
        <w:rPr>
          <w:rFonts w:ascii="Times New Roman" w:hAnsi="Times New Roman" w:cs="Times New Roman"/>
          <w:spacing w:val="-37"/>
          <w:w w:val="110"/>
          <w:sz w:val="24"/>
          <w:szCs w:val="24"/>
        </w:rPr>
        <w:t xml:space="preserve"> </w:t>
      </w:r>
      <w:r w:rsidRPr="00422F98">
        <w:rPr>
          <w:rFonts w:ascii="Times New Roman" w:hAnsi="Times New Roman" w:cs="Times New Roman"/>
          <w:w w:val="110"/>
          <w:sz w:val="24"/>
          <w:szCs w:val="24"/>
        </w:rPr>
        <w:t>of</w:t>
      </w:r>
      <w:r w:rsidRPr="00422F98">
        <w:rPr>
          <w:rFonts w:ascii="Times New Roman" w:hAnsi="Times New Roman" w:cs="Times New Roman"/>
          <w:spacing w:val="-35"/>
          <w:w w:val="110"/>
          <w:sz w:val="24"/>
          <w:szCs w:val="24"/>
        </w:rPr>
        <w:t xml:space="preserve"> </w:t>
      </w:r>
      <w:r w:rsidRPr="00422F98">
        <w:rPr>
          <w:rFonts w:ascii="Times New Roman" w:hAnsi="Times New Roman" w:cs="Times New Roman"/>
          <w:w w:val="110"/>
          <w:sz w:val="24"/>
          <w:szCs w:val="24"/>
        </w:rPr>
        <w:t>commitment</w:t>
      </w:r>
      <w:r w:rsidRPr="00422F98">
        <w:rPr>
          <w:rFonts w:ascii="Times New Roman" w:hAnsi="Times New Roman" w:cs="Times New Roman"/>
          <w:spacing w:val="-31"/>
          <w:w w:val="110"/>
          <w:sz w:val="24"/>
          <w:szCs w:val="24"/>
        </w:rPr>
        <w:t xml:space="preserve"> </w:t>
      </w:r>
      <w:r w:rsidRPr="00422F98">
        <w:rPr>
          <w:rFonts w:ascii="Times New Roman" w:hAnsi="Times New Roman" w:cs="Times New Roman"/>
          <w:w w:val="110"/>
          <w:sz w:val="24"/>
          <w:szCs w:val="24"/>
        </w:rPr>
        <w:t>and</w:t>
      </w:r>
      <w:r w:rsidRPr="00422F98">
        <w:rPr>
          <w:rFonts w:ascii="Times New Roman" w:hAnsi="Times New Roman" w:cs="Times New Roman"/>
          <w:spacing w:val="-40"/>
          <w:w w:val="110"/>
          <w:sz w:val="24"/>
          <w:szCs w:val="24"/>
        </w:rPr>
        <w:t xml:space="preserve"> </w:t>
      </w:r>
      <w:r w:rsidRPr="00422F98">
        <w:rPr>
          <w:rFonts w:ascii="Times New Roman" w:hAnsi="Times New Roman" w:cs="Times New Roman"/>
          <w:w w:val="110"/>
          <w:sz w:val="24"/>
          <w:szCs w:val="24"/>
        </w:rPr>
        <w:t>collegiality</w:t>
      </w:r>
      <w:r w:rsidRPr="00422F98">
        <w:rPr>
          <w:rFonts w:ascii="Times New Roman" w:hAnsi="Times New Roman" w:cs="Times New Roman"/>
          <w:spacing w:val="-39"/>
          <w:w w:val="110"/>
          <w:sz w:val="24"/>
          <w:szCs w:val="24"/>
        </w:rPr>
        <w:t xml:space="preserve"> </w:t>
      </w:r>
      <w:r w:rsidRPr="00422F98">
        <w:rPr>
          <w:rFonts w:ascii="Times New Roman" w:hAnsi="Times New Roman" w:cs="Times New Roman"/>
          <w:w w:val="110"/>
          <w:sz w:val="24"/>
          <w:szCs w:val="24"/>
        </w:rPr>
        <w:t>and</w:t>
      </w:r>
      <w:r w:rsidRPr="00422F98">
        <w:rPr>
          <w:rFonts w:ascii="Times New Roman" w:hAnsi="Times New Roman" w:cs="Times New Roman"/>
          <w:spacing w:val="-35"/>
          <w:w w:val="110"/>
          <w:sz w:val="24"/>
          <w:szCs w:val="24"/>
        </w:rPr>
        <w:t xml:space="preserve"> </w:t>
      </w:r>
      <w:r w:rsidRPr="00422F98">
        <w:rPr>
          <w:rFonts w:ascii="Times New Roman" w:hAnsi="Times New Roman" w:cs="Times New Roman"/>
          <w:w w:val="110"/>
          <w:sz w:val="24"/>
          <w:szCs w:val="24"/>
        </w:rPr>
        <w:t>service</w:t>
      </w:r>
      <w:r w:rsidRPr="00422F98">
        <w:rPr>
          <w:rFonts w:ascii="Times New Roman" w:hAnsi="Times New Roman" w:cs="Times New Roman"/>
          <w:spacing w:val="-41"/>
          <w:w w:val="110"/>
          <w:sz w:val="24"/>
          <w:szCs w:val="24"/>
        </w:rPr>
        <w:t xml:space="preserve"> </w:t>
      </w:r>
      <w:r w:rsidRPr="00422F98">
        <w:rPr>
          <w:rFonts w:ascii="Times New Roman" w:hAnsi="Times New Roman" w:cs="Times New Roman"/>
          <w:w w:val="110"/>
          <w:sz w:val="24"/>
          <w:szCs w:val="24"/>
        </w:rPr>
        <w:t>to</w:t>
      </w:r>
      <w:r w:rsidRPr="00422F98">
        <w:rPr>
          <w:rFonts w:ascii="Times New Roman" w:hAnsi="Times New Roman" w:cs="Times New Roman"/>
          <w:spacing w:val="-38"/>
          <w:w w:val="110"/>
          <w:sz w:val="24"/>
          <w:szCs w:val="24"/>
        </w:rPr>
        <w:t xml:space="preserve"> </w:t>
      </w:r>
      <w:r w:rsidRPr="00422F98">
        <w:rPr>
          <w:rFonts w:ascii="Times New Roman" w:hAnsi="Times New Roman" w:cs="Times New Roman"/>
          <w:w w:val="110"/>
          <w:sz w:val="24"/>
          <w:szCs w:val="24"/>
        </w:rPr>
        <w:t>the</w:t>
      </w:r>
      <w:r w:rsidRPr="00422F98">
        <w:rPr>
          <w:rFonts w:ascii="Times New Roman" w:hAnsi="Times New Roman" w:cs="Times New Roman"/>
          <w:spacing w:val="-37"/>
          <w:w w:val="110"/>
          <w:sz w:val="24"/>
          <w:szCs w:val="24"/>
        </w:rPr>
        <w:t xml:space="preserve"> </w:t>
      </w:r>
      <w:r w:rsidRPr="00422F98">
        <w:rPr>
          <w:rFonts w:ascii="Times New Roman" w:hAnsi="Times New Roman" w:cs="Times New Roman"/>
          <w:w w:val="110"/>
          <w:sz w:val="24"/>
          <w:szCs w:val="24"/>
        </w:rPr>
        <w:t>department,</w:t>
      </w:r>
      <w:r w:rsidRPr="00422F98">
        <w:rPr>
          <w:rFonts w:ascii="Times New Roman" w:hAnsi="Times New Roman" w:cs="Times New Roman"/>
          <w:w w:val="109"/>
          <w:sz w:val="24"/>
          <w:szCs w:val="24"/>
        </w:rPr>
        <w:t xml:space="preserve"> </w:t>
      </w:r>
      <w:r w:rsidRPr="00422F98">
        <w:rPr>
          <w:rFonts w:ascii="Times New Roman" w:hAnsi="Times New Roman" w:cs="Times New Roman"/>
          <w:w w:val="110"/>
          <w:sz w:val="24"/>
          <w:szCs w:val="24"/>
        </w:rPr>
        <w:t>school,</w:t>
      </w:r>
      <w:r w:rsidRPr="00422F98">
        <w:rPr>
          <w:rFonts w:ascii="Times New Roman" w:hAnsi="Times New Roman" w:cs="Times New Roman"/>
          <w:spacing w:val="-47"/>
          <w:w w:val="110"/>
          <w:sz w:val="24"/>
          <w:szCs w:val="24"/>
        </w:rPr>
        <w:t xml:space="preserve"> </w:t>
      </w:r>
      <w:r w:rsidRPr="00422F98">
        <w:rPr>
          <w:rFonts w:ascii="Times New Roman" w:hAnsi="Times New Roman" w:cs="Times New Roman"/>
          <w:w w:val="110"/>
          <w:sz w:val="24"/>
          <w:szCs w:val="24"/>
        </w:rPr>
        <w:t>college,</w:t>
      </w:r>
      <w:r w:rsidRPr="00422F98">
        <w:rPr>
          <w:rFonts w:ascii="Times New Roman" w:hAnsi="Times New Roman" w:cs="Times New Roman"/>
          <w:spacing w:val="-42"/>
          <w:w w:val="110"/>
          <w:sz w:val="24"/>
          <w:szCs w:val="24"/>
        </w:rPr>
        <w:t xml:space="preserve"> </w:t>
      </w:r>
      <w:r w:rsidRPr="00422F98">
        <w:rPr>
          <w:rFonts w:ascii="Times New Roman" w:hAnsi="Times New Roman" w:cs="Times New Roman"/>
          <w:w w:val="110"/>
          <w:sz w:val="24"/>
          <w:szCs w:val="24"/>
        </w:rPr>
        <w:t>university,</w:t>
      </w:r>
      <w:r w:rsidRPr="00422F98">
        <w:rPr>
          <w:rFonts w:ascii="Times New Roman" w:hAnsi="Times New Roman" w:cs="Times New Roman"/>
          <w:spacing w:val="-32"/>
          <w:w w:val="110"/>
          <w:sz w:val="24"/>
          <w:szCs w:val="24"/>
        </w:rPr>
        <w:t xml:space="preserve"> </w:t>
      </w:r>
      <w:r w:rsidRPr="00422F98">
        <w:rPr>
          <w:rFonts w:ascii="Times New Roman" w:hAnsi="Times New Roman" w:cs="Times New Roman"/>
          <w:w w:val="110"/>
          <w:sz w:val="24"/>
          <w:szCs w:val="24"/>
        </w:rPr>
        <w:t>or</w:t>
      </w:r>
      <w:r w:rsidRPr="00422F98">
        <w:rPr>
          <w:rFonts w:ascii="Times New Roman" w:hAnsi="Times New Roman" w:cs="Times New Roman"/>
          <w:spacing w:val="-46"/>
          <w:w w:val="110"/>
          <w:sz w:val="24"/>
          <w:szCs w:val="24"/>
        </w:rPr>
        <w:t xml:space="preserve"> </w:t>
      </w:r>
      <w:r w:rsidRPr="00422F98">
        <w:rPr>
          <w:rFonts w:ascii="Times New Roman" w:hAnsi="Times New Roman" w:cs="Times New Roman"/>
          <w:w w:val="110"/>
          <w:sz w:val="24"/>
          <w:szCs w:val="24"/>
        </w:rPr>
        <w:t>the</w:t>
      </w:r>
      <w:r w:rsidRPr="00422F98">
        <w:rPr>
          <w:rFonts w:ascii="Times New Roman" w:hAnsi="Times New Roman" w:cs="Times New Roman"/>
          <w:spacing w:val="-38"/>
          <w:w w:val="110"/>
          <w:sz w:val="24"/>
          <w:szCs w:val="24"/>
        </w:rPr>
        <w:t xml:space="preserve"> </w:t>
      </w:r>
      <w:r w:rsidRPr="00422F98">
        <w:rPr>
          <w:rFonts w:ascii="Times New Roman" w:hAnsi="Times New Roman" w:cs="Times New Roman"/>
          <w:w w:val="110"/>
          <w:sz w:val="24"/>
          <w:szCs w:val="24"/>
        </w:rPr>
        <w:t>community,</w:t>
      </w:r>
      <w:r w:rsidRPr="00422F98">
        <w:rPr>
          <w:rFonts w:ascii="Times New Roman" w:hAnsi="Times New Roman" w:cs="Times New Roman"/>
          <w:spacing w:val="-36"/>
          <w:w w:val="110"/>
          <w:sz w:val="24"/>
          <w:szCs w:val="24"/>
        </w:rPr>
        <w:t xml:space="preserve"> </w:t>
      </w:r>
      <w:r w:rsidRPr="00422F98">
        <w:rPr>
          <w:rFonts w:ascii="Times New Roman" w:hAnsi="Times New Roman" w:cs="Times New Roman"/>
          <w:w w:val="110"/>
          <w:sz w:val="24"/>
          <w:szCs w:val="24"/>
        </w:rPr>
        <w:t>peer</w:t>
      </w:r>
      <w:r w:rsidRPr="00422F98">
        <w:rPr>
          <w:rFonts w:ascii="Times New Roman" w:hAnsi="Times New Roman" w:cs="Times New Roman"/>
          <w:spacing w:val="-35"/>
          <w:w w:val="110"/>
          <w:sz w:val="24"/>
          <w:szCs w:val="24"/>
        </w:rPr>
        <w:t xml:space="preserve"> </w:t>
      </w:r>
      <w:r w:rsidRPr="00422F98">
        <w:rPr>
          <w:rFonts w:ascii="Times New Roman" w:hAnsi="Times New Roman" w:cs="Times New Roman"/>
          <w:w w:val="110"/>
          <w:sz w:val="24"/>
          <w:szCs w:val="24"/>
        </w:rPr>
        <w:t>or</w:t>
      </w:r>
      <w:r w:rsidRPr="00422F98">
        <w:rPr>
          <w:rFonts w:ascii="Times New Roman" w:hAnsi="Times New Roman" w:cs="Times New Roman"/>
          <w:spacing w:val="-45"/>
          <w:w w:val="110"/>
          <w:sz w:val="24"/>
          <w:szCs w:val="24"/>
        </w:rPr>
        <w:t xml:space="preserve"> </w:t>
      </w:r>
      <w:r w:rsidRPr="00422F98">
        <w:rPr>
          <w:rFonts w:ascii="Times New Roman" w:hAnsi="Times New Roman" w:cs="Times New Roman"/>
          <w:w w:val="110"/>
          <w:sz w:val="24"/>
          <w:szCs w:val="24"/>
        </w:rPr>
        <w:t>supervisory</w:t>
      </w:r>
      <w:r w:rsidRPr="00422F98">
        <w:rPr>
          <w:rFonts w:ascii="Times New Roman" w:hAnsi="Times New Roman" w:cs="Times New Roman"/>
          <w:spacing w:val="-38"/>
          <w:w w:val="110"/>
          <w:sz w:val="24"/>
          <w:szCs w:val="24"/>
        </w:rPr>
        <w:t xml:space="preserve"> </w:t>
      </w:r>
      <w:r w:rsidRPr="00422F98">
        <w:rPr>
          <w:rFonts w:ascii="Times New Roman" w:hAnsi="Times New Roman" w:cs="Times New Roman"/>
          <w:spacing w:val="-2"/>
          <w:w w:val="110"/>
          <w:sz w:val="24"/>
          <w:szCs w:val="24"/>
        </w:rPr>
        <w:t>evaluations</w:t>
      </w:r>
      <w:r w:rsidRPr="00422F98">
        <w:rPr>
          <w:rFonts w:ascii="Times New Roman" w:hAnsi="Times New Roman" w:cs="Times New Roman"/>
          <w:spacing w:val="-1"/>
          <w:w w:val="110"/>
          <w:sz w:val="24"/>
          <w:szCs w:val="24"/>
        </w:rPr>
        <w:t>,</w:t>
      </w:r>
      <w:r w:rsidRPr="00422F98">
        <w:rPr>
          <w:rFonts w:ascii="Times New Roman" w:hAnsi="Times New Roman" w:cs="Times New Roman"/>
          <w:spacing w:val="-53"/>
          <w:w w:val="110"/>
          <w:sz w:val="24"/>
          <w:szCs w:val="24"/>
        </w:rPr>
        <w:t xml:space="preserve"> </w:t>
      </w:r>
      <w:r w:rsidRPr="00422F98">
        <w:rPr>
          <w:rFonts w:ascii="Times New Roman" w:hAnsi="Times New Roman" w:cs="Times New Roman"/>
          <w:w w:val="110"/>
          <w:sz w:val="24"/>
          <w:szCs w:val="24"/>
        </w:rPr>
        <w:t>awards</w:t>
      </w:r>
      <w:r w:rsidRPr="00422F98">
        <w:rPr>
          <w:rFonts w:ascii="Times New Roman" w:hAnsi="Times New Roman" w:cs="Times New Roman"/>
          <w:spacing w:val="-42"/>
          <w:w w:val="110"/>
          <w:sz w:val="24"/>
          <w:szCs w:val="24"/>
        </w:rPr>
        <w:t xml:space="preserve"> </w:t>
      </w:r>
      <w:r w:rsidRPr="00422F98">
        <w:rPr>
          <w:rFonts w:ascii="Times New Roman" w:hAnsi="Times New Roman" w:cs="Times New Roman"/>
          <w:w w:val="110"/>
          <w:sz w:val="24"/>
          <w:szCs w:val="24"/>
        </w:rPr>
        <w:t>and</w:t>
      </w:r>
      <w:r w:rsidRPr="00422F98">
        <w:rPr>
          <w:rFonts w:ascii="Times New Roman" w:hAnsi="Times New Roman" w:cs="Times New Roman"/>
          <w:spacing w:val="20"/>
          <w:w w:val="110"/>
          <w:sz w:val="24"/>
          <w:szCs w:val="24"/>
        </w:rPr>
        <w:t xml:space="preserve"> </w:t>
      </w:r>
      <w:r w:rsidRPr="00422F98">
        <w:rPr>
          <w:rFonts w:ascii="Times New Roman" w:hAnsi="Times New Roman" w:cs="Times New Roman"/>
          <w:w w:val="110"/>
          <w:sz w:val="24"/>
          <w:szCs w:val="24"/>
        </w:rPr>
        <w:t>recognition,</w:t>
      </w:r>
      <w:r w:rsidRPr="00422F98">
        <w:rPr>
          <w:rFonts w:ascii="Times New Roman" w:hAnsi="Times New Roman" w:cs="Times New Roman"/>
          <w:spacing w:val="-33"/>
          <w:w w:val="110"/>
          <w:sz w:val="24"/>
          <w:szCs w:val="24"/>
        </w:rPr>
        <w:t xml:space="preserve"> </w:t>
      </w:r>
      <w:r w:rsidRPr="00422F98">
        <w:rPr>
          <w:rFonts w:ascii="Times New Roman" w:hAnsi="Times New Roman" w:cs="Times New Roman"/>
          <w:w w:val="110"/>
          <w:sz w:val="24"/>
          <w:szCs w:val="24"/>
        </w:rPr>
        <w:t>grants,</w:t>
      </w:r>
      <w:r w:rsidRPr="00422F98">
        <w:rPr>
          <w:rFonts w:ascii="Times New Roman" w:hAnsi="Times New Roman" w:cs="Times New Roman"/>
          <w:spacing w:val="-43"/>
          <w:w w:val="110"/>
          <w:sz w:val="24"/>
          <w:szCs w:val="24"/>
        </w:rPr>
        <w:t xml:space="preserve"> </w:t>
      </w:r>
      <w:r w:rsidRPr="00422F98">
        <w:rPr>
          <w:rFonts w:ascii="Times New Roman" w:hAnsi="Times New Roman" w:cs="Times New Roman"/>
          <w:w w:val="110"/>
          <w:sz w:val="24"/>
          <w:szCs w:val="24"/>
        </w:rPr>
        <w:t>committee</w:t>
      </w:r>
      <w:r w:rsidRPr="00422F98">
        <w:rPr>
          <w:rFonts w:ascii="Times New Roman" w:hAnsi="Times New Roman" w:cs="Times New Roman"/>
          <w:spacing w:val="-34"/>
          <w:w w:val="110"/>
          <w:sz w:val="24"/>
          <w:szCs w:val="24"/>
        </w:rPr>
        <w:t xml:space="preserve"> </w:t>
      </w:r>
      <w:r w:rsidRPr="00422F98">
        <w:rPr>
          <w:rFonts w:ascii="Times New Roman" w:hAnsi="Times New Roman" w:cs="Times New Roman"/>
          <w:w w:val="110"/>
          <w:sz w:val="24"/>
          <w:szCs w:val="24"/>
        </w:rPr>
        <w:t>appointments,</w:t>
      </w:r>
      <w:r w:rsidRPr="00422F98">
        <w:rPr>
          <w:rFonts w:ascii="Times New Roman" w:hAnsi="Times New Roman" w:cs="Times New Roman"/>
          <w:spacing w:val="-36"/>
          <w:w w:val="110"/>
          <w:sz w:val="24"/>
          <w:szCs w:val="24"/>
        </w:rPr>
        <w:t xml:space="preserve"> </w:t>
      </w:r>
      <w:r w:rsidRPr="00422F98">
        <w:rPr>
          <w:rFonts w:ascii="Times New Roman" w:hAnsi="Times New Roman" w:cs="Times New Roman"/>
          <w:color w:val="FF0000"/>
          <w:w w:val="110"/>
          <w:sz w:val="24"/>
          <w:szCs w:val="24"/>
        </w:rPr>
        <w:t>writing</w:t>
      </w:r>
      <w:r w:rsidRPr="00422F98">
        <w:rPr>
          <w:rFonts w:ascii="Times New Roman" w:hAnsi="Times New Roman" w:cs="Times New Roman"/>
          <w:color w:val="FF0000"/>
          <w:spacing w:val="-39"/>
          <w:w w:val="110"/>
          <w:sz w:val="24"/>
          <w:szCs w:val="24"/>
        </w:rPr>
        <w:t xml:space="preserve"> </w:t>
      </w:r>
      <w:r w:rsidRPr="00422F98">
        <w:rPr>
          <w:rFonts w:ascii="Times New Roman" w:hAnsi="Times New Roman" w:cs="Times New Roman"/>
          <w:color w:val="000000"/>
          <w:w w:val="110"/>
          <w:sz w:val="24"/>
          <w:szCs w:val="24"/>
        </w:rPr>
        <w:t>letters</w:t>
      </w:r>
      <w:r w:rsidRPr="00422F98">
        <w:rPr>
          <w:rFonts w:ascii="Times New Roman" w:hAnsi="Times New Roman" w:cs="Times New Roman"/>
          <w:color w:val="000000"/>
          <w:spacing w:val="-40"/>
          <w:w w:val="110"/>
          <w:sz w:val="24"/>
          <w:szCs w:val="24"/>
        </w:rPr>
        <w:t xml:space="preserve"> </w:t>
      </w:r>
      <w:r w:rsidRPr="00422F98">
        <w:rPr>
          <w:rFonts w:ascii="Times New Roman" w:hAnsi="Times New Roman" w:cs="Times New Roman"/>
          <w:color w:val="000000"/>
          <w:w w:val="110"/>
          <w:sz w:val="24"/>
          <w:szCs w:val="24"/>
        </w:rPr>
        <w:t>of</w:t>
      </w:r>
      <w:r w:rsidRPr="00422F98">
        <w:rPr>
          <w:rFonts w:ascii="Times New Roman" w:hAnsi="Times New Roman" w:cs="Times New Roman"/>
          <w:color w:val="000000"/>
          <w:spacing w:val="-37"/>
          <w:w w:val="110"/>
          <w:sz w:val="24"/>
          <w:szCs w:val="24"/>
        </w:rPr>
        <w:t xml:space="preserve"> </w:t>
      </w:r>
      <w:r w:rsidRPr="00422F98">
        <w:rPr>
          <w:rFonts w:ascii="Times New Roman" w:hAnsi="Times New Roman" w:cs="Times New Roman"/>
          <w:color w:val="000000"/>
          <w:w w:val="110"/>
          <w:sz w:val="24"/>
          <w:szCs w:val="24"/>
        </w:rPr>
        <w:t>recommendation</w:t>
      </w:r>
      <w:r w:rsidRPr="00422F98">
        <w:rPr>
          <w:rFonts w:ascii="Times New Roman" w:hAnsi="Times New Roman" w:cs="Times New Roman"/>
          <w:color w:val="000000"/>
          <w:spacing w:val="-24"/>
          <w:w w:val="110"/>
          <w:sz w:val="24"/>
          <w:szCs w:val="24"/>
        </w:rPr>
        <w:t xml:space="preserve"> </w:t>
      </w:r>
      <w:r w:rsidRPr="00422F98">
        <w:rPr>
          <w:rFonts w:ascii="Times New Roman" w:hAnsi="Times New Roman" w:cs="Times New Roman"/>
          <w:color w:val="000000"/>
          <w:w w:val="110"/>
          <w:sz w:val="24"/>
          <w:szCs w:val="24"/>
        </w:rPr>
        <w:t>for</w:t>
      </w:r>
      <w:r w:rsidRPr="00422F98">
        <w:rPr>
          <w:rFonts w:ascii="Times New Roman" w:hAnsi="Times New Roman" w:cs="Times New Roman"/>
          <w:color w:val="000000"/>
          <w:w w:val="109"/>
          <w:sz w:val="24"/>
          <w:szCs w:val="24"/>
        </w:rPr>
        <w:t xml:space="preserve"> </w:t>
      </w:r>
      <w:r w:rsidRPr="00422F98">
        <w:rPr>
          <w:rFonts w:ascii="Times New Roman" w:hAnsi="Times New Roman" w:cs="Times New Roman"/>
          <w:color w:val="000000"/>
          <w:spacing w:val="-2"/>
          <w:w w:val="110"/>
          <w:sz w:val="24"/>
          <w:szCs w:val="24"/>
        </w:rPr>
        <w:t>students,</w:t>
      </w:r>
      <w:r w:rsidRPr="00422F98">
        <w:rPr>
          <w:rFonts w:ascii="Times New Roman" w:hAnsi="Times New Roman" w:cs="Times New Roman"/>
          <w:color w:val="000000"/>
          <w:spacing w:val="-19"/>
          <w:w w:val="110"/>
          <w:sz w:val="24"/>
          <w:szCs w:val="24"/>
        </w:rPr>
        <w:t xml:space="preserve"> </w:t>
      </w:r>
      <w:r w:rsidRPr="00422F98">
        <w:rPr>
          <w:rFonts w:ascii="Times New Roman" w:hAnsi="Times New Roman" w:cs="Times New Roman"/>
          <w:color w:val="000000"/>
          <w:w w:val="110"/>
          <w:sz w:val="24"/>
          <w:szCs w:val="24"/>
        </w:rPr>
        <w:t>etc.</w:t>
      </w:r>
    </w:p>
    <w:p w14:paraId="2FD2C3A6" w14:textId="77777777" w:rsidR="00422F98" w:rsidRPr="00422F98" w:rsidRDefault="00422F98" w:rsidP="00422F98">
      <w:pPr>
        <w:kinsoku w:val="0"/>
        <w:overflowPunct w:val="0"/>
        <w:autoSpaceDE w:val="0"/>
        <w:autoSpaceDN w:val="0"/>
        <w:adjustRightInd w:val="0"/>
        <w:spacing w:after="0" w:line="248" w:lineRule="auto"/>
        <w:ind w:left="100" w:right="546"/>
        <w:rPr>
          <w:rFonts w:ascii="Times New Roman" w:hAnsi="Times New Roman" w:cs="Times New Roman"/>
          <w:color w:val="000000"/>
          <w:sz w:val="24"/>
          <w:szCs w:val="24"/>
        </w:rPr>
      </w:pPr>
      <w:r w:rsidRPr="00422F98">
        <w:rPr>
          <w:rFonts w:ascii="Times New Roman" w:hAnsi="Times New Roman" w:cs="Times New Roman"/>
          <w:color w:val="FF0000"/>
          <w:w w:val="105"/>
          <w:sz w:val="24"/>
          <w:szCs w:val="24"/>
        </w:rPr>
        <w:t>Applications</w:t>
      </w:r>
      <w:r w:rsidRPr="00422F98">
        <w:rPr>
          <w:rFonts w:ascii="Times New Roman" w:hAnsi="Times New Roman" w:cs="Times New Roman"/>
          <w:color w:val="FF0000"/>
          <w:spacing w:val="10"/>
          <w:w w:val="105"/>
          <w:sz w:val="24"/>
          <w:szCs w:val="24"/>
        </w:rPr>
        <w:t xml:space="preserve"> </w:t>
      </w:r>
      <w:r w:rsidRPr="00422F98">
        <w:rPr>
          <w:rFonts w:ascii="Times New Roman" w:hAnsi="Times New Roman" w:cs="Times New Roman"/>
          <w:color w:val="FF0000"/>
          <w:w w:val="105"/>
          <w:sz w:val="24"/>
          <w:szCs w:val="24"/>
        </w:rPr>
        <w:t>for</w:t>
      </w:r>
      <w:r w:rsidRPr="00422F98">
        <w:rPr>
          <w:rFonts w:ascii="Times New Roman" w:hAnsi="Times New Roman" w:cs="Times New Roman"/>
          <w:color w:val="FF0000"/>
          <w:spacing w:val="-18"/>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Adjunct</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Awards</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will focus</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on</w:t>
      </w:r>
      <w:r w:rsidRPr="00422F98">
        <w:rPr>
          <w:rFonts w:ascii="Times New Roman" w:hAnsi="Times New Roman" w:cs="Times New Roman"/>
          <w:color w:val="FF0000"/>
          <w:spacing w:val="-6"/>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20"/>
          <w:w w:val="105"/>
          <w:sz w:val="24"/>
          <w:szCs w:val="24"/>
        </w:rPr>
        <w:t xml:space="preserve"> </w:t>
      </w:r>
      <w:r w:rsidRPr="00422F98">
        <w:rPr>
          <w:rFonts w:ascii="Times New Roman" w:hAnsi="Times New Roman" w:cs="Times New Roman"/>
          <w:color w:val="FF0000"/>
          <w:spacing w:val="-26"/>
          <w:w w:val="105"/>
          <w:sz w:val="24"/>
          <w:szCs w:val="24"/>
        </w:rPr>
        <w:t>T</w:t>
      </w:r>
      <w:r w:rsidRPr="00422F98">
        <w:rPr>
          <w:rFonts w:ascii="Times New Roman" w:hAnsi="Times New Roman" w:cs="Times New Roman"/>
          <w:color w:val="FF0000"/>
          <w:w w:val="105"/>
          <w:sz w:val="24"/>
          <w:szCs w:val="24"/>
        </w:rPr>
        <w:t>eaching</w:t>
      </w:r>
      <w:r w:rsidRPr="00422F98">
        <w:rPr>
          <w:rFonts w:ascii="Times New Roman" w:hAnsi="Times New Roman" w:cs="Times New Roman"/>
          <w:color w:val="FF0000"/>
          <w:spacing w:val="-7"/>
          <w:w w:val="105"/>
          <w:sz w:val="24"/>
          <w:szCs w:val="24"/>
        </w:rPr>
        <w:t xml:space="preserve"> </w:t>
      </w:r>
      <w:r w:rsidRPr="00422F98">
        <w:rPr>
          <w:rFonts w:ascii="Times New Roman" w:hAnsi="Times New Roman" w:cs="Times New Roman"/>
          <w:color w:val="FF0000"/>
          <w:w w:val="105"/>
          <w:sz w:val="24"/>
          <w:szCs w:val="24"/>
        </w:rPr>
        <w:t>area</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onl</w:t>
      </w:r>
      <w:r w:rsidRPr="00422F98">
        <w:rPr>
          <w:rFonts w:ascii="Times New Roman" w:hAnsi="Times New Roman" w:cs="Times New Roman"/>
          <w:color w:val="FF0000"/>
          <w:spacing w:val="-23"/>
          <w:w w:val="105"/>
          <w:sz w:val="24"/>
          <w:szCs w:val="24"/>
        </w:rPr>
        <w:t>y</w:t>
      </w:r>
      <w:r w:rsidRPr="00422F98">
        <w:rPr>
          <w:rFonts w:ascii="Times New Roman" w:hAnsi="Times New Roman" w:cs="Times New Roman"/>
          <w:color w:val="FF0000"/>
          <w:w w:val="105"/>
          <w:sz w:val="24"/>
          <w:szCs w:val="24"/>
        </w:rPr>
        <w:t>.</w:t>
      </w:r>
      <w:r w:rsidRPr="00422F98">
        <w:rPr>
          <w:rFonts w:ascii="Times New Roman" w:hAnsi="Times New Roman" w:cs="Times New Roman"/>
          <w:color w:val="FF0000"/>
          <w:w w:val="137"/>
          <w:sz w:val="24"/>
          <w:szCs w:val="24"/>
        </w:rPr>
        <w:t xml:space="preserve"> </w:t>
      </w:r>
      <w:r w:rsidRPr="00422F98">
        <w:rPr>
          <w:rFonts w:ascii="Times New Roman" w:hAnsi="Times New Roman" w:cs="Times New Roman"/>
          <w:color w:val="FF0000"/>
          <w:w w:val="105"/>
          <w:sz w:val="24"/>
          <w:szCs w:val="24"/>
        </w:rPr>
        <w:t>School/College FEC</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Committees</w:t>
      </w:r>
      <w:r w:rsidRPr="00422F98">
        <w:rPr>
          <w:rFonts w:ascii="Times New Roman" w:hAnsi="Times New Roman" w:cs="Times New Roman"/>
          <w:color w:val="FF0000"/>
          <w:spacing w:val="2"/>
          <w:w w:val="105"/>
          <w:sz w:val="24"/>
          <w:szCs w:val="24"/>
        </w:rPr>
        <w:t xml:space="preserve"> </w:t>
      </w:r>
      <w:r w:rsidRPr="00422F98">
        <w:rPr>
          <w:rFonts w:ascii="Times New Roman" w:hAnsi="Times New Roman" w:cs="Times New Roman"/>
          <w:color w:val="FF0000"/>
          <w:w w:val="105"/>
          <w:sz w:val="24"/>
          <w:szCs w:val="24"/>
        </w:rPr>
        <w:t>may</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wish</w:t>
      </w:r>
      <w:r w:rsidRPr="00422F98">
        <w:rPr>
          <w:rFonts w:ascii="Times New Roman" w:hAnsi="Times New Roman" w:cs="Times New Roman"/>
          <w:color w:val="FF0000"/>
          <w:spacing w:val="-11"/>
          <w:w w:val="105"/>
          <w:sz w:val="24"/>
          <w:szCs w:val="24"/>
        </w:rPr>
        <w:t xml:space="preserve"> </w:t>
      </w:r>
      <w:r w:rsidRPr="00422F98">
        <w:rPr>
          <w:rFonts w:ascii="Arial" w:hAnsi="Arial" w:cs="Arial"/>
          <w:color w:val="FF0000"/>
          <w:w w:val="105"/>
          <w:sz w:val="20"/>
          <w:szCs w:val="20"/>
        </w:rPr>
        <w:t>to</w:t>
      </w:r>
      <w:r w:rsidRPr="00422F98">
        <w:rPr>
          <w:rFonts w:ascii="Arial" w:hAnsi="Arial" w:cs="Arial"/>
          <w:color w:val="FF0000"/>
          <w:spacing w:val="-13"/>
          <w:w w:val="105"/>
          <w:sz w:val="20"/>
          <w:szCs w:val="20"/>
        </w:rPr>
        <w:t xml:space="preserve"> </w:t>
      </w:r>
      <w:r w:rsidRPr="00422F98">
        <w:rPr>
          <w:rFonts w:ascii="Times New Roman" w:hAnsi="Times New Roman" w:cs="Times New Roman"/>
          <w:color w:val="FF0000"/>
          <w:w w:val="105"/>
          <w:sz w:val="24"/>
          <w:szCs w:val="24"/>
        </w:rPr>
        <w:t>distribute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examples</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(wherein</w:t>
      </w:r>
      <w:r w:rsidRPr="00422F98">
        <w:rPr>
          <w:rFonts w:ascii="Times New Roman" w:hAnsi="Times New Roman" w:cs="Times New Roman"/>
          <w:color w:val="FF0000"/>
          <w:spacing w:val="-14"/>
          <w:w w:val="105"/>
          <w:sz w:val="24"/>
          <w:szCs w:val="24"/>
        </w:rPr>
        <w:t xml:space="preserve"> </w:t>
      </w:r>
      <w:r w:rsidRPr="00422F98">
        <w:rPr>
          <w:rFonts w:ascii="Times New Roman" w:hAnsi="Times New Roman" w:cs="Times New Roman"/>
          <w:color w:val="FF0000"/>
          <w:w w:val="105"/>
          <w:sz w:val="24"/>
          <w:szCs w:val="24"/>
        </w:rPr>
        <w:t>identifying</w:t>
      </w:r>
      <w:r w:rsidRPr="00422F98">
        <w:rPr>
          <w:rFonts w:ascii="Times New Roman" w:hAnsi="Times New Roman" w:cs="Times New Roman"/>
          <w:color w:val="FF0000"/>
          <w:w w:val="104"/>
          <w:sz w:val="24"/>
          <w:szCs w:val="24"/>
        </w:rPr>
        <w:t xml:space="preserve"> </w:t>
      </w:r>
      <w:r w:rsidRPr="00422F98">
        <w:rPr>
          <w:rFonts w:ascii="Times New Roman" w:hAnsi="Times New Roman" w:cs="Times New Roman"/>
          <w:color w:val="FF0000"/>
          <w:w w:val="105"/>
          <w:sz w:val="24"/>
          <w:szCs w:val="24"/>
        </w:rPr>
        <w:t>information</w:t>
      </w:r>
      <w:r w:rsidRPr="00422F98">
        <w:rPr>
          <w:rFonts w:ascii="Times New Roman" w:hAnsi="Times New Roman" w:cs="Times New Roman"/>
          <w:color w:val="FF0000"/>
          <w:spacing w:val="27"/>
          <w:w w:val="105"/>
          <w:sz w:val="24"/>
          <w:szCs w:val="24"/>
        </w:rPr>
        <w:t xml:space="preserve"> </w:t>
      </w:r>
      <w:r w:rsidRPr="00422F98">
        <w:rPr>
          <w:rFonts w:ascii="Times New Roman" w:hAnsi="Times New Roman" w:cs="Times New Roman"/>
          <w:color w:val="FF0000"/>
          <w:w w:val="105"/>
          <w:sz w:val="24"/>
          <w:szCs w:val="24"/>
        </w:rPr>
        <w:t>has</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been</w:t>
      </w:r>
      <w:r w:rsidRPr="00422F98">
        <w:rPr>
          <w:rFonts w:ascii="Times New Roman" w:hAnsi="Times New Roman" w:cs="Times New Roman"/>
          <w:color w:val="FF0000"/>
          <w:spacing w:val="17"/>
          <w:w w:val="105"/>
          <w:sz w:val="24"/>
          <w:szCs w:val="24"/>
        </w:rPr>
        <w:t xml:space="preserve"> </w:t>
      </w:r>
      <w:r w:rsidRPr="00422F98">
        <w:rPr>
          <w:rFonts w:ascii="Times New Roman" w:hAnsi="Times New Roman" w:cs="Times New Roman"/>
          <w:color w:val="FF0000"/>
          <w:w w:val="105"/>
          <w:sz w:val="24"/>
          <w:szCs w:val="24"/>
        </w:rPr>
        <w:t>deleted</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or</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w w:val="105"/>
          <w:sz w:val="24"/>
          <w:szCs w:val="24"/>
        </w:rPr>
        <w:t>changed)</w:t>
      </w:r>
      <w:r w:rsidRPr="00422F98">
        <w:rPr>
          <w:rFonts w:ascii="Times New Roman" w:hAnsi="Times New Roman" w:cs="Times New Roman"/>
          <w:color w:val="FF0000"/>
          <w:spacing w:val="22"/>
          <w:w w:val="105"/>
          <w:sz w:val="24"/>
          <w:szCs w:val="24"/>
        </w:rPr>
        <w:t xml:space="preserve"> </w:t>
      </w:r>
      <w:r w:rsidRPr="00422F98">
        <w:rPr>
          <w:rFonts w:ascii="Times New Roman" w:hAnsi="Times New Roman" w:cs="Times New Roman"/>
          <w:color w:val="FF0000"/>
          <w:w w:val="105"/>
          <w:sz w:val="24"/>
          <w:szCs w:val="24"/>
        </w:rPr>
        <w:t>of</w:t>
      </w:r>
      <w:r w:rsidRPr="00422F98">
        <w:rPr>
          <w:rFonts w:ascii="Times New Roman" w:hAnsi="Times New Roman" w:cs="Times New Roman"/>
          <w:color w:val="FF0000"/>
          <w:spacing w:val="-3"/>
          <w:w w:val="105"/>
          <w:sz w:val="24"/>
          <w:szCs w:val="24"/>
        </w:rPr>
        <w:t xml:space="preserve"> </w:t>
      </w:r>
      <w:r w:rsidRPr="00422F98">
        <w:rPr>
          <w:rFonts w:ascii="Times New Roman" w:hAnsi="Times New Roman" w:cs="Times New Roman"/>
          <w:color w:val="FF0000"/>
          <w:spacing w:val="-1"/>
          <w:w w:val="105"/>
          <w:sz w:val="24"/>
          <w:szCs w:val="24"/>
        </w:rPr>
        <w:t>success</w:t>
      </w:r>
      <w:r w:rsidRPr="00422F98">
        <w:rPr>
          <w:rFonts w:ascii="Times New Roman" w:hAnsi="Times New Roman" w:cs="Times New Roman"/>
          <w:color w:val="FF0000"/>
          <w:spacing w:val="-2"/>
          <w:w w:val="105"/>
          <w:sz w:val="24"/>
          <w:szCs w:val="24"/>
        </w:rPr>
        <w:t>ful</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applications</w:t>
      </w:r>
      <w:r w:rsidRPr="00422F98">
        <w:rPr>
          <w:rFonts w:ascii="Times New Roman" w:hAnsi="Times New Roman" w:cs="Times New Roman"/>
          <w:color w:val="FF0000"/>
          <w:spacing w:val="28"/>
          <w:w w:val="105"/>
          <w:sz w:val="24"/>
          <w:szCs w:val="24"/>
        </w:rPr>
        <w:t xml:space="preserve"> </w:t>
      </w:r>
      <w:r w:rsidRPr="00422F98">
        <w:rPr>
          <w:rFonts w:ascii="Times New Roman" w:hAnsi="Times New Roman" w:cs="Times New Roman"/>
          <w:color w:val="FF0000"/>
          <w:w w:val="105"/>
          <w:sz w:val="24"/>
          <w:szCs w:val="24"/>
        </w:rPr>
        <w:t>from</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the</w:t>
      </w:r>
      <w:r w:rsidRPr="00422F98">
        <w:rPr>
          <w:rFonts w:ascii="Times New Roman" w:hAnsi="Times New Roman" w:cs="Times New Roman"/>
          <w:color w:val="FF0000"/>
          <w:spacing w:val="-5"/>
          <w:w w:val="105"/>
          <w:sz w:val="24"/>
          <w:szCs w:val="24"/>
        </w:rPr>
        <w:t xml:space="preserve"> </w:t>
      </w:r>
      <w:r w:rsidRPr="00422F98">
        <w:rPr>
          <w:rFonts w:ascii="Times New Roman" w:hAnsi="Times New Roman" w:cs="Times New Roman"/>
          <w:color w:val="FF0000"/>
          <w:w w:val="105"/>
          <w:sz w:val="24"/>
          <w:szCs w:val="24"/>
        </w:rPr>
        <w:t>past</w:t>
      </w:r>
      <w:r w:rsidRPr="00422F98">
        <w:rPr>
          <w:rFonts w:ascii="Times New Roman" w:hAnsi="Times New Roman" w:cs="Times New Roman"/>
          <w:color w:val="FF0000"/>
          <w:spacing w:val="-4"/>
          <w:w w:val="105"/>
          <w:sz w:val="24"/>
          <w:szCs w:val="24"/>
        </w:rPr>
        <w:t xml:space="preserve"> </w:t>
      </w:r>
      <w:r w:rsidRPr="00422F98">
        <w:rPr>
          <w:rFonts w:ascii="Times New Roman" w:hAnsi="Times New Roman" w:cs="Times New Roman"/>
          <w:color w:val="FF0000"/>
          <w:w w:val="105"/>
          <w:sz w:val="24"/>
          <w:szCs w:val="24"/>
        </w:rPr>
        <w:t>as</w:t>
      </w:r>
      <w:r w:rsidRPr="00422F98">
        <w:rPr>
          <w:rFonts w:ascii="Times New Roman" w:hAnsi="Times New Roman" w:cs="Times New Roman"/>
          <w:color w:val="FF0000"/>
          <w:spacing w:val="23"/>
          <w:w w:val="115"/>
          <w:sz w:val="24"/>
          <w:szCs w:val="24"/>
        </w:rPr>
        <w:t xml:space="preserve"> </w:t>
      </w:r>
      <w:r w:rsidRPr="00422F98">
        <w:rPr>
          <w:rFonts w:ascii="Times New Roman" w:hAnsi="Times New Roman" w:cs="Times New Roman"/>
          <w:color w:val="FF0000"/>
          <w:w w:val="105"/>
          <w:sz w:val="24"/>
          <w:szCs w:val="24"/>
        </w:rPr>
        <w:t>models</w:t>
      </w:r>
      <w:r w:rsidRPr="00422F98">
        <w:rPr>
          <w:rFonts w:ascii="Times New Roman" w:hAnsi="Times New Roman" w:cs="Times New Roman"/>
          <w:color w:val="FF0000"/>
          <w:spacing w:val="11"/>
          <w:w w:val="105"/>
          <w:sz w:val="24"/>
          <w:szCs w:val="24"/>
        </w:rPr>
        <w:t xml:space="preserve"> </w:t>
      </w:r>
      <w:r w:rsidRPr="00422F98">
        <w:rPr>
          <w:rFonts w:ascii="Times New Roman" w:hAnsi="Times New Roman" w:cs="Times New Roman"/>
          <w:color w:val="FF0000"/>
          <w:w w:val="105"/>
          <w:sz w:val="24"/>
          <w:szCs w:val="24"/>
        </w:rPr>
        <w:t>for new</w:t>
      </w:r>
      <w:r w:rsidRPr="00422F98">
        <w:rPr>
          <w:rFonts w:ascii="Times New Roman" w:hAnsi="Times New Roman" w:cs="Times New Roman"/>
          <w:color w:val="FF0000"/>
          <w:spacing w:val="-1"/>
          <w:w w:val="105"/>
          <w:sz w:val="24"/>
          <w:szCs w:val="24"/>
        </w:rPr>
        <w:t xml:space="preserve"> </w:t>
      </w:r>
      <w:r w:rsidRPr="00422F98">
        <w:rPr>
          <w:rFonts w:ascii="Times New Roman" w:hAnsi="Times New Roman" w:cs="Times New Roman"/>
          <w:color w:val="FF0000"/>
          <w:w w:val="105"/>
          <w:sz w:val="24"/>
          <w:szCs w:val="24"/>
        </w:rPr>
        <w:t>applicants.</w:t>
      </w:r>
    </w:p>
    <w:p w14:paraId="43A8818F" w14:textId="77777777" w:rsidR="00422F98" w:rsidRPr="00422F98" w:rsidRDefault="00422F98" w:rsidP="00422F98">
      <w:pPr>
        <w:kinsoku w:val="0"/>
        <w:overflowPunct w:val="0"/>
        <w:autoSpaceDE w:val="0"/>
        <w:autoSpaceDN w:val="0"/>
        <w:adjustRightInd w:val="0"/>
        <w:spacing w:before="2" w:after="0" w:line="244" w:lineRule="auto"/>
        <w:ind w:left="100" w:right="198" w:firstLine="14"/>
        <w:rPr>
          <w:rFonts w:ascii="Times New Roman" w:hAnsi="Times New Roman" w:cs="Times New Roman"/>
          <w:sz w:val="24"/>
          <w:szCs w:val="24"/>
        </w:rPr>
      </w:pPr>
      <w:r w:rsidRPr="00422F98">
        <w:rPr>
          <w:rFonts w:ascii="Times New Roman" w:hAnsi="Times New Roman" w:cs="Times New Roman"/>
          <w:sz w:val="24"/>
          <w:szCs w:val="24"/>
        </w:rPr>
        <w:t>If</w:t>
      </w:r>
      <w:r w:rsidRPr="00422F98">
        <w:rPr>
          <w:rFonts w:ascii="Times New Roman" w:hAnsi="Times New Roman" w:cs="Times New Roman"/>
          <w:spacing w:val="18"/>
          <w:sz w:val="24"/>
          <w:szCs w:val="24"/>
        </w:rPr>
        <w:t xml:space="preserve"> </w:t>
      </w:r>
      <w:r w:rsidRPr="00422F98">
        <w:rPr>
          <w:rFonts w:ascii="Times New Roman" w:hAnsi="Times New Roman" w:cs="Times New Roman"/>
          <w:sz w:val="24"/>
          <w:szCs w:val="24"/>
        </w:rPr>
        <w:t>further</w:t>
      </w:r>
      <w:r w:rsidRPr="00422F98">
        <w:rPr>
          <w:rFonts w:ascii="Times New Roman" w:hAnsi="Times New Roman" w:cs="Times New Roman"/>
          <w:spacing w:val="30"/>
          <w:sz w:val="24"/>
          <w:szCs w:val="24"/>
        </w:rPr>
        <w:t xml:space="preserve"> </w:t>
      </w:r>
      <w:r w:rsidRPr="00422F98">
        <w:rPr>
          <w:rFonts w:ascii="Times New Roman" w:hAnsi="Times New Roman" w:cs="Times New Roman"/>
          <w:sz w:val="24"/>
          <w:szCs w:val="24"/>
        </w:rPr>
        <w:t>evidence</w:t>
      </w:r>
      <w:r w:rsidRPr="00422F98">
        <w:rPr>
          <w:rFonts w:ascii="Times New Roman" w:hAnsi="Times New Roman" w:cs="Times New Roman"/>
          <w:spacing w:val="29"/>
          <w:sz w:val="24"/>
          <w:szCs w:val="24"/>
        </w:rPr>
        <w:t xml:space="preserve"> </w:t>
      </w:r>
      <w:r w:rsidRPr="00422F98">
        <w:rPr>
          <w:rFonts w:ascii="Times New Roman" w:hAnsi="Times New Roman" w:cs="Times New Roman"/>
          <w:sz w:val="24"/>
          <w:szCs w:val="24"/>
        </w:rPr>
        <w:t>is</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required,</w:t>
      </w:r>
      <w:r w:rsidRPr="00422F98">
        <w:rPr>
          <w:rFonts w:ascii="Times New Roman" w:hAnsi="Times New Roman" w:cs="Times New Roman"/>
          <w:spacing w:val="23"/>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16"/>
          <w:sz w:val="24"/>
          <w:szCs w:val="24"/>
        </w:rPr>
        <w:t xml:space="preserve"> </w:t>
      </w:r>
      <w:r w:rsidRPr="00422F98">
        <w:rPr>
          <w:rFonts w:ascii="Times New Roman" w:hAnsi="Times New Roman" w:cs="Times New Roman"/>
          <w:sz w:val="24"/>
          <w:szCs w:val="24"/>
        </w:rPr>
        <w:t>School/College</w:t>
      </w:r>
      <w:r w:rsidRPr="00422F98">
        <w:rPr>
          <w:rFonts w:ascii="Times New Roman" w:hAnsi="Times New Roman" w:cs="Times New Roman"/>
          <w:spacing w:val="50"/>
          <w:sz w:val="24"/>
          <w:szCs w:val="24"/>
        </w:rPr>
        <w:t xml:space="preserve"> </w:t>
      </w:r>
      <w:r w:rsidRPr="00422F98">
        <w:rPr>
          <w:rFonts w:ascii="Times New Roman" w:hAnsi="Times New Roman" w:cs="Times New Roman"/>
          <w:sz w:val="24"/>
          <w:szCs w:val="24"/>
        </w:rPr>
        <w:t>FEC</w:t>
      </w:r>
      <w:r w:rsidRPr="00422F98">
        <w:rPr>
          <w:rFonts w:ascii="Times New Roman" w:hAnsi="Times New Roman" w:cs="Times New Roman"/>
          <w:spacing w:val="40"/>
          <w:sz w:val="24"/>
          <w:szCs w:val="24"/>
        </w:rPr>
        <w:t xml:space="preserve"> </w:t>
      </w:r>
      <w:r w:rsidRPr="00422F98">
        <w:rPr>
          <w:rFonts w:ascii="Times New Roman" w:hAnsi="Times New Roman" w:cs="Times New Roman"/>
          <w:sz w:val="24"/>
          <w:szCs w:val="24"/>
        </w:rPr>
        <w:t>Committee</w:t>
      </w:r>
      <w:r w:rsidRPr="00422F98">
        <w:rPr>
          <w:rFonts w:ascii="Times New Roman" w:hAnsi="Times New Roman" w:cs="Times New Roman"/>
          <w:spacing w:val="25"/>
          <w:sz w:val="24"/>
          <w:szCs w:val="24"/>
        </w:rPr>
        <w:t xml:space="preserve"> </w:t>
      </w:r>
      <w:r w:rsidRPr="00422F98">
        <w:rPr>
          <w:rFonts w:ascii="Times New Roman" w:hAnsi="Times New Roman" w:cs="Times New Roman"/>
          <w:sz w:val="24"/>
          <w:szCs w:val="24"/>
        </w:rPr>
        <w:t>will</w:t>
      </w:r>
      <w:r w:rsidRPr="00422F98">
        <w:rPr>
          <w:rFonts w:ascii="Times New Roman" w:hAnsi="Times New Roman" w:cs="Times New Roman"/>
          <w:spacing w:val="37"/>
          <w:sz w:val="24"/>
          <w:szCs w:val="24"/>
        </w:rPr>
        <w:t xml:space="preserve"> </w:t>
      </w:r>
      <w:r w:rsidRPr="00422F98">
        <w:rPr>
          <w:rFonts w:ascii="Times New Roman" w:hAnsi="Times New Roman" w:cs="Times New Roman"/>
          <w:sz w:val="24"/>
          <w:szCs w:val="24"/>
        </w:rPr>
        <w:t>request</w:t>
      </w:r>
      <w:r w:rsidRPr="00422F98">
        <w:rPr>
          <w:rFonts w:ascii="Times New Roman" w:hAnsi="Times New Roman" w:cs="Times New Roman"/>
          <w:spacing w:val="26"/>
          <w:sz w:val="24"/>
          <w:szCs w:val="24"/>
        </w:rPr>
        <w:t xml:space="preserve"> </w:t>
      </w:r>
      <w:r w:rsidRPr="00422F98">
        <w:rPr>
          <w:rFonts w:ascii="Times New Roman" w:hAnsi="Times New Roman" w:cs="Times New Roman"/>
          <w:sz w:val="24"/>
          <w:szCs w:val="24"/>
        </w:rPr>
        <w:t>them</w:t>
      </w:r>
      <w:r w:rsidRPr="00422F98">
        <w:rPr>
          <w:rFonts w:ascii="Times New Roman" w:hAnsi="Times New Roman" w:cs="Times New Roman"/>
          <w:spacing w:val="45"/>
          <w:sz w:val="24"/>
          <w:szCs w:val="24"/>
        </w:rPr>
        <w:t xml:space="preserve"> </w:t>
      </w:r>
      <w:r w:rsidRPr="00422F98">
        <w:rPr>
          <w:rFonts w:ascii="Times New Roman" w:hAnsi="Times New Roman" w:cs="Times New Roman"/>
          <w:sz w:val="24"/>
          <w:szCs w:val="24"/>
        </w:rPr>
        <w:t>from</w:t>
      </w:r>
      <w:r w:rsidRPr="00422F98">
        <w:rPr>
          <w:rFonts w:ascii="Times New Roman" w:hAnsi="Times New Roman" w:cs="Times New Roman"/>
          <w:w w:val="104"/>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45"/>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nominee.</w:t>
      </w:r>
    </w:p>
    <w:p w14:paraId="327F2504" w14:textId="77777777" w:rsidR="00422F98" w:rsidRPr="00422F98" w:rsidRDefault="00422F98" w:rsidP="00422F98">
      <w:pPr>
        <w:kinsoku w:val="0"/>
        <w:overflowPunct w:val="0"/>
        <w:autoSpaceDE w:val="0"/>
        <w:autoSpaceDN w:val="0"/>
        <w:adjustRightInd w:val="0"/>
        <w:spacing w:before="7" w:after="0" w:line="250" w:lineRule="auto"/>
        <w:ind w:left="100" w:right="198"/>
        <w:rPr>
          <w:rFonts w:ascii="Times New Roman" w:hAnsi="Times New Roman" w:cs="Times New Roman"/>
          <w:color w:val="000000"/>
          <w:sz w:val="24"/>
          <w:szCs w:val="24"/>
        </w:rPr>
      </w:pPr>
      <w:r w:rsidRPr="00422F98">
        <w:rPr>
          <w:rFonts w:ascii="Times New Roman" w:hAnsi="Times New Roman" w:cs="Times New Roman"/>
          <w:color w:val="FF0000"/>
          <w:w w:val="110"/>
          <w:sz w:val="24"/>
          <w:szCs w:val="24"/>
        </w:rPr>
        <w:t>Applications</w:t>
      </w:r>
      <w:r w:rsidRPr="00422F98">
        <w:rPr>
          <w:rFonts w:ascii="Times New Roman" w:hAnsi="Times New Roman" w:cs="Times New Roman"/>
          <w:color w:val="FF0000"/>
          <w:spacing w:val="-22"/>
          <w:w w:val="110"/>
          <w:sz w:val="24"/>
          <w:szCs w:val="24"/>
        </w:rPr>
        <w:t xml:space="preserve"> </w:t>
      </w:r>
      <w:r w:rsidRPr="00422F98">
        <w:rPr>
          <w:rFonts w:ascii="Times New Roman" w:hAnsi="Times New Roman" w:cs="Times New Roman"/>
          <w:color w:val="FF0000"/>
          <w:w w:val="110"/>
          <w:sz w:val="24"/>
          <w:szCs w:val="24"/>
        </w:rPr>
        <w:t>are</w:t>
      </w:r>
      <w:r w:rsidRPr="00422F98">
        <w:rPr>
          <w:rFonts w:ascii="Times New Roman" w:hAnsi="Times New Roman" w:cs="Times New Roman"/>
          <w:color w:val="FF0000"/>
          <w:spacing w:val="-44"/>
          <w:w w:val="110"/>
          <w:sz w:val="24"/>
          <w:szCs w:val="24"/>
        </w:rPr>
        <w:t xml:space="preserve"> </w:t>
      </w:r>
      <w:r w:rsidRPr="00422F98">
        <w:rPr>
          <w:rFonts w:ascii="Times New Roman" w:hAnsi="Times New Roman" w:cs="Times New Roman"/>
          <w:color w:val="FF0000"/>
          <w:w w:val="110"/>
          <w:sz w:val="24"/>
          <w:szCs w:val="24"/>
        </w:rPr>
        <w:t>to</w:t>
      </w:r>
      <w:r w:rsidRPr="00422F98">
        <w:rPr>
          <w:rFonts w:ascii="Times New Roman" w:hAnsi="Times New Roman" w:cs="Times New Roman"/>
          <w:color w:val="FF0000"/>
          <w:spacing w:val="-34"/>
          <w:w w:val="110"/>
          <w:sz w:val="24"/>
          <w:szCs w:val="24"/>
        </w:rPr>
        <w:t xml:space="preserve"> </w:t>
      </w:r>
      <w:r w:rsidRPr="00422F98">
        <w:rPr>
          <w:rFonts w:ascii="Times New Roman" w:hAnsi="Times New Roman" w:cs="Times New Roman"/>
          <w:color w:val="FF0000"/>
          <w:w w:val="110"/>
          <w:sz w:val="24"/>
          <w:szCs w:val="24"/>
        </w:rPr>
        <w:t>be</w:t>
      </w:r>
      <w:r w:rsidRPr="00422F98">
        <w:rPr>
          <w:rFonts w:ascii="Times New Roman" w:hAnsi="Times New Roman" w:cs="Times New Roman"/>
          <w:color w:val="FF0000"/>
          <w:spacing w:val="-38"/>
          <w:w w:val="110"/>
          <w:sz w:val="24"/>
          <w:szCs w:val="24"/>
        </w:rPr>
        <w:t xml:space="preserve"> </w:t>
      </w:r>
      <w:r w:rsidRPr="00422F98">
        <w:rPr>
          <w:rFonts w:ascii="Times New Roman" w:hAnsi="Times New Roman" w:cs="Times New Roman"/>
          <w:color w:val="FF0000"/>
          <w:w w:val="110"/>
          <w:sz w:val="24"/>
          <w:szCs w:val="24"/>
        </w:rPr>
        <w:t>turned</w:t>
      </w:r>
      <w:r w:rsidRPr="00422F98">
        <w:rPr>
          <w:rFonts w:ascii="Times New Roman" w:hAnsi="Times New Roman" w:cs="Times New Roman"/>
          <w:color w:val="FF0000"/>
          <w:spacing w:val="-22"/>
          <w:w w:val="110"/>
          <w:sz w:val="24"/>
          <w:szCs w:val="24"/>
        </w:rPr>
        <w:t xml:space="preserve"> </w:t>
      </w:r>
      <w:r w:rsidRPr="00422F98">
        <w:rPr>
          <w:rFonts w:ascii="Times New Roman" w:hAnsi="Times New Roman" w:cs="Times New Roman"/>
          <w:color w:val="FF0000"/>
          <w:w w:val="110"/>
          <w:sz w:val="24"/>
          <w:szCs w:val="24"/>
        </w:rPr>
        <w:t>in</w:t>
      </w:r>
      <w:r w:rsidRPr="00422F98">
        <w:rPr>
          <w:rFonts w:ascii="Times New Roman" w:hAnsi="Times New Roman" w:cs="Times New Roman"/>
          <w:color w:val="FF0000"/>
          <w:spacing w:val="-39"/>
          <w:w w:val="110"/>
          <w:sz w:val="24"/>
          <w:szCs w:val="24"/>
        </w:rPr>
        <w:t xml:space="preserve"> </w:t>
      </w:r>
      <w:r w:rsidRPr="00422F98">
        <w:rPr>
          <w:rFonts w:ascii="Arial" w:hAnsi="Arial" w:cs="Arial"/>
          <w:color w:val="FF0000"/>
          <w:w w:val="110"/>
          <w:sz w:val="20"/>
          <w:szCs w:val="20"/>
        </w:rPr>
        <w:t>to</w:t>
      </w:r>
      <w:r w:rsidRPr="00422F98">
        <w:rPr>
          <w:rFonts w:ascii="Arial" w:hAnsi="Arial" w:cs="Arial"/>
          <w:color w:val="FF0000"/>
          <w:spacing w:val="-34"/>
          <w:w w:val="110"/>
          <w:sz w:val="20"/>
          <w:szCs w:val="20"/>
        </w:rPr>
        <w:t xml:space="preserve"> </w:t>
      </w:r>
      <w:r w:rsidRPr="00422F98">
        <w:rPr>
          <w:rFonts w:ascii="Times New Roman" w:hAnsi="Times New Roman" w:cs="Times New Roman"/>
          <w:color w:val="FF0000"/>
          <w:w w:val="110"/>
          <w:sz w:val="24"/>
          <w:szCs w:val="24"/>
        </w:rPr>
        <w:t>the</w:t>
      </w:r>
      <w:r w:rsidRPr="00422F98">
        <w:rPr>
          <w:rFonts w:ascii="Times New Roman" w:hAnsi="Times New Roman" w:cs="Times New Roman"/>
          <w:color w:val="FF0000"/>
          <w:spacing w:val="-27"/>
          <w:w w:val="110"/>
          <w:sz w:val="24"/>
          <w:szCs w:val="24"/>
        </w:rPr>
        <w:t xml:space="preserve"> </w:t>
      </w:r>
      <w:r w:rsidRPr="00422F98">
        <w:rPr>
          <w:rFonts w:ascii="Times New Roman" w:hAnsi="Times New Roman" w:cs="Times New Roman"/>
          <w:color w:val="FF0000"/>
          <w:w w:val="110"/>
          <w:sz w:val="24"/>
          <w:szCs w:val="24"/>
        </w:rPr>
        <w:t>FEC</w:t>
      </w:r>
      <w:r w:rsidRPr="00422F98">
        <w:rPr>
          <w:rFonts w:ascii="Times New Roman" w:hAnsi="Times New Roman" w:cs="Times New Roman"/>
          <w:color w:val="FF0000"/>
          <w:spacing w:val="-30"/>
          <w:w w:val="110"/>
          <w:sz w:val="24"/>
          <w:szCs w:val="24"/>
        </w:rPr>
        <w:t xml:space="preserve"> </w:t>
      </w:r>
      <w:r w:rsidRPr="00422F98">
        <w:rPr>
          <w:rFonts w:ascii="Times New Roman" w:hAnsi="Times New Roman" w:cs="Times New Roman"/>
          <w:color w:val="FF0000"/>
          <w:w w:val="110"/>
          <w:sz w:val="24"/>
          <w:szCs w:val="24"/>
        </w:rPr>
        <w:t>chair</w:t>
      </w:r>
      <w:r w:rsidRPr="00422F98">
        <w:rPr>
          <w:rFonts w:ascii="Times New Roman" w:hAnsi="Times New Roman" w:cs="Times New Roman"/>
          <w:color w:val="FF0000"/>
          <w:spacing w:val="-23"/>
          <w:w w:val="110"/>
          <w:sz w:val="24"/>
          <w:szCs w:val="24"/>
        </w:rPr>
        <w:t xml:space="preserve"> </w:t>
      </w:r>
      <w:r w:rsidRPr="00422F98">
        <w:rPr>
          <w:rFonts w:ascii="Times New Roman" w:hAnsi="Times New Roman" w:cs="Times New Roman"/>
          <w:color w:val="FF0000"/>
          <w:w w:val="110"/>
          <w:sz w:val="24"/>
          <w:szCs w:val="24"/>
        </w:rPr>
        <w:t>(FDC</w:t>
      </w:r>
      <w:r w:rsidRPr="00422F98">
        <w:rPr>
          <w:rFonts w:ascii="Times New Roman" w:hAnsi="Times New Roman" w:cs="Times New Roman"/>
          <w:color w:val="FF0000"/>
          <w:spacing w:val="-31"/>
          <w:w w:val="110"/>
          <w:sz w:val="24"/>
          <w:szCs w:val="24"/>
        </w:rPr>
        <w:t xml:space="preserve"> </w:t>
      </w:r>
      <w:r w:rsidRPr="00422F98">
        <w:rPr>
          <w:rFonts w:ascii="Times New Roman" w:hAnsi="Times New Roman" w:cs="Times New Roman"/>
          <w:color w:val="FF0000"/>
          <w:w w:val="110"/>
          <w:sz w:val="24"/>
          <w:szCs w:val="24"/>
        </w:rPr>
        <w:t>representative)</w:t>
      </w:r>
      <w:r w:rsidRPr="00422F98">
        <w:rPr>
          <w:rFonts w:ascii="Times New Roman" w:hAnsi="Times New Roman" w:cs="Times New Roman"/>
          <w:color w:val="FF0000"/>
          <w:spacing w:val="-23"/>
          <w:w w:val="110"/>
          <w:sz w:val="24"/>
          <w:szCs w:val="24"/>
        </w:rPr>
        <w:t xml:space="preserve"> </w:t>
      </w:r>
      <w:r w:rsidRPr="00422F98">
        <w:rPr>
          <w:rFonts w:ascii="Times New Roman" w:hAnsi="Times New Roman" w:cs="Times New Roman"/>
          <w:color w:val="FF0000"/>
          <w:w w:val="110"/>
          <w:sz w:val="24"/>
          <w:szCs w:val="24"/>
        </w:rPr>
        <w:t>by</w:t>
      </w:r>
      <w:r w:rsidRPr="00422F98">
        <w:rPr>
          <w:rFonts w:ascii="Times New Roman" w:hAnsi="Times New Roman" w:cs="Times New Roman"/>
          <w:color w:val="FF0000"/>
          <w:spacing w:val="-38"/>
          <w:w w:val="110"/>
          <w:sz w:val="24"/>
          <w:szCs w:val="24"/>
        </w:rPr>
        <w:t xml:space="preserve"> </w:t>
      </w:r>
      <w:r w:rsidRPr="00422F98">
        <w:rPr>
          <w:rFonts w:ascii="Times New Roman" w:hAnsi="Times New Roman" w:cs="Times New Roman"/>
          <w:color w:val="FF0000"/>
          <w:w w:val="110"/>
          <w:sz w:val="24"/>
          <w:szCs w:val="24"/>
        </w:rPr>
        <w:t>the</w:t>
      </w:r>
      <w:r w:rsidRPr="00422F98">
        <w:rPr>
          <w:rFonts w:ascii="Times New Roman" w:hAnsi="Times New Roman" w:cs="Times New Roman"/>
          <w:color w:val="FF0000"/>
          <w:spacing w:val="-36"/>
          <w:w w:val="110"/>
          <w:sz w:val="24"/>
          <w:szCs w:val="24"/>
        </w:rPr>
        <w:t xml:space="preserve"> </w:t>
      </w:r>
      <w:r w:rsidRPr="00422F98">
        <w:rPr>
          <w:rFonts w:ascii="Times New Roman" w:hAnsi="Times New Roman" w:cs="Times New Roman"/>
          <w:color w:val="FF0000"/>
          <w:w w:val="110"/>
          <w:sz w:val="24"/>
          <w:szCs w:val="24"/>
        </w:rPr>
        <w:t>fourth</w:t>
      </w:r>
      <w:r w:rsidRPr="00422F98">
        <w:rPr>
          <w:rFonts w:ascii="Times New Roman" w:hAnsi="Times New Roman" w:cs="Times New Roman"/>
          <w:color w:val="FF0000"/>
          <w:spacing w:val="-27"/>
          <w:w w:val="110"/>
          <w:sz w:val="24"/>
          <w:szCs w:val="24"/>
        </w:rPr>
        <w:t xml:space="preserve"> </w:t>
      </w:r>
      <w:r w:rsidRPr="00422F98">
        <w:rPr>
          <w:rFonts w:ascii="Times New Roman" w:hAnsi="Times New Roman" w:cs="Times New Roman"/>
          <w:color w:val="FF0000"/>
          <w:w w:val="110"/>
          <w:sz w:val="24"/>
          <w:szCs w:val="24"/>
        </w:rPr>
        <w:t>Friday</w:t>
      </w:r>
      <w:r w:rsidRPr="00422F98">
        <w:rPr>
          <w:rFonts w:ascii="Times New Roman" w:hAnsi="Times New Roman" w:cs="Times New Roman"/>
          <w:color w:val="FF0000"/>
          <w:w w:val="103"/>
          <w:sz w:val="24"/>
          <w:szCs w:val="24"/>
        </w:rPr>
        <w:t xml:space="preserve"> </w:t>
      </w:r>
      <w:r w:rsidRPr="00422F98">
        <w:rPr>
          <w:rFonts w:ascii="Times New Roman" w:hAnsi="Times New Roman" w:cs="Times New Roman"/>
          <w:color w:val="FF0000"/>
          <w:w w:val="110"/>
          <w:sz w:val="24"/>
          <w:szCs w:val="24"/>
        </w:rPr>
        <w:t>of</w:t>
      </w:r>
      <w:r w:rsidRPr="00422F98">
        <w:rPr>
          <w:rFonts w:ascii="Times New Roman" w:hAnsi="Times New Roman" w:cs="Times New Roman"/>
          <w:color w:val="FF0000"/>
          <w:spacing w:val="-28"/>
          <w:w w:val="110"/>
          <w:sz w:val="24"/>
          <w:szCs w:val="24"/>
        </w:rPr>
        <w:t xml:space="preserve"> </w:t>
      </w:r>
      <w:r w:rsidRPr="00422F98">
        <w:rPr>
          <w:rFonts w:ascii="Times New Roman" w:hAnsi="Times New Roman" w:cs="Times New Roman"/>
          <w:color w:val="FF0000"/>
          <w:w w:val="110"/>
          <w:sz w:val="24"/>
          <w:szCs w:val="24"/>
        </w:rPr>
        <w:t>Spring</w:t>
      </w:r>
      <w:r w:rsidRPr="00422F98">
        <w:rPr>
          <w:rFonts w:ascii="Times New Roman" w:hAnsi="Times New Roman" w:cs="Times New Roman"/>
          <w:color w:val="FF0000"/>
          <w:spacing w:val="-40"/>
          <w:w w:val="110"/>
          <w:sz w:val="24"/>
          <w:szCs w:val="24"/>
        </w:rPr>
        <w:t xml:space="preserve"> </w:t>
      </w:r>
      <w:r w:rsidRPr="00422F98">
        <w:rPr>
          <w:rFonts w:ascii="Times New Roman" w:hAnsi="Times New Roman" w:cs="Times New Roman"/>
          <w:color w:val="FF0000"/>
          <w:spacing w:val="-2"/>
          <w:w w:val="110"/>
          <w:sz w:val="24"/>
          <w:szCs w:val="24"/>
        </w:rPr>
        <w:t>semester.</w:t>
      </w:r>
    </w:p>
    <w:p w14:paraId="52BBCAAA"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4"/>
          <w:szCs w:val="24"/>
        </w:rPr>
      </w:pPr>
    </w:p>
    <w:p w14:paraId="095ACF27"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pPr>
      <w:r w:rsidRPr="00422F98">
        <w:rPr>
          <w:rFonts w:ascii="Times New Roman" w:hAnsi="Times New Roman" w:cs="Times New Roman"/>
          <w:w w:val="105"/>
          <w:sz w:val="24"/>
          <w:szCs w:val="24"/>
        </w:rPr>
        <w:t>R</w:t>
      </w:r>
      <w:r w:rsidRPr="00422F98">
        <w:rPr>
          <w:rFonts w:ascii="Times New Roman" w:hAnsi="Times New Roman" w:cs="Times New Roman"/>
          <w:spacing w:val="-7"/>
          <w:w w:val="105"/>
          <w:sz w:val="24"/>
          <w:szCs w:val="24"/>
        </w:rPr>
        <w:t>e</w:t>
      </w:r>
      <w:r w:rsidRPr="00422F98">
        <w:rPr>
          <w:rFonts w:ascii="Times New Roman" w:hAnsi="Times New Roman" w:cs="Times New Roman"/>
          <w:w w:val="105"/>
          <w:sz w:val="24"/>
          <w:szCs w:val="24"/>
        </w:rPr>
        <w:t>solution</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on Faculty</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spacing w:val="-26"/>
          <w:w w:val="105"/>
          <w:sz w:val="24"/>
          <w:szCs w:val="24"/>
        </w:rPr>
        <w:t>A</w:t>
      </w:r>
      <w:r w:rsidRPr="00422F98">
        <w:rPr>
          <w:rFonts w:ascii="Times New Roman" w:hAnsi="Times New Roman" w:cs="Times New Roman"/>
          <w:w w:val="105"/>
          <w:sz w:val="24"/>
          <w:szCs w:val="24"/>
        </w:rPr>
        <w:t xml:space="preserve">wards                                                             </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7</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spacing w:val="-47"/>
          <w:w w:val="105"/>
          <w:sz w:val="24"/>
          <w:szCs w:val="24"/>
        </w:rPr>
        <w:t>1</w:t>
      </w:r>
      <w:r w:rsidRPr="00422F98">
        <w:rPr>
          <w:rFonts w:ascii="Times New Roman" w:hAnsi="Times New Roman" w:cs="Times New Roman"/>
          <w:w w:val="105"/>
          <w:sz w:val="24"/>
          <w:szCs w:val="24"/>
        </w:rPr>
        <w:t>2</w:t>
      </w:r>
    </w:p>
    <w:p w14:paraId="7BC9B427" w14:textId="77777777" w:rsidR="00422F98" w:rsidRPr="00422F98" w:rsidRDefault="00422F98" w:rsidP="00422F98">
      <w:pPr>
        <w:kinsoku w:val="0"/>
        <w:overflowPunct w:val="0"/>
        <w:autoSpaceDE w:val="0"/>
        <w:autoSpaceDN w:val="0"/>
        <w:adjustRightInd w:val="0"/>
        <w:spacing w:after="0" w:line="240" w:lineRule="auto"/>
        <w:ind w:left="114"/>
        <w:rPr>
          <w:rFonts w:ascii="Times New Roman" w:hAnsi="Times New Roman" w:cs="Times New Roman"/>
          <w:sz w:val="24"/>
          <w:szCs w:val="24"/>
        </w:rPr>
        <w:sectPr w:rsidR="00422F98" w:rsidRPr="00422F98">
          <w:type w:val="continuous"/>
          <w:pgSz w:w="12240" w:h="15840"/>
          <w:pgMar w:top="1400" w:right="1320" w:bottom="280" w:left="1340" w:header="720" w:footer="720" w:gutter="0"/>
          <w:cols w:space="720"/>
          <w:noEndnote/>
        </w:sectPr>
      </w:pPr>
    </w:p>
    <w:p w14:paraId="4E82688E" w14:textId="77777777" w:rsidR="00422F98" w:rsidRDefault="00422F98">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041123B9" w14:textId="22B68113" w:rsidR="00422F98" w:rsidRPr="00422F98" w:rsidRDefault="00422F98" w:rsidP="00422F98">
      <w:pPr>
        <w:kinsoku w:val="0"/>
        <w:overflowPunct w:val="0"/>
        <w:autoSpaceDE w:val="0"/>
        <w:autoSpaceDN w:val="0"/>
        <w:adjustRightInd w:val="0"/>
        <w:spacing w:before="39" w:after="0" w:line="250" w:lineRule="auto"/>
        <w:ind w:left="3311" w:right="3322" w:firstLine="820"/>
        <w:rPr>
          <w:rFonts w:ascii="Times New Roman" w:hAnsi="Times New Roman" w:cs="Times New Roman"/>
          <w:sz w:val="24"/>
          <w:szCs w:val="24"/>
        </w:rPr>
      </w:pPr>
      <w:r w:rsidRPr="00422F98">
        <w:rPr>
          <w:rFonts w:ascii="Times New Roman" w:hAnsi="Times New Roman" w:cs="Times New Roman"/>
          <w:b/>
          <w:bCs/>
          <w:sz w:val="24"/>
          <w:szCs w:val="24"/>
        </w:rPr>
        <w:lastRenderedPageBreak/>
        <w:t>Appendix</w:t>
      </w:r>
      <w:r w:rsidRPr="00422F98">
        <w:rPr>
          <w:rFonts w:ascii="Times New Roman" w:hAnsi="Times New Roman" w:cs="Times New Roman"/>
          <w:b/>
          <w:bCs/>
          <w:spacing w:val="26"/>
          <w:sz w:val="24"/>
          <w:szCs w:val="24"/>
        </w:rPr>
        <w:t xml:space="preserve"> </w:t>
      </w:r>
      <w:r w:rsidRPr="00422F98">
        <w:rPr>
          <w:rFonts w:ascii="Times New Roman" w:hAnsi="Times New Roman" w:cs="Times New Roman"/>
          <w:b/>
          <w:bCs/>
          <w:sz w:val="24"/>
          <w:szCs w:val="24"/>
        </w:rPr>
        <w:t>IV</w:t>
      </w:r>
      <w:r w:rsidRPr="00422F98">
        <w:rPr>
          <w:rFonts w:ascii="Times New Roman" w:hAnsi="Times New Roman" w:cs="Times New Roman"/>
          <w:b/>
          <w:bCs/>
          <w:w w:val="90"/>
          <w:sz w:val="24"/>
          <w:szCs w:val="24"/>
        </w:rPr>
        <w:t xml:space="preserve"> </w:t>
      </w:r>
      <w:r w:rsidRPr="00422F98">
        <w:rPr>
          <w:rFonts w:ascii="Times New Roman" w:hAnsi="Times New Roman" w:cs="Times New Roman"/>
          <w:b/>
          <w:bCs/>
          <w:w w:val="105"/>
          <w:sz w:val="24"/>
          <w:szCs w:val="24"/>
        </w:rPr>
        <w:t>Faculty</w:t>
      </w:r>
      <w:r w:rsidRPr="00422F98">
        <w:rPr>
          <w:rFonts w:ascii="Times New Roman" w:hAnsi="Times New Roman" w:cs="Times New Roman"/>
          <w:b/>
          <w:bCs/>
          <w:spacing w:val="-10"/>
          <w:w w:val="105"/>
          <w:sz w:val="24"/>
          <w:szCs w:val="24"/>
        </w:rPr>
        <w:t xml:space="preserve"> </w:t>
      </w:r>
      <w:r w:rsidRPr="00422F98">
        <w:rPr>
          <w:rFonts w:ascii="Times New Roman" w:hAnsi="Times New Roman" w:cs="Times New Roman"/>
          <w:b/>
          <w:bCs/>
          <w:w w:val="105"/>
          <w:sz w:val="24"/>
          <w:szCs w:val="24"/>
        </w:rPr>
        <w:t>Excellence</w:t>
      </w:r>
      <w:r w:rsidRPr="00422F98">
        <w:rPr>
          <w:rFonts w:ascii="Times New Roman" w:hAnsi="Times New Roman" w:cs="Times New Roman"/>
          <w:b/>
          <w:bCs/>
          <w:spacing w:val="-13"/>
          <w:w w:val="105"/>
          <w:sz w:val="24"/>
          <w:szCs w:val="24"/>
        </w:rPr>
        <w:t xml:space="preserve"> </w:t>
      </w:r>
      <w:r w:rsidRPr="00422F98">
        <w:rPr>
          <w:rFonts w:ascii="Times New Roman" w:hAnsi="Times New Roman" w:cs="Times New Roman"/>
          <w:b/>
          <w:bCs/>
          <w:w w:val="105"/>
          <w:sz w:val="24"/>
          <w:szCs w:val="24"/>
        </w:rPr>
        <w:t>Awards</w:t>
      </w:r>
    </w:p>
    <w:p w14:paraId="209424E2" w14:textId="77777777" w:rsidR="00422F98" w:rsidRPr="00422F98" w:rsidRDefault="00422F98" w:rsidP="00422F98">
      <w:pPr>
        <w:kinsoku w:val="0"/>
        <w:overflowPunct w:val="0"/>
        <w:autoSpaceDE w:val="0"/>
        <w:autoSpaceDN w:val="0"/>
        <w:adjustRightInd w:val="0"/>
        <w:spacing w:after="0" w:line="269" w:lineRule="exact"/>
        <w:ind w:left="3181"/>
        <w:rPr>
          <w:rFonts w:ascii="Times New Roman" w:hAnsi="Times New Roman" w:cs="Times New Roman"/>
          <w:sz w:val="24"/>
          <w:szCs w:val="24"/>
        </w:rPr>
      </w:pPr>
      <w:r w:rsidRPr="00422F98">
        <w:rPr>
          <w:rFonts w:ascii="Times New Roman" w:hAnsi="Times New Roman" w:cs="Times New Roman"/>
          <w:b/>
          <w:bCs/>
          <w:w w:val="105"/>
          <w:sz w:val="24"/>
          <w:szCs w:val="24"/>
        </w:rPr>
        <w:t>Criteria</w:t>
      </w:r>
      <w:r w:rsidRPr="00422F98">
        <w:rPr>
          <w:rFonts w:ascii="Times New Roman" w:hAnsi="Times New Roman" w:cs="Times New Roman"/>
          <w:b/>
          <w:bCs/>
          <w:spacing w:val="-9"/>
          <w:w w:val="105"/>
          <w:sz w:val="24"/>
          <w:szCs w:val="24"/>
        </w:rPr>
        <w:t xml:space="preserve"> </w:t>
      </w:r>
      <w:r w:rsidRPr="00422F98">
        <w:rPr>
          <w:rFonts w:ascii="Times New Roman" w:hAnsi="Times New Roman" w:cs="Times New Roman"/>
          <w:b/>
          <w:bCs/>
          <w:w w:val="105"/>
          <w:sz w:val="24"/>
          <w:szCs w:val="24"/>
        </w:rPr>
        <w:t>for</w:t>
      </w:r>
      <w:r w:rsidRPr="00422F98">
        <w:rPr>
          <w:rFonts w:ascii="Times New Roman" w:hAnsi="Times New Roman" w:cs="Times New Roman"/>
          <w:b/>
          <w:bCs/>
          <w:spacing w:val="-22"/>
          <w:w w:val="105"/>
          <w:sz w:val="24"/>
          <w:szCs w:val="24"/>
        </w:rPr>
        <w:t xml:space="preserve"> </w:t>
      </w:r>
      <w:r w:rsidRPr="00422F98">
        <w:rPr>
          <w:rFonts w:ascii="Times New Roman" w:hAnsi="Times New Roman" w:cs="Times New Roman"/>
          <w:b/>
          <w:bCs/>
          <w:w w:val="105"/>
          <w:sz w:val="24"/>
          <w:szCs w:val="24"/>
        </w:rPr>
        <w:t>Awards Selection</w:t>
      </w:r>
    </w:p>
    <w:p w14:paraId="6E57C02D"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b/>
          <w:bCs/>
          <w:sz w:val="26"/>
          <w:szCs w:val="26"/>
        </w:rPr>
      </w:pPr>
    </w:p>
    <w:p w14:paraId="37746287" w14:textId="77777777" w:rsidR="00422F98" w:rsidRPr="00422F98" w:rsidRDefault="00422F98" w:rsidP="00422F98">
      <w:pPr>
        <w:kinsoku w:val="0"/>
        <w:overflowPunct w:val="0"/>
        <w:autoSpaceDE w:val="0"/>
        <w:autoSpaceDN w:val="0"/>
        <w:adjustRightInd w:val="0"/>
        <w:spacing w:after="0" w:line="247" w:lineRule="auto"/>
        <w:ind w:left="100" w:right="256" w:firstLine="720"/>
        <w:rPr>
          <w:rFonts w:ascii="Times New Roman" w:hAnsi="Times New Roman" w:cs="Times New Roman"/>
          <w:color w:val="000000"/>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24"/>
          <w:w w:val="105"/>
          <w:sz w:val="24"/>
          <w:szCs w:val="24"/>
        </w:rPr>
        <w:t xml:space="preserve"> </w:t>
      </w:r>
      <w:r w:rsidRPr="00422F98">
        <w:rPr>
          <w:rFonts w:ascii="Times New Roman" w:hAnsi="Times New Roman" w:cs="Times New Roman"/>
          <w:w w:val="105"/>
          <w:sz w:val="24"/>
          <w:szCs w:val="24"/>
        </w:rPr>
        <w:t>FDC</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encourages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color w:val="FD0000"/>
          <w:w w:val="105"/>
          <w:sz w:val="24"/>
          <w:szCs w:val="24"/>
        </w:rPr>
        <w:t>the</w:t>
      </w:r>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w w:val="105"/>
          <w:sz w:val="24"/>
          <w:szCs w:val="24"/>
        </w:rPr>
        <w:t>FEC</w:t>
      </w:r>
      <w:r w:rsidRPr="00422F98">
        <w:rPr>
          <w:rFonts w:ascii="Times New Roman" w:hAnsi="Times New Roman" w:cs="Times New Roman"/>
          <w:color w:val="FD0000"/>
          <w:spacing w:val="-10"/>
          <w:w w:val="105"/>
          <w:sz w:val="24"/>
          <w:szCs w:val="24"/>
        </w:rPr>
        <w:t xml:space="preserve"> </w:t>
      </w:r>
      <w:r w:rsidRPr="00422F98">
        <w:rPr>
          <w:rFonts w:ascii="Times New Roman" w:hAnsi="Times New Roman" w:cs="Times New Roman"/>
          <w:color w:val="FD0000"/>
          <w:w w:val="105"/>
          <w:sz w:val="24"/>
          <w:szCs w:val="24"/>
        </w:rPr>
        <w:t>of</w:t>
      </w:r>
      <w:r w:rsidRPr="00422F98">
        <w:rPr>
          <w:rFonts w:ascii="Times New Roman" w:hAnsi="Times New Roman" w:cs="Times New Roman"/>
          <w:color w:val="FD0000"/>
          <w:spacing w:val="-21"/>
          <w:w w:val="105"/>
          <w:sz w:val="24"/>
          <w:szCs w:val="24"/>
        </w:rPr>
        <w:t xml:space="preserve"> </w:t>
      </w:r>
      <w:r w:rsidRPr="00422F98">
        <w:rPr>
          <w:rFonts w:ascii="Times New Roman" w:hAnsi="Times New Roman" w:cs="Times New Roman"/>
          <w:color w:val="FD0000"/>
          <w:w w:val="105"/>
          <w:sz w:val="24"/>
          <w:szCs w:val="24"/>
        </w:rPr>
        <w:t>each</w:t>
      </w:r>
      <w:r w:rsidRPr="00422F98">
        <w:rPr>
          <w:rFonts w:ascii="Times New Roman" w:hAnsi="Times New Roman" w:cs="Times New Roman"/>
          <w:color w:val="FD0000"/>
          <w:spacing w:val="-14"/>
          <w:w w:val="105"/>
          <w:sz w:val="24"/>
          <w:szCs w:val="24"/>
        </w:rPr>
        <w:t xml:space="preserve"> </w:t>
      </w:r>
      <w:r w:rsidRPr="00422F98">
        <w:rPr>
          <w:rFonts w:ascii="Times New Roman" w:hAnsi="Times New Roman" w:cs="Times New Roman"/>
          <w:color w:val="FD0000"/>
          <w:w w:val="105"/>
          <w:sz w:val="24"/>
          <w:szCs w:val="24"/>
        </w:rPr>
        <w:t>individual</w:t>
      </w:r>
      <w:r w:rsidRPr="00422F98">
        <w:rPr>
          <w:rFonts w:ascii="Times New Roman" w:hAnsi="Times New Roman" w:cs="Times New Roman"/>
          <w:color w:val="FD0000"/>
          <w:spacing w:val="-11"/>
          <w:w w:val="105"/>
          <w:sz w:val="24"/>
          <w:szCs w:val="24"/>
        </w:rPr>
        <w:t xml:space="preserve"> </w:t>
      </w:r>
      <w:r w:rsidRPr="00422F98">
        <w:rPr>
          <w:rFonts w:ascii="Times New Roman" w:hAnsi="Times New Roman" w:cs="Times New Roman"/>
          <w:color w:val="FD0000"/>
          <w:spacing w:val="-2"/>
          <w:w w:val="105"/>
          <w:sz w:val="24"/>
          <w:szCs w:val="24"/>
        </w:rPr>
        <w:t>School</w:t>
      </w:r>
      <w:r w:rsidRPr="00422F98">
        <w:rPr>
          <w:rFonts w:ascii="Times New Roman" w:hAnsi="Times New Roman" w:cs="Times New Roman"/>
          <w:color w:val="000000"/>
          <w:spacing w:val="-1"/>
          <w:w w:val="105"/>
          <w:sz w:val="24"/>
          <w:szCs w:val="24"/>
        </w:rPr>
        <w:t>/College</w:t>
      </w:r>
      <w:r w:rsidRPr="00422F98">
        <w:rPr>
          <w:rFonts w:ascii="Times New Roman" w:hAnsi="Times New Roman" w:cs="Times New Roman"/>
          <w:color w:val="000000"/>
          <w:spacing w:val="-15"/>
          <w:w w:val="105"/>
          <w:sz w:val="24"/>
          <w:szCs w:val="24"/>
        </w:rPr>
        <w:t xml:space="preserve"> </w:t>
      </w:r>
      <w:r w:rsidRPr="00422F98">
        <w:rPr>
          <w:rFonts w:ascii="Times New Roman" w:hAnsi="Times New Roman" w:cs="Times New Roman"/>
          <w:color w:val="000000"/>
          <w:w w:val="105"/>
          <w:sz w:val="24"/>
          <w:szCs w:val="24"/>
        </w:rPr>
        <w:t>to</w:t>
      </w:r>
      <w:r w:rsidRPr="00422F98">
        <w:rPr>
          <w:rFonts w:ascii="Times New Roman" w:hAnsi="Times New Roman" w:cs="Times New Roman"/>
          <w:color w:val="000000"/>
          <w:spacing w:val="-20"/>
          <w:w w:val="105"/>
          <w:sz w:val="24"/>
          <w:szCs w:val="24"/>
        </w:rPr>
        <w:t xml:space="preserve"> </w:t>
      </w:r>
      <w:r w:rsidRPr="00422F98">
        <w:rPr>
          <w:rFonts w:ascii="Times New Roman" w:hAnsi="Times New Roman" w:cs="Times New Roman"/>
          <w:color w:val="000000"/>
          <w:w w:val="105"/>
          <w:sz w:val="24"/>
          <w:szCs w:val="24"/>
        </w:rPr>
        <w:t>devise</w:t>
      </w:r>
      <w:r w:rsidRPr="00422F98">
        <w:rPr>
          <w:rFonts w:ascii="Times New Roman" w:hAnsi="Times New Roman" w:cs="Times New Roman"/>
          <w:color w:val="000000"/>
          <w:spacing w:val="-20"/>
          <w:w w:val="105"/>
          <w:sz w:val="24"/>
          <w:szCs w:val="24"/>
        </w:rPr>
        <w:t xml:space="preserve"> </w:t>
      </w:r>
      <w:r w:rsidRPr="00422F98">
        <w:rPr>
          <w:rFonts w:ascii="Times New Roman" w:hAnsi="Times New Roman" w:cs="Times New Roman"/>
          <w:color w:val="000000"/>
          <w:w w:val="105"/>
          <w:sz w:val="24"/>
          <w:szCs w:val="24"/>
        </w:rPr>
        <w:t>their</w:t>
      </w:r>
      <w:r w:rsidRPr="00422F98">
        <w:rPr>
          <w:rFonts w:ascii="Times New Roman" w:hAnsi="Times New Roman" w:cs="Times New Roman"/>
          <w:color w:val="000000"/>
          <w:spacing w:val="23"/>
          <w:w w:val="110"/>
          <w:sz w:val="24"/>
          <w:szCs w:val="24"/>
        </w:rPr>
        <w:t xml:space="preserve"> </w:t>
      </w:r>
      <w:proofErr w:type="spellStart"/>
      <w:r w:rsidRPr="00422F98">
        <w:rPr>
          <w:rFonts w:ascii="Times New Roman" w:hAnsi="Times New Roman" w:cs="Times New Roman"/>
          <w:color w:val="000000"/>
          <w:w w:val="105"/>
          <w:sz w:val="24"/>
          <w:szCs w:val="24"/>
        </w:rPr>
        <w:t>ownselection</w:t>
      </w:r>
      <w:proofErr w:type="spellEnd"/>
      <w:r w:rsidRPr="00422F98">
        <w:rPr>
          <w:rFonts w:ascii="Times New Roman" w:hAnsi="Times New Roman" w:cs="Times New Roman"/>
          <w:color w:val="000000"/>
          <w:spacing w:val="24"/>
          <w:w w:val="105"/>
          <w:sz w:val="24"/>
          <w:szCs w:val="24"/>
        </w:rPr>
        <w:t xml:space="preserve"> </w:t>
      </w:r>
      <w:r w:rsidRPr="00422F98">
        <w:rPr>
          <w:rFonts w:ascii="Times New Roman" w:hAnsi="Times New Roman" w:cs="Times New Roman"/>
          <w:color w:val="000000"/>
          <w:w w:val="105"/>
          <w:sz w:val="24"/>
          <w:szCs w:val="24"/>
        </w:rPr>
        <w:t>procedures.  The</w:t>
      </w:r>
      <w:r w:rsidRPr="00422F98">
        <w:rPr>
          <w:rFonts w:ascii="Times New Roman" w:hAnsi="Times New Roman" w:cs="Times New Roman"/>
          <w:color w:val="000000"/>
          <w:spacing w:val="-10"/>
          <w:w w:val="105"/>
          <w:sz w:val="24"/>
          <w:szCs w:val="24"/>
        </w:rPr>
        <w:t xml:space="preserve"> </w:t>
      </w:r>
      <w:r w:rsidRPr="00422F98">
        <w:rPr>
          <w:rFonts w:ascii="Times New Roman" w:hAnsi="Times New Roman" w:cs="Times New Roman"/>
          <w:color w:val="000000"/>
          <w:w w:val="105"/>
          <w:sz w:val="24"/>
          <w:szCs w:val="24"/>
        </w:rPr>
        <w:t>final</w:t>
      </w:r>
      <w:r w:rsidRPr="00422F98">
        <w:rPr>
          <w:rFonts w:ascii="Times New Roman" w:hAnsi="Times New Roman" w:cs="Times New Roman"/>
          <w:color w:val="000000"/>
          <w:spacing w:val="6"/>
          <w:w w:val="105"/>
          <w:sz w:val="24"/>
          <w:szCs w:val="24"/>
        </w:rPr>
        <w:t xml:space="preserve"> </w:t>
      </w:r>
      <w:r w:rsidRPr="00422F98">
        <w:rPr>
          <w:rFonts w:ascii="Times New Roman" w:hAnsi="Times New Roman" w:cs="Times New Roman"/>
          <w:color w:val="000000"/>
          <w:w w:val="105"/>
          <w:sz w:val="24"/>
          <w:szCs w:val="24"/>
        </w:rPr>
        <w:t>selection</w:t>
      </w:r>
      <w:r w:rsidRPr="00422F98">
        <w:rPr>
          <w:rFonts w:ascii="Times New Roman" w:hAnsi="Times New Roman" w:cs="Times New Roman"/>
          <w:color w:val="FD0000"/>
          <w:w w:val="105"/>
          <w:sz w:val="24"/>
          <w:szCs w:val="24"/>
        </w:rPr>
        <w:t>s</w:t>
      </w:r>
      <w:r w:rsidRPr="00422F98">
        <w:rPr>
          <w:rFonts w:ascii="Times New Roman" w:hAnsi="Times New Roman" w:cs="Times New Roman"/>
          <w:color w:val="FD0000"/>
          <w:spacing w:val="-21"/>
          <w:w w:val="105"/>
          <w:sz w:val="24"/>
          <w:szCs w:val="24"/>
        </w:rPr>
        <w:t xml:space="preserve"> </w:t>
      </w:r>
      <w:r w:rsidRPr="00422F98">
        <w:rPr>
          <w:rFonts w:ascii="Times New Roman" w:hAnsi="Times New Roman" w:cs="Times New Roman"/>
          <w:color w:val="FD0000"/>
          <w:w w:val="105"/>
          <w:sz w:val="24"/>
          <w:szCs w:val="24"/>
        </w:rPr>
        <w:t>for</w:t>
      </w:r>
      <w:r w:rsidRPr="00422F98">
        <w:rPr>
          <w:rFonts w:ascii="Times New Roman" w:hAnsi="Times New Roman" w:cs="Times New Roman"/>
          <w:color w:val="FD0000"/>
          <w:spacing w:val="-13"/>
          <w:w w:val="105"/>
          <w:sz w:val="24"/>
          <w:szCs w:val="24"/>
        </w:rPr>
        <w:t xml:space="preserve"> </w:t>
      </w:r>
      <w:r w:rsidRPr="00422F98">
        <w:rPr>
          <w:rFonts w:ascii="Times New Roman" w:hAnsi="Times New Roman" w:cs="Times New Roman"/>
          <w:color w:val="FD0000"/>
          <w:w w:val="105"/>
          <w:sz w:val="24"/>
          <w:szCs w:val="24"/>
        </w:rPr>
        <w:t>the</w:t>
      </w:r>
      <w:r w:rsidRPr="00422F98">
        <w:rPr>
          <w:rFonts w:ascii="Times New Roman" w:hAnsi="Times New Roman" w:cs="Times New Roman"/>
          <w:color w:val="FD0000"/>
          <w:spacing w:val="-24"/>
          <w:w w:val="105"/>
          <w:sz w:val="24"/>
          <w:szCs w:val="24"/>
        </w:rPr>
        <w:t xml:space="preserve"> </w:t>
      </w:r>
      <w:r w:rsidRPr="00422F98">
        <w:rPr>
          <w:rFonts w:ascii="Times New Roman" w:hAnsi="Times New Roman" w:cs="Times New Roman"/>
          <w:color w:val="FD0000"/>
          <w:spacing w:val="-5"/>
          <w:w w:val="105"/>
          <w:sz w:val="24"/>
          <w:szCs w:val="24"/>
        </w:rPr>
        <w:t>A</w:t>
      </w:r>
      <w:r w:rsidRPr="00422F98">
        <w:rPr>
          <w:rFonts w:ascii="Times New Roman" w:hAnsi="Times New Roman" w:cs="Times New Roman"/>
          <w:color w:val="FD0000"/>
          <w:spacing w:val="-4"/>
          <w:w w:val="105"/>
          <w:sz w:val="24"/>
          <w:szCs w:val="24"/>
        </w:rPr>
        <w:t>wards</w:t>
      </w:r>
      <w:r w:rsidRPr="00422F98">
        <w:rPr>
          <w:rFonts w:ascii="Times New Roman" w:hAnsi="Times New Roman" w:cs="Times New Roman"/>
          <w:color w:val="FD0000"/>
          <w:spacing w:val="9"/>
          <w:w w:val="105"/>
          <w:sz w:val="24"/>
          <w:szCs w:val="24"/>
        </w:rPr>
        <w:t xml:space="preserve"> </w:t>
      </w:r>
      <w:r w:rsidRPr="00422F98">
        <w:rPr>
          <w:rFonts w:ascii="Times New Roman" w:hAnsi="Times New Roman" w:cs="Times New Roman"/>
          <w:color w:val="FD0000"/>
          <w:w w:val="105"/>
          <w:sz w:val="24"/>
          <w:szCs w:val="24"/>
        </w:rPr>
        <w:t>(one</w:t>
      </w:r>
      <w:r w:rsidRPr="00422F98">
        <w:rPr>
          <w:rFonts w:ascii="Times New Roman" w:hAnsi="Times New Roman" w:cs="Times New Roman"/>
          <w:color w:val="FD0000"/>
          <w:spacing w:val="-8"/>
          <w:w w:val="105"/>
          <w:sz w:val="24"/>
          <w:szCs w:val="24"/>
        </w:rPr>
        <w:t xml:space="preserve"> </w:t>
      </w:r>
      <w:r w:rsidRPr="00422F98">
        <w:rPr>
          <w:rFonts w:ascii="Times New Roman" w:hAnsi="Times New Roman" w:cs="Times New Roman"/>
          <w:color w:val="FD0000"/>
          <w:w w:val="105"/>
          <w:sz w:val="24"/>
          <w:szCs w:val="24"/>
        </w:rPr>
        <w:t>full-time</w:t>
      </w:r>
      <w:r w:rsidRPr="00422F98">
        <w:rPr>
          <w:rFonts w:ascii="Times New Roman" w:hAnsi="Times New Roman" w:cs="Times New Roman"/>
          <w:color w:val="FD0000"/>
          <w:spacing w:val="3"/>
          <w:w w:val="105"/>
          <w:sz w:val="24"/>
          <w:szCs w:val="24"/>
        </w:rPr>
        <w:t xml:space="preserve"> </w:t>
      </w:r>
      <w:r w:rsidRPr="00422F98">
        <w:rPr>
          <w:rFonts w:ascii="Times New Roman" w:hAnsi="Times New Roman" w:cs="Times New Roman"/>
          <w:color w:val="FD0000"/>
          <w:w w:val="105"/>
          <w:sz w:val="24"/>
          <w:szCs w:val="24"/>
        </w:rPr>
        <w:t>Faculty</w:t>
      </w:r>
      <w:r w:rsidRPr="00422F98">
        <w:rPr>
          <w:rFonts w:ascii="Times New Roman" w:hAnsi="Times New Roman" w:cs="Times New Roman"/>
          <w:color w:val="FD0000"/>
          <w:spacing w:val="25"/>
          <w:w w:val="101"/>
          <w:sz w:val="24"/>
          <w:szCs w:val="24"/>
        </w:rPr>
        <w:t xml:space="preserve"> </w:t>
      </w:r>
      <w:r w:rsidRPr="00422F98">
        <w:rPr>
          <w:rFonts w:ascii="Times New Roman" w:hAnsi="Times New Roman" w:cs="Times New Roman"/>
          <w:color w:val="FD0000"/>
          <w:w w:val="105"/>
          <w:sz w:val="24"/>
          <w:szCs w:val="24"/>
        </w:rPr>
        <w:t>Excellence</w:t>
      </w:r>
      <w:r w:rsidRPr="00422F98">
        <w:rPr>
          <w:rFonts w:ascii="Times New Roman" w:hAnsi="Times New Roman" w:cs="Times New Roman"/>
          <w:color w:val="FD0000"/>
          <w:spacing w:val="-25"/>
          <w:w w:val="105"/>
          <w:sz w:val="24"/>
          <w:szCs w:val="24"/>
        </w:rPr>
        <w:t xml:space="preserve"> </w:t>
      </w:r>
      <w:r w:rsidRPr="00422F98">
        <w:rPr>
          <w:rFonts w:ascii="Times New Roman" w:hAnsi="Times New Roman" w:cs="Times New Roman"/>
          <w:color w:val="FD0000"/>
          <w:w w:val="105"/>
          <w:sz w:val="24"/>
          <w:szCs w:val="24"/>
        </w:rPr>
        <w:t>Award</w:t>
      </w:r>
      <w:r w:rsidRPr="00422F98">
        <w:rPr>
          <w:rFonts w:ascii="Times New Roman" w:hAnsi="Times New Roman" w:cs="Times New Roman"/>
          <w:color w:val="FD0000"/>
          <w:spacing w:val="-18"/>
          <w:w w:val="105"/>
          <w:sz w:val="24"/>
          <w:szCs w:val="24"/>
        </w:rPr>
        <w:t xml:space="preserve"> </w:t>
      </w:r>
      <w:r w:rsidRPr="00422F98">
        <w:rPr>
          <w:rFonts w:ascii="Times New Roman" w:hAnsi="Times New Roman" w:cs="Times New Roman"/>
          <w:color w:val="FD0000"/>
          <w:w w:val="105"/>
          <w:sz w:val="24"/>
          <w:szCs w:val="24"/>
        </w:rPr>
        <w:t>and</w:t>
      </w:r>
      <w:r w:rsidRPr="00422F98">
        <w:rPr>
          <w:rFonts w:ascii="Times New Roman" w:hAnsi="Times New Roman" w:cs="Times New Roman"/>
          <w:color w:val="FD0000"/>
          <w:spacing w:val="-27"/>
          <w:w w:val="105"/>
          <w:sz w:val="24"/>
          <w:szCs w:val="24"/>
        </w:rPr>
        <w:t xml:space="preserve"> </w:t>
      </w:r>
      <w:r w:rsidRPr="00422F98">
        <w:rPr>
          <w:rFonts w:ascii="Times New Roman" w:hAnsi="Times New Roman" w:cs="Times New Roman"/>
          <w:color w:val="FD0000"/>
          <w:w w:val="105"/>
          <w:sz w:val="24"/>
          <w:szCs w:val="24"/>
        </w:rPr>
        <w:t>one</w:t>
      </w:r>
      <w:r w:rsidRPr="00422F98">
        <w:rPr>
          <w:rFonts w:ascii="Times New Roman" w:hAnsi="Times New Roman" w:cs="Times New Roman"/>
          <w:color w:val="FD0000"/>
          <w:spacing w:val="-31"/>
          <w:w w:val="105"/>
          <w:sz w:val="24"/>
          <w:szCs w:val="24"/>
        </w:rPr>
        <w:t xml:space="preserve"> </w:t>
      </w:r>
      <w:r w:rsidRPr="00422F98">
        <w:rPr>
          <w:rFonts w:ascii="Times New Roman" w:hAnsi="Times New Roman" w:cs="Times New Roman"/>
          <w:color w:val="FD0000"/>
          <w:w w:val="105"/>
          <w:sz w:val="24"/>
          <w:szCs w:val="24"/>
        </w:rPr>
        <w:t>Adjunct</w:t>
      </w:r>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w w:val="105"/>
          <w:sz w:val="24"/>
          <w:szCs w:val="24"/>
        </w:rPr>
        <w:t>Faculty</w:t>
      </w:r>
      <w:r w:rsidRPr="00422F98">
        <w:rPr>
          <w:rFonts w:ascii="Times New Roman" w:hAnsi="Times New Roman" w:cs="Times New Roman"/>
          <w:color w:val="FD0000"/>
          <w:spacing w:val="-25"/>
          <w:w w:val="105"/>
          <w:sz w:val="24"/>
          <w:szCs w:val="24"/>
        </w:rPr>
        <w:t xml:space="preserve"> </w:t>
      </w:r>
      <w:r w:rsidRPr="00422F98">
        <w:rPr>
          <w:rFonts w:ascii="Times New Roman" w:hAnsi="Times New Roman" w:cs="Times New Roman"/>
          <w:color w:val="FD0000"/>
          <w:w w:val="105"/>
          <w:sz w:val="24"/>
          <w:szCs w:val="24"/>
        </w:rPr>
        <w:t>Excellence</w:t>
      </w:r>
      <w:r w:rsidRPr="00422F98">
        <w:rPr>
          <w:rFonts w:ascii="Times New Roman" w:hAnsi="Times New Roman" w:cs="Times New Roman"/>
          <w:color w:val="FD0000"/>
          <w:spacing w:val="-22"/>
          <w:w w:val="105"/>
          <w:sz w:val="24"/>
          <w:szCs w:val="24"/>
        </w:rPr>
        <w:t xml:space="preserve"> </w:t>
      </w:r>
      <w:r w:rsidRPr="00422F98">
        <w:rPr>
          <w:rFonts w:ascii="Times New Roman" w:hAnsi="Times New Roman" w:cs="Times New Roman"/>
          <w:color w:val="FD0000"/>
          <w:w w:val="105"/>
          <w:sz w:val="24"/>
          <w:szCs w:val="24"/>
        </w:rPr>
        <w:t>Award)</w:t>
      </w:r>
      <w:r w:rsidRPr="00422F98">
        <w:rPr>
          <w:rFonts w:ascii="Times New Roman" w:hAnsi="Times New Roman" w:cs="Times New Roman"/>
          <w:color w:val="FD0000"/>
          <w:spacing w:val="-14"/>
          <w:w w:val="105"/>
          <w:sz w:val="24"/>
          <w:szCs w:val="24"/>
        </w:rPr>
        <w:t xml:space="preserve"> </w:t>
      </w:r>
      <w:r w:rsidRPr="00422F98">
        <w:rPr>
          <w:rFonts w:ascii="Times New Roman" w:hAnsi="Times New Roman" w:cs="Times New Roman"/>
          <w:color w:val="FD0000"/>
          <w:w w:val="105"/>
          <w:sz w:val="24"/>
          <w:szCs w:val="24"/>
        </w:rPr>
        <w:t>and</w:t>
      </w:r>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w w:val="105"/>
          <w:sz w:val="24"/>
          <w:szCs w:val="24"/>
        </w:rPr>
        <w:t>Recognitions</w:t>
      </w:r>
      <w:r w:rsidRPr="00422F98">
        <w:rPr>
          <w:rFonts w:ascii="Times New Roman" w:hAnsi="Times New Roman" w:cs="Times New Roman"/>
          <w:color w:val="FD0000"/>
          <w:spacing w:val="-10"/>
          <w:w w:val="105"/>
          <w:sz w:val="24"/>
          <w:szCs w:val="24"/>
        </w:rPr>
        <w:t xml:space="preserve"> </w:t>
      </w:r>
      <w:r w:rsidRPr="00422F98">
        <w:rPr>
          <w:rFonts w:ascii="Times New Roman" w:hAnsi="Times New Roman" w:cs="Times New Roman"/>
          <w:color w:val="FD0000"/>
          <w:w w:val="105"/>
          <w:sz w:val="24"/>
          <w:szCs w:val="24"/>
        </w:rPr>
        <w:t>(one</w:t>
      </w:r>
      <w:r w:rsidRPr="00422F98">
        <w:rPr>
          <w:rFonts w:ascii="Times New Roman" w:hAnsi="Times New Roman" w:cs="Times New Roman"/>
          <w:color w:val="FD0000"/>
          <w:w w:val="108"/>
          <w:sz w:val="24"/>
          <w:szCs w:val="24"/>
        </w:rPr>
        <w:t xml:space="preserve"> </w:t>
      </w:r>
      <w:r w:rsidRPr="00422F98">
        <w:rPr>
          <w:rFonts w:ascii="Times New Roman" w:hAnsi="Times New Roman" w:cs="Times New Roman"/>
          <w:color w:val="FD0000"/>
          <w:w w:val="105"/>
          <w:sz w:val="24"/>
          <w:szCs w:val="24"/>
        </w:rPr>
        <w:t>Faculty</w:t>
      </w:r>
      <w:r w:rsidRPr="00422F98">
        <w:rPr>
          <w:rFonts w:ascii="Times New Roman" w:hAnsi="Times New Roman" w:cs="Times New Roman"/>
          <w:color w:val="FD0000"/>
          <w:spacing w:val="-19"/>
          <w:w w:val="105"/>
          <w:sz w:val="24"/>
          <w:szCs w:val="24"/>
        </w:rPr>
        <w:t xml:space="preserve"> </w:t>
      </w:r>
      <w:r w:rsidRPr="00422F98">
        <w:rPr>
          <w:rFonts w:ascii="Times New Roman" w:hAnsi="Times New Roman" w:cs="Times New Roman"/>
          <w:color w:val="FD0000"/>
          <w:w w:val="105"/>
          <w:sz w:val="24"/>
          <w:szCs w:val="24"/>
        </w:rPr>
        <w:t>Excellence</w:t>
      </w:r>
      <w:r w:rsidRPr="00422F98">
        <w:rPr>
          <w:rFonts w:ascii="Times New Roman" w:hAnsi="Times New Roman" w:cs="Times New Roman"/>
          <w:color w:val="FD0000"/>
          <w:spacing w:val="-20"/>
          <w:w w:val="105"/>
          <w:sz w:val="24"/>
          <w:szCs w:val="24"/>
        </w:rPr>
        <w:t xml:space="preserve"> </w:t>
      </w:r>
      <w:r w:rsidRPr="00422F98">
        <w:rPr>
          <w:rFonts w:ascii="Times New Roman" w:hAnsi="Times New Roman" w:cs="Times New Roman"/>
          <w:color w:val="FD0000"/>
          <w:w w:val="105"/>
          <w:sz w:val="24"/>
          <w:szCs w:val="24"/>
        </w:rPr>
        <w:t>Recognition</w:t>
      </w:r>
      <w:r w:rsidRPr="00422F98">
        <w:rPr>
          <w:rFonts w:ascii="Times New Roman" w:hAnsi="Times New Roman" w:cs="Times New Roman"/>
          <w:color w:val="FD0000"/>
          <w:spacing w:val="-4"/>
          <w:w w:val="105"/>
          <w:sz w:val="24"/>
          <w:szCs w:val="24"/>
        </w:rPr>
        <w:t xml:space="preserve"> </w:t>
      </w:r>
      <w:r w:rsidRPr="00422F98">
        <w:rPr>
          <w:rFonts w:ascii="Times New Roman" w:hAnsi="Times New Roman" w:cs="Times New Roman"/>
          <w:color w:val="FD0000"/>
          <w:w w:val="105"/>
          <w:sz w:val="24"/>
          <w:szCs w:val="24"/>
        </w:rPr>
        <w:t>given</w:t>
      </w:r>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w w:val="105"/>
          <w:sz w:val="24"/>
          <w:szCs w:val="24"/>
        </w:rPr>
        <w:t>in</w:t>
      </w:r>
      <w:r w:rsidRPr="00422F98">
        <w:rPr>
          <w:rFonts w:ascii="Times New Roman" w:hAnsi="Times New Roman" w:cs="Times New Roman"/>
          <w:color w:val="FD0000"/>
          <w:spacing w:val="-27"/>
          <w:w w:val="105"/>
          <w:sz w:val="24"/>
          <w:szCs w:val="24"/>
        </w:rPr>
        <w:t xml:space="preserve"> </w:t>
      </w:r>
      <w:r w:rsidRPr="00422F98">
        <w:rPr>
          <w:rFonts w:ascii="Times New Roman" w:hAnsi="Times New Roman" w:cs="Times New Roman"/>
          <w:color w:val="FD0000"/>
          <w:w w:val="105"/>
          <w:sz w:val="24"/>
          <w:szCs w:val="24"/>
        </w:rPr>
        <w:t>each</w:t>
      </w:r>
      <w:r w:rsidRPr="00422F98">
        <w:rPr>
          <w:rFonts w:ascii="Times New Roman" w:hAnsi="Times New Roman" w:cs="Times New Roman"/>
          <w:color w:val="FD0000"/>
          <w:spacing w:val="-20"/>
          <w:w w:val="105"/>
          <w:sz w:val="24"/>
          <w:szCs w:val="24"/>
        </w:rPr>
        <w:t xml:space="preserve"> </w:t>
      </w:r>
      <w:r w:rsidRPr="00422F98">
        <w:rPr>
          <w:rFonts w:ascii="Times New Roman" w:hAnsi="Times New Roman" w:cs="Times New Roman"/>
          <w:color w:val="FD0000"/>
          <w:w w:val="105"/>
          <w:sz w:val="24"/>
          <w:szCs w:val="24"/>
        </w:rPr>
        <w:t>School/College</w:t>
      </w:r>
      <w:r w:rsidRPr="00422F98">
        <w:rPr>
          <w:rFonts w:ascii="Times New Roman" w:hAnsi="Times New Roman" w:cs="Times New Roman"/>
          <w:color w:val="FD0000"/>
          <w:spacing w:val="-11"/>
          <w:w w:val="105"/>
          <w:sz w:val="24"/>
          <w:szCs w:val="24"/>
        </w:rPr>
        <w:t xml:space="preserve"> </w:t>
      </w:r>
      <w:r w:rsidRPr="00422F98">
        <w:rPr>
          <w:rFonts w:ascii="Times New Roman" w:hAnsi="Times New Roman" w:cs="Times New Roman"/>
          <w:color w:val="FD0000"/>
          <w:w w:val="105"/>
          <w:sz w:val="24"/>
          <w:szCs w:val="24"/>
        </w:rPr>
        <w:t>for</w:t>
      </w:r>
      <w:r w:rsidRPr="00422F98">
        <w:rPr>
          <w:rFonts w:ascii="Times New Roman" w:hAnsi="Times New Roman" w:cs="Times New Roman"/>
          <w:color w:val="FD0000"/>
          <w:spacing w:val="-26"/>
          <w:w w:val="105"/>
          <w:sz w:val="24"/>
          <w:szCs w:val="24"/>
        </w:rPr>
        <w:t xml:space="preserve"> </w:t>
      </w:r>
      <w:r w:rsidRPr="00422F98">
        <w:rPr>
          <w:rFonts w:ascii="Times New Roman" w:hAnsi="Times New Roman" w:cs="Times New Roman"/>
          <w:color w:val="FD0000"/>
          <w:w w:val="105"/>
          <w:sz w:val="24"/>
          <w:szCs w:val="24"/>
        </w:rPr>
        <w:t>every</w:t>
      </w:r>
      <w:r w:rsidRPr="00422F98">
        <w:rPr>
          <w:rFonts w:ascii="Times New Roman" w:hAnsi="Times New Roman" w:cs="Times New Roman"/>
          <w:color w:val="FD0000"/>
          <w:spacing w:val="-29"/>
          <w:w w:val="105"/>
          <w:sz w:val="24"/>
          <w:szCs w:val="24"/>
        </w:rPr>
        <w:t xml:space="preserve"> </w:t>
      </w:r>
      <w:r w:rsidRPr="00422F98">
        <w:rPr>
          <w:rFonts w:ascii="Times New Roman" w:hAnsi="Times New Roman" w:cs="Times New Roman"/>
          <w:color w:val="FD0000"/>
          <w:w w:val="105"/>
          <w:sz w:val="24"/>
          <w:szCs w:val="24"/>
        </w:rPr>
        <w:t>25</w:t>
      </w:r>
      <w:r w:rsidRPr="00422F98">
        <w:rPr>
          <w:rFonts w:ascii="Times New Roman" w:hAnsi="Times New Roman" w:cs="Times New Roman"/>
          <w:color w:val="FD0000"/>
          <w:spacing w:val="-32"/>
          <w:w w:val="105"/>
          <w:sz w:val="24"/>
          <w:szCs w:val="24"/>
        </w:rPr>
        <w:t xml:space="preserve"> </w:t>
      </w:r>
      <w:r w:rsidRPr="00422F98">
        <w:rPr>
          <w:rFonts w:ascii="Times New Roman" w:hAnsi="Times New Roman" w:cs="Times New Roman"/>
          <w:color w:val="FD0000"/>
          <w:w w:val="105"/>
          <w:sz w:val="24"/>
          <w:szCs w:val="24"/>
        </w:rPr>
        <w:t>full-time</w:t>
      </w:r>
      <w:r w:rsidRPr="00422F98">
        <w:rPr>
          <w:rFonts w:ascii="Times New Roman" w:hAnsi="Times New Roman" w:cs="Times New Roman"/>
          <w:color w:val="FD0000"/>
          <w:spacing w:val="-19"/>
          <w:w w:val="105"/>
          <w:sz w:val="24"/>
          <w:szCs w:val="24"/>
        </w:rPr>
        <w:t xml:space="preserve"> </w:t>
      </w:r>
      <w:r w:rsidRPr="00422F98">
        <w:rPr>
          <w:rFonts w:ascii="Times New Roman" w:hAnsi="Times New Roman" w:cs="Times New Roman"/>
          <w:color w:val="FD0000"/>
          <w:w w:val="105"/>
          <w:sz w:val="24"/>
          <w:szCs w:val="24"/>
        </w:rPr>
        <w:t>faculty</w:t>
      </w:r>
      <w:r w:rsidRPr="00422F98">
        <w:rPr>
          <w:rFonts w:ascii="Times New Roman" w:hAnsi="Times New Roman" w:cs="Times New Roman"/>
          <w:color w:val="FD0000"/>
          <w:w w:val="104"/>
          <w:sz w:val="24"/>
          <w:szCs w:val="24"/>
        </w:rPr>
        <w:t xml:space="preserve"> </w:t>
      </w:r>
      <w:r w:rsidRPr="00422F98">
        <w:rPr>
          <w:rFonts w:ascii="Times New Roman" w:hAnsi="Times New Roman" w:cs="Times New Roman"/>
          <w:color w:val="FD0000"/>
          <w:w w:val="105"/>
          <w:sz w:val="24"/>
          <w:szCs w:val="24"/>
        </w:rPr>
        <w:t>members</w:t>
      </w:r>
      <w:r w:rsidRPr="00422F98">
        <w:rPr>
          <w:rFonts w:ascii="Times New Roman" w:hAnsi="Times New Roman" w:cs="Times New Roman"/>
          <w:color w:val="FD0000"/>
          <w:spacing w:val="2"/>
          <w:w w:val="105"/>
          <w:sz w:val="24"/>
          <w:szCs w:val="24"/>
        </w:rPr>
        <w:t xml:space="preserve"> </w:t>
      </w:r>
      <w:r w:rsidRPr="00422F98">
        <w:rPr>
          <w:rFonts w:ascii="Times New Roman" w:hAnsi="Times New Roman" w:cs="Times New Roman"/>
          <w:color w:val="FD0000"/>
          <w:w w:val="105"/>
          <w:sz w:val="24"/>
          <w:szCs w:val="24"/>
        </w:rPr>
        <w:t>beyond</w:t>
      </w:r>
      <w:r w:rsidRPr="00422F98">
        <w:rPr>
          <w:rFonts w:ascii="Times New Roman" w:hAnsi="Times New Roman" w:cs="Times New Roman"/>
          <w:color w:val="FD0000"/>
          <w:spacing w:val="-6"/>
          <w:w w:val="105"/>
          <w:sz w:val="24"/>
          <w:szCs w:val="24"/>
        </w:rPr>
        <w:t xml:space="preserve"> </w:t>
      </w:r>
      <w:r w:rsidRPr="00422F98">
        <w:rPr>
          <w:rFonts w:ascii="Times New Roman" w:hAnsi="Times New Roman" w:cs="Times New Roman"/>
          <w:color w:val="FD0000"/>
          <w:w w:val="105"/>
          <w:sz w:val="24"/>
          <w:szCs w:val="24"/>
        </w:rPr>
        <w:t>the</w:t>
      </w:r>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w w:val="105"/>
          <w:sz w:val="24"/>
          <w:szCs w:val="24"/>
        </w:rPr>
        <w:t>first</w:t>
      </w:r>
      <w:r w:rsidRPr="00422F98">
        <w:rPr>
          <w:rFonts w:ascii="Times New Roman" w:hAnsi="Times New Roman" w:cs="Times New Roman"/>
          <w:color w:val="FD0000"/>
          <w:spacing w:val="-6"/>
          <w:w w:val="105"/>
          <w:sz w:val="24"/>
          <w:szCs w:val="24"/>
        </w:rPr>
        <w:t xml:space="preserve"> </w:t>
      </w:r>
      <w:r w:rsidRPr="00422F98">
        <w:rPr>
          <w:rFonts w:ascii="Times New Roman" w:hAnsi="Times New Roman" w:cs="Times New Roman"/>
          <w:color w:val="FD0000"/>
          <w:spacing w:val="-4"/>
          <w:w w:val="105"/>
          <w:sz w:val="24"/>
          <w:szCs w:val="24"/>
        </w:rPr>
        <w:t>25</w:t>
      </w:r>
      <w:r w:rsidRPr="00422F98">
        <w:rPr>
          <w:rFonts w:ascii="Times New Roman" w:hAnsi="Times New Roman" w:cs="Times New Roman"/>
          <w:color w:val="FD0000"/>
          <w:spacing w:val="-3"/>
          <w:w w:val="105"/>
          <w:sz w:val="24"/>
          <w:szCs w:val="24"/>
        </w:rPr>
        <w:t>,</w:t>
      </w:r>
      <w:r w:rsidRPr="00422F98">
        <w:rPr>
          <w:rFonts w:ascii="Times New Roman" w:hAnsi="Times New Roman" w:cs="Times New Roman"/>
          <w:color w:val="FD0000"/>
          <w:spacing w:val="-36"/>
          <w:w w:val="105"/>
          <w:sz w:val="24"/>
          <w:szCs w:val="24"/>
        </w:rPr>
        <w:t xml:space="preserve"> </w:t>
      </w:r>
      <w:r w:rsidRPr="00422F98">
        <w:rPr>
          <w:rFonts w:ascii="Times New Roman" w:hAnsi="Times New Roman" w:cs="Times New Roman"/>
          <w:color w:val="FD0000"/>
          <w:w w:val="105"/>
          <w:sz w:val="24"/>
          <w:szCs w:val="24"/>
        </w:rPr>
        <w:t>and</w:t>
      </w:r>
      <w:r w:rsidRPr="00422F98">
        <w:rPr>
          <w:rFonts w:ascii="Times New Roman" w:hAnsi="Times New Roman" w:cs="Times New Roman"/>
          <w:color w:val="FD0000"/>
          <w:spacing w:val="-15"/>
          <w:w w:val="105"/>
          <w:sz w:val="24"/>
          <w:szCs w:val="24"/>
        </w:rPr>
        <w:t xml:space="preserve"> </w:t>
      </w:r>
      <w:r w:rsidRPr="00422F98">
        <w:rPr>
          <w:rFonts w:ascii="Times New Roman" w:hAnsi="Times New Roman" w:cs="Times New Roman"/>
          <w:color w:val="FD0000"/>
          <w:w w:val="105"/>
          <w:sz w:val="24"/>
          <w:szCs w:val="24"/>
        </w:rPr>
        <w:t>additional</w:t>
      </w:r>
      <w:r w:rsidRPr="00422F98">
        <w:rPr>
          <w:rFonts w:ascii="Times New Roman" w:hAnsi="Times New Roman" w:cs="Times New Roman"/>
          <w:color w:val="FD0000"/>
          <w:spacing w:val="-10"/>
          <w:w w:val="105"/>
          <w:sz w:val="24"/>
          <w:szCs w:val="24"/>
        </w:rPr>
        <w:t xml:space="preserve"> </w:t>
      </w:r>
      <w:r w:rsidRPr="00422F98">
        <w:rPr>
          <w:rFonts w:ascii="Times New Roman" w:hAnsi="Times New Roman" w:cs="Times New Roman"/>
          <w:color w:val="FD0000"/>
          <w:w w:val="105"/>
          <w:sz w:val="24"/>
          <w:szCs w:val="24"/>
        </w:rPr>
        <w:t>Adjunct</w:t>
      </w:r>
      <w:r w:rsidRPr="00422F98">
        <w:rPr>
          <w:rFonts w:ascii="Times New Roman" w:hAnsi="Times New Roman" w:cs="Times New Roman"/>
          <w:color w:val="FD0000"/>
          <w:spacing w:val="-3"/>
          <w:w w:val="105"/>
          <w:sz w:val="24"/>
          <w:szCs w:val="24"/>
        </w:rPr>
        <w:t xml:space="preserve"> </w:t>
      </w:r>
      <w:r w:rsidRPr="00422F98">
        <w:rPr>
          <w:rFonts w:ascii="Times New Roman" w:hAnsi="Times New Roman" w:cs="Times New Roman"/>
          <w:color w:val="FD0000"/>
          <w:w w:val="105"/>
          <w:sz w:val="24"/>
          <w:szCs w:val="24"/>
        </w:rPr>
        <w:t>Faculty</w:t>
      </w:r>
      <w:r w:rsidRPr="00422F98">
        <w:rPr>
          <w:rFonts w:ascii="Times New Roman" w:hAnsi="Times New Roman" w:cs="Times New Roman"/>
          <w:color w:val="FD0000"/>
          <w:spacing w:val="-11"/>
          <w:w w:val="105"/>
          <w:sz w:val="24"/>
          <w:szCs w:val="24"/>
        </w:rPr>
        <w:t xml:space="preserve"> </w:t>
      </w:r>
      <w:r w:rsidRPr="00422F98">
        <w:rPr>
          <w:rFonts w:ascii="Times New Roman" w:hAnsi="Times New Roman" w:cs="Times New Roman"/>
          <w:color w:val="FD0000"/>
          <w:w w:val="105"/>
          <w:sz w:val="24"/>
          <w:szCs w:val="24"/>
        </w:rPr>
        <w:t>Excellence</w:t>
      </w:r>
      <w:r w:rsidRPr="00422F98">
        <w:rPr>
          <w:rFonts w:ascii="Times New Roman" w:hAnsi="Times New Roman" w:cs="Times New Roman"/>
          <w:color w:val="FD0000"/>
          <w:spacing w:val="5"/>
          <w:w w:val="105"/>
          <w:sz w:val="24"/>
          <w:szCs w:val="24"/>
        </w:rPr>
        <w:t xml:space="preserve"> </w:t>
      </w:r>
      <w:r w:rsidRPr="00422F98">
        <w:rPr>
          <w:rFonts w:ascii="Times New Roman" w:hAnsi="Times New Roman" w:cs="Times New Roman"/>
          <w:color w:val="FD0000"/>
          <w:w w:val="105"/>
          <w:sz w:val="24"/>
          <w:szCs w:val="24"/>
        </w:rPr>
        <w:t>Recognition given</w:t>
      </w:r>
      <w:r w:rsidRPr="00422F98">
        <w:rPr>
          <w:rFonts w:ascii="Times New Roman" w:hAnsi="Times New Roman" w:cs="Times New Roman"/>
          <w:color w:val="FD0000"/>
          <w:spacing w:val="22"/>
          <w:sz w:val="24"/>
          <w:szCs w:val="24"/>
        </w:rPr>
        <w:t xml:space="preserve"> </w:t>
      </w:r>
      <w:r w:rsidRPr="00422F98">
        <w:rPr>
          <w:rFonts w:ascii="Times New Roman" w:hAnsi="Times New Roman" w:cs="Times New Roman"/>
          <w:color w:val="FD0000"/>
          <w:w w:val="105"/>
          <w:sz w:val="24"/>
          <w:szCs w:val="24"/>
        </w:rPr>
        <w:t>for</w:t>
      </w:r>
      <w:r w:rsidRPr="00422F98">
        <w:rPr>
          <w:rFonts w:ascii="Times New Roman" w:hAnsi="Times New Roman" w:cs="Times New Roman"/>
          <w:color w:val="FD0000"/>
          <w:spacing w:val="-12"/>
          <w:w w:val="105"/>
          <w:sz w:val="24"/>
          <w:szCs w:val="24"/>
        </w:rPr>
        <w:t xml:space="preserve"> </w:t>
      </w:r>
      <w:r w:rsidRPr="00422F98">
        <w:rPr>
          <w:rFonts w:ascii="Times New Roman" w:hAnsi="Times New Roman" w:cs="Times New Roman"/>
          <w:color w:val="FD0000"/>
          <w:w w:val="105"/>
          <w:sz w:val="24"/>
          <w:szCs w:val="24"/>
        </w:rPr>
        <w:t>proportional</w:t>
      </w:r>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w w:val="105"/>
          <w:sz w:val="24"/>
          <w:szCs w:val="24"/>
        </w:rPr>
        <w:t>representation</w:t>
      </w:r>
      <w:r w:rsidRPr="00422F98">
        <w:rPr>
          <w:rFonts w:ascii="Times New Roman" w:hAnsi="Times New Roman" w:cs="Times New Roman"/>
          <w:color w:val="FD0000"/>
          <w:spacing w:val="34"/>
          <w:w w:val="105"/>
          <w:sz w:val="24"/>
          <w:szCs w:val="24"/>
        </w:rPr>
        <w:t xml:space="preserve"> </w:t>
      </w:r>
      <w:r w:rsidRPr="00422F98">
        <w:rPr>
          <w:rFonts w:ascii="Times New Roman" w:hAnsi="Times New Roman" w:cs="Times New Roman"/>
          <w:color w:val="FD0000"/>
          <w:w w:val="105"/>
          <w:sz w:val="24"/>
          <w:szCs w:val="24"/>
        </w:rPr>
        <w:t>among</w:t>
      </w:r>
      <w:r w:rsidRPr="00422F98">
        <w:rPr>
          <w:rFonts w:ascii="Times New Roman" w:hAnsi="Times New Roman" w:cs="Times New Roman"/>
          <w:color w:val="FD0000"/>
          <w:spacing w:val="-3"/>
          <w:w w:val="105"/>
          <w:sz w:val="24"/>
          <w:szCs w:val="24"/>
        </w:rPr>
        <w:t xml:space="preserve"> </w:t>
      </w:r>
      <w:r w:rsidRPr="00422F98">
        <w:rPr>
          <w:rFonts w:ascii="Times New Roman" w:hAnsi="Times New Roman" w:cs="Times New Roman"/>
          <w:color w:val="FD0000"/>
          <w:w w:val="105"/>
          <w:sz w:val="24"/>
          <w:szCs w:val="24"/>
        </w:rPr>
        <w:t>adjunct</w:t>
      </w:r>
      <w:r w:rsidRPr="00422F98">
        <w:rPr>
          <w:rFonts w:ascii="Times New Roman" w:hAnsi="Times New Roman" w:cs="Times New Roman"/>
          <w:color w:val="FD0000"/>
          <w:spacing w:val="30"/>
          <w:w w:val="105"/>
          <w:sz w:val="24"/>
          <w:szCs w:val="24"/>
        </w:rPr>
        <w:t xml:space="preserve"> </w:t>
      </w:r>
      <w:r w:rsidRPr="00422F98">
        <w:rPr>
          <w:rFonts w:ascii="Times New Roman" w:hAnsi="Times New Roman" w:cs="Times New Roman"/>
          <w:color w:val="FD0000"/>
          <w:w w:val="105"/>
          <w:sz w:val="24"/>
          <w:szCs w:val="24"/>
        </w:rPr>
        <w:t>faculty,</w:t>
      </w:r>
      <w:r w:rsidRPr="00422F98">
        <w:rPr>
          <w:rFonts w:ascii="Times New Roman" w:hAnsi="Times New Roman" w:cs="Times New Roman"/>
          <w:color w:val="FD0000"/>
          <w:spacing w:val="8"/>
          <w:w w:val="105"/>
          <w:sz w:val="24"/>
          <w:szCs w:val="24"/>
        </w:rPr>
        <w:t xml:space="preserve"> </w:t>
      </w:r>
      <w:r w:rsidRPr="00422F98">
        <w:rPr>
          <w:rFonts w:ascii="Times New Roman" w:hAnsi="Times New Roman" w:cs="Times New Roman"/>
          <w:color w:val="FD0000"/>
          <w:w w:val="105"/>
          <w:sz w:val="24"/>
          <w:szCs w:val="24"/>
        </w:rPr>
        <w:t>not</w:t>
      </w:r>
      <w:r w:rsidRPr="00422F98">
        <w:rPr>
          <w:rFonts w:ascii="Times New Roman" w:hAnsi="Times New Roman" w:cs="Times New Roman"/>
          <w:color w:val="FD0000"/>
          <w:spacing w:val="-5"/>
          <w:w w:val="105"/>
          <w:sz w:val="24"/>
          <w:szCs w:val="24"/>
        </w:rPr>
        <w:t xml:space="preserve"> </w:t>
      </w:r>
      <w:r w:rsidRPr="00422F98">
        <w:rPr>
          <w:rFonts w:ascii="Times New Roman" w:hAnsi="Times New Roman" w:cs="Times New Roman"/>
          <w:color w:val="FD0000"/>
          <w:w w:val="105"/>
          <w:sz w:val="24"/>
          <w:szCs w:val="24"/>
        </w:rPr>
        <w:t>to</w:t>
      </w:r>
      <w:r w:rsidRPr="00422F98">
        <w:rPr>
          <w:rFonts w:ascii="Times New Roman" w:hAnsi="Times New Roman" w:cs="Times New Roman"/>
          <w:color w:val="FD0000"/>
          <w:spacing w:val="-2"/>
          <w:w w:val="105"/>
          <w:sz w:val="24"/>
          <w:szCs w:val="24"/>
        </w:rPr>
        <w:t xml:space="preserve"> </w:t>
      </w:r>
      <w:r w:rsidRPr="00422F98">
        <w:rPr>
          <w:rFonts w:ascii="Times New Roman" w:hAnsi="Times New Roman" w:cs="Times New Roman"/>
          <w:color w:val="FD0000"/>
          <w:w w:val="105"/>
          <w:sz w:val="24"/>
          <w:szCs w:val="24"/>
        </w:rPr>
        <w:t>exceed</w:t>
      </w:r>
      <w:r w:rsidRPr="00422F98">
        <w:rPr>
          <w:rFonts w:ascii="Times New Roman" w:hAnsi="Times New Roman" w:cs="Times New Roman"/>
          <w:color w:val="FD0000"/>
          <w:spacing w:val="4"/>
          <w:w w:val="105"/>
          <w:sz w:val="24"/>
          <w:szCs w:val="24"/>
        </w:rPr>
        <w:t xml:space="preserve"> </w:t>
      </w:r>
      <w:r w:rsidRPr="00422F98">
        <w:rPr>
          <w:rFonts w:ascii="Times New Roman" w:hAnsi="Times New Roman" w:cs="Times New Roman"/>
          <w:color w:val="FD0000"/>
          <w:w w:val="105"/>
          <w:sz w:val="24"/>
          <w:szCs w:val="24"/>
        </w:rPr>
        <w:t>the</w:t>
      </w:r>
      <w:r w:rsidRPr="00422F98">
        <w:rPr>
          <w:rFonts w:ascii="Times New Roman" w:hAnsi="Times New Roman" w:cs="Times New Roman"/>
          <w:color w:val="FD0000"/>
          <w:spacing w:val="-7"/>
          <w:w w:val="105"/>
          <w:sz w:val="24"/>
          <w:szCs w:val="24"/>
        </w:rPr>
        <w:t xml:space="preserve"> </w:t>
      </w:r>
      <w:r w:rsidRPr="00422F98">
        <w:rPr>
          <w:rFonts w:ascii="Times New Roman" w:hAnsi="Times New Roman" w:cs="Times New Roman"/>
          <w:color w:val="FD0000"/>
          <w:w w:val="105"/>
          <w:sz w:val="24"/>
          <w:szCs w:val="24"/>
        </w:rPr>
        <w:t>number</w:t>
      </w:r>
      <w:r w:rsidRPr="00422F98">
        <w:rPr>
          <w:rFonts w:ascii="Times New Roman" w:hAnsi="Times New Roman" w:cs="Times New Roman"/>
          <w:color w:val="FD0000"/>
          <w:spacing w:val="7"/>
          <w:w w:val="105"/>
          <w:sz w:val="24"/>
          <w:szCs w:val="24"/>
        </w:rPr>
        <w:t xml:space="preserve"> </w:t>
      </w:r>
      <w:r w:rsidRPr="00422F98">
        <w:rPr>
          <w:rFonts w:ascii="Times New Roman" w:hAnsi="Times New Roman" w:cs="Times New Roman"/>
          <w:color w:val="FD0000"/>
          <w:w w:val="105"/>
          <w:sz w:val="24"/>
          <w:szCs w:val="24"/>
        </w:rPr>
        <w:t>of</w:t>
      </w:r>
    </w:p>
    <w:p w14:paraId="06F4A957" w14:textId="77777777" w:rsidR="00422F98" w:rsidRPr="00422F98" w:rsidRDefault="00422F98" w:rsidP="00422F98">
      <w:pPr>
        <w:kinsoku w:val="0"/>
        <w:overflowPunct w:val="0"/>
        <w:autoSpaceDE w:val="0"/>
        <w:autoSpaceDN w:val="0"/>
        <w:adjustRightInd w:val="0"/>
        <w:spacing w:before="3" w:after="0" w:line="244" w:lineRule="auto"/>
        <w:ind w:left="100" w:right="256"/>
        <w:rPr>
          <w:rFonts w:ascii="Times New Roman" w:hAnsi="Times New Roman" w:cs="Times New Roman"/>
          <w:color w:val="000000"/>
          <w:sz w:val="24"/>
          <w:szCs w:val="24"/>
        </w:rPr>
      </w:pPr>
      <w:proofErr w:type="gramStart"/>
      <w:r w:rsidRPr="00422F98">
        <w:rPr>
          <w:rFonts w:ascii="Times New Roman" w:hAnsi="Times New Roman" w:cs="Times New Roman"/>
          <w:color w:val="FD0000"/>
          <w:w w:val="105"/>
          <w:sz w:val="24"/>
          <w:szCs w:val="24"/>
        </w:rPr>
        <w:t>full-time</w:t>
      </w:r>
      <w:proofErr w:type="gramEnd"/>
      <w:r w:rsidRPr="00422F98">
        <w:rPr>
          <w:rFonts w:ascii="Times New Roman" w:hAnsi="Times New Roman" w:cs="Times New Roman"/>
          <w:color w:val="FD0000"/>
          <w:spacing w:val="-17"/>
          <w:w w:val="105"/>
          <w:sz w:val="24"/>
          <w:szCs w:val="24"/>
        </w:rPr>
        <w:t xml:space="preserve"> </w:t>
      </w:r>
      <w:r w:rsidRPr="00422F98">
        <w:rPr>
          <w:rFonts w:ascii="Times New Roman" w:hAnsi="Times New Roman" w:cs="Times New Roman"/>
          <w:color w:val="FD0000"/>
          <w:spacing w:val="-4"/>
          <w:w w:val="105"/>
          <w:sz w:val="24"/>
          <w:szCs w:val="24"/>
        </w:rPr>
        <w:t>F</w:t>
      </w:r>
      <w:r w:rsidRPr="00422F98">
        <w:rPr>
          <w:rFonts w:ascii="Times New Roman" w:hAnsi="Times New Roman" w:cs="Times New Roman"/>
          <w:color w:val="FD0000"/>
          <w:spacing w:val="-3"/>
          <w:w w:val="105"/>
          <w:sz w:val="24"/>
          <w:szCs w:val="24"/>
        </w:rPr>
        <w:t>aculty</w:t>
      </w:r>
      <w:r w:rsidRPr="00422F98">
        <w:rPr>
          <w:rFonts w:ascii="Times New Roman" w:hAnsi="Times New Roman" w:cs="Times New Roman"/>
          <w:color w:val="FD0000"/>
          <w:spacing w:val="-14"/>
          <w:w w:val="105"/>
          <w:sz w:val="24"/>
          <w:szCs w:val="24"/>
        </w:rPr>
        <w:t xml:space="preserve"> </w:t>
      </w:r>
      <w:r w:rsidRPr="00422F98">
        <w:rPr>
          <w:rFonts w:ascii="Times New Roman" w:hAnsi="Times New Roman" w:cs="Times New Roman"/>
          <w:color w:val="FD0000"/>
          <w:w w:val="105"/>
          <w:sz w:val="24"/>
          <w:szCs w:val="24"/>
        </w:rPr>
        <w:t>Excellence</w:t>
      </w:r>
      <w:r w:rsidRPr="00422F98">
        <w:rPr>
          <w:rFonts w:ascii="Times New Roman" w:hAnsi="Times New Roman" w:cs="Times New Roman"/>
          <w:color w:val="FD0000"/>
          <w:spacing w:val="-3"/>
          <w:w w:val="105"/>
          <w:sz w:val="24"/>
          <w:szCs w:val="24"/>
        </w:rPr>
        <w:t xml:space="preserve"> </w:t>
      </w:r>
      <w:r w:rsidRPr="00422F98">
        <w:rPr>
          <w:rFonts w:ascii="Times New Roman" w:hAnsi="Times New Roman" w:cs="Times New Roman"/>
          <w:color w:val="FD0000"/>
          <w:w w:val="105"/>
          <w:sz w:val="24"/>
          <w:szCs w:val="24"/>
        </w:rPr>
        <w:t>Recognition</w:t>
      </w:r>
      <w:r w:rsidRPr="00422F98">
        <w:rPr>
          <w:rFonts w:ascii="Times New Roman" w:hAnsi="Times New Roman" w:cs="Times New Roman"/>
          <w:color w:val="FD0000"/>
          <w:spacing w:val="10"/>
          <w:w w:val="105"/>
          <w:sz w:val="24"/>
          <w:szCs w:val="24"/>
        </w:rPr>
        <w:t xml:space="preserve"> </w:t>
      </w:r>
      <w:r w:rsidRPr="00422F98">
        <w:rPr>
          <w:rFonts w:ascii="Times New Roman" w:hAnsi="Times New Roman" w:cs="Times New Roman"/>
          <w:color w:val="FD0000"/>
          <w:w w:val="105"/>
          <w:sz w:val="24"/>
          <w:szCs w:val="24"/>
        </w:rPr>
        <w:t>recipients</w:t>
      </w:r>
      <w:r w:rsidRPr="00422F98">
        <w:rPr>
          <w:rFonts w:ascii="Times New Roman" w:hAnsi="Times New Roman" w:cs="Times New Roman"/>
          <w:color w:val="FD0000"/>
          <w:spacing w:val="-6"/>
          <w:w w:val="105"/>
          <w:sz w:val="24"/>
          <w:szCs w:val="24"/>
        </w:rPr>
        <w:t xml:space="preserve"> </w:t>
      </w:r>
      <w:r w:rsidRPr="00422F98">
        <w:rPr>
          <w:rFonts w:ascii="Times New Roman" w:hAnsi="Times New Roman" w:cs="Times New Roman"/>
          <w:color w:val="FD0000"/>
          <w:w w:val="105"/>
          <w:sz w:val="24"/>
          <w:szCs w:val="24"/>
        </w:rPr>
        <w:t>for</w:t>
      </w:r>
      <w:r w:rsidRPr="00422F98">
        <w:rPr>
          <w:rFonts w:ascii="Times New Roman" w:hAnsi="Times New Roman" w:cs="Times New Roman"/>
          <w:color w:val="FD0000"/>
          <w:spacing w:val="-23"/>
          <w:w w:val="105"/>
          <w:sz w:val="24"/>
          <w:szCs w:val="24"/>
        </w:rPr>
        <w:t xml:space="preserve"> </w:t>
      </w:r>
      <w:r w:rsidRPr="00422F98">
        <w:rPr>
          <w:rFonts w:ascii="Times New Roman" w:hAnsi="Times New Roman" w:cs="Times New Roman"/>
          <w:color w:val="FD0000"/>
          <w:w w:val="105"/>
          <w:sz w:val="24"/>
          <w:szCs w:val="24"/>
        </w:rPr>
        <w:t>the</w:t>
      </w:r>
      <w:r w:rsidRPr="00422F98">
        <w:rPr>
          <w:rFonts w:ascii="Times New Roman" w:hAnsi="Times New Roman" w:cs="Times New Roman"/>
          <w:color w:val="FD0000"/>
          <w:spacing w:val="-19"/>
          <w:w w:val="105"/>
          <w:sz w:val="24"/>
          <w:szCs w:val="24"/>
        </w:rPr>
        <w:t xml:space="preserve"> </w:t>
      </w:r>
      <w:r w:rsidRPr="00422F98">
        <w:rPr>
          <w:rFonts w:ascii="Times New Roman" w:hAnsi="Times New Roman" w:cs="Times New Roman"/>
          <w:color w:val="FD0000"/>
          <w:w w:val="105"/>
          <w:sz w:val="24"/>
          <w:szCs w:val="24"/>
        </w:rPr>
        <w:t>School/College)</w:t>
      </w:r>
      <w:r w:rsidRPr="00422F98">
        <w:rPr>
          <w:rFonts w:ascii="Times New Roman" w:hAnsi="Times New Roman" w:cs="Times New Roman"/>
          <w:color w:val="FD0000"/>
          <w:spacing w:val="-9"/>
          <w:w w:val="105"/>
          <w:sz w:val="24"/>
          <w:szCs w:val="24"/>
        </w:rPr>
        <w:t xml:space="preserve"> </w:t>
      </w:r>
      <w:r w:rsidRPr="00422F98">
        <w:rPr>
          <w:rFonts w:ascii="Times New Roman" w:hAnsi="Times New Roman" w:cs="Times New Roman"/>
          <w:color w:val="000000"/>
          <w:w w:val="105"/>
          <w:sz w:val="24"/>
          <w:szCs w:val="24"/>
        </w:rPr>
        <w:t>will</w:t>
      </w:r>
      <w:r w:rsidRPr="00422F98">
        <w:rPr>
          <w:rFonts w:ascii="Times New Roman" w:hAnsi="Times New Roman" w:cs="Times New Roman"/>
          <w:color w:val="000000"/>
          <w:spacing w:val="-20"/>
          <w:w w:val="105"/>
          <w:sz w:val="24"/>
          <w:szCs w:val="24"/>
        </w:rPr>
        <w:t xml:space="preserve"> </w:t>
      </w:r>
      <w:r w:rsidRPr="00422F98">
        <w:rPr>
          <w:rFonts w:ascii="Times New Roman" w:hAnsi="Times New Roman" w:cs="Times New Roman"/>
          <w:color w:val="000000"/>
          <w:w w:val="105"/>
          <w:sz w:val="24"/>
          <w:szCs w:val="24"/>
        </w:rPr>
        <w:t>be</w:t>
      </w:r>
      <w:r w:rsidRPr="00422F98">
        <w:rPr>
          <w:rFonts w:ascii="Times New Roman" w:hAnsi="Times New Roman" w:cs="Times New Roman"/>
          <w:color w:val="000000"/>
          <w:spacing w:val="-10"/>
          <w:w w:val="105"/>
          <w:sz w:val="24"/>
          <w:szCs w:val="24"/>
        </w:rPr>
        <w:t xml:space="preserve"> </w:t>
      </w:r>
      <w:r w:rsidRPr="00422F98">
        <w:rPr>
          <w:rFonts w:ascii="Times New Roman" w:hAnsi="Times New Roman" w:cs="Times New Roman"/>
          <w:color w:val="000000"/>
          <w:w w:val="105"/>
          <w:sz w:val="24"/>
          <w:szCs w:val="24"/>
        </w:rPr>
        <w:t>selected</w:t>
      </w:r>
      <w:r w:rsidRPr="00422F98">
        <w:rPr>
          <w:rFonts w:ascii="Times New Roman" w:hAnsi="Times New Roman" w:cs="Times New Roman"/>
          <w:color w:val="000000"/>
          <w:spacing w:val="22"/>
          <w:w w:val="106"/>
          <w:sz w:val="24"/>
          <w:szCs w:val="24"/>
        </w:rPr>
        <w:t xml:space="preserve"> </w:t>
      </w:r>
      <w:r w:rsidRPr="00422F98">
        <w:rPr>
          <w:rFonts w:ascii="Times New Roman" w:hAnsi="Times New Roman" w:cs="Times New Roman"/>
          <w:color w:val="000000"/>
          <w:w w:val="105"/>
          <w:sz w:val="24"/>
          <w:szCs w:val="24"/>
        </w:rPr>
        <w:t>by</w:t>
      </w:r>
      <w:r w:rsidRPr="00422F98">
        <w:rPr>
          <w:rFonts w:ascii="Times New Roman" w:hAnsi="Times New Roman" w:cs="Times New Roman"/>
          <w:color w:val="000000"/>
          <w:spacing w:val="-37"/>
          <w:w w:val="105"/>
          <w:sz w:val="24"/>
          <w:szCs w:val="24"/>
        </w:rPr>
        <w:t xml:space="preserve"> </w:t>
      </w:r>
      <w:r w:rsidRPr="00422F98">
        <w:rPr>
          <w:rFonts w:ascii="Times New Roman" w:hAnsi="Times New Roman" w:cs="Times New Roman"/>
          <w:color w:val="000000"/>
          <w:w w:val="105"/>
          <w:sz w:val="24"/>
          <w:szCs w:val="24"/>
        </w:rPr>
        <w:t>the</w:t>
      </w:r>
      <w:r w:rsidRPr="00422F98">
        <w:rPr>
          <w:rFonts w:ascii="Times New Roman" w:hAnsi="Times New Roman" w:cs="Times New Roman"/>
          <w:color w:val="000000"/>
          <w:spacing w:val="-34"/>
          <w:w w:val="105"/>
          <w:sz w:val="24"/>
          <w:szCs w:val="24"/>
        </w:rPr>
        <w:t xml:space="preserve"> </w:t>
      </w:r>
      <w:r w:rsidRPr="00422F98">
        <w:rPr>
          <w:rFonts w:ascii="Times New Roman" w:hAnsi="Times New Roman" w:cs="Times New Roman"/>
          <w:color w:val="000000"/>
          <w:w w:val="105"/>
          <w:sz w:val="24"/>
          <w:szCs w:val="24"/>
        </w:rPr>
        <w:t>FEC</w:t>
      </w:r>
      <w:r w:rsidRPr="00422F98">
        <w:rPr>
          <w:rFonts w:ascii="Times New Roman" w:hAnsi="Times New Roman" w:cs="Times New Roman"/>
          <w:color w:val="000000"/>
          <w:spacing w:val="-30"/>
          <w:w w:val="105"/>
          <w:sz w:val="24"/>
          <w:szCs w:val="24"/>
        </w:rPr>
        <w:t xml:space="preserve"> </w:t>
      </w:r>
      <w:r w:rsidRPr="00422F98">
        <w:rPr>
          <w:rFonts w:ascii="Times New Roman" w:hAnsi="Times New Roman" w:cs="Times New Roman"/>
          <w:color w:val="000000"/>
          <w:w w:val="105"/>
          <w:sz w:val="24"/>
          <w:szCs w:val="24"/>
        </w:rPr>
        <w:t>Committee.</w:t>
      </w:r>
    </w:p>
    <w:p w14:paraId="73112F57" w14:textId="77777777" w:rsidR="00422F98" w:rsidRPr="00422F98" w:rsidRDefault="00422F98" w:rsidP="00422F98">
      <w:pPr>
        <w:kinsoku w:val="0"/>
        <w:overflowPunct w:val="0"/>
        <w:autoSpaceDE w:val="0"/>
        <w:autoSpaceDN w:val="0"/>
        <w:adjustRightInd w:val="0"/>
        <w:spacing w:before="7" w:after="0" w:line="247" w:lineRule="auto"/>
        <w:ind w:left="100" w:right="256" w:firstLine="734"/>
        <w:rPr>
          <w:rFonts w:ascii="Times New Roman" w:hAnsi="Times New Roman" w:cs="Times New Roman"/>
          <w:color w:val="000000"/>
          <w:sz w:val="24"/>
          <w:szCs w:val="24"/>
        </w:rPr>
      </w:pPr>
      <w:r w:rsidRPr="00422F98">
        <w:rPr>
          <w:rFonts w:ascii="Times New Roman" w:hAnsi="Times New Roman" w:cs="Times New Roman"/>
          <w:w w:val="105"/>
          <w:sz w:val="24"/>
          <w:szCs w:val="24"/>
        </w:rPr>
        <w:t>Regardless</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criteria</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employed,</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weight</w:t>
      </w:r>
      <w:r w:rsidRPr="00422F98">
        <w:rPr>
          <w:rFonts w:ascii="Times New Roman" w:hAnsi="Times New Roman" w:cs="Times New Roman"/>
          <w:spacing w:val="-9"/>
          <w:w w:val="105"/>
          <w:sz w:val="24"/>
          <w:szCs w:val="24"/>
        </w:rPr>
        <w:t xml:space="preserve"> </w:t>
      </w:r>
      <w:proofErr w:type="gramStart"/>
      <w:r w:rsidRPr="00422F98">
        <w:rPr>
          <w:rFonts w:ascii="Times New Roman" w:hAnsi="Times New Roman" w:cs="Times New Roman"/>
          <w:spacing w:val="-4"/>
          <w:w w:val="105"/>
          <w:sz w:val="24"/>
          <w:szCs w:val="24"/>
        </w:rPr>
        <w:t>T</w:t>
      </w:r>
      <w:r w:rsidRPr="00422F98">
        <w:rPr>
          <w:rFonts w:ascii="Times New Roman" w:hAnsi="Times New Roman" w:cs="Times New Roman"/>
          <w:spacing w:val="-3"/>
          <w:w w:val="105"/>
          <w:sz w:val="24"/>
          <w:szCs w:val="24"/>
        </w:rPr>
        <w:t>eaching</w:t>
      </w:r>
      <w:proofErr w:type="gramEnd"/>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5"/>
          <w:w w:val="111"/>
          <w:sz w:val="24"/>
          <w:szCs w:val="24"/>
        </w:rPr>
        <w:t xml:space="preserve"> </w:t>
      </w:r>
      <w:r w:rsidRPr="00422F98">
        <w:rPr>
          <w:rFonts w:ascii="Times New Roman" w:hAnsi="Times New Roman" w:cs="Times New Roman"/>
          <w:w w:val="105"/>
          <w:sz w:val="24"/>
          <w:szCs w:val="24"/>
        </w:rPr>
        <w:t>most</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(50%)</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establish</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relative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weights</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Scholarship</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Service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up</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w w:val="115"/>
          <w:sz w:val="24"/>
          <w:szCs w:val="24"/>
        </w:rPr>
        <w:t xml:space="preserve"> </w:t>
      </w:r>
      <w:r w:rsidRPr="00422F98">
        <w:rPr>
          <w:rFonts w:ascii="Times New Roman" w:hAnsi="Times New Roman" w:cs="Times New Roman"/>
          <w:w w:val="105"/>
          <w:sz w:val="24"/>
          <w:szCs w:val="24"/>
        </w:rPr>
        <w:t>combined</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total</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weight</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50%.</w:t>
      </w:r>
      <w:r w:rsidRPr="00422F98">
        <w:rPr>
          <w:rFonts w:ascii="Times New Roman" w:hAnsi="Times New Roman" w:cs="Times New Roman"/>
          <w:spacing w:val="35"/>
          <w:w w:val="105"/>
          <w:sz w:val="24"/>
          <w:szCs w:val="24"/>
        </w:rPr>
        <w:t xml:space="preserve"> </w:t>
      </w:r>
      <w:r w:rsidRPr="00422F98">
        <w:rPr>
          <w:rFonts w:ascii="Times New Roman" w:hAnsi="Times New Roman" w:cs="Times New Roman"/>
          <w:w w:val="105"/>
          <w:sz w:val="24"/>
          <w:szCs w:val="24"/>
        </w:rPr>
        <w:t>FEC</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Committee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will</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evaluate</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nominee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based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w w:val="114"/>
          <w:sz w:val="24"/>
          <w:szCs w:val="24"/>
        </w:rPr>
        <w:t xml:space="preserve"> </w:t>
      </w:r>
      <w:r w:rsidRPr="00422F98">
        <w:rPr>
          <w:rFonts w:ascii="Times New Roman" w:hAnsi="Times New Roman" w:cs="Times New Roman"/>
          <w:w w:val="105"/>
          <w:sz w:val="24"/>
          <w:szCs w:val="24"/>
        </w:rPr>
        <w:t>supporting</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evidence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documentation</w:t>
      </w:r>
      <w:r w:rsidRPr="00422F98">
        <w:rPr>
          <w:rFonts w:ascii="Times New Roman" w:hAnsi="Times New Roman" w:cs="Times New Roman"/>
          <w:spacing w:val="45"/>
          <w:w w:val="105"/>
          <w:sz w:val="24"/>
          <w:szCs w:val="24"/>
        </w:rPr>
        <w:t xml:space="preserve"> </w:t>
      </w:r>
      <w:r w:rsidRPr="00422F98">
        <w:rPr>
          <w:rFonts w:ascii="Times New Roman" w:hAnsi="Times New Roman" w:cs="Times New Roman"/>
          <w:w w:val="105"/>
          <w:sz w:val="24"/>
          <w:szCs w:val="24"/>
        </w:rPr>
        <w:t>submitted</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nominee's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 xml:space="preserve">application. </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color w:val="FD0000"/>
          <w:w w:val="105"/>
          <w:sz w:val="24"/>
          <w:szCs w:val="24"/>
        </w:rPr>
        <w:t>As</w:t>
      </w:r>
      <w:r w:rsidRPr="00422F98">
        <w:rPr>
          <w:rFonts w:ascii="Times New Roman" w:hAnsi="Times New Roman" w:cs="Times New Roman"/>
          <w:color w:val="FD0000"/>
          <w:spacing w:val="11"/>
          <w:w w:val="105"/>
          <w:sz w:val="24"/>
          <w:szCs w:val="24"/>
        </w:rPr>
        <w:t xml:space="preserve"> </w:t>
      </w:r>
      <w:r w:rsidRPr="00422F98">
        <w:rPr>
          <w:rFonts w:ascii="Times New Roman" w:hAnsi="Times New Roman" w:cs="Times New Roman"/>
          <w:color w:val="FD0000"/>
          <w:w w:val="105"/>
          <w:sz w:val="24"/>
          <w:szCs w:val="24"/>
        </w:rPr>
        <w:t>a</w:t>
      </w:r>
      <w:r w:rsidRPr="00422F98">
        <w:rPr>
          <w:rFonts w:ascii="Times New Roman" w:hAnsi="Times New Roman" w:cs="Times New Roman"/>
          <w:color w:val="FD0000"/>
          <w:spacing w:val="23"/>
          <w:w w:val="108"/>
          <w:sz w:val="24"/>
          <w:szCs w:val="24"/>
        </w:rPr>
        <w:t xml:space="preserve"> </w:t>
      </w:r>
      <w:r w:rsidRPr="00422F98">
        <w:rPr>
          <w:rFonts w:ascii="Times New Roman" w:hAnsi="Times New Roman" w:cs="Times New Roman"/>
          <w:color w:val="FD0000"/>
          <w:w w:val="105"/>
          <w:sz w:val="24"/>
          <w:szCs w:val="24"/>
        </w:rPr>
        <w:t>guideline,</w:t>
      </w:r>
      <w:r w:rsidRPr="00422F98">
        <w:rPr>
          <w:rFonts w:ascii="Times New Roman" w:hAnsi="Times New Roman" w:cs="Times New Roman"/>
          <w:color w:val="FD0000"/>
          <w:spacing w:val="-11"/>
          <w:w w:val="105"/>
          <w:sz w:val="24"/>
          <w:szCs w:val="24"/>
        </w:rPr>
        <w:t xml:space="preserve"> </w:t>
      </w:r>
      <w:r w:rsidRPr="00422F98">
        <w:rPr>
          <w:rFonts w:ascii="Times New Roman" w:hAnsi="Times New Roman" w:cs="Times New Roman"/>
          <w:color w:val="FD0000"/>
          <w:w w:val="105"/>
          <w:sz w:val="24"/>
          <w:szCs w:val="24"/>
        </w:rPr>
        <w:t>the</w:t>
      </w:r>
      <w:r w:rsidRPr="00422F98">
        <w:rPr>
          <w:rFonts w:ascii="Times New Roman" w:hAnsi="Times New Roman" w:cs="Times New Roman"/>
          <w:color w:val="FD0000"/>
          <w:spacing w:val="-10"/>
          <w:w w:val="105"/>
          <w:sz w:val="24"/>
          <w:szCs w:val="24"/>
        </w:rPr>
        <w:t xml:space="preserve"> </w:t>
      </w:r>
      <w:r w:rsidRPr="00422F98">
        <w:rPr>
          <w:rFonts w:ascii="Times New Roman" w:hAnsi="Times New Roman" w:cs="Times New Roman"/>
          <w:color w:val="FD0000"/>
          <w:w w:val="105"/>
          <w:sz w:val="24"/>
          <w:szCs w:val="24"/>
        </w:rPr>
        <w:t>FEC</w:t>
      </w:r>
      <w:r w:rsidRPr="00422F98">
        <w:rPr>
          <w:rFonts w:ascii="Times New Roman" w:hAnsi="Times New Roman" w:cs="Times New Roman"/>
          <w:color w:val="FD0000"/>
          <w:spacing w:val="7"/>
          <w:w w:val="105"/>
          <w:sz w:val="24"/>
          <w:szCs w:val="24"/>
        </w:rPr>
        <w:t xml:space="preserve"> </w:t>
      </w:r>
      <w:r w:rsidRPr="00422F98">
        <w:rPr>
          <w:rFonts w:ascii="Times New Roman" w:hAnsi="Times New Roman" w:cs="Times New Roman"/>
          <w:color w:val="FD0000"/>
          <w:w w:val="105"/>
          <w:sz w:val="24"/>
          <w:szCs w:val="24"/>
        </w:rPr>
        <w:t>could</w:t>
      </w:r>
      <w:r w:rsidRPr="00422F98">
        <w:rPr>
          <w:rFonts w:ascii="Times New Roman" w:hAnsi="Times New Roman" w:cs="Times New Roman"/>
          <w:color w:val="FD0000"/>
          <w:spacing w:val="-12"/>
          <w:w w:val="105"/>
          <w:sz w:val="24"/>
          <w:szCs w:val="24"/>
        </w:rPr>
        <w:t xml:space="preserve"> </w:t>
      </w:r>
      <w:r w:rsidRPr="00422F98">
        <w:rPr>
          <w:rFonts w:ascii="Times New Roman" w:hAnsi="Times New Roman" w:cs="Times New Roman"/>
          <w:color w:val="FD0000"/>
          <w:w w:val="105"/>
          <w:sz w:val="24"/>
          <w:szCs w:val="24"/>
        </w:rPr>
        <w:t>base</w:t>
      </w:r>
      <w:r w:rsidRPr="00422F98">
        <w:rPr>
          <w:rFonts w:ascii="Times New Roman" w:hAnsi="Times New Roman" w:cs="Times New Roman"/>
          <w:color w:val="FD0000"/>
          <w:spacing w:val="7"/>
          <w:w w:val="105"/>
          <w:sz w:val="24"/>
          <w:szCs w:val="24"/>
        </w:rPr>
        <w:t xml:space="preserve"> </w:t>
      </w:r>
      <w:r w:rsidRPr="00422F98">
        <w:rPr>
          <w:rFonts w:ascii="Times New Roman" w:hAnsi="Times New Roman" w:cs="Times New Roman"/>
          <w:color w:val="FD0000"/>
          <w:w w:val="105"/>
          <w:sz w:val="24"/>
          <w:szCs w:val="24"/>
        </w:rPr>
        <w:t>selections</w:t>
      </w:r>
      <w:r w:rsidRPr="00422F98">
        <w:rPr>
          <w:rFonts w:ascii="Times New Roman" w:hAnsi="Times New Roman" w:cs="Times New Roman"/>
          <w:color w:val="FD0000"/>
          <w:spacing w:val="-8"/>
          <w:w w:val="105"/>
          <w:sz w:val="24"/>
          <w:szCs w:val="24"/>
        </w:rPr>
        <w:t xml:space="preserve"> </w:t>
      </w:r>
      <w:r w:rsidRPr="00422F98">
        <w:rPr>
          <w:rFonts w:ascii="Times New Roman" w:hAnsi="Times New Roman" w:cs="Times New Roman"/>
          <w:color w:val="000000"/>
          <w:w w:val="105"/>
          <w:sz w:val="24"/>
          <w:szCs w:val="24"/>
        </w:rPr>
        <w:t>according</w:t>
      </w:r>
      <w:r w:rsidRPr="00422F98">
        <w:rPr>
          <w:rFonts w:ascii="Times New Roman" w:hAnsi="Times New Roman" w:cs="Times New Roman"/>
          <w:color w:val="000000"/>
          <w:spacing w:val="1"/>
          <w:w w:val="105"/>
          <w:sz w:val="24"/>
          <w:szCs w:val="24"/>
        </w:rPr>
        <w:t xml:space="preserve"> </w:t>
      </w:r>
      <w:r w:rsidRPr="00422F98">
        <w:rPr>
          <w:rFonts w:ascii="Times New Roman" w:hAnsi="Times New Roman" w:cs="Times New Roman"/>
          <w:color w:val="000000"/>
          <w:w w:val="105"/>
          <w:sz w:val="24"/>
          <w:szCs w:val="24"/>
        </w:rPr>
        <w:t>to</w:t>
      </w:r>
      <w:r w:rsidRPr="00422F98">
        <w:rPr>
          <w:rFonts w:ascii="Times New Roman" w:hAnsi="Times New Roman" w:cs="Times New Roman"/>
          <w:color w:val="000000"/>
          <w:spacing w:val="-5"/>
          <w:w w:val="105"/>
          <w:sz w:val="24"/>
          <w:szCs w:val="24"/>
        </w:rPr>
        <w:t xml:space="preserve"> </w:t>
      </w:r>
      <w:r w:rsidRPr="00422F98">
        <w:rPr>
          <w:rFonts w:ascii="Times New Roman" w:hAnsi="Times New Roman" w:cs="Times New Roman"/>
          <w:color w:val="000000"/>
          <w:w w:val="105"/>
          <w:sz w:val="24"/>
          <w:szCs w:val="24"/>
        </w:rPr>
        <w:t>the</w:t>
      </w:r>
      <w:r w:rsidRPr="00422F98">
        <w:rPr>
          <w:rFonts w:ascii="Times New Roman" w:hAnsi="Times New Roman" w:cs="Times New Roman"/>
          <w:color w:val="000000"/>
          <w:spacing w:val="-1"/>
          <w:w w:val="105"/>
          <w:sz w:val="24"/>
          <w:szCs w:val="24"/>
        </w:rPr>
        <w:t xml:space="preserve"> </w:t>
      </w:r>
      <w:r w:rsidRPr="00422F98">
        <w:rPr>
          <w:rFonts w:ascii="Times New Roman" w:hAnsi="Times New Roman" w:cs="Times New Roman"/>
          <w:color w:val="000000"/>
          <w:w w:val="105"/>
          <w:sz w:val="24"/>
          <w:szCs w:val="24"/>
        </w:rPr>
        <w:t>rubric</w:t>
      </w:r>
      <w:r w:rsidRPr="00422F98">
        <w:rPr>
          <w:rFonts w:ascii="Times New Roman" w:hAnsi="Times New Roman" w:cs="Times New Roman"/>
          <w:color w:val="000000"/>
          <w:spacing w:val="5"/>
          <w:w w:val="105"/>
          <w:sz w:val="24"/>
          <w:szCs w:val="24"/>
        </w:rPr>
        <w:t xml:space="preserve"> </w:t>
      </w:r>
      <w:r w:rsidRPr="00422F98">
        <w:rPr>
          <w:rFonts w:ascii="Times New Roman" w:hAnsi="Times New Roman" w:cs="Times New Roman"/>
          <w:color w:val="000000"/>
          <w:w w:val="105"/>
          <w:sz w:val="24"/>
          <w:szCs w:val="24"/>
        </w:rPr>
        <w:t>included</w:t>
      </w:r>
      <w:r w:rsidRPr="00422F98">
        <w:rPr>
          <w:rFonts w:ascii="Times New Roman" w:hAnsi="Times New Roman" w:cs="Times New Roman"/>
          <w:color w:val="000000"/>
          <w:spacing w:val="8"/>
          <w:w w:val="105"/>
          <w:sz w:val="24"/>
          <w:szCs w:val="24"/>
        </w:rPr>
        <w:t xml:space="preserve"> </w:t>
      </w:r>
      <w:r w:rsidRPr="00422F98">
        <w:rPr>
          <w:rFonts w:ascii="Times New Roman" w:hAnsi="Times New Roman" w:cs="Times New Roman"/>
          <w:color w:val="000000"/>
          <w:spacing w:val="-2"/>
          <w:w w:val="105"/>
          <w:sz w:val="24"/>
          <w:szCs w:val="24"/>
        </w:rPr>
        <w:t>below.</w:t>
      </w:r>
    </w:p>
    <w:p w14:paraId="75521A68"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4266"/>
        <w:gridCol w:w="965"/>
        <w:gridCol w:w="1001"/>
        <w:gridCol w:w="993"/>
        <w:gridCol w:w="915"/>
        <w:gridCol w:w="1249"/>
      </w:tblGrid>
      <w:tr w:rsidR="00422F98" w:rsidRPr="00422F98" w14:paraId="4095D0E8" w14:textId="77777777">
        <w:tblPrEx>
          <w:tblCellMar>
            <w:top w:w="0" w:type="dxa"/>
            <w:left w:w="0" w:type="dxa"/>
            <w:bottom w:w="0" w:type="dxa"/>
            <w:right w:w="0" w:type="dxa"/>
          </w:tblCellMar>
        </w:tblPrEx>
        <w:trPr>
          <w:trHeight w:hRule="exact" w:val="799"/>
        </w:trPr>
        <w:tc>
          <w:tcPr>
            <w:tcW w:w="4266" w:type="dxa"/>
            <w:tcBorders>
              <w:top w:val="single" w:sz="2" w:space="0" w:color="000000"/>
              <w:left w:val="single" w:sz="5" w:space="0" w:color="000000"/>
              <w:bottom w:val="single" w:sz="8" w:space="0" w:color="000000"/>
              <w:right w:val="single" w:sz="8" w:space="0" w:color="000000"/>
            </w:tcBorders>
          </w:tcPr>
          <w:p w14:paraId="69CC0715" w14:textId="77777777" w:rsidR="00422F98" w:rsidRPr="00422F98" w:rsidRDefault="00422F98" w:rsidP="00422F98">
            <w:pPr>
              <w:kinsoku w:val="0"/>
              <w:overflowPunct w:val="0"/>
              <w:autoSpaceDE w:val="0"/>
              <w:autoSpaceDN w:val="0"/>
              <w:adjustRightInd w:val="0"/>
              <w:spacing w:before="114" w:after="0" w:line="240" w:lineRule="auto"/>
              <w:ind w:left="115"/>
              <w:rPr>
                <w:rFonts w:ascii="Times New Roman" w:hAnsi="Times New Roman" w:cs="Times New Roman"/>
                <w:sz w:val="24"/>
                <w:szCs w:val="24"/>
              </w:rPr>
            </w:pPr>
            <w:r w:rsidRPr="00422F98">
              <w:rPr>
                <w:rFonts w:ascii="Times New Roman" w:hAnsi="Times New Roman" w:cs="Times New Roman"/>
                <w:spacing w:val="1"/>
                <w:w w:val="105"/>
                <w:sz w:val="24"/>
                <w:szCs w:val="24"/>
              </w:rPr>
              <w:t>Candidate'</w:t>
            </w:r>
            <w:r w:rsidRPr="00422F98">
              <w:rPr>
                <w:rFonts w:ascii="Times New Roman" w:hAnsi="Times New Roman" w:cs="Times New Roman"/>
                <w:w w:val="105"/>
                <w:sz w:val="24"/>
                <w:szCs w:val="24"/>
              </w:rPr>
              <w:t>s</w:t>
            </w:r>
            <w:r w:rsidRPr="00422F98">
              <w:rPr>
                <w:rFonts w:ascii="Times New Roman" w:hAnsi="Times New Roman" w:cs="Times New Roman"/>
                <w:spacing w:val="-36"/>
                <w:w w:val="105"/>
                <w:sz w:val="24"/>
                <w:szCs w:val="24"/>
              </w:rPr>
              <w:t xml:space="preserve"> </w:t>
            </w:r>
            <w:r w:rsidRPr="00422F98">
              <w:rPr>
                <w:rFonts w:ascii="Times New Roman" w:hAnsi="Times New Roman" w:cs="Times New Roman"/>
                <w:w w:val="105"/>
                <w:sz w:val="24"/>
                <w:szCs w:val="24"/>
              </w:rPr>
              <w:t>Name</w:t>
            </w:r>
          </w:p>
        </w:tc>
        <w:tc>
          <w:tcPr>
            <w:tcW w:w="965" w:type="dxa"/>
            <w:tcBorders>
              <w:top w:val="single" w:sz="2" w:space="0" w:color="000000"/>
              <w:left w:val="single" w:sz="8" w:space="0" w:color="000000"/>
              <w:bottom w:val="single" w:sz="8" w:space="0" w:color="000000"/>
              <w:right w:val="single" w:sz="8" w:space="0" w:color="000000"/>
            </w:tcBorders>
          </w:tcPr>
          <w:p w14:paraId="5338A1D8" w14:textId="77777777" w:rsidR="00422F98" w:rsidRPr="00422F98" w:rsidRDefault="00422F98" w:rsidP="00422F98">
            <w:pPr>
              <w:kinsoku w:val="0"/>
              <w:overflowPunct w:val="0"/>
              <w:autoSpaceDE w:val="0"/>
              <w:autoSpaceDN w:val="0"/>
              <w:adjustRightInd w:val="0"/>
              <w:spacing w:before="114" w:after="0" w:line="240" w:lineRule="auto"/>
              <w:ind w:left="50"/>
              <w:rPr>
                <w:rFonts w:ascii="Times New Roman" w:hAnsi="Times New Roman" w:cs="Times New Roman"/>
                <w:sz w:val="24"/>
                <w:szCs w:val="24"/>
              </w:rPr>
            </w:pPr>
            <w:r w:rsidRPr="00422F98">
              <w:rPr>
                <w:rFonts w:ascii="Times New Roman" w:hAnsi="Times New Roman" w:cs="Times New Roman"/>
                <w:w w:val="110"/>
                <w:sz w:val="24"/>
                <w:szCs w:val="24"/>
              </w:rPr>
              <w:t>4</w:t>
            </w:r>
            <w:r w:rsidRPr="00422F98">
              <w:rPr>
                <w:rFonts w:ascii="Times New Roman" w:hAnsi="Times New Roman" w:cs="Times New Roman"/>
                <w:spacing w:val="-18"/>
                <w:w w:val="110"/>
                <w:sz w:val="24"/>
                <w:szCs w:val="24"/>
              </w:rPr>
              <w:t xml:space="preserve"> </w:t>
            </w:r>
            <w:r w:rsidRPr="00422F98">
              <w:rPr>
                <w:rFonts w:ascii="Times New Roman" w:hAnsi="Times New Roman" w:cs="Times New Roman"/>
                <w:w w:val="110"/>
                <w:sz w:val="24"/>
                <w:szCs w:val="24"/>
              </w:rPr>
              <w:t>pts</w:t>
            </w:r>
          </w:p>
        </w:tc>
        <w:tc>
          <w:tcPr>
            <w:tcW w:w="1001" w:type="dxa"/>
            <w:tcBorders>
              <w:top w:val="single" w:sz="2" w:space="0" w:color="000000"/>
              <w:left w:val="single" w:sz="8" w:space="0" w:color="000000"/>
              <w:bottom w:val="single" w:sz="8" w:space="0" w:color="000000"/>
              <w:right w:val="single" w:sz="8" w:space="0" w:color="000000"/>
            </w:tcBorders>
          </w:tcPr>
          <w:p w14:paraId="3EA5C6EB" w14:textId="77777777" w:rsidR="00422F98" w:rsidRPr="00422F98" w:rsidRDefault="00422F98" w:rsidP="00422F98">
            <w:pPr>
              <w:kinsoku w:val="0"/>
              <w:overflowPunct w:val="0"/>
              <w:autoSpaceDE w:val="0"/>
              <w:autoSpaceDN w:val="0"/>
              <w:adjustRightInd w:val="0"/>
              <w:spacing w:before="114" w:after="0" w:line="240" w:lineRule="auto"/>
              <w:ind w:left="107"/>
              <w:rPr>
                <w:rFonts w:ascii="Times New Roman" w:hAnsi="Times New Roman" w:cs="Times New Roman"/>
                <w:sz w:val="24"/>
                <w:szCs w:val="24"/>
              </w:rPr>
            </w:pPr>
            <w:r w:rsidRPr="00422F98">
              <w:rPr>
                <w:rFonts w:ascii="Times New Roman" w:hAnsi="Times New Roman" w:cs="Times New Roman"/>
                <w:w w:val="115"/>
                <w:sz w:val="24"/>
                <w:szCs w:val="24"/>
              </w:rPr>
              <w:t>3</w:t>
            </w:r>
            <w:r w:rsidRPr="00422F98">
              <w:rPr>
                <w:rFonts w:ascii="Times New Roman" w:hAnsi="Times New Roman" w:cs="Times New Roman"/>
                <w:spacing w:val="-41"/>
                <w:w w:val="115"/>
                <w:sz w:val="24"/>
                <w:szCs w:val="24"/>
              </w:rPr>
              <w:t xml:space="preserve"> </w:t>
            </w:r>
            <w:r w:rsidRPr="00422F98">
              <w:rPr>
                <w:rFonts w:ascii="Times New Roman" w:hAnsi="Times New Roman" w:cs="Times New Roman"/>
                <w:w w:val="115"/>
                <w:sz w:val="24"/>
                <w:szCs w:val="24"/>
              </w:rPr>
              <w:t>pts</w:t>
            </w:r>
          </w:p>
        </w:tc>
        <w:tc>
          <w:tcPr>
            <w:tcW w:w="993" w:type="dxa"/>
            <w:tcBorders>
              <w:top w:val="single" w:sz="2" w:space="0" w:color="000000"/>
              <w:left w:val="single" w:sz="8" w:space="0" w:color="000000"/>
              <w:bottom w:val="single" w:sz="8" w:space="0" w:color="000000"/>
              <w:right w:val="single" w:sz="8" w:space="0" w:color="000000"/>
            </w:tcBorders>
          </w:tcPr>
          <w:p w14:paraId="78CCEAFA" w14:textId="77777777" w:rsidR="00422F98" w:rsidRPr="00422F98" w:rsidRDefault="00422F98" w:rsidP="00422F98">
            <w:pPr>
              <w:kinsoku w:val="0"/>
              <w:overflowPunct w:val="0"/>
              <w:autoSpaceDE w:val="0"/>
              <w:autoSpaceDN w:val="0"/>
              <w:adjustRightInd w:val="0"/>
              <w:spacing w:before="107" w:after="0" w:line="240" w:lineRule="auto"/>
              <w:ind w:left="115"/>
              <w:rPr>
                <w:rFonts w:ascii="Times New Roman" w:hAnsi="Times New Roman" w:cs="Times New Roman"/>
                <w:sz w:val="24"/>
                <w:szCs w:val="24"/>
              </w:rPr>
            </w:pPr>
            <w:r w:rsidRPr="00422F98">
              <w:rPr>
                <w:rFonts w:ascii="Times New Roman" w:hAnsi="Times New Roman" w:cs="Times New Roman"/>
                <w:w w:val="110"/>
                <w:sz w:val="24"/>
                <w:szCs w:val="24"/>
              </w:rPr>
              <w:t>2</w:t>
            </w:r>
            <w:r w:rsidRPr="00422F98">
              <w:rPr>
                <w:rFonts w:ascii="Times New Roman" w:hAnsi="Times New Roman" w:cs="Times New Roman"/>
                <w:spacing w:val="-23"/>
                <w:w w:val="110"/>
                <w:sz w:val="24"/>
                <w:szCs w:val="24"/>
              </w:rPr>
              <w:t xml:space="preserve"> </w:t>
            </w:r>
            <w:r w:rsidRPr="00422F98">
              <w:rPr>
                <w:rFonts w:ascii="Times New Roman" w:hAnsi="Times New Roman" w:cs="Times New Roman"/>
                <w:w w:val="110"/>
                <w:sz w:val="24"/>
                <w:szCs w:val="24"/>
              </w:rPr>
              <w:t>pts</w:t>
            </w:r>
          </w:p>
        </w:tc>
        <w:tc>
          <w:tcPr>
            <w:tcW w:w="915" w:type="dxa"/>
            <w:tcBorders>
              <w:top w:val="single" w:sz="2" w:space="0" w:color="000000"/>
              <w:left w:val="single" w:sz="8" w:space="0" w:color="000000"/>
              <w:bottom w:val="single" w:sz="8" w:space="0" w:color="000000"/>
              <w:right w:val="single" w:sz="8" w:space="0" w:color="000000"/>
            </w:tcBorders>
          </w:tcPr>
          <w:p w14:paraId="685F6F34" w14:textId="77777777" w:rsidR="00422F98" w:rsidRPr="00422F98" w:rsidRDefault="00422F98" w:rsidP="00422F98">
            <w:pPr>
              <w:kinsoku w:val="0"/>
              <w:overflowPunct w:val="0"/>
              <w:autoSpaceDE w:val="0"/>
              <w:autoSpaceDN w:val="0"/>
              <w:adjustRightInd w:val="0"/>
              <w:spacing w:before="107" w:after="0" w:line="240" w:lineRule="auto"/>
              <w:ind w:left="115"/>
              <w:rPr>
                <w:rFonts w:ascii="Times New Roman" w:hAnsi="Times New Roman" w:cs="Times New Roman"/>
                <w:sz w:val="24"/>
                <w:szCs w:val="24"/>
              </w:rPr>
            </w:pPr>
            <w:r w:rsidRPr="00422F98">
              <w:rPr>
                <w:rFonts w:ascii="Times New Roman" w:hAnsi="Times New Roman" w:cs="Times New Roman"/>
                <w:spacing w:val="-25"/>
                <w:w w:val="130"/>
                <w:sz w:val="24"/>
                <w:szCs w:val="24"/>
              </w:rPr>
              <w:t>1</w:t>
            </w:r>
            <w:r w:rsidRPr="00422F98">
              <w:rPr>
                <w:rFonts w:ascii="Times New Roman" w:hAnsi="Times New Roman" w:cs="Times New Roman"/>
                <w:w w:val="130"/>
                <w:sz w:val="24"/>
                <w:szCs w:val="24"/>
              </w:rPr>
              <w:t>pt</w:t>
            </w:r>
          </w:p>
        </w:tc>
        <w:tc>
          <w:tcPr>
            <w:tcW w:w="1249" w:type="dxa"/>
            <w:tcBorders>
              <w:top w:val="single" w:sz="2" w:space="0" w:color="000000"/>
              <w:left w:val="single" w:sz="8" w:space="0" w:color="000000"/>
              <w:bottom w:val="single" w:sz="8" w:space="0" w:color="000000"/>
              <w:right w:val="single" w:sz="5" w:space="0" w:color="000000"/>
            </w:tcBorders>
          </w:tcPr>
          <w:p w14:paraId="303A1DCB" w14:textId="77777777" w:rsidR="00422F98" w:rsidRPr="00422F98" w:rsidRDefault="00422F98" w:rsidP="00422F98">
            <w:pPr>
              <w:kinsoku w:val="0"/>
              <w:overflowPunct w:val="0"/>
              <w:autoSpaceDE w:val="0"/>
              <w:autoSpaceDN w:val="0"/>
              <w:adjustRightInd w:val="0"/>
              <w:spacing w:before="114" w:after="0" w:line="244" w:lineRule="auto"/>
              <w:ind w:left="108" w:right="284"/>
              <w:rPr>
                <w:rFonts w:ascii="Times New Roman" w:hAnsi="Times New Roman" w:cs="Times New Roman"/>
                <w:sz w:val="24"/>
                <w:szCs w:val="24"/>
              </w:rPr>
            </w:pPr>
            <w:r w:rsidRPr="00422F98">
              <w:rPr>
                <w:rFonts w:ascii="Times New Roman" w:hAnsi="Times New Roman" w:cs="Times New Roman"/>
                <w:sz w:val="24"/>
                <w:szCs w:val="24"/>
              </w:rPr>
              <w:t>Overall</w:t>
            </w:r>
            <w:r w:rsidRPr="00422F98">
              <w:rPr>
                <w:rFonts w:ascii="Times New Roman" w:hAnsi="Times New Roman" w:cs="Times New Roman"/>
                <w:w w:val="99"/>
                <w:sz w:val="24"/>
                <w:szCs w:val="24"/>
              </w:rPr>
              <w:t xml:space="preserve"> </w:t>
            </w:r>
            <w:r w:rsidRPr="00422F98">
              <w:rPr>
                <w:rFonts w:ascii="Times New Roman" w:hAnsi="Times New Roman" w:cs="Times New Roman"/>
                <w:sz w:val="24"/>
                <w:szCs w:val="24"/>
              </w:rPr>
              <w:t>Ranking</w:t>
            </w:r>
          </w:p>
        </w:tc>
      </w:tr>
      <w:tr w:rsidR="00422F98" w:rsidRPr="00422F98" w14:paraId="61F61491" w14:textId="77777777">
        <w:tblPrEx>
          <w:tblCellMar>
            <w:top w:w="0" w:type="dxa"/>
            <w:left w:w="0" w:type="dxa"/>
            <w:bottom w:w="0" w:type="dxa"/>
            <w:right w:w="0" w:type="dxa"/>
          </w:tblCellMar>
        </w:tblPrEx>
        <w:trPr>
          <w:trHeight w:hRule="exact" w:val="799"/>
        </w:trPr>
        <w:tc>
          <w:tcPr>
            <w:tcW w:w="4266" w:type="dxa"/>
            <w:tcBorders>
              <w:top w:val="single" w:sz="8" w:space="0" w:color="000000"/>
              <w:left w:val="single" w:sz="5" w:space="0" w:color="000000"/>
              <w:bottom w:val="single" w:sz="8" w:space="0" w:color="000000"/>
              <w:right w:val="single" w:sz="8" w:space="0" w:color="000000"/>
            </w:tcBorders>
          </w:tcPr>
          <w:p w14:paraId="4E7C3E28" w14:textId="77777777" w:rsidR="00422F98" w:rsidRPr="00422F98" w:rsidRDefault="00422F98" w:rsidP="00422F98">
            <w:pPr>
              <w:kinsoku w:val="0"/>
              <w:overflowPunct w:val="0"/>
              <w:autoSpaceDE w:val="0"/>
              <w:autoSpaceDN w:val="0"/>
              <w:adjustRightInd w:val="0"/>
              <w:spacing w:before="100" w:after="0" w:line="232" w:lineRule="exact"/>
              <w:ind w:left="100"/>
              <w:rPr>
                <w:rFonts w:ascii="Times New Roman" w:hAnsi="Times New Roman" w:cs="Times New Roman"/>
                <w:sz w:val="24"/>
                <w:szCs w:val="24"/>
              </w:rPr>
            </w:pPr>
            <w:r w:rsidRPr="00422F98">
              <w:rPr>
                <w:rFonts w:ascii="Times New Roman" w:hAnsi="Times New Roman" w:cs="Times New Roman"/>
                <w:i/>
                <w:iCs/>
                <w:sz w:val="24"/>
                <w:szCs w:val="24"/>
              </w:rPr>
              <w:t>Teaching-Includes</w:t>
            </w:r>
            <w:r w:rsidRPr="00422F98">
              <w:rPr>
                <w:rFonts w:ascii="Times New Roman" w:hAnsi="Times New Roman" w:cs="Times New Roman"/>
                <w:i/>
                <w:iCs/>
                <w:spacing w:val="24"/>
                <w:sz w:val="24"/>
                <w:szCs w:val="24"/>
              </w:rPr>
              <w:t xml:space="preserve"> </w:t>
            </w:r>
            <w:r w:rsidRPr="00422F98">
              <w:rPr>
                <w:rFonts w:ascii="Times New Roman" w:hAnsi="Times New Roman" w:cs="Times New Roman"/>
                <w:i/>
                <w:iCs/>
                <w:sz w:val="24"/>
                <w:szCs w:val="24"/>
              </w:rPr>
              <w:t>any</w:t>
            </w:r>
            <w:r w:rsidRPr="00422F98">
              <w:rPr>
                <w:rFonts w:ascii="Times New Roman" w:hAnsi="Times New Roman" w:cs="Times New Roman"/>
                <w:i/>
                <w:iCs/>
                <w:spacing w:val="6"/>
                <w:sz w:val="24"/>
                <w:szCs w:val="24"/>
              </w:rPr>
              <w:t xml:space="preserve"> </w:t>
            </w:r>
            <w:r w:rsidRPr="00422F98">
              <w:rPr>
                <w:rFonts w:ascii="Times New Roman" w:hAnsi="Times New Roman" w:cs="Times New Roman"/>
                <w:i/>
                <w:iCs/>
                <w:sz w:val="24"/>
                <w:szCs w:val="24"/>
              </w:rPr>
              <w:t>of</w:t>
            </w:r>
            <w:r w:rsidRPr="00422F98">
              <w:rPr>
                <w:rFonts w:ascii="Times New Roman" w:hAnsi="Times New Roman" w:cs="Times New Roman"/>
                <w:i/>
                <w:iCs/>
                <w:spacing w:val="15"/>
                <w:sz w:val="24"/>
                <w:szCs w:val="24"/>
              </w:rPr>
              <w:t xml:space="preserve"> </w:t>
            </w:r>
            <w:proofErr w:type="spellStart"/>
            <w:r w:rsidRPr="00422F98">
              <w:rPr>
                <w:rFonts w:ascii="Times New Roman" w:hAnsi="Times New Roman" w:cs="Times New Roman"/>
                <w:i/>
                <w:iCs/>
                <w:sz w:val="24"/>
                <w:szCs w:val="24"/>
              </w:rPr>
              <w:t>thefollowing</w:t>
            </w:r>
            <w:proofErr w:type="spellEnd"/>
            <w:r w:rsidRPr="00422F98">
              <w:rPr>
                <w:rFonts w:ascii="Times New Roman" w:hAnsi="Times New Roman" w:cs="Times New Roman"/>
                <w:i/>
                <w:iCs/>
                <w:sz w:val="24"/>
                <w:szCs w:val="24"/>
              </w:rPr>
              <w:t>:</w:t>
            </w:r>
          </w:p>
          <w:p w14:paraId="0F695143" w14:textId="77777777" w:rsidR="00422F98" w:rsidRPr="00422F98" w:rsidRDefault="00422F98" w:rsidP="00422F98">
            <w:pPr>
              <w:numPr>
                <w:ilvl w:val="0"/>
                <w:numId w:val="14"/>
              </w:numPr>
              <w:tabs>
                <w:tab w:val="left" w:pos="850"/>
              </w:tabs>
              <w:kinsoku w:val="0"/>
              <w:overflowPunct w:val="0"/>
              <w:autoSpaceDE w:val="0"/>
              <w:autoSpaceDN w:val="0"/>
              <w:adjustRightInd w:val="0"/>
              <w:spacing w:after="0" w:line="439" w:lineRule="exact"/>
              <w:ind w:hanging="374"/>
              <w:rPr>
                <w:rFonts w:ascii="Times New Roman" w:hAnsi="Times New Roman" w:cs="Times New Roman"/>
                <w:sz w:val="24"/>
                <w:szCs w:val="24"/>
              </w:rPr>
            </w:pPr>
            <w:r w:rsidRPr="00422F98">
              <w:rPr>
                <w:rFonts w:ascii="Times New Roman" w:hAnsi="Times New Roman" w:cs="Times New Roman"/>
                <w:w w:val="105"/>
                <w:sz w:val="24"/>
                <w:szCs w:val="24"/>
              </w:rPr>
              <w:t>Student</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evaluations</w:t>
            </w:r>
          </w:p>
        </w:tc>
        <w:tc>
          <w:tcPr>
            <w:tcW w:w="965" w:type="dxa"/>
            <w:tcBorders>
              <w:top w:val="single" w:sz="8" w:space="0" w:color="000000"/>
              <w:left w:val="single" w:sz="8" w:space="0" w:color="000000"/>
              <w:bottom w:val="single" w:sz="8" w:space="0" w:color="000000"/>
              <w:right w:val="single" w:sz="8" w:space="0" w:color="000000"/>
            </w:tcBorders>
          </w:tcPr>
          <w:p w14:paraId="565F2AD1"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1BFA659A"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Pr>
          <w:p w14:paraId="701877F8"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8" w:space="0" w:color="000000"/>
              <w:right w:val="single" w:sz="8" w:space="0" w:color="000000"/>
            </w:tcBorders>
          </w:tcPr>
          <w:p w14:paraId="75BF59AE"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8" w:space="0" w:color="000000"/>
              <w:right w:val="single" w:sz="5" w:space="0" w:color="000000"/>
            </w:tcBorders>
          </w:tcPr>
          <w:p w14:paraId="48E05A54"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r w:rsidR="00422F98" w:rsidRPr="00422F98" w14:paraId="24F6CA06" w14:textId="77777777">
        <w:tblPrEx>
          <w:tblCellMar>
            <w:top w:w="0" w:type="dxa"/>
            <w:left w:w="0" w:type="dxa"/>
            <w:bottom w:w="0" w:type="dxa"/>
            <w:right w:w="0" w:type="dxa"/>
          </w:tblCellMar>
        </w:tblPrEx>
        <w:trPr>
          <w:trHeight w:hRule="exact" w:val="1004"/>
        </w:trPr>
        <w:tc>
          <w:tcPr>
            <w:tcW w:w="4266" w:type="dxa"/>
            <w:tcBorders>
              <w:top w:val="single" w:sz="8" w:space="0" w:color="000000"/>
              <w:left w:val="single" w:sz="5" w:space="0" w:color="000000"/>
              <w:bottom w:val="single" w:sz="11" w:space="0" w:color="000000"/>
              <w:right w:val="single" w:sz="8" w:space="0" w:color="000000"/>
            </w:tcBorders>
          </w:tcPr>
          <w:p w14:paraId="387FE687" w14:textId="77777777" w:rsidR="00422F98" w:rsidRPr="00422F98" w:rsidRDefault="00422F98" w:rsidP="00422F98">
            <w:pPr>
              <w:numPr>
                <w:ilvl w:val="0"/>
                <w:numId w:val="13"/>
              </w:numPr>
              <w:tabs>
                <w:tab w:val="left" w:pos="850"/>
              </w:tabs>
              <w:kinsoku w:val="0"/>
              <w:overflowPunct w:val="0"/>
              <w:autoSpaceDE w:val="0"/>
              <w:autoSpaceDN w:val="0"/>
              <w:adjustRightInd w:val="0"/>
              <w:spacing w:before="75" w:after="0" w:line="184" w:lineRule="auto"/>
              <w:ind w:right="1196" w:hanging="360"/>
              <w:rPr>
                <w:rFonts w:ascii="Times New Roman" w:hAnsi="Times New Roman" w:cs="Times New Roman"/>
                <w:sz w:val="24"/>
                <w:szCs w:val="24"/>
              </w:rPr>
            </w:pPr>
            <w:r w:rsidRPr="00422F98">
              <w:rPr>
                <w:rFonts w:ascii="Times New Roman" w:hAnsi="Times New Roman" w:cs="Times New Roman"/>
                <w:w w:val="105"/>
                <w:sz w:val="24"/>
                <w:szCs w:val="24"/>
              </w:rPr>
              <w:t>Statement</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teaching philosophy</w:t>
            </w:r>
          </w:p>
        </w:tc>
        <w:tc>
          <w:tcPr>
            <w:tcW w:w="965" w:type="dxa"/>
            <w:tcBorders>
              <w:top w:val="single" w:sz="8" w:space="0" w:color="000000"/>
              <w:left w:val="single" w:sz="8" w:space="0" w:color="000000"/>
              <w:bottom w:val="single" w:sz="11" w:space="0" w:color="000000"/>
              <w:right w:val="single" w:sz="8" w:space="0" w:color="000000"/>
            </w:tcBorders>
          </w:tcPr>
          <w:p w14:paraId="1DBB9972"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11" w:space="0" w:color="000000"/>
              <w:right w:val="single" w:sz="8" w:space="0" w:color="000000"/>
            </w:tcBorders>
          </w:tcPr>
          <w:p w14:paraId="40FA5A12"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11" w:space="0" w:color="000000"/>
              <w:right w:val="single" w:sz="8" w:space="0" w:color="000000"/>
            </w:tcBorders>
          </w:tcPr>
          <w:p w14:paraId="5F5E2C18"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11" w:space="0" w:color="000000"/>
              <w:right w:val="single" w:sz="8" w:space="0" w:color="000000"/>
            </w:tcBorders>
          </w:tcPr>
          <w:p w14:paraId="3ACE8077"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11" w:space="0" w:color="000000"/>
              <w:right w:val="single" w:sz="5" w:space="0" w:color="000000"/>
            </w:tcBorders>
          </w:tcPr>
          <w:p w14:paraId="1F2336B7"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r w:rsidR="00422F98" w:rsidRPr="00422F98" w14:paraId="732AFDFE" w14:textId="77777777">
        <w:tblPrEx>
          <w:tblCellMar>
            <w:top w:w="0" w:type="dxa"/>
            <w:left w:w="0" w:type="dxa"/>
            <w:bottom w:w="0" w:type="dxa"/>
            <w:right w:w="0" w:type="dxa"/>
          </w:tblCellMar>
        </w:tblPrEx>
        <w:trPr>
          <w:trHeight w:hRule="exact" w:val="720"/>
        </w:trPr>
        <w:tc>
          <w:tcPr>
            <w:tcW w:w="4266" w:type="dxa"/>
            <w:tcBorders>
              <w:top w:val="single" w:sz="11" w:space="0" w:color="000000"/>
              <w:left w:val="single" w:sz="5" w:space="0" w:color="000000"/>
              <w:bottom w:val="single" w:sz="11" w:space="0" w:color="000000"/>
              <w:right w:val="single" w:sz="8" w:space="0" w:color="000000"/>
            </w:tcBorders>
          </w:tcPr>
          <w:p w14:paraId="2AB0FCDB" w14:textId="77777777" w:rsidR="00422F98" w:rsidRPr="00422F98" w:rsidRDefault="00422F98" w:rsidP="00422F98">
            <w:pPr>
              <w:numPr>
                <w:ilvl w:val="0"/>
                <w:numId w:val="12"/>
              </w:numPr>
              <w:tabs>
                <w:tab w:val="left" w:pos="836"/>
              </w:tabs>
              <w:kinsoku w:val="0"/>
              <w:overflowPunct w:val="0"/>
              <w:autoSpaceDE w:val="0"/>
              <w:autoSpaceDN w:val="0"/>
              <w:adjustRightInd w:val="0"/>
              <w:spacing w:before="3" w:after="0" w:line="240" w:lineRule="auto"/>
              <w:rPr>
                <w:rFonts w:ascii="Times New Roman" w:hAnsi="Times New Roman" w:cs="Times New Roman"/>
                <w:sz w:val="24"/>
                <w:szCs w:val="24"/>
              </w:rPr>
            </w:pPr>
            <w:r w:rsidRPr="00422F98">
              <w:rPr>
                <w:rFonts w:ascii="Times New Roman" w:hAnsi="Times New Roman" w:cs="Times New Roman"/>
                <w:spacing w:val="-4"/>
                <w:w w:val="105"/>
                <w:sz w:val="24"/>
                <w:szCs w:val="24"/>
              </w:rPr>
              <w:t>T</w:t>
            </w:r>
            <w:r w:rsidRPr="00422F98">
              <w:rPr>
                <w:rFonts w:ascii="Times New Roman" w:hAnsi="Times New Roman" w:cs="Times New Roman"/>
                <w:spacing w:val="-3"/>
                <w:w w:val="105"/>
                <w:sz w:val="24"/>
                <w:szCs w:val="24"/>
              </w:rPr>
              <w:t>eaching</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awards</w:t>
            </w:r>
          </w:p>
        </w:tc>
        <w:tc>
          <w:tcPr>
            <w:tcW w:w="965" w:type="dxa"/>
            <w:tcBorders>
              <w:top w:val="single" w:sz="11" w:space="0" w:color="000000"/>
              <w:left w:val="single" w:sz="8" w:space="0" w:color="000000"/>
              <w:bottom w:val="single" w:sz="11" w:space="0" w:color="000000"/>
              <w:right w:val="single" w:sz="8" w:space="0" w:color="000000"/>
            </w:tcBorders>
          </w:tcPr>
          <w:p w14:paraId="62E12BA2"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1" w:space="0" w:color="000000"/>
              <w:left w:val="single" w:sz="8" w:space="0" w:color="000000"/>
              <w:bottom w:val="single" w:sz="11" w:space="0" w:color="000000"/>
              <w:right w:val="single" w:sz="8" w:space="0" w:color="000000"/>
            </w:tcBorders>
          </w:tcPr>
          <w:p w14:paraId="7353CA07"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11" w:space="0" w:color="000000"/>
              <w:left w:val="single" w:sz="8" w:space="0" w:color="000000"/>
              <w:bottom w:val="single" w:sz="11" w:space="0" w:color="000000"/>
              <w:right w:val="single" w:sz="8" w:space="0" w:color="000000"/>
            </w:tcBorders>
          </w:tcPr>
          <w:p w14:paraId="707A691F"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11" w:space="0" w:color="000000"/>
              <w:left w:val="single" w:sz="8" w:space="0" w:color="000000"/>
              <w:bottom w:val="single" w:sz="11" w:space="0" w:color="000000"/>
              <w:right w:val="single" w:sz="8" w:space="0" w:color="000000"/>
            </w:tcBorders>
          </w:tcPr>
          <w:p w14:paraId="231FD0C3"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11" w:space="0" w:color="000000"/>
              <w:left w:val="single" w:sz="8" w:space="0" w:color="000000"/>
              <w:bottom w:val="single" w:sz="11" w:space="0" w:color="000000"/>
              <w:right w:val="single" w:sz="5" w:space="0" w:color="000000"/>
            </w:tcBorders>
          </w:tcPr>
          <w:p w14:paraId="16987E1E"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r w:rsidR="00422F98" w:rsidRPr="00422F98" w14:paraId="651A197E" w14:textId="77777777">
        <w:tblPrEx>
          <w:tblCellMar>
            <w:top w:w="0" w:type="dxa"/>
            <w:left w:w="0" w:type="dxa"/>
            <w:bottom w:w="0" w:type="dxa"/>
            <w:right w:w="0" w:type="dxa"/>
          </w:tblCellMar>
        </w:tblPrEx>
        <w:trPr>
          <w:trHeight w:hRule="exact" w:val="724"/>
        </w:trPr>
        <w:tc>
          <w:tcPr>
            <w:tcW w:w="4266" w:type="dxa"/>
            <w:tcBorders>
              <w:top w:val="single" w:sz="11" w:space="0" w:color="000000"/>
              <w:left w:val="single" w:sz="5" w:space="0" w:color="000000"/>
              <w:bottom w:val="single" w:sz="8" w:space="0" w:color="000000"/>
              <w:right w:val="single" w:sz="8" w:space="0" w:color="000000"/>
            </w:tcBorders>
          </w:tcPr>
          <w:p w14:paraId="535EE2D9" w14:textId="77777777" w:rsidR="00422F98" w:rsidRPr="00422F98" w:rsidRDefault="00422F98" w:rsidP="00422F98">
            <w:pPr>
              <w:numPr>
                <w:ilvl w:val="0"/>
                <w:numId w:val="11"/>
              </w:numPr>
              <w:tabs>
                <w:tab w:val="left" w:pos="850"/>
              </w:tabs>
              <w:kinsoku w:val="0"/>
              <w:overflowPunct w:val="0"/>
              <w:autoSpaceDE w:val="0"/>
              <w:autoSpaceDN w:val="0"/>
              <w:adjustRightInd w:val="0"/>
              <w:spacing w:after="0" w:line="240" w:lineRule="auto"/>
              <w:ind w:hanging="374"/>
              <w:rPr>
                <w:rFonts w:ascii="Times New Roman" w:hAnsi="Times New Roman" w:cs="Times New Roman"/>
                <w:sz w:val="24"/>
                <w:szCs w:val="24"/>
              </w:rPr>
            </w:pPr>
            <w:r w:rsidRPr="00422F98">
              <w:rPr>
                <w:rFonts w:ascii="Times New Roman" w:hAnsi="Times New Roman" w:cs="Times New Roman"/>
                <w:w w:val="105"/>
                <w:sz w:val="24"/>
                <w:szCs w:val="24"/>
              </w:rPr>
              <w:t>Peer</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supervisor</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reviews</w:t>
            </w:r>
          </w:p>
        </w:tc>
        <w:tc>
          <w:tcPr>
            <w:tcW w:w="965" w:type="dxa"/>
            <w:tcBorders>
              <w:top w:val="single" w:sz="11" w:space="0" w:color="000000"/>
              <w:left w:val="single" w:sz="8" w:space="0" w:color="000000"/>
              <w:bottom w:val="single" w:sz="8" w:space="0" w:color="000000"/>
              <w:right w:val="single" w:sz="8" w:space="0" w:color="000000"/>
            </w:tcBorders>
          </w:tcPr>
          <w:p w14:paraId="7A31761F"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1" w:space="0" w:color="000000"/>
              <w:left w:val="single" w:sz="8" w:space="0" w:color="000000"/>
              <w:bottom w:val="single" w:sz="8" w:space="0" w:color="000000"/>
              <w:right w:val="single" w:sz="8" w:space="0" w:color="000000"/>
            </w:tcBorders>
          </w:tcPr>
          <w:p w14:paraId="568D748D"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11" w:space="0" w:color="000000"/>
              <w:left w:val="single" w:sz="8" w:space="0" w:color="000000"/>
              <w:bottom w:val="single" w:sz="8" w:space="0" w:color="000000"/>
              <w:right w:val="single" w:sz="8" w:space="0" w:color="000000"/>
            </w:tcBorders>
          </w:tcPr>
          <w:p w14:paraId="0BBD37A4"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11" w:space="0" w:color="000000"/>
              <w:left w:val="single" w:sz="8" w:space="0" w:color="000000"/>
              <w:bottom w:val="single" w:sz="8" w:space="0" w:color="000000"/>
              <w:right w:val="single" w:sz="8" w:space="0" w:color="000000"/>
            </w:tcBorders>
          </w:tcPr>
          <w:p w14:paraId="750C5010"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11" w:space="0" w:color="000000"/>
              <w:left w:val="single" w:sz="8" w:space="0" w:color="000000"/>
              <w:bottom w:val="single" w:sz="8" w:space="0" w:color="000000"/>
              <w:right w:val="single" w:sz="5" w:space="0" w:color="000000"/>
            </w:tcBorders>
          </w:tcPr>
          <w:p w14:paraId="74686C92"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r w:rsidR="00422F98" w:rsidRPr="00422F98" w14:paraId="19E157DD" w14:textId="77777777">
        <w:tblPrEx>
          <w:tblCellMar>
            <w:top w:w="0" w:type="dxa"/>
            <w:left w:w="0" w:type="dxa"/>
            <w:bottom w:w="0" w:type="dxa"/>
            <w:right w:w="0" w:type="dxa"/>
          </w:tblCellMar>
        </w:tblPrEx>
        <w:trPr>
          <w:trHeight w:hRule="exact" w:val="720"/>
        </w:trPr>
        <w:tc>
          <w:tcPr>
            <w:tcW w:w="4266" w:type="dxa"/>
            <w:tcBorders>
              <w:top w:val="single" w:sz="8" w:space="0" w:color="000000"/>
              <w:left w:val="single" w:sz="5" w:space="0" w:color="000000"/>
              <w:bottom w:val="single" w:sz="8" w:space="0" w:color="000000"/>
              <w:right w:val="single" w:sz="8" w:space="0" w:color="000000"/>
            </w:tcBorders>
          </w:tcPr>
          <w:p w14:paraId="3550EBBD" w14:textId="77777777" w:rsidR="00422F98" w:rsidRPr="00422F98" w:rsidRDefault="00422F98" w:rsidP="00422F98">
            <w:pPr>
              <w:numPr>
                <w:ilvl w:val="0"/>
                <w:numId w:val="10"/>
              </w:numPr>
              <w:tabs>
                <w:tab w:val="left" w:pos="850"/>
              </w:tabs>
              <w:kinsoku w:val="0"/>
              <w:overflowPunct w:val="0"/>
              <w:autoSpaceDE w:val="0"/>
              <w:autoSpaceDN w:val="0"/>
              <w:adjustRightInd w:val="0"/>
              <w:spacing w:after="0" w:line="240" w:lineRule="auto"/>
              <w:ind w:hanging="374"/>
              <w:rPr>
                <w:rFonts w:ascii="Times New Roman" w:hAnsi="Times New Roman" w:cs="Times New Roman"/>
                <w:sz w:val="24"/>
                <w:szCs w:val="24"/>
              </w:rPr>
            </w:pPr>
            <w:r w:rsidRPr="00422F98">
              <w:rPr>
                <w:rFonts w:ascii="Times New Roman" w:hAnsi="Times New Roman" w:cs="Times New Roman"/>
                <w:w w:val="105"/>
                <w:sz w:val="24"/>
                <w:szCs w:val="24"/>
              </w:rPr>
              <w:t>Participation</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workshops</w:t>
            </w:r>
          </w:p>
        </w:tc>
        <w:tc>
          <w:tcPr>
            <w:tcW w:w="965" w:type="dxa"/>
            <w:tcBorders>
              <w:top w:val="single" w:sz="8" w:space="0" w:color="000000"/>
              <w:left w:val="single" w:sz="8" w:space="0" w:color="000000"/>
              <w:bottom w:val="single" w:sz="8" w:space="0" w:color="000000"/>
              <w:right w:val="single" w:sz="8" w:space="0" w:color="000000"/>
            </w:tcBorders>
          </w:tcPr>
          <w:p w14:paraId="7C7079E3"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0200FD91"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Pr>
          <w:p w14:paraId="7B0C6024"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8" w:space="0" w:color="000000"/>
              <w:right w:val="single" w:sz="8" w:space="0" w:color="000000"/>
            </w:tcBorders>
          </w:tcPr>
          <w:p w14:paraId="24D13553"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8" w:space="0" w:color="000000"/>
              <w:right w:val="single" w:sz="5" w:space="0" w:color="000000"/>
            </w:tcBorders>
          </w:tcPr>
          <w:p w14:paraId="08F77F75"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r w:rsidR="00422F98" w:rsidRPr="00422F98" w14:paraId="4354D30C" w14:textId="77777777">
        <w:tblPrEx>
          <w:tblCellMar>
            <w:top w:w="0" w:type="dxa"/>
            <w:left w:w="0" w:type="dxa"/>
            <w:bottom w:w="0" w:type="dxa"/>
            <w:right w:w="0" w:type="dxa"/>
          </w:tblCellMar>
        </w:tblPrEx>
        <w:trPr>
          <w:trHeight w:hRule="exact" w:val="2221"/>
        </w:trPr>
        <w:tc>
          <w:tcPr>
            <w:tcW w:w="4266" w:type="dxa"/>
            <w:tcBorders>
              <w:top w:val="single" w:sz="8" w:space="0" w:color="000000"/>
              <w:left w:val="single" w:sz="5" w:space="0" w:color="000000"/>
              <w:bottom w:val="single" w:sz="5" w:space="0" w:color="000000"/>
              <w:right w:val="single" w:sz="8" w:space="0" w:color="000000"/>
            </w:tcBorders>
          </w:tcPr>
          <w:p w14:paraId="74F48123" w14:textId="77777777" w:rsidR="00422F98" w:rsidRPr="00422F98" w:rsidRDefault="00422F98" w:rsidP="00422F98">
            <w:pPr>
              <w:kinsoku w:val="0"/>
              <w:overflowPunct w:val="0"/>
              <w:autoSpaceDE w:val="0"/>
              <w:autoSpaceDN w:val="0"/>
              <w:adjustRightInd w:val="0"/>
              <w:spacing w:before="100" w:after="0" w:line="244" w:lineRule="auto"/>
              <w:ind w:left="100" w:right="438"/>
              <w:rPr>
                <w:rFonts w:ascii="Times New Roman" w:hAnsi="Times New Roman" w:cs="Times New Roman"/>
                <w:sz w:val="24"/>
                <w:szCs w:val="24"/>
              </w:rPr>
            </w:pPr>
            <w:r w:rsidRPr="00422F98">
              <w:rPr>
                <w:rFonts w:ascii="Times New Roman" w:hAnsi="Times New Roman" w:cs="Times New Roman"/>
                <w:sz w:val="24"/>
                <w:szCs w:val="24"/>
              </w:rPr>
              <w:t xml:space="preserve">Scholarship/Creative </w:t>
            </w:r>
            <w:r w:rsidRPr="00422F98">
              <w:rPr>
                <w:rFonts w:ascii="Times New Roman" w:hAnsi="Times New Roman" w:cs="Times New Roman"/>
                <w:spacing w:val="17"/>
                <w:sz w:val="24"/>
                <w:szCs w:val="24"/>
              </w:rPr>
              <w:t xml:space="preserve"> </w:t>
            </w:r>
            <w:r w:rsidRPr="00422F98">
              <w:rPr>
                <w:rFonts w:ascii="Times New Roman" w:hAnsi="Times New Roman" w:cs="Times New Roman"/>
                <w:spacing w:val="-3"/>
                <w:sz w:val="24"/>
                <w:szCs w:val="24"/>
              </w:rPr>
              <w:t>Work-</w:t>
            </w:r>
            <w:r w:rsidRPr="00422F98">
              <w:rPr>
                <w:rFonts w:ascii="Times New Roman" w:hAnsi="Times New Roman" w:cs="Times New Roman"/>
                <w:spacing w:val="44"/>
                <w:sz w:val="24"/>
                <w:szCs w:val="24"/>
              </w:rPr>
              <w:t xml:space="preserve"> </w:t>
            </w:r>
            <w:r w:rsidRPr="00422F98">
              <w:rPr>
                <w:rFonts w:ascii="Times New Roman" w:hAnsi="Times New Roman" w:cs="Times New Roman"/>
                <w:i/>
                <w:iCs/>
                <w:sz w:val="24"/>
                <w:szCs w:val="24"/>
              </w:rPr>
              <w:t>Includes</w:t>
            </w:r>
            <w:r w:rsidRPr="00422F98">
              <w:rPr>
                <w:rFonts w:ascii="Times New Roman" w:hAnsi="Times New Roman" w:cs="Times New Roman"/>
                <w:i/>
                <w:iCs/>
                <w:w w:val="99"/>
                <w:sz w:val="24"/>
                <w:szCs w:val="24"/>
              </w:rPr>
              <w:t xml:space="preserve"> </w:t>
            </w:r>
            <w:r w:rsidRPr="00422F98">
              <w:rPr>
                <w:rFonts w:ascii="Times New Roman" w:hAnsi="Times New Roman" w:cs="Times New Roman"/>
                <w:i/>
                <w:iCs/>
                <w:sz w:val="24"/>
                <w:szCs w:val="24"/>
              </w:rPr>
              <w:t>any</w:t>
            </w:r>
            <w:r w:rsidRPr="00422F98">
              <w:rPr>
                <w:rFonts w:ascii="Times New Roman" w:hAnsi="Times New Roman" w:cs="Times New Roman"/>
                <w:i/>
                <w:iCs/>
                <w:spacing w:val="7"/>
                <w:sz w:val="24"/>
                <w:szCs w:val="24"/>
              </w:rPr>
              <w:t xml:space="preserve"> </w:t>
            </w:r>
            <w:r w:rsidRPr="00422F98">
              <w:rPr>
                <w:rFonts w:ascii="Times New Roman" w:hAnsi="Times New Roman" w:cs="Times New Roman"/>
                <w:i/>
                <w:iCs/>
                <w:sz w:val="24"/>
                <w:szCs w:val="24"/>
              </w:rPr>
              <w:t>of</w:t>
            </w:r>
            <w:r w:rsidRPr="00422F98">
              <w:rPr>
                <w:rFonts w:ascii="Times New Roman" w:hAnsi="Times New Roman" w:cs="Times New Roman"/>
                <w:i/>
                <w:iCs/>
                <w:spacing w:val="10"/>
                <w:sz w:val="24"/>
                <w:szCs w:val="24"/>
              </w:rPr>
              <w:t xml:space="preserve"> </w:t>
            </w:r>
            <w:proofErr w:type="spellStart"/>
            <w:r w:rsidRPr="00422F98">
              <w:rPr>
                <w:rFonts w:ascii="Times New Roman" w:hAnsi="Times New Roman" w:cs="Times New Roman"/>
                <w:i/>
                <w:iCs/>
                <w:sz w:val="24"/>
                <w:szCs w:val="24"/>
              </w:rPr>
              <w:t>thefollowing</w:t>
            </w:r>
            <w:proofErr w:type="spellEnd"/>
            <w:r w:rsidRPr="00422F98">
              <w:rPr>
                <w:rFonts w:ascii="Times New Roman" w:hAnsi="Times New Roman" w:cs="Times New Roman"/>
                <w:i/>
                <w:iCs/>
                <w:sz w:val="24"/>
                <w:szCs w:val="24"/>
              </w:rPr>
              <w:t>:</w:t>
            </w:r>
          </w:p>
          <w:p w14:paraId="630B2355" w14:textId="77777777" w:rsidR="00422F98" w:rsidRPr="00422F98" w:rsidRDefault="00422F98" w:rsidP="00422F98">
            <w:pPr>
              <w:numPr>
                <w:ilvl w:val="0"/>
                <w:numId w:val="9"/>
              </w:numPr>
              <w:tabs>
                <w:tab w:val="left" w:pos="850"/>
              </w:tabs>
              <w:kinsoku w:val="0"/>
              <w:overflowPunct w:val="0"/>
              <w:autoSpaceDE w:val="0"/>
              <w:autoSpaceDN w:val="0"/>
              <w:adjustRightInd w:val="0"/>
              <w:spacing w:after="0" w:line="356" w:lineRule="exact"/>
              <w:ind w:hanging="374"/>
              <w:rPr>
                <w:rFonts w:ascii="Times New Roman" w:hAnsi="Times New Roman" w:cs="Times New Roman"/>
                <w:sz w:val="24"/>
                <w:szCs w:val="24"/>
              </w:rPr>
            </w:pPr>
            <w:r w:rsidRPr="00422F98">
              <w:rPr>
                <w:rFonts w:ascii="Times New Roman" w:hAnsi="Times New Roman" w:cs="Times New Roman"/>
                <w:sz w:val="24"/>
                <w:szCs w:val="24"/>
              </w:rPr>
              <w:t>Evidence</w:t>
            </w:r>
            <w:r w:rsidRPr="00422F98">
              <w:rPr>
                <w:rFonts w:ascii="Times New Roman" w:hAnsi="Times New Roman" w:cs="Times New Roman"/>
                <w:spacing w:val="41"/>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10"/>
                <w:sz w:val="24"/>
                <w:szCs w:val="24"/>
              </w:rPr>
              <w:t xml:space="preserve"> </w:t>
            </w:r>
            <w:r w:rsidRPr="00422F98">
              <w:rPr>
                <w:rFonts w:ascii="Times New Roman" w:hAnsi="Times New Roman" w:cs="Times New Roman"/>
                <w:sz w:val="24"/>
                <w:szCs w:val="24"/>
              </w:rPr>
              <w:t>publications,</w:t>
            </w:r>
          </w:p>
          <w:p w14:paraId="3D576B64" w14:textId="77777777" w:rsidR="00422F98" w:rsidRPr="00422F98" w:rsidRDefault="00422F98" w:rsidP="00422F98">
            <w:pPr>
              <w:kinsoku w:val="0"/>
              <w:overflowPunct w:val="0"/>
              <w:autoSpaceDE w:val="0"/>
              <w:autoSpaceDN w:val="0"/>
              <w:adjustRightInd w:val="0"/>
              <w:spacing w:after="0" w:line="215" w:lineRule="exact"/>
              <w:ind w:left="835"/>
              <w:rPr>
                <w:rFonts w:ascii="Times New Roman" w:hAnsi="Times New Roman" w:cs="Times New Roman"/>
                <w:sz w:val="24"/>
                <w:szCs w:val="24"/>
              </w:rPr>
            </w:pPr>
            <w:r w:rsidRPr="00422F98">
              <w:rPr>
                <w:rFonts w:ascii="Times New Roman" w:hAnsi="Times New Roman" w:cs="Times New Roman"/>
                <w:w w:val="110"/>
                <w:sz w:val="24"/>
                <w:szCs w:val="24"/>
              </w:rPr>
              <w:t xml:space="preserve">presentations </w:t>
            </w:r>
            <w:r w:rsidRPr="00422F98">
              <w:rPr>
                <w:rFonts w:ascii="Times New Roman" w:hAnsi="Times New Roman" w:cs="Times New Roman"/>
                <w:spacing w:val="19"/>
                <w:w w:val="110"/>
                <w:sz w:val="24"/>
                <w:szCs w:val="24"/>
              </w:rPr>
              <w:t xml:space="preserve"> </w:t>
            </w:r>
            <w:r w:rsidRPr="00422F98">
              <w:rPr>
                <w:rFonts w:ascii="Times New Roman" w:hAnsi="Times New Roman" w:cs="Times New Roman"/>
                <w:w w:val="110"/>
                <w:sz w:val="24"/>
                <w:szCs w:val="24"/>
              </w:rPr>
              <w:t>or</w:t>
            </w:r>
            <w:r w:rsidRPr="00422F98">
              <w:rPr>
                <w:rFonts w:ascii="Times New Roman" w:hAnsi="Times New Roman" w:cs="Times New Roman"/>
                <w:spacing w:val="-30"/>
                <w:w w:val="110"/>
                <w:sz w:val="24"/>
                <w:szCs w:val="24"/>
              </w:rPr>
              <w:t xml:space="preserve"> </w:t>
            </w:r>
            <w:r w:rsidRPr="00422F98">
              <w:rPr>
                <w:rFonts w:ascii="Times New Roman" w:hAnsi="Times New Roman" w:cs="Times New Roman"/>
                <w:w w:val="110"/>
                <w:sz w:val="24"/>
                <w:szCs w:val="24"/>
              </w:rPr>
              <w:t>creative</w:t>
            </w:r>
          </w:p>
          <w:p w14:paraId="5DBFAA4D" w14:textId="77777777" w:rsidR="00422F98" w:rsidRPr="00422F98" w:rsidRDefault="00422F98" w:rsidP="00422F98">
            <w:pPr>
              <w:kinsoku w:val="0"/>
              <w:overflowPunct w:val="0"/>
              <w:autoSpaceDE w:val="0"/>
              <w:autoSpaceDN w:val="0"/>
              <w:adjustRightInd w:val="0"/>
              <w:spacing w:before="5" w:after="0" w:line="250" w:lineRule="auto"/>
              <w:ind w:left="820" w:right="199" w:firstLine="14"/>
              <w:rPr>
                <w:rFonts w:ascii="Times New Roman" w:hAnsi="Times New Roman" w:cs="Times New Roman"/>
                <w:sz w:val="24"/>
                <w:szCs w:val="24"/>
              </w:rPr>
            </w:pPr>
            <w:r w:rsidRPr="00422F98">
              <w:rPr>
                <w:rFonts w:ascii="Times New Roman" w:hAnsi="Times New Roman" w:cs="Times New Roman"/>
                <w:w w:val="105"/>
                <w:sz w:val="24"/>
                <w:szCs w:val="24"/>
              </w:rPr>
              <w:t>projects</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that advance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discovery</w:t>
            </w:r>
            <w:r w:rsidRPr="00422F98">
              <w:rPr>
                <w:rFonts w:ascii="Times New Roman" w:hAnsi="Times New Roman" w:cs="Times New Roman"/>
                <w:w w:val="104"/>
                <w:sz w:val="24"/>
                <w:szCs w:val="24"/>
              </w:rPr>
              <w:t xml:space="preserve"> </w:t>
            </w:r>
            <w:r w:rsidRPr="00422F98">
              <w:rPr>
                <w:rFonts w:ascii="Times New Roman" w:hAnsi="Times New Roman" w:cs="Times New Roman"/>
                <w:w w:val="105"/>
                <w:sz w:val="24"/>
                <w:szCs w:val="24"/>
              </w:rPr>
              <w:t>integration</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application within</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discipline</w:t>
            </w:r>
          </w:p>
        </w:tc>
        <w:tc>
          <w:tcPr>
            <w:tcW w:w="965" w:type="dxa"/>
            <w:tcBorders>
              <w:top w:val="single" w:sz="8" w:space="0" w:color="000000"/>
              <w:left w:val="single" w:sz="8" w:space="0" w:color="000000"/>
              <w:bottom w:val="single" w:sz="5" w:space="0" w:color="000000"/>
              <w:right w:val="single" w:sz="8" w:space="0" w:color="000000"/>
            </w:tcBorders>
          </w:tcPr>
          <w:p w14:paraId="1CF5370C"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5" w:space="0" w:color="000000"/>
              <w:right w:val="single" w:sz="8" w:space="0" w:color="000000"/>
            </w:tcBorders>
          </w:tcPr>
          <w:p w14:paraId="064D907E"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5" w:space="0" w:color="000000"/>
              <w:right w:val="single" w:sz="8" w:space="0" w:color="000000"/>
            </w:tcBorders>
          </w:tcPr>
          <w:p w14:paraId="68ACF009"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5" w:space="0" w:color="000000"/>
              <w:right w:val="single" w:sz="8" w:space="0" w:color="000000"/>
            </w:tcBorders>
          </w:tcPr>
          <w:p w14:paraId="4D81874C"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5" w:space="0" w:color="000000"/>
              <w:right w:val="single" w:sz="5" w:space="0" w:color="000000"/>
            </w:tcBorders>
          </w:tcPr>
          <w:p w14:paraId="7D305C60"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bl>
    <w:p w14:paraId="28315D16"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08CCD3C9" w14:textId="77777777" w:rsidR="00422F98" w:rsidRPr="00422F98" w:rsidRDefault="00422F98" w:rsidP="00422F98">
      <w:pPr>
        <w:kinsoku w:val="0"/>
        <w:overflowPunct w:val="0"/>
        <w:autoSpaceDE w:val="0"/>
        <w:autoSpaceDN w:val="0"/>
        <w:adjustRightInd w:val="0"/>
        <w:spacing w:before="201" w:after="0" w:line="240" w:lineRule="auto"/>
        <w:ind w:left="114"/>
        <w:rPr>
          <w:rFonts w:ascii="Times New Roman" w:hAnsi="Times New Roman" w:cs="Times New Roman"/>
          <w:sz w:val="24"/>
          <w:szCs w:val="24"/>
        </w:rPr>
      </w:pPr>
      <w:r w:rsidRPr="00422F98">
        <w:rPr>
          <w:rFonts w:ascii="Times New Roman" w:hAnsi="Times New Roman" w:cs="Times New Roman"/>
          <w:w w:val="110"/>
          <w:sz w:val="24"/>
          <w:szCs w:val="24"/>
        </w:rPr>
        <w:t>R</w:t>
      </w:r>
      <w:r w:rsidRPr="00422F98">
        <w:rPr>
          <w:rFonts w:ascii="Times New Roman" w:hAnsi="Times New Roman" w:cs="Times New Roman"/>
          <w:spacing w:val="-8"/>
          <w:w w:val="110"/>
          <w:sz w:val="24"/>
          <w:szCs w:val="24"/>
        </w:rPr>
        <w:t>e</w:t>
      </w:r>
      <w:r w:rsidRPr="00422F98">
        <w:rPr>
          <w:rFonts w:ascii="Times New Roman" w:hAnsi="Times New Roman" w:cs="Times New Roman"/>
          <w:w w:val="110"/>
          <w:sz w:val="24"/>
          <w:szCs w:val="24"/>
        </w:rPr>
        <w:t>solution</w:t>
      </w:r>
      <w:r w:rsidRPr="00422F98">
        <w:rPr>
          <w:rFonts w:ascii="Times New Roman" w:hAnsi="Times New Roman" w:cs="Times New Roman"/>
          <w:spacing w:val="-12"/>
          <w:w w:val="110"/>
          <w:sz w:val="24"/>
          <w:szCs w:val="24"/>
        </w:rPr>
        <w:t xml:space="preserve"> </w:t>
      </w:r>
      <w:r w:rsidRPr="00422F98">
        <w:rPr>
          <w:rFonts w:ascii="Times New Roman" w:hAnsi="Times New Roman" w:cs="Times New Roman"/>
          <w:w w:val="110"/>
          <w:sz w:val="24"/>
          <w:szCs w:val="24"/>
        </w:rPr>
        <w:t>on</w:t>
      </w:r>
      <w:r w:rsidRPr="00422F98">
        <w:rPr>
          <w:rFonts w:ascii="Times New Roman" w:hAnsi="Times New Roman" w:cs="Times New Roman"/>
          <w:spacing w:val="-6"/>
          <w:w w:val="110"/>
          <w:sz w:val="24"/>
          <w:szCs w:val="24"/>
        </w:rPr>
        <w:t xml:space="preserve"> </w:t>
      </w:r>
      <w:r w:rsidRPr="00422F98">
        <w:rPr>
          <w:rFonts w:ascii="Times New Roman" w:hAnsi="Times New Roman" w:cs="Times New Roman"/>
          <w:w w:val="110"/>
          <w:sz w:val="24"/>
          <w:szCs w:val="24"/>
        </w:rPr>
        <w:t>Faculty</w:t>
      </w:r>
      <w:r w:rsidRPr="00422F98">
        <w:rPr>
          <w:rFonts w:ascii="Times New Roman" w:hAnsi="Times New Roman" w:cs="Times New Roman"/>
          <w:spacing w:val="-6"/>
          <w:w w:val="110"/>
          <w:sz w:val="24"/>
          <w:szCs w:val="24"/>
        </w:rPr>
        <w:t xml:space="preserve"> </w:t>
      </w:r>
      <w:r w:rsidRPr="00422F98">
        <w:rPr>
          <w:rFonts w:ascii="Times New Roman" w:hAnsi="Times New Roman" w:cs="Times New Roman"/>
          <w:w w:val="110"/>
          <w:sz w:val="24"/>
          <w:szCs w:val="24"/>
        </w:rPr>
        <w:t>Excellence</w:t>
      </w:r>
      <w:r w:rsidRPr="00422F98">
        <w:rPr>
          <w:rFonts w:ascii="Times New Roman" w:hAnsi="Times New Roman" w:cs="Times New Roman"/>
          <w:spacing w:val="-22"/>
          <w:w w:val="110"/>
          <w:sz w:val="24"/>
          <w:szCs w:val="24"/>
        </w:rPr>
        <w:t xml:space="preserve"> </w:t>
      </w:r>
      <w:r w:rsidRPr="00422F98">
        <w:rPr>
          <w:rFonts w:ascii="Times New Roman" w:hAnsi="Times New Roman" w:cs="Times New Roman"/>
          <w:spacing w:val="-27"/>
          <w:w w:val="110"/>
          <w:sz w:val="24"/>
          <w:szCs w:val="24"/>
        </w:rPr>
        <w:t>A</w:t>
      </w:r>
      <w:r w:rsidRPr="00422F98">
        <w:rPr>
          <w:rFonts w:ascii="Times New Roman" w:hAnsi="Times New Roman" w:cs="Times New Roman"/>
          <w:w w:val="110"/>
          <w:sz w:val="24"/>
          <w:szCs w:val="24"/>
        </w:rPr>
        <w:t xml:space="preserve">wards                                                       </w:t>
      </w:r>
      <w:r w:rsidRPr="00422F98">
        <w:rPr>
          <w:rFonts w:ascii="Times New Roman" w:hAnsi="Times New Roman" w:cs="Times New Roman"/>
          <w:spacing w:val="21"/>
          <w:w w:val="110"/>
          <w:sz w:val="24"/>
          <w:szCs w:val="24"/>
        </w:rPr>
        <w:t xml:space="preserve"> </w:t>
      </w:r>
      <w:r w:rsidRPr="00422F98">
        <w:rPr>
          <w:rFonts w:ascii="Times New Roman" w:hAnsi="Times New Roman" w:cs="Times New Roman"/>
          <w:w w:val="110"/>
          <w:sz w:val="24"/>
          <w:szCs w:val="24"/>
        </w:rPr>
        <w:t>Page</w:t>
      </w:r>
      <w:r w:rsidRPr="00422F98">
        <w:rPr>
          <w:rFonts w:ascii="Times New Roman" w:hAnsi="Times New Roman" w:cs="Times New Roman"/>
          <w:spacing w:val="-8"/>
          <w:w w:val="110"/>
          <w:sz w:val="24"/>
          <w:szCs w:val="24"/>
        </w:rPr>
        <w:t xml:space="preserve"> </w:t>
      </w:r>
      <w:r w:rsidRPr="00422F98">
        <w:rPr>
          <w:rFonts w:ascii="Times New Roman" w:hAnsi="Times New Roman" w:cs="Times New Roman"/>
          <w:w w:val="110"/>
          <w:sz w:val="24"/>
          <w:szCs w:val="24"/>
        </w:rPr>
        <w:t>8</w:t>
      </w:r>
      <w:r w:rsidRPr="00422F98">
        <w:rPr>
          <w:rFonts w:ascii="Times New Roman" w:hAnsi="Times New Roman" w:cs="Times New Roman"/>
          <w:spacing w:val="-30"/>
          <w:w w:val="110"/>
          <w:sz w:val="24"/>
          <w:szCs w:val="24"/>
        </w:rPr>
        <w:t xml:space="preserve"> </w:t>
      </w:r>
      <w:r w:rsidRPr="00422F98">
        <w:rPr>
          <w:rFonts w:ascii="Times New Roman" w:hAnsi="Times New Roman" w:cs="Times New Roman"/>
          <w:w w:val="110"/>
          <w:sz w:val="24"/>
          <w:szCs w:val="24"/>
        </w:rPr>
        <w:t>of</w:t>
      </w:r>
      <w:r w:rsidRPr="00422F98">
        <w:rPr>
          <w:rFonts w:ascii="Times New Roman" w:hAnsi="Times New Roman" w:cs="Times New Roman"/>
          <w:spacing w:val="-7"/>
          <w:w w:val="110"/>
          <w:sz w:val="24"/>
          <w:szCs w:val="24"/>
        </w:rPr>
        <w:t xml:space="preserve"> </w:t>
      </w:r>
      <w:r w:rsidRPr="00422F98">
        <w:rPr>
          <w:rFonts w:ascii="Times New Roman" w:hAnsi="Times New Roman" w:cs="Times New Roman"/>
          <w:spacing w:val="-49"/>
          <w:w w:val="110"/>
          <w:sz w:val="24"/>
          <w:szCs w:val="24"/>
        </w:rPr>
        <w:t>1</w:t>
      </w:r>
      <w:r w:rsidRPr="00422F98">
        <w:rPr>
          <w:rFonts w:ascii="Times New Roman" w:hAnsi="Times New Roman" w:cs="Times New Roman"/>
          <w:w w:val="110"/>
          <w:sz w:val="24"/>
          <w:szCs w:val="24"/>
        </w:rPr>
        <w:t>2</w:t>
      </w:r>
    </w:p>
    <w:p w14:paraId="34E581BD" w14:textId="77777777" w:rsidR="00422F98" w:rsidRPr="00422F98" w:rsidRDefault="00422F98" w:rsidP="00422F98">
      <w:pPr>
        <w:kinsoku w:val="0"/>
        <w:overflowPunct w:val="0"/>
        <w:autoSpaceDE w:val="0"/>
        <w:autoSpaceDN w:val="0"/>
        <w:adjustRightInd w:val="0"/>
        <w:spacing w:before="201" w:after="0" w:line="240" w:lineRule="auto"/>
        <w:ind w:left="114"/>
        <w:rPr>
          <w:rFonts w:ascii="Times New Roman" w:hAnsi="Times New Roman" w:cs="Times New Roman"/>
          <w:sz w:val="24"/>
          <w:szCs w:val="24"/>
        </w:rPr>
        <w:sectPr w:rsidR="00422F98" w:rsidRPr="00422F98">
          <w:type w:val="continuous"/>
          <w:pgSz w:w="12240" w:h="15840"/>
          <w:pgMar w:top="1400" w:right="1300" w:bottom="280" w:left="1340" w:header="720" w:footer="720" w:gutter="0"/>
          <w:cols w:space="720" w:equalWidth="0">
            <w:col w:w="9600"/>
          </w:cols>
          <w:noEndnote/>
        </w:sectPr>
      </w:pPr>
    </w:p>
    <w:p w14:paraId="63AF0095" w14:textId="163D01F3"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4BB63490" w14:textId="77777777" w:rsidR="00422F98" w:rsidRPr="00422F98" w:rsidRDefault="00422F98" w:rsidP="00422F98">
      <w:pPr>
        <w:numPr>
          <w:ilvl w:val="1"/>
          <w:numId w:val="15"/>
        </w:numPr>
        <w:tabs>
          <w:tab w:val="left" w:pos="970"/>
        </w:tabs>
        <w:kinsoku w:val="0"/>
        <w:overflowPunct w:val="0"/>
        <w:autoSpaceDE w:val="0"/>
        <w:autoSpaceDN w:val="0"/>
        <w:adjustRightInd w:val="0"/>
        <w:spacing w:before="208" w:after="0" w:line="191" w:lineRule="auto"/>
        <w:ind w:right="5897" w:hanging="346"/>
        <w:rPr>
          <w:rFonts w:ascii="Times New Roman" w:hAnsi="Times New Roman" w:cs="Times New Roman"/>
          <w:sz w:val="24"/>
          <w:szCs w:val="24"/>
        </w:rPr>
      </w:pPr>
      <w:r w:rsidRPr="00422F98">
        <w:rPr>
          <w:rFonts w:ascii="Times New Roman" w:hAnsi="Times New Roman" w:cs="Times New Roman"/>
          <w:sz w:val="24"/>
          <w:szCs w:val="24"/>
        </w:rPr>
        <w:t>Schol</w:t>
      </w:r>
      <w:r w:rsidRPr="00422F98">
        <w:rPr>
          <w:rFonts w:ascii="Times New Roman" w:hAnsi="Times New Roman" w:cs="Times New Roman"/>
          <w:spacing w:val="29"/>
          <w:sz w:val="24"/>
          <w:szCs w:val="24"/>
        </w:rPr>
        <w:t>a</w:t>
      </w:r>
      <w:r w:rsidRPr="00422F98">
        <w:rPr>
          <w:rFonts w:ascii="Times New Roman" w:hAnsi="Times New Roman" w:cs="Times New Roman"/>
          <w:sz w:val="24"/>
          <w:szCs w:val="24"/>
        </w:rPr>
        <w:t>rly</w:t>
      </w:r>
      <w:r w:rsidRPr="00422F98">
        <w:rPr>
          <w:rFonts w:ascii="Times New Roman" w:hAnsi="Times New Roman" w:cs="Times New Roman"/>
          <w:spacing w:val="-28"/>
          <w:sz w:val="24"/>
          <w:szCs w:val="24"/>
        </w:rPr>
        <w:t xml:space="preserve"> </w:t>
      </w:r>
      <w:r w:rsidRPr="00422F98">
        <w:rPr>
          <w:rFonts w:ascii="Times New Roman" w:hAnsi="Times New Roman" w:cs="Times New Roman"/>
          <w:sz w:val="24"/>
          <w:szCs w:val="24"/>
        </w:rPr>
        <w:t>work</w:t>
      </w:r>
      <w:r w:rsidRPr="00422F98">
        <w:rPr>
          <w:rFonts w:ascii="Times New Roman" w:hAnsi="Times New Roman" w:cs="Times New Roman"/>
          <w:spacing w:val="-10"/>
          <w:sz w:val="24"/>
          <w:szCs w:val="24"/>
        </w:rPr>
        <w:t xml:space="preserve"> </w:t>
      </w:r>
      <w:r w:rsidRPr="00422F98">
        <w:rPr>
          <w:rFonts w:ascii="Times New Roman" w:hAnsi="Times New Roman" w:cs="Times New Roman"/>
          <w:sz w:val="24"/>
          <w:szCs w:val="24"/>
        </w:rPr>
        <w:t>related</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to</w:t>
      </w:r>
      <w:r w:rsidRPr="00422F98">
        <w:rPr>
          <w:rFonts w:ascii="Times New Roman" w:hAnsi="Times New Roman" w:cs="Times New Roman"/>
          <w:spacing w:val="54"/>
          <w:w w:val="111"/>
          <w:sz w:val="24"/>
          <w:szCs w:val="24"/>
        </w:rPr>
        <w:t xml:space="preserve"> </w:t>
      </w:r>
      <w:proofErr w:type="spellStart"/>
      <w:r w:rsidRPr="00422F98">
        <w:rPr>
          <w:rFonts w:ascii="Times New Roman" w:hAnsi="Times New Roman" w:cs="Times New Roman"/>
          <w:sz w:val="24"/>
          <w:szCs w:val="24"/>
        </w:rPr>
        <w:t>teachi</w:t>
      </w:r>
      <w:proofErr w:type="spellEnd"/>
      <w:r w:rsidRPr="00422F98">
        <w:rPr>
          <w:rFonts w:ascii="Times New Roman" w:hAnsi="Times New Roman" w:cs="Times New Roman"/>
          <w:spacing w:val="-32"/>
          <w:sz w:val="24"/>
          <w:szCs w:val="24"/>
        </w:rPr>
        <w:t xml:space="preserve"> </w:t>
      </w:r>
      <w:r w:rsidRPr="00422F98">
        <w:rPr>
          <w:rFonts w:ascii="Times New Roman" w:hAnsi="Times New Roman" w:cs="Times New Roman"/>
          <w:sz w:val="24"/>
          <w:szCs w:val="24"/>
        </w:rPr>
        <w:t>ng,</w:t>
      </w:r>
      <w:r w:rsidRPr="00422F98">
        <w:rPr>
          <w:rFonts w:ascii="Times New Roman" w:hAnsi="Times New Roman" w:cs="Times New Roman"/>
          <w:spacing w:val="-4"/>
          <w:sz w:val="24"/>
          <w:szCs w:val="24"/>
        </w:rPr>
        <w:t xml:space="preserve"> </w:t>
      </w:r>
      <w:r w:rsidRPr="00422F98">
        <w:rPr>
          <w:rFonts w:ascii="Times New Roman" w:hAnsi="Times New Roman" w:cs="Times New Roman"/>
          <w:sz w:val="24"/>
          <w:szCs w:val="24"/>
        </w:rPr>
        <w:t>student</w:t>
      </w:r>
      <w:r w:rsidRPr="00422F98">
        <w:rPr>
          <w:rFonts w:ascii="Times New Roman" w:hAnsi="Times New Roman" w:cs="Times New Roman"/>
          <w:spacing w:val="1"/>
          <w:sz w:val="24"/>
          <w:szCs w:val="24"/>
        </w:rPr>
        <w:t xml:space="preserve"> </w:t>
      </w:r>
      <w:r w:rsidRPr="00422F98">
        <w:rPr>
          <w:rFonts w:ascii="Times New Roman" w:hAnsi="Times New Roman" w:cs="Times New Roman"/>
          <w:sz w:val="24"/>
          <w:szCs w:val="24"/>
        </w:rPr>
        <w:t>lea</w:t>
      </w:r>
      <w:r w:rsidRPr="00422F98">
        <w:rPr>
          <w:rFonts w:ascii="Times New Roman" w:hAnsi="Times New Roman" w:cs="Times New Roman"/>
          <w:spacing w:val="-36"/>
          <w:sz w:val="24"/>
          <w:szCs w:val="24"/>
        </w:rPr>
        <w:t xml:space="preserve"> </w:t>
      </w:r>
      <w:proofErr w:type="spellStart"/>
      <w:r w:rsidRPr="00422F98">
        <w:rPr>
          <w:rFonts w:ascii="Times New Roman" w:hAnsi="Times New Roman" w:cs="Times New Roman"/>
          <w:sz w:val="24"/>
          <w:szCs w:val="24"/>
        </w:rPr>
        <w:t>rn</w:t>
      </w:r>
      <w:r w:rsidRPr="00422F98">
        <w:rPr>
          <w:rFonts w:ascii="Times New Roman" w:hAnsi="Times New Roman" w:cs="Times New Roman"/>
          <w:spacing w:val="29"/>
          <w:sz w:val="24"/>
          <w:szCs w:val="24"/>
        </w:rPr>
        <w:t>i</w:t>
      </w:r>
      <w:r w:rsidRPr="00422F98">
        <w:rPr>
          <w:rFonts w:ascii="Times New Roman" w:hAnsi="Times New Roman" w:cs="Times New Roman"/>
          <w:sz w:val="24"/>
          <w:szCs w:val="24"/>
        </w:rPr>
        <w:t>ng</w:t>
      </w:r>
      <w:proofErr w:type="spellEnd"/>
      <w:r w:rsidRPr="00422F98">
        <w:rPr>
          <w:rFonts w:ascii="Times New Roman" w:hAnsi="Times New Roman" w:cs="Times New Roman"/>
          <w:spacing w:val="-11"/>
          <w:sz w:val="24"/>
          <w:szCs w:val="24"/>
        </w:rPr>
        <w:t xml:space="preserve"> </w:t>
      </w:r>
      <w:r w:rsidRPr="00422F98">
        <w:rPr>
          <w:rFonts w:ascii="Times New Roman" w:hAnsi="Times New Roman" w:cs="Times New Roman"/>
          <w:sz w:val="24"/>
          <w:szCs w:val="24"/>
        </w:rPr>
        <w:t>or</w:t>
      </w:r>
    </w:p>
    <w:p w14:paraId="021ABF63" w14:textId="77777777" w:rsidR="00422F98" w:rsidRPr="00422F98" w:rsidRDefault="00422F98" w:rsidP="00422F98">
      <w:pPr>
        <w:kinsoku w:val="0"/>
        <w:overflowPunct w:val="0"/>
        <w:autoSpaceDE w:val="0"/>
        <w:autoSpaceDN w:val="0"/>
        <w:adjustRightInd w:val="0"/>
        <w:spacing w:before="2" w:after="0" w:line="240" w:lineRule="auto"/>
        <w:rPr>
          <w:rFonts w:ascii="Times New Roman" w:hAnsi="Times New Roman" w:cs="Times New Roman"/>
          <w:sz w:val="28"/>
          <w:szCs w:val="28"/>
        </w:rPr>
      </w:pPr>
    </w:p>
    <w:p w14:paraId="4A08C2FD" w14:textId="77777777" w:rsidR="00422F98" w:rsidRDefault="00422F98" w:rsidP="00422F98">
      <w:pPr>
        <w:kinsoku w:val="0"/>
        <w:overflowPunct w:val="0"/>
        <w:autoSpaceDE w:val="0"/>
        <w:autoSpaceDN w:val="0"/>
        <w:adjustRightInd w:val="0"/>
        <w:spacing w:after="0" w:line="240" w:lineRule="auto"/>
        <w:ind w:left="127"/>
        <w:rPr>
          <w:rFonts w:ascii="Times New Roman" w:hAnsi="Times New Roman" w:cs="Times New Roman"/>
          <w:w w:val="105"/>
          <w:sz w:val="24"/>
          <w:szCs w:val="24"/>
        </w:rPr>
      </w:pPr>
      <w:r>
        <w:rPr>
          <w:noProof/>
        </w:rPr>
        <w:lastRenderedPageBreak/>
        <w:drawing>
          <wp:inline distT="0" distB="0" distL="0" distR="0" wp14:anchorId="0084B537" wp14:editId="653F5766">
            <wp:extent cx="6146800" cy="34671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6800" cy="3467100"/>
                    </a:xfrm>
                    <a:prstGeom prst="rect">
                      <a:avLst/>
                    </a:prstGeom>
                  </pic:spPr>
                </pic:pic>
              </a:graphicData>
            </a:graphic>
          </wp:inline>
        </w:drawing>
      </w:r>
    </w:p>
    <w:p w14:paraId="572CF103" w14:textId="4D2D4312" w:rsidR="00422F98" w:rsidRPr="00422F98" w:rsidRDefault="00422F98" w:rsidP="00422F98">
      <w:pPr>
        <w:kinsoku w:val="0"/>
        <w:overflowPunct w:val="0"/>
        <w:autoSpaceDE w:val="0"/>
        <w:autoSpaceDN w:val="0"/>
        <w:adjustRightInd w:val="0"/>
        <w:spacing w:after="0" w:line="240" w:lineRule="auto"/>
        <w:ind w:left="127"/>
        <w:rPr>
          <w:rFonts w:ascii="Times New Roman" w:hAnsi="Times New Roman" w:cs="Times New Roman"/>
          <w:sz w:val="24"/>
          <w:szCs w:val="24"/>
        </w:rPr>
      </w:pPr>
      <w:bookmarkStart w:id="0" w:name="_GoBack"/>
      <w:bookmarkEnd w:id="0"/>
      <w:r w:rsidRPr="00422F98">
        <w:rPr>
          <w:rFonts w:ascii="Times New Roman" w:hAnsi="Times New Roman" w:cs="Times New Roman"/>
          <w:w w:val="105"/>
          <w:sz w:val="24"/>
          <w:szCs w:val="24"/>
        </w:rPr>
        <w:t>4pts</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x</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9</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boxes=36</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total</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points</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possible</w:t>
      </w:r>
    </w:p>
    <w:p w14:paraId="7226D4D5" w14:textId="77777777" w:rsidR="00422F98" w:rsidRPr="00422F98" w:rsidRDefault="00422F98" w:rsidP="00422F98">
      <w:pPr>
        <w:kinsoku w:val="0"/>
        <w:overflowPunct w:val="0"/>
        <w:autoSpaceDE w:val="0"/>
        <w:autoSpaceDN w:val="0"/>
        <w:adjustRightInd w:val="0"/>
        <w:spacing w:before="5" w:after="0" w:line="256" w:lineRule="auto"/>
        <w:ind w:left="127" w:firstLine="21"/>
        <w:rPr>
          <w:rFonts w:ascii="Times New Roman" w:hAnsi="Times New Roman" w:cs="Times New Roman"/>
          <w:sz w:val="24"/>
          <w:szCs w:val="24"/>
        </w:rPr>
      </w:pPr>
      <w:r w:rsidRPr="00422F98">
        <w:rPr>
          <w:rFonts w:ascii="Times New Roman" w:hAnsi="Times New Roman" w:cs="Times New Roman"/>
          <w:sz w:val="24"/>
          <w:szCs w:val="24"/>
        </w:rPr>
        <w:t>50%</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pts</w:t>
      </w:r>
      <w:r w:rsidRPr="00422F98">
        <w:rPr>
          <w:rFonts w:ascii="Times New Roman" w:hAnsi="Times New Roman" w:cs="Times New Roman"/>
          <w:spacing w:val="-10"/>
          <w:sz w:val="24"/>
          <w:szCs w:val="24"/>
        </w:rPr>
        <w:t xml:space="preserve"> </w:t>
      </w:r>
      <w:r w:rsidRPr="00422F98">
        <w:rPr>
          <w:rFonts w:ascii="Times New Roman" w:hAnsi="Times New Roman" w:cs="Times New Roman"/>
          <w:sz w:val="24"/>
          <w:szCs w:val="24"/>
        </w:rPr>
        <w:t>go</w:t>
      </w:r>
      <w:r w:rsidRPr="00422F98">
        <w:rPr>
          <w:rFonts w:ascii="Times New Roman" w:hAnsi="Times New Roman" w:cs="Times New Roman"/>
          <w:spacing w:val="-21"/>
          <w:sz w:val="24"/>
          <w:szCs w:val="24"/>
        </w:rPr>
        <w:t xml:space="preserve"> </w:t>
      </w:r>
      <w:proofErr w:type="spellStart"/>
      <w:r w:rsidRPr="00422F98">
        <w:rPr>
          <w:rFonts w:ascii="Times New Roman" w:hAnsi="Times New Roman" w:cs="Times New Roman"/>
          <w:sz w:val="24"/>
          <w:szCs w:val="24"/>
        </w:rPr>
        <w:t>towa</w:t>
      </w:r>
      <w:proofErr w:type="spellEnd"/>
      <w:r w:rsidRPr="00422F98">
        <w:rPr>
          <w:rFonts w:ascii="Times New Roman" w:hAnsi="Times New Roman" w:cs="Times New Roman"/>
          <w:spacing w:val="-34"/>
          <w:sz w:val="24"/>
          <w:szCs w:val="24"/>
        </w:rPr>
        <w:t xml:space="preserve"> </w:t>
      </w:r>
      <w:proofErr w:type="spellStart"/>
      <w:r w:rsidRPr="00422F98">
        <w:rPr>
          <w:rFonts w:ascii="Times New Roman" w:hAnsi="Times New Roman" w:cs="Times New Roman"/>
          <w:sz w:val="24"/>
          <w:szCs w:val="24"/>
        </w:rPr>
        <w:t>rds</w:t>
      </w:r>
      <w:proofErr w:type="spellEnd"/>
      <w:r w:rsidRPr="00422F98">
        <w:rPr>
          <w:rFonts w:ascii="Times New Roman" w:hAnsi="Times New Roman" w:cs="Times New Roman"/>
          <w:spacing w:val="-17"/>
          <w:sz w:val="24"/>
          <w:szCs w:val="24"/>
        </w:rPr>
        <w:t xml:space="preserve"> </w:t>
      </w:r>
      <w:proofErr w:type="spellStart"/>
      <w:r w:rsidRPr="00422F98">
        <w:rPr>
          <w:rFonts w:ascii="Times New Roman" w:hAnsi="Times New Roman" w:cs="Times New Roman"/>
          <w:sz w:val="24"/>
          <w:szCs w:val="24"/>
        </w:rPr>
        <w:t>teachi</w:t>
      </w:r>
      <w:proofErr w:type="spellEnd"/>
      <w:r w:rsidRPr="00422F98">
        <w:rPr>
          <w:rFonts w:ascii="Times New Roman" w:hAnsi="Times New Roman" w:cs="Times New Roman"/>
          <w:spacing w:val="-32"/>
          <w:sz w:val="24"/>
          <w:szCs w:val="24"/>
        </w:rPr>
        <w:t xml:space="preserve"> </w:t>
      </w:r>
      <w:r w:rsidRPr="00422F98">
        <w:rPr>
          <w:rFonts w:ascii="Times New Roman" w:hAnsi="Times New Roman" w:cs="Times New Roman"/>
          <w:sz w:val="24"/>
          <w:szCs w:val="24"/>
        </w:rPr>
        <w:t>ng</w:t>
      </w:r>
      <w:r w:rsidRPr="00422F98">
        <w:rPr>
          <w:rFonts w:ascii="Times New Roman" w:hAnsi="Times New Roman" w:cs="Times New Roman"/>
          <w:spacing w:val="-8"/>
          <w:sz w:val="24"/>
          <w:szCs w:val="24"/>
        </w:rPr>
        <w:t xml:space="preserve"> </w:t>
      </w:r>
      <w:r w:rsidRPr="00422F98">
        <w:rPr>
          <w:rFonts w:ascii="Times New Roman" w:hAnsi="Times New Roman" w:cs="Times New Roman"/>
          <w:spacing w:val="7"/>
          <w:sz w:val="24"/>
          <w:szCs w:val="24"/>
        </w:rPr>
        <w:t>and</w:t>
      </w:r>
      <w:r w:rsidRPr="00422F98">
        <w:rPr>
          <w:rFonts w:ascii="Times New Roman" w:hAnsi="Times New Roman" w:cs="Times New Roman"/>
          <w:spacing w:val="-5"/>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5"/>
          <w:sz w:val="24"/>
          <w:szCs w:val="24"/>
        </w:rPr>
        <w:t xml:space="preserve"> </w:t>
      </w:r>
      <w:r w:rsidRPr="00422F98">
        <w:rPr>
          <w:rFonts w:ascii="Times New Roman" w:hAnsi="Times New Roman" w:cs="Times New Roman"/>
          <w:sz w:val="24"/>
          <w:szCs w:val="24"/>
        </w:rPr>
        <w:t>rest</w:t>
      </w:r>
      <w:r w:rsidRPr="00422F98">
        <w:rPr>
          <w:rFonts w:ascii="Times New Roman" w:hAnsi="Times New Roman" w:cs="Times New Roman"/>
          <w:spacing w:val="-2"/>
          <w:sz w:val="24"/>
          <w:szCs w:val="24"/>
        </w:rPr>
        <w:t xml:space="preserve"> </w:t>
      </w:r>
      <w:r w:rsidRPr="00422F98">
        <w:rPr>
          <w:rFonts w:ascii="Times New Roman" w:hAnsi="Times New Roman" w:cs="Times New Roman"/>
          <w:sz w:val="24"/>
          <w:szCs w:val="24"/>
        </w:rPr>
        <w:t>of</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the</w:t>
      </w:r>
      <w:r w:rsidRPr="00422F98">
        <w:rPr>
          <w:rFonts w:ascii="Times New Roman" w:hAnsi="Times New Roman" w:cs="Times New Roman"/>
          <w:spacing w:val="-7"/>
          <w:sz w:val="24"/>
          <w:szCs w:val="24"/>
        </w:rPr>
        <w:t xml:space="preserve"> </w:t>
      </w:r>
      <w:r w:rsidRPr="00422F98">
        <w:rPr>
          <w:rFonts w:ascii="Times New Roman" w:hAnsi="Times New Roman" w:cs="Times New Roman"/>
          <w:sz w:val="24"/>
          <w:szCs w:val="24"/>
        </w:rPr>
        <w:t>50%</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pts</w:t>
      </w:r>
      <w:r w:rsidRPr="00422F98">
        <w:rPr>
          <w:rFonts w:ascii="Times New Roman" w:hAnsi="Times New Roman" w:cs="Times New Roman"/>
          <w:spacing w:val="-10"/>
          <w:sz w:val="24"/>
          <w:szCs w:val="24"/>
        </w:rPr>
        <w:t xml:space="preserve"> </w:t>
      </w:r>
      <w:r w:rsidRPr="00422F98">
        <w:rPr>
          <w:rFonts w:ascii="Times New Roman" w:hAnsi="Times New Roman" w:cs="Times New Roman"/>
          <w:sz w:val="24"/>
          <w:szCs w:val="24"/>
        </w:rPr>
        <w:t>co</w:t>
      </w:r>
      <w:r w:rsidRPr="00422F98">
        <w:rPr>
          <w:rFonts w:ascii="Times New Roman" w:hAnsi="Times New Roman" w:cs="Times New Roman"/>
          <w:spacing w:val="29"/>
          <w:sz w:val="24"/>
          <w:szCs w:val="24"/>
        </w:rPr>
        <w:t>m</w:t>
      </w:r>
      <w:r w:rsidRPr="00422F98">
        <w:rPr>
          <w:rFonts w:ascii="Times New Roman" w:hAnsi="Times New Roman" w:cs="Times New Roman"/>
          <w:sz w:val="24"/>
          <w:szCs w:val="24"/>
        </w:rPr>
        <w:t>bine schol</w:t>
      </w:r>
      <w:r w:rsidRPr="00422F98">
        <w:rPr>
          <w:rFonts w:ascii="Times New Roman" w:hAnsi="Times New Roman" w:cs="Times New Roman"/>
          <w:spacing w:val="26"/>
          <w:sz w:val="24"/>
          <w:szCs w:val="24"/>
        </w:rPr>
        <w:t>a</w:t>
      </w:r>
      <w:r w:rsidRPr="00422F98">
        <w:rPr>
          <w:rFonts w:ascii="Times New Roman" w:hAnsi="Times New Roman" w:cs="Times New Roman"/>
          <w:sz w:val="24"/>
          <w:szCs w:val="24"/>
        </w:rPr>
        <w:t>rship</w:t>
      </w:r>
      <w:r w:rsidRPr="00422F98">
        <w:rPr>
          <w:rFonts w:ascii="Times New Roman" w:hAnsi="Times New Roman" w:cs="Times New Roman"/>
          <w:spacing w:val="-8"/>
          <w:sz w:val="24"/>
          <w:szCs w:val="24"/>
        </w:rPr>
        <w:t xml:space="preserve"> </w:t>
      </w:r>
      <w:r w:rsidRPr="00422F98">
        <w:rPr>
          <w:rFonts w:ascii="Times New Roman" w:hAnsi="Times New Roman" w:cs="Times New Roman"/>
          <w:spacing w:val="7"/>
          <w:sz w:val="24"/>
          <w:szCs w:val="24"/>
        </w:rPr>
        <w:t>and</w:t>
      </w:r>
      <w:r w:rsidRPr="00422F98">
        <w:rPr>
          <w:rFonts w:ascii="Times New Roman" w:hAnsi="Times New Roman" w:cs="Times New Roman"/>
          <w:spacing w:val="8"/>
          <w:sz w:val="24"/>
          <w:szCs w:val="24"/>
        </w:rPr>
        <w:t xml:space="preserve"> </w:t>
      </w:r>
      <w:r w:rsidRPr="00422F98">
        <w:rPr>
          <w:rFonts w:ascii="Times New Roman" w:hAnsi="Times New Roman" w:cs="Times New Roman"/>
          <w:sz w:val="24"/>
          <w:szCs w:val="24"/>
        </w:rPr>
        <w:t>service.</w:t>
      </w:r>
      <w:r w:rsidRPr="00422F98">
        <w:rPr>
          <w:rFonts w:ascii="Times New Roman" w:hAnsi="Times New Roman" w:cs="Times New Roman"/>
          <w:spacing w:val="112"/>
          <w:w w:val="99"/>
          <w:sz w:val="24"/>
          <w:szCs w:val="24"/>
        </w:rPr>
        <w:t xml:space="preserve"> </w:t>
      </w:r>
      <w:r w:rsidRPr="00422F98">
        <w:rPr>
          <w:rFonts w:ascii="Times New Roman" w:hAnsi="Times New Roman" w:cs="Times New Roman"/>
          <w:sz w:val="24"/>
          <w:szCs w:val="24"/>
        </w:rPr>
        <w:t>NOTES:</w:t>
      </w:r>
    </w:p>
    <w:p w14:paraId="56BFF0EE"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4"/>
          <w:szCs w:val="24"/>
        </w:rPr>
      </w:pPr>
    </w:p>
    <w:p w14:paraId="1C8AB68D" w14:textId="77777777" w:rsidR="00422F98" w:rsidRPr="00422F98" w:rsidRDefault="00422F98" w:rsidP="00422F98">
      <w:pPr>
        <w:kinsoku w:val="0"/>
        <w:overflowPunct w:val="0"/>
        <w:autoSpaceDE w:val="0"/>
        <w:autoSpaceDN w:val="0"/>
        <w:adjustRightInd w:val="0"/>
        <w:spacing w:after="0" w:line="240" w:lineRule="auto"/>
        <w:ind w:left="134"/>
        <w:rPr>
          <w:rFonts w:ascii="Times New Roman" w:hAnsi="Times New Roman" w:cs="Times New Roman"/>
          <w:sz w:val="24"/>
          <w:szCs w:val="24"/>
        </w:rPr>
      </w:pPr>
      <w:r w:rsidRPr="00422F98">
        <w:rPr>
          <w:rFonts w:ascii="Times New Roman" w:hAnsi="Times New Roman" w:cs="Times New Roman"/>
          <w:w w:val="105"/>
          <w:sz w:val="24"/>
          <w:szCs w:val="24"/>
        </w:rPr>
        <w:t>Resolution</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Faculty Excellence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 xml:space="preserve">Awards                                                            </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9</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spacing w:val="-46"/>
          <w:w w:val="105"/>
          <w:sz w:val="24"/>
          <w:szCs w:val="24"/>
        </w:rPr>
        <w:t>1</w:t>
      </w:r>
      <w:r w:rsidRPr="00422F98">
        <w:rPr>
          <w:rFonts w:ascii="Times New Roman" w:hAnsi="Times New Roman" w:cs="Times New Roman"/>
          <w:w w:val="105"/>
          <w:sz w:val="24"/>
          <w:szCs w:val="24"/>
        </w:rPr>
        <w:t>2</w:t>
      </w:r>
    </w:p>
    <w:p w14:paraId="1089FBC5" w14:textId="77777777" w:rsidR="00422F98" w:rsidRPr="00422F98" w:rsidRDefault="00422F98" w:rsidP="00422F98">
      <w:pPr>
        <w:kinsoku w:val="0"/>
        <w:overflowPunct w:val="0"/>
        <w:autoSpaceDE w:val="0"/>
        <w:autoSpaceDN w:val="0"/>
        <w:adjustRightInd w:val="0"/>
        <w:spacing w:after="0" w:line="240" w:lineRule="auto"/>
        <w:ind w:left="134"/>
        <w:rPr>
          <w:rFonts w:ascii="Times New Roman" w:hAnsi="Times New Roman" w:cs="Times New Roman"/>
          <w:sz w:val="24"/>
          <w:szCs w:val="24"/>
        </w:rPr>
        <w:sectPr w:rsidR="00422F98" w:rsidRPr="00422F98">
          <w:type w:val="continuous"/>
          <w:pgSz w:w="12240" w:h="15840"/>
          <w:pgMar w:top="1400" w:right="1240" w:bottom="280" w:left="1320" w:header="720" w:footer="720" w:gutter="0"/>
          <w:cols w:space="720" w:equalWidth="0">
            <w:col w:w="9680"/>
          </w:cols>
          <w:noEndnote/>
        </w:sectPr>
      </w:pPr>
    </w:p>
    <w:p w14:paraId="095E5A3E" w14:textId="77777777" w:rsidR="00422F98" w:rsidRDefault="00422F98">
      <w:pPr>
        <w:rPr>
          <w:rFonts w:ascii="Times New Roman" w:hAnsi="Times New Roman" w:cs="Times New Roman"/>
          <w:sz w:val="25"/>
          <w:szCs w:val="25"/>
        </w:rPr>
      </w:pPr>
      <w:r>
        <w:rPr>
          <w:rFonts w:ascii="Times New Roman" w:hAnsi="Times New Roman" w:cs="Times New Roman"/>
          <w:sz w:val="25"/>
          <w:szCs w:val="25"/>
        </w:rPr>
        <w:lastRenderedPageBreak/>
        <w:br w:type="page"/>
      </w:r>
    </w:p>
    <w:p w14:paraId="188C5F0E" w14:textId="7BF1E154" w:rsidR="00422F98" w:rsidRPr="00422F98" w:rsidRDefault="00422F98" w:rsidP="00422F98">
      <w:pPr>
        <w:kinsoku w:val="0"/>
        <w:overflowPunct w:val="0"/>
        <w:autoSpaceDE w:val="0"/>
        <w:autoSpaceDN w:val="0"/>
        <w:adjustRightInd w:val="0"/>
        <w:spacing w:before="57" w:after="0" w:line="240" w:lineRule="auto"/>
        <w:ind w:left="3095" w:right="3119"/>
        <w:jc w:val="center"/>
        <w:outlineLvl w:val="1"/>
        <w:rPr>
          <w:rFonts w:ascii="Times New Roman" w:hAnsi="Times New Roman" w:cs="Times New Roman"/>
          <w:sz w:val="25"/>
          <w:szCs w:val="25"/>
        </w:rPr>
      </w:pPr>
      <w:r w:rsidRPr="00422F98">
        <w:rPr>
          <w:rFonts w:ascii="Times New Roman" w:hAnsi="Times New Roman" w:cs="Times New Roman"/>
          <w:sz w:val="25"/>
          <w:szCs w:val="25"/>
        </w:rPr>
        <w:lastRenderedPageBreak/>
        <w:t>Appendix</w:t>
      </w:r>
      <w:r w:rsidRPr="00422F98">
        <w:rPr>
          <w:rFonts w:ascii="Times New Roman" w:hAnsi="Times New Roman" w:cs="Times New Roman"/>
          <w:spacing w:val="36"/>
          <w:sz w:val="25"/>
          <w:szCs w:val="25"/>
        </w:rPr>
        <w:t xml:space="preserve"> </w:t>
      </w:r>
      <w:r w:rsidRPr="00422F98">
        <w:rPr>
          <w:rFonts w:ascii="Times New Roman" w:hAnsi="Times New Roman" w:cs="Times New Roman"/>
          <w:sz w:val="25"/>
          <w:szCs w:val="25"/>
        </w:rPr>
        <w:t>V</w:t>
      </w:r>
    </w:p>
    <w:p w14:paraId="5C274F30" w14:textId="77777777" w:rsidR="00422F98" w:rsidRPr="00422F98" w:rsidRDefault="00422F98" w:rsidP="00422F98">
      <w:pPr>
        <w:kinsoku w:val="0"/>
        <w:overflowPunct w:val="0"/>
        <w:autoSpaceDE w:val="0"/>
        <w:autoSpaceDN w:val="0"/>
        <w:adjustRightInd w:val="0"/>
        <w:spacing w:before="10" w:after="0" w:line="280" w:lineRule="exact"/>
        <w:ind w:left="3203" w:right="3251" w:firstLine="12"/>
        <w:jc w:val="center"/>
        <w:rPr>
          <w:rFonts w:ascii="Times New Roman" w:hAnsi="Times New Roman" w:cs="Times New Roman"/>
          <w:sz w:val="25"/>
          <w:szCs w:val="25"/>
        </w:rPr>
      </w:pPr>
      <w:r w:rsidRPr="00422F98">
        <w:rPr>
          <w:rFonts w:ascii="Times New Roman" w:hAnsi="Times New Roman" w:cs="Times New Roman"/>
          <w:w w:val="105"/>
          <w:sz w:val="25"/>
          <w:szCs w:val="25"/>
        </w:rPr>
        <w:t>Faculty</w:t>
      </w:r>
      <w:r w:rsidRPr="00422F98">
        <w:rPr>
          <w:rFonts w:ascii="Times New Roman" w:hAnsi="Times New Roman" w:cs="Times New Roman"/>
          <w:spacing w:val="-4"/>
          <w:w w:val="105"/>
          <w:sz w:val="25"/>
          <w:szCs w:val="25"/>
        </w:rPr>
        <w:t xml:space="preserve"> </w:t>
      </w:r>
      <w:r w:rsidRPr="00422F98">
        <w:rPr>
          <w:rFonts w:ascii="Times New Roman" w:hAnsi="Times New Roman" w:cs="Times New Roman"/>
          <w:w w:val="105"/>
          <w:sz w:val="25"/>
          <w:szCs w:val="25"/>
        </w:rPr>
        <w:t>Excellence</w:t>
      </w:r>
      <w:r w:rsidRPr="00422F98">
        <w:rPr>
          <w:rFonts w:ascii="Times New Roman" w:hAnsi="Times New Roman" w:cs="Times New Roman"/>
          <w:spacing w:val="-2"/>
          <w:w w:val="105"/>
          <w:sz w:val="25"/>
          <w:szCs w:val="25"/>
        </w:rPr>
        <w:t xml:space="preserve"> </w:t>
      </w:r>
      <w:r w:rsidRPr="00422F98">
        <w:rPr>
          <w:rFonts w:ascii="Times New Roman" w:hAnsi="Times New Roman" w:cs="Times New Roman"/>
          <w:w w:val="105"/>
          <w:sz w:val="25"/>
          <w:szCs w:val="25"/>
        </w:rPr>
        <w:t>Awards</w:t>
      </w:r>
      <w:r w:rsidRPr="00422F98">
        <w:rPr>
          <w:rFonts w:ascii="Times New Roman" w:hAnsi="Times New Roman" w:cs="Times New Roman"/>
          <w:w w:val="106"/>
          <w:sz w:val="25"/>
          <w:szCs w:val="25"/>
        </w:rPr>
        <w:t xml:space="preserve"> </w:t>
      </w:r>
      <w:r w:rsidRPr="00422F98">
        <w:rPr>
          <w:rFonts w:ascii="Times New Roman" w:hAnsi="Times New Roman" w:cs="Times New Roman"/>
          <w:w w:val="105"/>
          <w:sz w:val="25"/>
          <w:szCs w:val="25"/>
          <w:u w:val="thick"/>
        </w:rPr>
        <w:t>Call</w:t>
      </w:r>
      <w:r w:rsidRPr="00422F98">
        <w:rPr>
          <w:rFonts w:ascii="Times New Roman" w:hAnsi="Times New Roman" w:cs="Times New Roman"/>
          <w:spacing w:val="-11"/>
          <w:w w:val="105"/>
          <w:sz w:val="25"/>
          <w:szCs w:val="25"/>
          <w:u w:val="thick"/>
        </w:rPr>
        <w:t xml:space="preserve"> </w:t>
      </w:r>
      <w:r w:rsidRPr="00422F98">
        <w:rPr>
          <w:rFonts w:ascii="Times New Roman" w:hAnsi="Times New Roman" w:cs="Times New Roman"/>
          <w:w w:val="105"/>
          <w:sz w:val="25"/>
          <w:szCs w:val="25"/>
          <w:u w:val="thick"/>
        </w:rPr>
        <w:t>for</w:t>
      </w:r>
      <w:r w:rsidRPr="00422F98">
        <w:rPr>
          <w:rFonts w:ascii="Times New Roman" w:hAnsi="Times New Roman" w:cs="Times New Roman"/>
          <w:spacing w:val="-16"/>
          <w:w w:val="105"/>
          <w:sz w:val="25"/>
          <w:szCs w:val="25"/>
          <w:u w:val="thick"/>
        </w:rPr>
        <w:t xml:space="preserve"> </w:t>
      </w:r>
      <w:r w:rsidRPr="00422F98">
        <w:rPr>
          <w:rFonts w:ascii="Times New Roman" w:hAnsi="Times New Roman" w:cs="Times New Roman"/>
          <w:w w:val="105"/>
          <w:sz w:val="25"/>
          <w:szCs w:val="25"/>
          <w:u w:val="thick"/>
        </w:rPr>
        <w:t>Awards</w:t>
      </w:r>
      <w:r w:rsidRPr="00422F98">
        <w:rPr>
          <w:rFonts w:ascii="Times New Roman" w:hAnsi="Times New Roman" w:cs="Times New Roman"/>
          <w:spacing w:val="13"/>
          <w:w w:val="105"/>
          <w:sz w:val="25"/>
          <w:szCs w:val="25"/>
          <w:u w:val="thick"/>
        </w:rPr>
        <w:t xml:space="preserve"> </w:t>
      </w:r>
      <w:r w:rsidRPr="00422F98">
        <w:rPr>
          <w:rFonts w:ascii="Times New Roman" w:hAnsi="Times New Roman" w:cs="Times New Roman"/>
          <w:w w:val="105"/>
          <w:sz w:val="25"/>
          <w:szCs w:val="25"/>
          <w:u w:val="thick"/>
        </w:rPr>
        <w:t>Nominations</w:t>
      </w:r>
    </w:p>
    <w:p w14:paraId="6B15B9A1" w14:textId="77777777" w:rsidR="00422F98" w:rsidRPr="00422F98" w:rsidRDefault="00422F98" w:rsidP="00422F98">
      <w:pPr>
        <w:kinsoku w:val="0"/>
        <w:overflowPunct w:val="0"/>
        <w:autoSpaceDE w:val="0"/>
        <w:autoSpaceDN w:val="0"/>
        <w:adjustRightInd w:val="0"/>
        <w:spacing w:before="1" w:after="0" w:line="240" w:lineRule="auto"/>
        <w:rPr>
          <w:rFonts w:ascii="Times New Roman" w:hAnsi="Times New Roman" w:cs="Times New Roman"/>
          <w:sz w:val="25"/>
          <w:szCs w:val="25"/>
        </w:rPr>
      </w:pPr>
    </w:p>
    <w:p w14:paraId="3B7F437C" w14:textId="77777777" w:rsidR="00422F98" w:rsidRPr="00422F98" w:rsidRDefault="00422F98" w:rsidP="00422F98">
      <w:pPr>
        <w:kinsoku w:val="0"/>
        <w:overflowPunct w:val="0"/>
        <w:autoSpaceDE w:val="0"/>
        <w:autoSpaceDN w:val="0"/>
        <w:adjustRightInd w:val="0"/>
        <w:spacing w:after="0" w:line="248" w:lineRule="auto"/>
        <w:ind w:left="107" w:right="198" w:firstLine="720"/>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following</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is</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25"/>
          <w:w w:val="105"/>
          <w:sz w:val="24"/>
          <w:szCs w:val="24"/>
        </w:rPr>
        <w:t xml:space="preserve"> </w:t>
      </w:r>
      <w:r w:rsidRPr="00422F98">
        <w:rPr>
          <w:rFonts w:ascii="Times New Roman" w:hAnsi="Times New Roman" w:cs="Times New Roman"/>
          <w:w w:val="105"/>
          <w:sz w:val="24"/>
          <w:szCs w:val="24"/>
        </w:rPr>
        <w:t>example</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22"/>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26"/>
          <w:w w:val="105"/>
          <w:sz w:val="24"/>
          <w:szCs w:val="24"/>
        </w:rPr>
        <w:t xml:space="preserve"> </w:t>
      </w:r>
      <w:r w:rsidRPr="00422F98">
        <w:rPr>
          <w:rFonts w:ascii="Times New Roman" w:hAnsi="Times New Roman" w:cs="Times New Roman"/>
          <w:w w:val="105"/>
          <w:sz w:val="24"/>
          <w:szCs w:val="24"/>
        </w:rPr>
        <w:t>succinct</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Call</w:t>
      </w:r>
      <w:r w:rsidRPr="00422F98">
        <w:rPr>
          <w:rFonts w:ascii="Times New Roman" w:hAnsi="Times New Roman" w:cs="Times New Roman"/>
          <w:spacing w:val="-28"/>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21"/>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Awards</w:t>
      </w:r>
      <w:r w:rsidRPr="00422F98">
        <w:rPr>
          <w:rFonts w:ascii="Times New Roman" w:hAnsi="Times New Roman" w:cs="Times New Roman"/>
          <w:w w:val="101"/>
          <w:sz w:val="24"/>
          <w:szCs w:val="24"/>
        </w:rPr>
        <w:t xml:space="preserve"> </w:t>
      </w:r>
      <w:r w:rsidRPr="00422F98">
        <w:rPr>
          <w:rFonts w:ascii="Times New Roman" w:hAnsi="Times New Roman" w:cs="Times New Roman"/>
          <w:w w:val="105"/>
          <w:sz w:val="24"/>
          <w:szCs w:val="24"/>
        </w:rPr>
        <w:t>Nominations</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posted</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website</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(perhaps</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HTML</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document, not just</w:t>
      </w:r>
      <w:r w:rsidRPr="00422F98">
        <w:rPr>
          <w:rFonts w:ascii="Times New Roman" w:hAnsi="Times New Roman" w:cs="Times New Roman"/>
          <w:spacing w:val="29"/>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document</w:t>
      </w:r>
      <w:r w:rsidRPr="00422F98">
        <w:rPr>
          <w:rFonts w:ascii="Times New Roman" w:hAnsi="Times New Roman" w:cs="Times New Roman"/>
          <w:spacing w:val="5"/>
          <w:w w:val="105"/>
          <w:sz w:val="24"/>
          <w:szCs w:val="24"/>
        </w:rPr>
        <w:t xml:space="preserve"> </w:t>
      </w:r>
      <w:r w:rsidRPr="00422F98">
        <w:rPr>
          <w:rFonts w:ascii="Arial" w:hAnsi="Arial" w:cs="Arial"/>
          <w:w w:val="105"/>
          <w:sz w:val="21"/>
          <w:szCs w:val="21"/>
        </w:rPr>
        <w:t>to</w:t>
      </w:r>
      <w:r w:rsidRPr="00422F98">
        <w:rPr>
          <w:rFonts w:ascii="Arial" w:hAnsi="Arial" w:cs="Arial"/>
          <w:spacing w:val="2"/>
          <w:w w:val="105"/>
          <w:sz w:val="21"/>
          <w:szCs w:val="21"/>
        </w:rPr>
        <w:t xml:space="preserve"> </w:t>
      </w:r>
      <w:r w:rsidRPr="00422F98">
        <w:rPr>
          <w:rFonts w:ascii="Times New Roman" w:hAnsi="Times New Roman" w:cs="Times New Roman"/>
          <w:w w:val="105"/>
          <w:sz w:val="24"/>
          <w:szCs w:val="24"/>
        </w:rPr>
        <w:t>be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downloaded</w:t>
      </w:r>
      <w:r w:rsidRPr="00422F98">
        <w:rPr>
          <w:rFonts w:ascii="Times New Roman" w:hAnsi="Times New Roman" w:cs="Times New Roman"/>
          <w:spacing w:val="32"/>
          <w:w w:val="105"/>
          <w:sz w:val="24"/>
          <w:szCs w:val="24"/>
        </w:rPr>
        <w:t xml:space="preserve"> </w:t>
      </w:r>
      <w:r w:rsidRPr="00422F98">
        <w:rPr>
          <w:rFonts w:ascii="Times New Roman" w:hAnsi="Times New Roman" w:cs="Times New Roman"/>
          <w:w w:val="105"/>
          <w:sz w:val="24"/>
          <w:szCs w:val="24"/>
        </w:rPr>
        <w:t>or</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opened</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by</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user)</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well</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sent</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out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w w:val="111"/>
          <w:sz w:val="24"/>
          <w:szCs w:val="24"/>
        </w:rPr>
        <w:t xml:space="preserve"> </w:t>
      </w:r>
      <w:r w:rsidRPr="00422F98">
        <w:rPr>
          <w:rFonts w:ascii="Times New Roman" w:hAnsi="Times New Roman" w:cs="Times New Roman"/>
          <w:w w:val="105"/>
          <w:sz w:val="24"/>
          <w:szCs w:val="24"/>
        </w:rPr>
        <w:t>entire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each</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year</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near</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beginning</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December</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first</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Tuesday</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 xml:space="preserve">of </w:t>
      </w:r>
      <w:r w:rsidRPr="00422F98">
        <w:rPr>
          <w:rFonts w:ascii="Times New Roman" w:hAnsi="Times New Roman" w:cs="Times New Roman"/>
          <w:spacing w:val="-3"/>
          <w:w w:val="105"/>
          <w:sz w:val="24"/>
          <w:szCs w:val="24"/>
        </w:rPr>
        <w:t>December</w:t>
      </w:r>
      <w:r w:rsidRPr="00422F98">
        <w:rPr>
          <w:rFonts w:ascii="Times New Roman" w:hAnsi="Times New Roman" w:cs="Times New Roman"/>
          <w:spacing w:val="-2"/>
          <w:w w:val="105"/>
          <w:sz w:val="24"/>
          <w:szCs w:val="24"/>
        </w:rPr>
        <w:t>,</w:t>
      </w:r>
      <w:r w:rsidRPr="00422F98">
        <w:rPr>
          <w:rFonts w:ascii="Times New Roman" w:hAnsi="Times New Roman" w:cs="Times New Roman"/>
          <w:spacing w:val="-27"/>
          <w:w w:val="105"/>
          <w:sz w:val="24"/>
          <w:szCs w:val="24"/>
        </w:rPr>
        <w:t xml:space="preserve"> </w:t>
      </w:r>
      <w:r w:rsidRPr="00422F98">
        <w:rPr>
          <w:rFonts w:ascii="Times New Roman" w:hAnsi="Times New Roman" w:cs="Times New Roman"/>
          <w:w w:val="105"/>
          <w:sz w:val="24"/>
          <w:szCs w:val="24"/>
        </w:rPr>
        <w:t>as</w:t>
      </w:r>
      <w:r w:rsidRPr="00422F98">
        <w:rPr>
          <w:rFonts w:ascii="Times New Roman" w:hAnsi="Times New Roman" w:cs="Times New Roman"/>
          <w:spacing w:val="28"/>
          <w:w w:val="111"/>
          <w:sz w:val="24"/>
          <w:szCs w:val="24"/>
        </w:rPr>
        <w:t xml:space="preserve"> </w:t>
      </w:r>
      <w:r w:rsidRPr="00422F98">
        <w:rPr>
          <w:rFonts w:ascii="Times New Roman" w:hAnsi="Times New Roman" w:cs="Times New Roman"/>
          <w:w w:val="105"/>
          <w:sz w:val="24"/>
          <w:szCs w:val="24"/>
        </w:rPr>
        <w:t>called</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timetable)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from</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President.</w:t>
      </w:r>
    </w:p>
    <w:p w14:paraId="1C4CB867" w14:textId="77777777" w:rsidR="00422F98" w:rsidRPr="00422F98" w:rsidRDefault="00422F98" w:rsidP="00422F98">
      <w:pPr>
        <w:kinsoku w:val="0"/>
        <w:overflowPunct w:val="0"/>
        <w:autoSpaceDE w:val="0"/>
        <w:autoSpaceDN w:val="0"/>
        <w:adjustRightInd w:val="0"/>
        <w:spacing w:before="4" w:after="0" w:line="240" w:lineRule="auto"/>
        <w:rPr>
          <w:rFonts w:ascii="Times New Roman" w:hAnsi="Times New Roman" w:cs="Times New Roman"/>
          <w:sz w:val="24"/>
          <w:szCs w:val="24"/>
        </w:rPr>
      </w:pPr>
    </w:p>
    <w:p w14:paraId="464AFE6A" w14:textId="77777777" w:rsidR="00422F98" w:rsidRPr="00422F98" w:rsidRDefault="00422F98" w:rsidP="00422F98">
      <w:pPr>
        <w:kinsoku w:val="0"/>
        <w:overflowPunct w:val="0"/>
        <w:autoSpaceDE w:val="0"/>
        <w:autoSpaceDN w:val="0"/>
        <w:adjustRightInd w:val="0"/>
        <w:spacing w:after="0" w:line="240" w:lineRule="auto"/>
        <w:ind w:left="1142" w:right="1184"/>
        <w:jc w:val="center"/>
        <w:outlineLvl w:val="0"/>
        <w:rPr>
          <w:rFonts w:ascii="Times New Roman" w:hAnsi="Times New Roman" w:cs="Times New Roman"/>
          <w:sz w:val="29"/>
          <w:szCs w:val="29"/>
        </w:rPr>
      </w:pPr>
      <w:r w:rsidRPr="00422F98">
        <w:rPr>
          <w:rFonts w:ascii="Times New Roman" w:hAnsi="Times New Roman" w:cs="Times New Roman"/>
          <w:w w:val="105"/>
          <w:sz w:val="29"/>
          <w:szCs w:val="29"/>
        </w:rPr>
        <w:t>Call</w:t>
      </w:r>
      <w:r w:rsidRPr="00422F98">
        <w:rPr>
          <w:rFonts w:ascii="Times New Roman" w:hAnsi="Times New Roman" w:cs="Times New Roman"/>
          <w:spacing w:val="-5"/>
          <w:w w:val="105"/>
          <w:sz w:val="29"/>
          <w:szCs w:val="29"/>
        </w:rPr>
        <w:t xml:space="preserve"> </w:t>
      </w:r>
      <w:r w:rsidRPr="00422F98">
        <w:rPr>
          <w:rFonts w:ascii="Times New Roman" w:hAnsi="Times New Roman" w:cs="Times New Roman"/>
          <w:w w:val="105"/>
          <w:sz w:val="29"/>
          <w:szCs w:val="29"/>
        </w:rPr>
        <w:t>for</w:t>
      </w:r>
      <w:r w:rsidRPr="00422F98">
        <w:rPr>
          <w:rFonts w:ascii="Times New Roman" w:hAnsi="Times New Roman" w:cs="Times New Roman"/>
          <w:spacing w:val="-3"/>
          <w:w w:val="105"/>
          <w:sz w:val="29"/>
          <w:szCs w:val="29"/>
        </w:rPr>
        <w:t xml:space="preserve"> </w:t>
      </w:r>
      <w:r w:rsidRPr="00422F98">
        <w:rPr>
          <w:rFonts w:ascii="Times New Roman" w:hAnsi="Times New Roman" w:cs="Times New Roman"/>
          <w:w w:val="105"/>
          <w:sz w:val="29"/>
          <w:szCs w:val="29"/>
        </w:rPr>
        <w:t>Faculty Excellence Awards</w:t>
      </w:r>
      <w:r w:rsidRPr="00422F98">
        <w:rPr>
          <w:rFonts w:ascii="Times New Roman" w:hAnsi="Times New Roman" w:cs="Times New Roman"/>
          <w:spacing w:val="15"/>
          <w:w w:val="105"/>
          <w:sz w:val="29"/>
          <w:szCs w:val="29"/>
        </w:rPr>
        <w:t xml:space="preserve"> </w:t>
      </w:r>
      <w:r w:rsidRPr="00422F98">
        <w:rPr>
          <w:rFonts w:ascii="Times New Roman" w:hAnsi="Times New Roman" w:cs="Times New Roman"/>
          <w:w w:val="105"/>
          <w:sz w:val="29"/>
          <w:szCs w:val="29"/>
        </w:rPr>
        <w:t>Nominations</w:t>
      </w:r>
    </w:p>
    <w:p w14:paraId="460F0EC9" w14:textId="77777777" w:rsidR="00422F98" w:rsidRPr="00422F98" w:rsidRDefault="00422F98" w:rsidP="00422F98">
      <w:pPr>
        <w:kinsoku w:val="0"/>
        <w:overflowPunct w:val="0"/>
        <w:autoSpaceDE w:val="0"/>
        <w:autoSpaceDN w:val="0"/>
        <w:adjustRightInd w:val="0"/>
        <w:spacing w:before="4" w:after="0" w:line="240" w:lineRule="auto"/>
        <w:rPr>
          <w:rFonts w:ascii="Times New Roman" w:hAnsi="Times New Roman" w:cs="Times New Roman"/>
          <w:sz w:val="24"/>
          <w:szCs w:val="24"/>
        </w:rPr>
      </w:pPr>
    </w:p>
    <w:p w14:paraId="4AB70C89" w14:textId="77777777" w:rsidR="00422F98" w:rsidRPr="00422F98" w:rsidRDefault="00422F98" w:rsidP="00422F98">
      <w:pPr>
        <w:kinsoku w:val="0"/>
        <w:overflowPunct w:val="0"/>
        <w:autoSpaceDE w:val="0"/>
        <w:autoSpaceDN w:val="0"/>
        <w:adjustRightInd w:val="0"/>
        <w:spacing w:after="0" w:line="278" w:lineRule="exact"/>
        <w:ind w:left="113" w:right="113"/>
        <w:jc w:val="center"/>
        <w:outlineLvl w:val="1"/>
        <w:rPr>
          <w:rFonts w:ascii="Times New Roman" w:hAnsi="Times New Roman" w:cs="Times New Roman"/>
          <w:sz w:val="25"/>
          <w:szCs w:val="25"/>
        </w:rPr>
      </w:pPr>
      <w:r w:rsidRPr="00422F98">
        <w:rPr>
          <w:rFonts w:ascii="Times New Roman" w:hAnsi="Times New Roman" w:cs="Times New Roman"/>
          <w:w w:val="105"/>
          <w:sz w:val="25"/>
          <w:szCs w:val="25"/>
        </w:rPr>
        <w:t>Each</w:t>
      </w:r>
      <w:r w:rsidRPr="00422F98">
        <w:rPr>
          <w:rFonts w:ascii="Times New Roman" w:hAnsi="Times New Roman" w:cs="Times New Roman"/>
          <w:spacing w:val="10"/>
          <w:w w:val="105"/>
          <w:sz w:val="25"/>
          <w:szCs w:val="25"/>
        </w:rPr>
        <w:t xml:space="preserve"> </w:t>
      </w:r>
      <w:r w:rsidRPr="00422F98">
        <w:rPr>
          <w:rFonts w:ascii="Times New Roman" w:hAnsi="Times New Roman" w:cs="Times New Roman"/>
          <w:w w:val="105"/>
          <w:sz w:val="25"/>
          <w:szCs w:val="25"/>
        </w:rPr>
        <w:t>year</w:t>
      </w:r>
      <w:r w:rsidRPr="00422F98">
        <w:rPr>
          <w:rFonts w:ascii="Times New Roman" w:hAnsi="Times New Roman" w:cs="Times New Roman"/>
          <w:spacing w:val="6"/>
          <w:w w:val="105"/>
          <w:sz w:val="25"/>
          <w:szCs w:val="25"/>
        </w:rPr>
        <w:t xml:space="preserve"> </w:t>
      </w:r>
      <w:r w:rsidRPr="00422F98">
        <w:rPr>
          <w:rFonts w:ascii="Times New Roman" w:hAnsi="Times New Roman" w:cs="Times New Roman"/>
          <w:w w:val="105"/>
          <w:sz w:val="25"/>
          <w:szCs w:val="25"/>
        </w:rPr>
        <w:t>the UVU</w:t>
      </w:r>
      <w:r w:rsidRPr="00422F98">
        <w:rPr>
          <w:rFonts w:ascii="Times New Roman" w:hAnsi="Times New Roman" w:cs="Times New Roman"/>
          <w:spacing w:val="27"/>
          <w:w w:val="105"/>
          <w:sz w:val="25"/>
          <w:szCs w:val="25"/>
        </w:rPr>
        <w:t xml:space="preserve"> </w:t>
      </w:r>
      <w:r w:rsidRPr="00422F98">
        <w:rPr>
          <w:rFonts w:ascii="Times New Roman" w:hAnsi="Times New Roman" w:cs="Times New Roman"/>
          <w:w w:val="105"/>
          <w:sz w:val="25"/>
          <w:szCs w:val="25"/>
        </w:rPr>
        <w:t>Faculty</w:t>
      </w:r>
      <w:r w:rsidRPr="00422F98">
        <w:rPr>
          <w:rFonts w:ascii="Times New Roman" w:hAnsi="Times New Roman" w:cs="Times New Roman"/>
          <w:spacing w:val="14"/>
          <w:w w:val="105"/>
          <w:sz w:val="25"/>
          <w:szCs w:val="25"/>
        </w:rPr>
        <w:t xml:space="preserve"> </w:t>
      </w:r>
      <w:r w:rsidRPr="00422F98">
        <w:rPr>
          <w:rFonts w:ascii="Times New Roman" w:hAnsi="Times New Roman" w:cs="Times New Roman"/>
          <w:w w:val="105"/>
          <w:sz w:val="25"/>
          <w:szCs w:val="25"/>
        </w:rPr>
        <w:t>Senate</w:t>
      </w:r>
      <w:r w:rsidRPr="00422F98">
        <w:rPr>
          <w:rFonts w:ascii="Times New Roman" w:hAnsi="Times New Roman" w:cs="Times New Roman"/>
          <w:spacing w:val="-6"/>
          <w:w w:val="105"/>
          <w:sz w:val="25"/>
          <w:szCs w:val="25"/>
        </w:rPr>
        <w:t xml:space="preserve"> </w:t>
      </w:r>
      <w:r w:rsidRPr="00422F98">
        <w:rPr>
          <w:rFonts w:ascii="Times New Roman" w:hAnsi="Times New Roman" w:cs="Times New Roman"/>
          <w:w w:val="105"/>
          <w:sz w:val="25"/>
          <w:szCs w:val="25"/>
        </w:rPr>
        <w:t>sponsors</w:t>
      </w:r>
      <w:r w:rsidRPr="00422F98">
        <w:rPr>
          <w:rFonts w:ascii="Times New Roman" w:hAnsi="Times New Roman" w:cs="Times New Roman"/>
          <w:spacing w:val="2"/>
          <w:w w:val="105"/>
          <w:sz w:val="25"/>
          <w:szCs w:val="25"/>
        </w:rPr>
        <w:t xml:space="preserve"> </w:t>
      </w:r>
      <w:r w:rsidRPr="00422F98">
        <w:rPr>
          <w:rFonts w:ascii="Times New Roman" w:hAnsi="Times New Roman" w:cs="Times New Roman"/>
          <w:w w:val="105"/>
          <w:sz w:val="25"/>
          <w:szCs w:val="25"/>
        </w:rPr>
        <w:t>the</w:t>
      </w:r>
    </w:p>
    <w:p w14:paraId="6B68C39A" w14:textId="77777777" w:rsidR="00422F98" w:rsidRPr="00422F98" w:rsidRDefault="00422F98" w:rsidP="00422F98">
      <w:pPr>
        <w:kinsoku w:val="0"/>
        <w:overflowPunct w:val="0"/>
        <w:autoSpaceDE w:val="0"/>
        <w:autoSpaceDN w:val="0"/>
        <w:adjustRightInd w:val="0"/>
        <w:spacing w:after="0" w:line="382" w:lineRule="exact"/>
        <w:ind w:left="1155" w:right="1184"/>
        <w:jc w:val="center"/>
        <w:rPr>
          <w:rFonts w:ascii="Times New Roman" w:hAnsi="Times New Roman" w:cs="Times New Roman"/>
          <w:sz w:val="34"/>
          <w:szCs w:val="34"/>
        </w:rPr>
      </w:pPr>
      <w:r w:rsidRPr="00422F98">
        <w:rPr>
          <w:rFonts w:ascii="Times New Roman" w:hAnsi="Times New Roman" w:cs="Times New Roman"/>
          <w:w w:val="105"/>
          <w:sz w:val="34"/>
          <w:szCs w:val="34"/>
        </w:rPr>
        <w:t>Faculty</w:t>
      </w:r>
      <w:r w:rsidRPr="00422F98">
        <w:rPr>
          <w:rFonts w:ascii="Times New Roman" w:hAnsi="Times New Roman" w:cs="Times New Roman"/>
          <w:spacing w:val="-17"/>
          <w:w w:val="105"/>
          <w:sz w:val="34"/>
          <w:szCs w:val="34"/>
        </w:rPr>
        <w:t xml:space="preserve"> </w:t>
      </w:r>
      <w:r w:rsidRPr="00422F98">
        <w:rPr>
          <w:rFonts w:ascii="Times New Roman" w:hAnsi="Times New Roman" w:cs="Times New Roman"/>
          <w:w w:val="105"/>
          <w:sz w:val="34"/>
          <w:szCs w:val="34"/>
        </w:rPr>
        <w:t>Excellence</w:t>
      </w:r>
      <w:r w:rsidRPr="00422F98">
        <w:rPr>
          <w:rFonts w:ascii="Times New Roman" w:hAnsi="Times New Roman" w:cs="Times New Roman"/>
          <w:spacing w:val="-24"/>
          <w:w w:val="105"/>
          <w:sz w:val="34"/>
          <w:szCs w:val="34"/>
        </w:rPr>
        <w:t xml:space="preserve"> </w:t>
      </w:r>
      <w:r w:rsidRPr="00422F98">
        <w:rPr>
          <w:rFonts w:ascii="Times New Roman" w:hAnsi="Times New Roman" w:cs="Times New Roman"/>
          <w:w w:val="105"/>
          <w:sz w:val="34"/>
          <w:szCs w:val="34"/>
        </w:rPr>
        <w:t>Awards</w:t>
      </w:r>
      <w:r w:rsidRPr="00422F98">
        <w:rPr>
          <w:rFonts w:ascii="Times New Roman" w:hAnsi="Times New Roman" w:cs="Times New Roman"/>
          <w:spacing w:val="-22"/>
          <w:w w:val="105"/>
          <w:sz w:val="34"/>
          <w:szCs w:val="34"/>
        </w:rPr>
        <w:t xml:space="preserve"> </w:t>
      </w:r>
      <w:r w:rsidRPr="00422F98">
        <w:rPr>
          <w:rFonts w:ascii="Times New Roman" w:hAnsi="Times New Roman" w:cs="Times New Roman"/>
          <w:w w:val="105"/>
          <w:sz w:val="34"/>
          <w:szCs w:val="34"/>
        </w:rPr>
        <w:t>and</w:t>
      </w:r>
      <w:r w:rsidRPr="00422F98">
        <w:rPr>
          <w:rFonts w:ascii="Times New Roman" w:hAnsi="Times New Roman" w:cs="Times New Roman"/>
          <w:spacing w:val="-27"/>
          <w:w w:val="105"/>
          <w:sz w:val="34"/>
          <w:szCs w:val="34"/>
        </w:rPr>
        <w:t xml:space="preserve"> </w:t>
      </w:r>
      <w:r w:rsidRPr="00422F98">
        <w:rPr>
          <w:rFonts w:ascii="Times New Roman" w:hAnsi="Times New Roman" w:cs="Times New Roman"/>
          <w:w w:val="105"/>
          <w:sz w:val="34"/>
          <w:szCs w:val="34"/>
        </w:rPr>
        <w:t>Recognitions</w:t>
      </w:r>
    </w:p>
    <w:p w14:paraId="2D24D100" w14:textId="77777777" w:rsidR="00422F98" w:rsidRPr="00422F98" w:rsidRDefault="00422F98" w:rsidP="00422F98">
      <w:pPr>
        <w:kinsoku w:val="0"/>
        <w:overflowPunct w:val="0"/>
        <w:autoSpaceDE w:val="0"/>
        <w:autoSpaceDN w:val="0"/>
        <w:adjustRightInd w:val="0"/>
        <w:spacing w:before="10" w:after="0" w:line="240" w:lineRule="auto"/>
        <w:ind w:left="1146" w:right="1184"/>
        <w:jc w:val="center"/>
        <w:outlineLvl w:val="1"/>
        <w:rPr>
          <w:rFonts w:ascii="Times New Roman" w:hAnsi="Times New Roman" w:cs="Times New Roman"/>
          <w:sz w:val="25"/>
          <w:szCs w:val="25"/>
        </w:rPr>
      </w:pPr>
      <w:r w:rsidRPr="00422F98">
        <w:rPr>
          <w:rFonts w:ascii="Times New Roman" w:hAnsi="Times New Roman" w:cs="Times New Roman"/>
          <w:w w:val="110"/>
          <w:sz w:val="25"/>
          <w:szCs w:val="25"/>
        </w:rPr>
        <w:t>One</w:t>
      </w:r>
      <w:r w:rsidRPr="00422F98">
        <w:rPr>
          <w:rFonts w:ascii="Times New Roman" w:hAnsi="Times New Roman" w:cs="Times New Roman"/>
          <w:spacing w:val="-24"/>
          <w:w w:val="110"/>
          <w:sz w:val="25"/>
          <w:szCs w:val="25"/>
        </w:rPr>
        <w:t xml:space="preserve"> </w:t>
      </w:r>
      <w:r w:rsidRPr="00422F98">
        <w:rPr>
          <w:rFonts w:ascii="Times New Roman" w:hAnsi="Times New Roman" w:cs="Times New Roman"/>
          <w:w w:val="110"/>
          <w:sz w:val="25"/>
          <w:szCs w:val="25"/>
        </w:rPr>
        <w:t>full-time</w:t>
      </w:r>
      <w:r w:rsidRPr="00422F98">
        <w:rPr>
          <w:rFonts w:ascii="Times New Roman" w:hAnsi="Times New Roman" w:cs="Times New Roman"/>
          <w:spacing w:val="-15"/>
          <w:w w:val="110"/>
          <w:sz w:val="25"/>
          <w:szCs w:val="25"/>
        </w:rPr>
        <w:t xml:space="preserve"> </w:t>
      </w:r>
      <w:r w:rsidRPr="00422F98">
        <w:rPr>
          <w:rFonts w:ascii="Times New Roman" w:hAnsi="Times New Roman" w:cs="Times New Roman"/>
          <w:w w:val="110"/>
          <w:sz w:val="25"/>
          <w:szCs w:val="25"/>
        </w:rPr>
        <w:t>faculty</w:t>
      </w:r>
      <w:r w:rsidRPr="00422F98">
        <w:rPr>
          <w:rFonts w:ascii="Times New Roman" w:hAnsi="Times New Roman" w:cs="Times New Roman"/>
          <w:spacing w:val="-20"/>
          <w:w w:val="110"/>
          <w:sz w:val="25"/>
          <w:szCs w:val="25"/>
        </w:rPr>
        <w:t xml:space="preserve"> </w:t>
      </w:r>
      <w:r w:rsidRPr="00422F98">
        <w:rPr>
          <w:rFonts w:ascii="Times New Roman" w:hAnsi="Times New Roman" w:cs="Times New Roman"/>
          <w:w w:val="110"/>
          <w:sz w:val="25"/>
          <w:szCs w:val="25"/>
        </w:rPr>
        <w:t>member</w:t>
      </w:r>
      <w:r w:rsidRPr="00422F98">
        <w:rPr>
          <w:rFonts w:ascii="Times New Roman" w:hAnsi="Times New Roman" w:cs="Times New Roman"/>
          <w:spacing w:val="-2"/>
          <w:w w:val="110"/>
          <w:sz w:val="25"/>
          <w:szCs w:val="25"/>
        </w:rPr>
        <w:t xml:space="preserve"> </w:t>
      </w:r>
      <w:r w:rsidRPr="00422F98">
        <w:rPr>
          <w:rFonts w:ascii="Times New Roman" w:hAnsi="Times New Roman" w:cs="Times New Roman"/>
          <w:w w:val="110"/>
          <w:sz w:val="25"/>
          <w:szCs w:val="25"/>
        </w:rPr>
        <w:t>and</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one</w:t>
      </w:r>
      <w:r w:rsidRPr="00422F98">
        <w:rPr>
          <w:rFonts w:ascii="Times New Roman" w:hAnsi="Times New Roman" w:cs="Times New Roman"/>
          <w:spacing w:val="-18"/>
          <w:w w:val="110"/>
          <w:sz w:val="25"/>
          <w:szCs w:val="25"/>
        </w:rPr>
        <w:t xml:space="preserve"> </w:t>
      </w:r>
      <w:r w:rsidRPr="00422F98">
        <w:rPr>
          <w:rFonts w:ascii="Times New Roman" w:hAnsi="Times New Roman" w:cs="Times New Roman"/>
          <w:w w:val="110"/>
          <w:sz w:val="25"/>
          <w:szCs w:val="25"/>
        </w:rPr>
        <w:t>adjunct</w:t>
      </w:r>
      <w:r w:rsidRPr="00422F98">
        <w:rPr>
          <w:rFonts w:ascii="Times New Roman" w:hAnsi="Times New Roman" w:cs="Times New Roman"/>
          <w:spacing w:val="-16"/>
          <w:w w:val="110"/>
          <w:sz w:val="25"/>
          <w:szCs w:val="25"/>
        </w:rPr>
        <w:t xml:space="preserve"> </w:t>
      </w:r>
      <w:r w:rsidRPr="00422F98">
        <w:rPr>
          <w:rFonts w:ascii="Times New Roman" w:hAnsi="Times New Roman" w:cs="Times New Roman"/>
          <w:w w:val="110"/>
          <w:sz w:val="25"/>
          <w:szCs w:val="25"/>
        </w:rPr>
        <w:t>faculty</w:t>
      </w:r>
      <w:r w:rsidRPr="00422F98">
        <w:rPr>
          <w:rFonts w:ascii="Times New Roman" w:hAnsi="Times New Roman" w:cs="Times New Roman"/>
          <w:spacing w:val="-20"/>
          <w:w w:val="110"/>
          <w:sz w:val="25"/>
          <w:szCs w:val="25"/>
        </w:rPr>
        <w:t xml:space="preserve"> </w:t>
      </w:r>
      <w:r w:rsidRPr="00422F98">
        <w:rPr>
          <w:rFonts w:ascii="Times New Roman" w:hAnsi="Times New Roman" w:cs="Times New Roman"/>
          <w:w w:val="110"/>
          <w:sz w:val="25"/>
          <w:szCs w:val="25"/>
        </w:rPr>
        <w:t>member</w:t>
      </w:r>
      <w:r w:rsidRPr="00422F98">
        <w:rPr>
          <w:rFonts w:ascii="Times New Roman" w:hAnsi="Times New Roman" w:cs="Times New Roman"/>
          <w:w w:val="111"/>
          <w:sz w:val="25"/>
          <w:szCs w:val="25"/>
        </w:rPr>
        <w:t xml:space="preserve"> </w:t>
      </w:r>
      <w:r w:rsidRPr="00422F98">
        <w:rPr>
          <w:rFonts w:ascii="Times New Roman" w:hAnsi="Times New Roman" w:cs="Times New Roman"/>
          <w:w w:val="110"/>
          <w:sz w:val="25"/>
          <w:szCs w:val="25"/>
        </w:rPr>
        <w:t>from</w:t>
      </w:r>
      <w:r w:rsidRPr="00422F98">
        <w:rPr>
          <w:rFonts w:ascii="Times New Roman" w:hAnsi="Times New Roman" w:cs="Times New Roman"/>
          <w:spacing w:val="-31"/>
          <w:w w:val="110"/>
          <w:sz w:val="25"/>
          <w:szCs w:val="25"/>
        </w:rPr>
        <w:t xml:space="preserve"> </w:t>
      </w:r>
      <w:r w:rsidRPr="00422F98">
        <w:rPr>
          <w:rFonts w:ascii="Times New Roman" w:hAnsi="Times New Roman" w:cs="Times New Roman"/>
          <w:w w:val="110"/>
          <w:sz w:val="25"/>
          <w:szCs w:val="25"/>
        </w:rPr>
        <w:t>each</w:t>
      </w:r>
      <w:r w:rsidRPr="00422F98">
        <w:rPr>
          <w:rFonts w:ascii="Times New Roman" w:hAnsi="Times New Roman" w:cs="Times New Roman"/>
          <w:spacing w:val="-30"/>
          <w:w w:val="110"/>
          <w:sz w:val="25"/>
          <w:szCs w:val="25"/>
        </w:rPr>
        <w:t xml:space="preserve"> </w:t>
      </w:r>
      <w:r w:rsidRPr="00422F98">
        <w:rPr>
          <w:rFonts w:ascii="Times New Roman" w:hAnsi="Times New Roman" w:cs="Times New Roman"/>
          <w:w w:val="110"/>
          <w:sz w:val="25"/>
          <w:szCs w:val="25"/>
        </w:rPr>
        <w:t>School</w:t>
      </w:r>
      <w:r w:rsidRPr="00422F98">
        <w:rPr>
          <w:rFonts w:ascii="Times New Roman" w:hAnsi="Times New Roman" w:cs="Times New Roman"/>
          <w:spacing w:val="-39"/>
          <w:w w:val="110"/>
          <w:sz w:val="25"/>
          <w:szCs w:val="25"/>
        </w:rPr>
        <w:t xml:space="preserve"> </w:t>
      </w:r>
      <w:r w:rsidRPr="00422F98">
        <w:rPr>
          <w:rFonts w:ascii="Times New Roman" w:hAnsi="Times New Roman" w:cs="Times New Roman"/>
          <w:w w:val="110"/>
          <w:sz w:val="25"/>
          <w:szCs w:val="25"/>
        </w:rPr>
        <w:t>and</w:t>
      </w:r>
      <w:r w:rsidRPr="00422F98">
        <w:rPr>
          <w:rFonts w:ascii="Times New Roman" w:hAnsi="Times New Roman" w:cs="Times New Roman"/>
          <w:spacing w:val="-30"/>
          <w:w w:val="110"/>
          <w:sz w:val="25"/>
          <w:szCs w:val="25"/>
        </w:rPr>
        <w:t xml:space="preserve"> </w:t>
      </w:r>
      <w:r w:rsidRPr="00422F98">
        <w:rPr>
          <w:rFonts w:ascii="Times New Roman" w:hAnsi="Times New Roman" w:cs="Times New Roman"/>
          <w:spacing w:val="-2"/>
          <w:w w:val="110"/>
          <w:sz w:val="25"/>
          <w:szCs w:val="25"/>
        </w:rPr>
        <w:t>College</w:t>
      </w:r>
      <w:r w:rsidRPr="00422F98">
        <w:rPr>
          <w:rFonts w:ascii="Times New Roman" w:hAnsi="Times New Roman" w:cs="Times New Roman"/>
          <w:spacing w:val="-1"/>
          <w:w w:val="110"/>
          <w:sz w:val="25"/>
          <w:szCs w:val="25"/>
        </w:rPr>
        <w:t>,</w:t>
      </w:r>
    </w:p>
    <w:p w14:paraId="7872AFC2" w14:textId="77777777" w:rsidR="00422F98" w:rsidRPr="00422F98" w:rsidRDefault="00422F98" w:rsidP="00422F98">
      <w:pPr>
        <w:kinsoku w:val="0"/>
        <w:overflowPunct w:val="0"/>
        <w:autoSpaceDE w:val="0"/>
        <w:autoSpaceDN w:val="0"/>
        <w:adjustRightInd w:val="0"/>
        <w:spacing w:after="0" w:line="240" w:lineRule="auto"/>
        <w:ind w:left="1159" w:right="1184"/>
        <w:jc w:val="center"/>
        <w:rPr>
          <w:rFonts w:ascii="Times New Roman" w:hAnsi="Times New Roman" w:cs="Times New Roman"/>
          <w:sz w:val="25"/>
          <w:szCs w:val="25"/>
        </w:rPr>
      </w:pPr>
      <w:r w:rsidRPr="00422F98">
        <w:rPr>
          <w:rFonts w:ascii="Times New Roman" w:hAnsi="Times New Roman" w:cs="Times New Roman"/>
          <w:w w:val="105"/>
          <w:sz w:val="25"/>
          <w:szCs w:val="25"/>
        </w:rPr>
        <w:t>With</w:t>
      </w:r>
      <w:r w:rsidRPr="00422F98">
        <w:rPr>
          <w:rFonts w:ascii="Times New Roman" w:hAnsi="Times New Roman" w:cs="Times New Roman"/>
          <w:spacing w:val="17"/>
          <w:w w:val="105"/>
          <w:sz w:val="25"/>
          <w:szCs w:val="25"/>
        </w:rPr>
        <w:t xml:space="preserve"> </w:t>
      </w:r>
      <w:r w:rsidRPr="00422F98">
        <w:rPr>
          <w:rFonts w:ascii="Times New Roman" w:hAnsi="Times New Roman" w:cs="Times New Roman"/>
          <w:w w:val="105"/>
          <w:sz w:val="25"/>
          <w:szCs w:val="25"/>
        </w:rPr>
        <w:t>additional</w:t>
      </w:r>
      <w:r w:rsidRPr="00422F98">
        <w:rPr>
          <w:rFonts w:ascii="Times New Roman" w:hAnsi="Times New Roman" w:cs="Times New Roman"/>
          <w:spacing w:val="23"/>
          <w:w w:val="105"/>
          <w:sz w:val="25"/>
          <w:szCs w:val="25"/>
        </w:rPr>
        <w:t xml:space="preserve"> </w:t>
      </w:r>
      <w:r w:rsidRPr="00422F98">
        <w:rPr>
          <w:rFonts w:ascii="Times New Roman" w:hAnsi="Times New Roman" w:cs="Times New Roman"/>
          <w:w w:val="105"/>
          <w:sz w:val="25"/>
          <w:szCs w:val="25"/>
        </w:rPr>
        <w:t>Recognitions</w:t>
      </w:r>
      <w:r w:rsidRPr="00422F98">
        <w:rPr>
          <w:rFonts w:ascii="Times New Roman" w:hAnsi="Times New Roman" w:cs="Times New Roman"/>
          <w:spacing w:val="40"/>
          <w:w w:val="105"/>
          <w:sz w:val="25"/>
          <w:szCs w:val="25"/>
        </w:rPr>
        <w:t xml:space="preserve"> </w:t>
      </w:r>
      <w:r w:rsidRPr="00422F98">
        <w:rPr>
          <w:rFonts w:ascii="Times New Roman" w:hAnsi="Times New Roman" w:cs="Times New Roman"/>
          <w:w w:val="105"/>
          <w:sz w:val="25"/>
          <w:szCs w:val="25"/>
        </w:rPr>
        <w:t>in</w:t>
      </w:r>
      <w:r w:rsidRPr="00422F98">
        <w:rPr>
          <w:rFonts w:ascii="Times New Roman" w:hAnsi="Times New Roman" w:cs="Times New Roman"/>
          <w:spacing w:val="2"/>
          <w:w w:val="105"/>
          <w:sz w:val="25"/>
          <w:szCs w:val="25"/>
        </w:rPr>
        <w:t xml:space="preserve"> </w:t>
      </w:r>
      <w:r w:rsidRPr="00422F98">
        <w:rPr>
          <w:rFonts w:ascii="Times New Roman" w:hAnsi="Times New Roman" w:cs="Times New Roman"/>
          <w:w w:val="105"/>
          <w:sz w:val="25"/>
          <w:szCs w:val="25"/>
        </w:rPr>
        <w:t>larger</w:t>
      </w:r>
      <w:r w:rsidRPr="00422F98">
        <w:rPr>
          <w:rFonts w:ascii="Times New Roman" w:hAnsi="Times New Roman" w:cs="Times New Roman"/>
          <w:spacing w:val="20"/>
          <w:w w:val="105"/>
          <w:sz w:val="25"/>
          <w:szCs w:val="25"/>
        </w:rPr>
        <w:t xml:space="preserve"> </w:t>
      </w:r>
      <w:r w:rsidRPr="00422F98">
        <w:rPr>
          <w:rFonts w:ascii="Times New Roman" w:hAnsi="Times New Roman" w:cs="Times New Roman"/>
          <w:w w:val="105"/>
          <w:sz w:val="25"/>
          <w:szCs w:val="25"/>
        </w:rPr>
        <w:t>Schools</w:t>
      </w:r>
      <w:r w:rsidRPr="00422F98">
        <w:rPr>
          <w:rFonts w:ascii="Times New Roman" w:hAnsi="Times New Roman" w:cs="Times New Roman"/>
          <w:spacing w:val="6"/>
          <w:w w:val="105"/>
          <w:sz w:val="25"/>
          <w:szCs w:val="25"/>
        </w:rPr>
        <w:t xml:space="preserve"> </w:t>
      </w:r>
      <w:r w:rsidRPr="00422F98">
        <w:rPr>
          <w:rFonts w:ascii="Times New Roman" w:hAnsi="Times New Roman" w:cs="Times New Roman"/>
          <w:w w:val="105"/>
          <w:sz w:val="25"/>
          <w:szCs w:val="25"/>
        </w:rPr>
        <w:t>or</w:t>
      </w:r>
      <w:r w:rsidRPr="00422F98">
        <w:rPr>
          <w:rFonts w:ascii="Times New Roman" w:hAnsi="Times New Roman" w:cs="Times New Roman"/>
          <w:spacing w:val="15"/>
          <w:w w:val="105"/>
          <w:sz w:val="25"/>
          <w:szCs w:val="25"/>
        </w:rPr>
        <w:t xml:space="preserve"> </w:t>
      </w:r>
      <w:r w:rsidRPr="00422F98">
        <w:rPr>
          <w:rFonts w:ascii="Times New Roman" w:hAnsi="Times New Roman" w:cs="Times New Roman"/>
          <w:w w:val="105"/>
          <w:sz w:val="25"/>
          <w:szCs w:val="25"/>
        </w:rPr>
        <w:t>Colleges.</w:t>
      </w:r>
    </w:p>
    <w:p w14:paraId="62CD9F9C" w14:textId="77777777" w:rsidR="00422F98" w:rsidRPr="00422F98" w:rsidRDefault="00422F98" w:rsidP="00422F98">
      <w:pPr>
        <w:kinsoku w:val="0"/>
        <w:overflowPunct w:val="0"/>
        <w:autoSpaceDE w:val="0"/>
        <w:autoSpaceDN w:val="0"/>
        <w:adjustRightInd w:val="0"/>
        <w:spacing w:before="3" w:after="0" w:line="240" w:lineRule="auto"/>
        <w:rPr>
          <w:rFonts w:ascii="Times New Roman" w:hAnsi="Times New Roman" w:cs="Times New Roman"/>
          <w:sz w:val="25"/>
          <w:szCs w:val="25"/>
        </w:rPr>
      </w:pPr>
    </w:p>
    <w:p w14:paraId="05710083" w14:textId="77777777" w:rsidR="00422F98" w:rsidRPr="00422F98" w:rsidRDefault="00422F98" w:rsidP="00422F98">
      <w:pPr>
        <w:kinsoku w:val="0"/>
        <w:overflowPunct w:val="0"/>
        <w:autoSpaceDE w:val="0"/>
        <w:autoSpaceDN w:val="0"/>
        <w:adjustRightInd w:val="0"/>
        <w:spacing w:after="0" w:line="280" w:lineRule="exact"/>
        <w:ind w:left="223" w:right="245"/>
        <w:jc w:val="center"/>
        <w:rPr>
          <w:rFonts w:ascii="Times New Roman" w:hAnsi="Times New Roman" w:cs="Times New Roman"/>
          <w:sz w:val="25"/>
          <w:szCs w:val="25"/>
        </w:rPr>
      </w:pPr>
      <w:r w:rsidRPr="00422F98">
        <w:rPr>
          <w:rFonts w:ascii="Times New Roman" w:hAnsi="Times New Roman" w:cs="Times New Roman"/>
          <w:w w:val="110"/>
          <w:sz w:val="25"/>
          <w:szCs w:val="25"/>
        </w:rPr>
        <w:t>Nominate</w:t>
      </w:r>
      <w:r w:rsidRPr="00422F98">
        <w:rPr>
          <w:rFonts w:ascii="Times New Roman" w:hAnsi="Times New Roman" w:cs="Times New Roman"/>
          <w:spacing w:val="-5"/>
          <w:w w:val="110"/>
          <w:sz w:val="25"/>
          <w:szCs w:val="25"/>
        </w:rPr>
        <w:t xml:space="preserve"> </w:t>
      </w:r>
      <w:r w:rsidRPr="00422F98">
        <w:rPr>
          <w:rFonts w:ascii="Times New Roman" w:hAnsi="Times New Roman" w:cs="Times New Roman"/>
          <w:w w:val="110"/>
          <w:sz w:val="25"/>
          <w:szCs w:val="25"/>
        </w:rPr>
        <w:t>your</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faculty</w:t>
      </w:r>
      <w:r w:rsidRPr="00422F98">
        <w:rPr>
          <w:rFonts w:ascii="Times New Roman" w:hAnsi="Times New Roman" w:cs="Times New Roman"/>
          <w:spacing w:val="-16"/>
          <w:w w:val="110"/>
          <w:sz w:val="25"/>
          <w:szCs w:val="25"/>
        </w:rPr>
        <w:t xml:space="preserve"> </w:t>
      </w:r>
      <w:r w:rsidRPr="00422F98">
        <w:rPr>
          <w:rFonts w:ascii="Times New Roman" w:hAnsi="Times New Roman" w:cs="Times New Roman"/>
          <w:w w:val="110"/>
          <w:sz w:val="25"/>
          <w:szCs w:val="25"/>
        </w:rPr>
        <w:t>colleagues</w:t>
      </w:r>
      <w:r w:rsidRPr="00422F98">
        <w:rPr>
          <w:rFonts w:ascii="Times New Roman" w:hAnsi="Times New Roman" w:cs="Times New Roman"/>
          <w:spacing w:val="-3"/>
          <w:w w:val="110"/>
          <w:sz w:val="25"/>
          <w:szCs w:val="25"/>
        </w:rPr>
        <w:t xml:space="preserve"> </w:t>
      </w:r>
      <w:r w:rsidRPr="00422F98">
        <w:rPr>
          <w:rFonts w:ascii="Times New Roman" w:hAnsi="Times New Roman" w:cs="Times New Roman"/>
          <w:w w:val="110"/>
          <w:sz w:val="25"/>
          <w:szCs w:val="25"/>
        </w:rPr>
        <w:t>that</w:t>
      </w:r>
      <w:r w:rsidRPr="00422F98">
        <w:rPr>
          <w:rFonts w:ascii="Times New Roman" w:hAnsi="Times New Roman" w:cs="Times New Roman"/>
          <w:spacing w:val="-25"/>
          <w:w w:val="110"/>
          <w:sz w:val="25"/>
          <w:szCs w:val="25"/>
        </w:rPr>
        <w:t xml:space="preserve"> </w:t>
      </w:r>
      <w:r w:rsidRPr="00422F98">
        <w:rPr>
          <w:rFonts w:ascii="Times New Roman" w:hAnsi="Times New Roman" w:cs="Times New Roman"/>
          <w:w w:val="110"/>
          <w:sz w:val="25"/>
          <w:szCs w:val="25"/>
        </w:rPr>
        <w:t>you</w:t>
      </w:r>
      <w:r w:rsidRPr="00422F98">
        <w:rPr>
          <w:rFonts w:ascii="Times New Roman" w:hAnsi="Times New Roman" w:cs="Times New Roman"/>
          <w:spacing w:val="-12"/>
          <w:w w:val="110"/>
          <w:sz w:val="25"/>
          <w:szCs w:val="25"/>
        </w:rPr>
        <w:t xml:space="preserve"> </w:t>
      </w:r>
      <w:r w:rsidRPr="00422F98">
        <w:rPr>
          <w:rFonts w:ascii="Times New Roman" w:hAnsi="Times New Roman" w:cs="Times New Roman"/>
          <w:w w:val="110"/>
          <w:sz w:val="25"/>
          <w:szCs w:val="25"/>
        </w:rPr>
        <w:t>believe</w:t>
      </w:r>
      <w:r w:rsidRPr="00422F98">
        <w:rPr>
          <w:rFonts w:ascii="Times New Roman" w:hAnsi="Times New Roman" w:cs="Times New Roman"/>
          <w:spacing w:val="-10"/>
          <w:w w:val="110"/>
          <w:sz w:val="25"/>
          <w:szCs w:val="25"/>
        </w:rPr>
        <w:t xml:space="preserve"> </w:t>
      </w:r>
      <w:r w:rsidRPr="00422F98">
        <w:rPr>
          <w:rFonts w:ascii="Times New Roman" w:hAnsi="Times New Roman" w:cs="Times New Roman"/>
          <w:w w:val="110"/>
          <w:sz w:val="25"/>
          <w:szCs w:val="25"/>
        </w:rPr>
        <w:t>to</w:t>
      </w:r>
      <w:r w:rsidRPr="00422F98">
        <w:rPr>
          <w:rFonts w:ascii="Times New Roman" w:hAnsi="Times New Roman" w:cs="Times New Roman"/>
          <w:spacing w:val="-19"/>
          <w:w w:val="110"/>
          <w:sz w:val="25"/>
          <w:szCs w:val="25"/>
        </w:rPr>
        <w:t xml:space="preserve"> </w:t>
      </w:r>
      <w:r w:rsidRPr="00422F98">
        <w:rPr>
          <w:rFonts w:ascii="Times New Roman" w:hAnsi="Times New Roman" w:cs="Times New Roman"/>
          <w:w w:val="110"/>
          <w:sz w:val="25"/>
          <w:szCs w:val="25"/>
        </w:rPr>
        <w:t>be</w:t>
      </w:r>
      <w:r w:rsidRPr="00422F98">
        <w:rPr>
          <w:rFonts w:ascii="Times New Roman" w:hAnsi="Times New Roman" w:cs="Times New Roman"/>
          <w:spacing w:val="-12"/>
          <w:w w:val="110"/>
          <w:sz w:val="25"/>
          <w:szCs w:val="25"/>
        </w:rPr>
        <w:t xml:space="preserve"> </w:t>
      </w:r>
      <w:r w:rsidRPr="00422F98">
        <w:rPr>
          <w:rFonts w:ascii="Times New Roman" w:hAnsi="Times New Roman" w:cs="Times New Roman"/>
          <w:w w:val="110"/>
          <w:sz w:val="25"/>
          <w:szCs w:val="25"/>
        </w:rPr>
        <w:t>deserving</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of</w:t>
      </w:r>
      <w:r w:rsidRPr="00422F98">
        <w:rPr>
          <w:rFonts w:ascii="Times New Roman" w:hAnsi="Times New Roman" w:cs="Times New Roman"/>
          <w:spacing w:val="-16"/>
          <w:w w:val="110"/>
          <w:sz w:val="25"/>
          <w:szCs w:val="25"/>
        </w:rPr>
        <w:t xml:space="preserve"> </w:t>
      </w:r>
      <w:r w:rsidRPr="00422F98">
        <w:rPr>
          <w:rFonts w:ascii="Times New Roman" w:hAnsi="Times New Roman" w:cs="Times New Roman"/>
          <w:w w:val="110"/>
          <w:sz w:val="25"/>
          <w:szCs w:val="25"/>
        </w:rPr>
        <w:t>this</w:t>
      </w:r>
      <w:r w:rsidRPr="00422F98">
        <w:rPr>
          <w:rFonts w:ascii="Times New Roman" w:hAnsi="Times New Roman" w:cs="Times New Roman"/>
          <w:spacing w:val="-20"/>
          <w:w w:val="110"/>
          <w:sz w:val="25"/>
          <w:szCs w:val="25"/>
        </w:rPr>
        <w:t xml:space="preserve"> </w:t>
      </w:r>
      <w:r w:rsidRPr="00422F98">
        <w:rPr>
          <w:rFonts w:ascii="Times New Roman" w:hAnsi="Times New Roman" w:cs="Times New Roman"/>
          <w:w w:val="110"/>
          <w:sz w:val="25"/>
          <w:szCs w:val="25"/>
        </w:rPr>
        <w:t>honor,</w:t>
      </w:r>
      <w:r w:rsidRPr="00422F98">
        <w:rPr>
          <w:rFonts w:ascii="Times New Roman" w:hAnsi="Times New Roman" w:cs="Times New Roman"/>
          <w:w w:val="112"/>
          <w:sz w:val="25"/>
          <w:szCs w:val="25"/>
        </w:rPr>
        <w:t xml:space="preserve"> </w:t>
      </w:r>
      <w:r w:rsidRPr="00422F98">
        <w:rPr>
          <w:rFonts w:ascii="Times New Roman" w:hAnsi="Times New Roman" w:cs="Times New Roman"/>
          <w:w w:val="110"/>
          <w:sz w:val="25"/>
          <w:szCs w:val="25"/>
        </w:rPr>
        <w:t>including</w:t>
      </w:r>
      <w:r w:rsidRPr="00422F98">
        <w:rPr>
          <w:rFonts w:ascii="Times New Roman" w:hAnsi="Times New Roman" w:cs="Times New Roman"/>
          <w:spacing w:val="-12"/>
          <w:w w:val="110"/>
          <w:sz w:val="25"/>
          <w:szCs w:val="25"/>
        </w:rPr>
        <w:t xml:space="preserve"> </w:t>
      </w:r>
      <w:r w:rsidRPr="00422F98">
        <w:rPr>
          <w:rFonts w:ascii="Times New Roman" w:hAnsi="Times New Roman" w:cs="Times New Roman"/>
          <w:w w:val="110"/>
          <w:sz w:val="25"/>
          <w:szCs w:val="25"/>
        </w:rPr>
        <w:t>colleagues</w:t>
      </w:r>
      <w:r w:rsidRPr="00422F98">
        <w:rPr>
          <w:rFonts w:ascii="Times New Roman" w:hAnsi="Times New Roman" w:cs="Times New Roman"/>
          <w:spacing w:val="-7"/>
          <w:w w:val="110"/>
          <w:sz w:val="25"/>
          <w:szCs w:val="25"/>
        </w:rPr>
        <w:t xml:space="preserve"> </w:t>
      </w:r>
      <w:r w:rsidRPr="00422F98">
        <w:rPr>
          <w:rFonts w:ascii="Times New Roman" w:hAnsi="Times New Roman" w:cs="Times New Roman"/>
          <w:w w:val="110"/>
          <w:sz w:val="25"/>
          <w:szCs w:val="25"/>
        </w:rPr>
        <w:t>among</w:t>
      </w:r>
      <w:r w:rsidRPr="00422F98">
        <w:rPr>
          <w:rFonts w:ascii="Times New Roman" w:hAnsi="Times New Roman" w:cs="Times New Roman"/>
          <w:spacing w:val="-25"/>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17"/>
          <w:w w:val="110"/>
          <w:sz w:val="25"/>
          <w:szCs w:val="25"/>
        </w:rPr>
        <w:t xml:space="preserve"> </w:t>
      </w:r>
      <w:r w:rsidRPr="00422F98">
        <w:rPr>
          <w:rFonts w:ascii="Times New Roman" w:hAnsi="Times New Roman" w:cs="Times New Roman"/>
          <w:w w:val="110"/>
          <w:sz w:val="25"/>
          <w:szCs w:val="25"/>
        </w:rPr>
        <w:t>adjunct faculty</w:t>
      </w:r>
      <w:r w:rsidRPr="00422F98">
        <w:rPr>
          <w:rFonts w:ascii="Times New Roman" w:hAnsi="Times New Roman" w:cs="Times New Roman"/>
          <w:spacing w:val="-18"/>
          <w:w w:val="110"/>
          <w:sz w:val="25"/>
          <w:szCs w:val="25"/>
        </w:rPr>
        <w:t xml:space="preserve"> </w:t>
      </w:r>
      <w:r w:rsidRPr="00422F98">
        <w:rPr>
          <w:rFonts w:ascii="Times New Roman" w:hAnsi="Times New Roman" w:cs="Times New Roman"/>
          <w:w w:val="110"/>
          <w:sz w:val="25"/>
          <w:szCs w:val="25"/>
        </w:rPr>
        <w:t>as</w:t>
      </w:r>
      <w:r w:rsidRPr="00422F98">
        <w:rPr>
          <w:rFonts w:ascii="Times New Roman" w:hAnsi="Times New Roman" w:cs="Times New Roman"/>
          <w:spacing w:val="-35"/>
          <w:w w:val="110"/>
          <w:sz w:val="25"/>
          <w:szCs w:val="25"/>
        </w:rPr>
        <w:t xml:space="preserve"> </w:t>
      </w:r>
      <w:r w:rsidRPr="00422F98">
        <w:rPr>
          <w:rFonts w:ascii="Times New Roman" w:hAnsi="Times New Roman" w:cs="Times New Roman"/>
          <w:w w:val="110"/>
          <w:sz w:val="25"/>
          <w:szCs w:val="25"/>
        </w:rPr>
        <w:t>well</w:t>
      </w:r>
      <w:r w:rsidRPr="00422F98">
        <w:rPr>
          <w:rFonts w:ascii="Times New Roman" w:hAnsi="Times New Roman" w:cs="Times New Roman"/>
          <w:spacing w:val="-12"/>
          <w:w w:val="110"/>
          <w:sz w:val="25"/>
          <w:szCs w:val="25"/>
        </w:rPr>
        <w:t xml:space="preserve"> </w:t>
      </w:r>
      <w:r w:rsidRPr="00422F98">
        <w:rPr>
          <w:rFonts w:ascii="Times New Roman" w:hAnsi="Times New Roman" w:cs="Times New Roman"/>
          <w:w w:val="110"/>
          <w:sz w:val="25"/>
          <w:szCs w:val="25"/>
        </w:rPr>
        <w:t>as</w:t>
      </w:r>
      <w:r w:rsidRPr="00422F98">
        <w:rPr>
          <w:rFonts w:ascii="Times New Roman" w:hAnsi="Times New Roman" w:cs="Times New Roman"/>
          <w:spacing w:val="-27"/>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22"/>
          <w:w w:val="110"/>
          <w:sz w:val="25"/>
          <w:szCs w:val="25"/>
        </w:rPr>
        <w:t xml:space="preserve"> </w:t>
      </w:r>
      <w:r w:rsidRPr="00422F98">
        <w:rPr>
          <w:rFonts w:ascii="Times New Roman" w:hAnsi="Times New Roman" w:cs="Times New Roman"/>
          <w:w w:val="110"/>
          <w:sz w:val="25"/>
          <w:szCs w:val="25"/>
        </w:rPr>
        <w:t>full-time</w:t>
      </w:r>
      <w:r w:rsidRPr="00422F98">
        <w:rPr>
          <w:rFonts w:ascii="Times New Roman" w:hAnsi="Times New Roman" w:cs="Times New Roman"/>
          <w:spacing w:val="-21"/>
          <w:w w:val="110"/>
          <w:sz w:val="25"/>
          <w:szCs w:val="25"/>
        </w:rPr>
        <w:t xml:space="preserve"> </w:t>
      </w:r>
      <w:r w:rsidRPr="00422F98">
        <w:rPr>
          <w:rFonts w:ascii="Times New Roman" w:hAnsi="Times New Roman" w:cs="Times New Roman"/>
          <w:w w:val="110"/>
          <w:sz w:val="25"/>
          <w:szCs w:val="25"/>
        </w:rPr>
        <w:t>faculty.</w:t>
      </w:r>
    </w:p>
    <w:p w14:paraId="5B2D5716" w14:textId="77777777" w:rsidR="00422F98" w:rsidRPr="00422F98" w:rsidRDefault="00422F98" w:rsidP="00422F98">
      <w:pPr>
        <w:kinsoku w:val="0"/>
        <w:overflowPunct w:val="0"/>
        <w:autoSpaceDE w:val="0"/>
        <w:autoSpaceDN w:val="0"/>
        <w:adjustRightInd w:val="0"/>
        <w:spacing w:after="0" w:line="286" w:lineRule="exact"/>
        <w:ind w:left="3095" w:right="3120"/>
        <w:jc w:val="center"/>
        <w:rPr>
          <w:rFonts w:ascii="Times New Roman" w:hAnsi="Times New Roman" w:cs="Times New Roman"/>
          <w:sz w:val="25"/>
          <w:szCs w:val="25"/>
        </w:rPr>
      </w:pPr>
      <w:r w:rsidRPr="00422F98">
        <w:rPr>
          <w:rFonts w:ascii="Times New Roman" w:hAnsi="Times New Roman" w:cs="Times New Roman"/>
          <w:w w:val="110"/>
          <w:sz w:val="25"/>
          <w:szCs w:val="25"/>
        </w:rPr>
        <w:t>Self-nomination</w:t>
      </w:r>
      <w:r w:rsidRPr="00422F98">
        <w:rPr>
          <w:rFonts w:ascii="Times New Roman" w:hAnsi="Times New Roman" w:cs="Times New Roman"/>
          <w:spacing w:val="-21"/>
          <w:w w:val="110"/>
          <w:sz w:val="25"/>
          <w:szCs w:val="25"/>
        </w:rPr>
        <w:t xml:space="preserve"> </w:t>
      </w:r>
      <w:r w:rsidRPr="00422F98">
        <w:rPr>
          <w:rFonts w:ascii="Times New Roman" w:hAnsi="Times New Roman" w:cs="Times New Roman"/>
          <w:w w:val="110"/>
          <w:sz w:val="25"/>
          <w:szCs w:val="25"/>
        </w:rPr>
        <w:t>is</w:t>
      </w:r>
      <w:r w:rsidRPr="00422F98">
        <w:rPr>
          <w:rFonts w:ascii="Times New Roman" w:hAnsi="Times New Roman" w:cs="Times New Roman"/>
          <w:spacing w:val="-38"/>
          <w:w w:val="110"/>
          <w:sz w:val="25"/>
          <w:szCs w:val="25"/>
        </w:rPr>
        <w:t xml:space="preserve"> </w:t>
      </w:r>
      <w:r w:rsidRPr="00422F98">
        <w:rPr>
          <w:rFonts w:ascii="Times New Roman" w:hAnsi="Times New Roman" w:cs="Times New Roman"/>
          <w:w w:val="110"/>
          <w:sz w:val="25"/>
          <w:szCs w:val="25"/>
        </w:rPr>
        <w:t>acceptable.</w:t>
      </w:r>
    </w:p>
    <w:p w14:paraId="7572DB5A" w14:textId="77777777" w:rsidR="00422F98" w:rsidRPr="00422F98" w:rsidRDefault="00422F98" w:rsidP="00422F98">
      <w:pPr>
        <w:kinsoku w:val="0"/>
        <w:overflowPunct w:val="0"/>
        <w:autoSpaceDE w:val="0"/>
        <w:autoSpaceDN w:val="0"/>
        <w:adjustRightInd w:val="0"/>
        <w:spacing w:before="11" w:after="0" w:line="240" w:lineRule="auto"/>
        <w:rPr>
          <w:rFonts w:ascii="Times New Roman" w:hAnsi="Times New Roman" w:cs="Times New Roman"/>
          <w:sz w:val="24"/>
          <w:szCs w:val="24"/>
        </w:rPr>
      </w:pPr>
    </w:p>
    <w:p w14:paraId="52560F45" w14:textId="77777777" w:rsidR="00422F98" w:rsidRPr="00422F98" w:rsidRDefault="00422F98" w:rsidP="00422F98">
      <w:pPr>
        <w:kinsoku w:val="0"/>
        <w:overflowPunct w:val="0"/>
        <w:autoSpaceDE w:val="0"/>
        <w:autoSpaceDN w:val="0"/>
        <w:adjustRightInd w:val="0"/>
        <w:spacing w:after="0" w:line="329" w:lineRule="exact"/>
        <w:ind w:left="1176" w:right="1177"/>
        <w:jc w:val="center"/>
        <w:rPr>
          <w:rFonts w:ascii="Times New Roman" w:hAnsi="Times New Roman" w:cs="Times New Roman"/>
          <w:sz w:val="29"/>
          <w:szCs w:val="29"/>
        </w:rPr>
      </w:pPr>
      <w:r w:rsidRPr="00422F98">
        <w:rPr>
          <w:rFonts w:ascii="Times New Roman" w:hAnsi="Times New Roman" w:cs="Times New Roman"/>
          <w:w w:val="115"/>
          <w:sz w:val="29"/>
          <w:szCs w:val="29"/>
        </w:rPr>
        <w:t>Nominations</w:t>
      </w:r>
      <w:r w:rsidRPr="00422F98">
        <w:rPr>
          <w:rFonts w:ascii="Times New Roman" w:hAnsi="Times New Roman" w:cs="Times New Roman"/>
          <w:spacing w:val="-15"/>
          <w:w w:val="115"/>
          <w:sz w:val="29"/>
          <w:szCs w:val="29"/>
        </w:rPr>
        <w:t xml:space="preserve"> </w:t>
      </w:r>
      <w:r w:rsidRPr="00422F98">
        <w:rPr>
          <w:rFonts w:ascii="Times New Roman" w:hAnsi="Times New Roman" w:cs="Times New Roman"/>
          <w:w w:val="115"/>
          <w:sz w:val="29"/>
          <w:szCs w:val="29"/>
        </w:rPr>
        <w:t>are</w:t>
      </w:r>
      <w:r w:rsidRPr="00422F98">
        <w:rPr>
          <w:rFonts w:ascii="Times New Roman" w:hAnsi="Times New Roman" w:cs="Times New Roman"/>
          <w:spacing w:val="-42"/>
          <w:w w:val="115"/>
          <w:sz w:val="29"/>
          <w:szCs w:val="29"/>
        </w:rPr>
        <w:t xml:space="preserve"> </w:t>
      </w:r>
      <w:r w:rsidRPr="00422F98">
        <w:rPr>
          <w:rFonts w:ascii="Times New Roman" w:hAnsi="Times New Roman" w:cs="Times New Roman"/>
          <w:w w:val="115"/>
          <w:sz w:val="29"/>
          <w:szCs w:val="29"/>
        </w:rPr>
        <w:t>to</w:t>
      </w:r>
      <w:r w:rsidRPr="00422F98">
        <w:rPr>
          <w:rFonts w:ascii="Times New Roman" w:hAnsi="Times New Roman" w:cs="Times New Roman"/>
          <w:spacing w:val="-36"/>
          <w:w w:val="115"/>
          <w:sz w:val="29"/>
          <w:szCs w:val="29"/>
        </w:rPr>
        <w:t xml:space="preserve"> </w:t>
      </w:r>
      <w:r w:rsidRPr="00422F98">
        <w:rPr>
          <w:rFonts w:ascii="Times New Roman" w:hAnsi="Times New Roman" w:cs="Times New Roman"/>
          <w:w w:val="115"/>
          <w:sz w:val="29"/>
          <w:szCs w:val="29"/>
        </w:rPr>
        <w:t>be</w:t>
      </w:r>
      <w:r w:rsidRPr="00422F98">
        <w:rPr>
          <w:rFonts w:ascii="Times New Roman" w:hAnsi="Times New Roman" w:cs="Times New Roman"/>
          <w:spacing w:val="-26"/>
          <w:w w:val="115"/>
          <w:sz w:val="29"/>
          <w:szCs w:val="29"/>
        </w:rPr>
        <w:t xml:space="preserve"> </w:t>
      </w:r>
      <w:r w:rsidRPr="00422F98">
        <w:rPr>
          <w:rFonts w:ascii="Times New Roman" w:hAnsi="Times New Roman" w:cs="Times New Roman"/>
          <w:w w:val="115"/>
          <w:sz w:val="29"/>
          <w:szCs w:val="29"/>
        </w:rPr>
        <w:t>sent</w:t>
      </w:r>
      <w:r w:rsidRPr="00422F98">
        <w:rPr>
          <w:rFonts w:ascii="Times New Roman" w:hAnsi="Times New Roman" w:cs="Times New Roman"/>
          <w:spacing w:val="-46"/>
          <w:w w:val="115"/>
          <w:sz w:val="29"/>
          <w:szCs w:val="29"/>
        </w:rPr>
        <w:t xml:space="preserve"> </w:t>
      </w:r>
      <w:r w:rsidRPr="00422F98">
        <w:rPr>
          <w:rFonts w:ascii="Times New Roman" w:hAnsi="Times New Roman" w:cs="Times New Roman"/>
          <w:w w:val="115"/>
          <w:sz w:val="29"/>
          <w:szCs w:val="29"/>
        </w:rPr>
        <w:t>to</w:t>
      </w:r>
      <w:r w:rsidRPr="00422F98">
        <w:rPr>
          <w:rFonts w:ascii="Times New Roman" w:hAnsi="Times New Roman" w:cs="Times New Roman"/>
          <w:spacing w:val="-41"/>
          <w:w w:val="115"/>
          <w:sz w:val="29"/>
          <w:szCs w:val="29"/>
        </w:rPr>
        <w:t xml:space="preserve"> </w:t>
      </w:r>
      <w:r w:rsidRPr="00422F98">
        <w:rPr>
          <w:rFonts w:ascii="Times New Roman" w:hAnsi="Times New Roman" w:cs="Times New Roman"/>
          <w:w w:val="115"/>
          <w:sz w:val="29"/>
          <w:szCs w:val="29"/>
        </w:rPr>
        <w:t>your</w:t>
      </w:r>
      <w:r w:rsidRPr="00422F98">
        <w:rPr>
          <w:rFonts w:ascii="Times New Roman" w:hAnsi="Times New Roman" w:cs="Times New Roman"/>
          <w:spacing w:val="-21"/>
          <w:w w:val="115"/>
          <w:sz w:val="29"/>
          <w:szCs w:val="29"/>
        </w:rPr>
        <w:t xml:space="preserve"> </w:t>
      </w:r>
      <w:r w:rsidRPr="00422F98">
        <w:rPr>
          <w:rFonts w:ascii="Times New Roman" w:hAnsi="Times New Roman" w:cs="Times New Roman"/>
          <w:w w:val="115"/>
          <w:sz w:val="29"/>
          <w:szCs w:val="29"/>
        </w:rPr>
        <w:t>department</w:t>
      </w:r>
      <w:r w:rsidRPr="00422F98">
        <w:rPr>
          <w:rFonts w:ascii="Times New Roman" w:hAnsi="Times New Roman" w:cs="Times New Roman"/>
          <w:spacing w:val="-22"/>
          <w:w w:val="115"/>
          <w:sz w:val="29"/>
          <w:szCs w:val="29"/>
        </w:rPr>
        <w:t xml:space="preserve"> </w:t>
      </w:r>
      <w:r w:rsidRPr="00422F98">
        <w:rPr>
          <w:rFonts w:ascii="Times New Roman" w:hAnsi="Times New Roman" w:cs="Times New Roman"/>
          <w:w w:val="115"/>
          <w:sz w:val="29"/>
          <w:szCs w:val="29"/>
        </w:rPr>
        <w:t>chair,</w:t>
      </w:r>
    </w:p>
    <w:p w14:paraId="4A94A268" w14:textId="77777777" w:rsidR="00422F98" w:rsidRPr="00422F98" w:rsidRDefault="00422F98" w:rsidP="00422F98">
      <w:pPr>
        <w:kinsoku w:val="0"/>
        <w:overflowPunct w:val="0"/>
        <w:autoSpaceDE w:val="0"/>
        <w:autoSpaceDN w:val="0"/>
        <w:adjustRightInd w:val="0"/>
        <w:spacing w:after="0" w:line="240" w:lineRule="auto"/>
        <w:ind w:left="789" w:right="824"/>
        <w:jc w:val="center"/>
        <w:rPr>
          <w:rFonts w:ascii="Times New Roman" w:hAnsi="Times New Roman" w:cs="Times New Roman"/>
          <w:sz w:val="25"/>
          <w:szCs w:val="25"/>
        </w:rPr>
      </w:pPr>
      <w:proofErr w:type="gramStart"/>
      <w:r w:rsidRPr="00422F98">
        <w:rPr>
          <w:rFonts w:ascii="Times New Roman" w:hAnsi="Times New Roman" w:cs="Times New Roman"/>
          <w:w w:val="110"/>
          <w:sz w:val="25"/>
          <w:szCs w:val="25"/>
        </w:rPr>
        <w:t>who</w:t>
      </w:r>
      <w:proofErr w:type="gramEnd"/>
      <w:r w:rsidRPr="00422F98">
        <w:rPr>
          <w:rFonts w:ascii="Times New Roman" w:hAnsi="Times New Roman" w:cs="Times New Roman"/>
          <w:spacing w:val="-1"/>
          <w:w w:val="110"/>
          <w:sz w:val="25"/>
          <w:szCs w:val="25"/>
        </w:rPr>
        <w:t xml:space="preserve"> </w:t>
      </w:r>
      <w:r w:rsidRPr="00422F98">
        <w:rPr>
          <w:rFonts w:ascii="Times New Roman" w:hAnsi="Times New Roman" w:cs="Times New Roman"/>
          <w:w w:val="110"/>
          <w:sz w:val="25"/>
          <w:szCs w:val="25"/>
        </w:rPr>
        <w:t>will</w:t>
      </w:r>
      <w:r w:rsidRPr="00422F98">
        <w:rPr>
          <w:rFonts w:ascii="Times New Roman" w:hAnsi="Times New Roman" w:cs="Times New Roman"/>
          <w:spacing w:val="6"/>
          <w:w w:val="110"/>
          <w:sz w:val="25"/>
          <w:szCs w:val="25"/>
        </w:rPr>
        <w:t xml:space="preserve"> </w:t>
      </w:r>
      <w:r w:rsidRPr="00422F98">
        <w:rPr>
          <w:rFonts w:ascii="Times New Roman" w:hAnsi="Times New Roman" w:cs="Times New Roman"/>
          <w:w w:val="110"/>
          <w:sz w:val="25"/>
          <w:szCs w:val="25"/>
        </w:rPr>
        <w:t>direct</w:t>
      </w:r>
      <w:r w:rsidRPr="00422F98">
        <w:rPr>
          <w:rFonts w:ascii="Times New Roman" w:hAnsi="Times New Roman" w:cs="Times New Roman"/>
          <w:spacing w:val="-11"/>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1"/>
          <w:w w:val="110"/>
          <w:sz w:val="25"/>
          <w:szCs w:val="25"/>
        </w:rPr>
        <w:t xml:space="preserve"> </w:t>
      </w:r>
      <w:r w:rsidRPr="00422F98">
        <w:rPr>
          <w:rFonts w:ascii="Times New Roman" w:hAnsi="Times New Roman" w:cs="Times New Roman"/>
          <w:w w:val="110"/>
          <w:sz w:val="25"/>
          <w:szCs w:val="25"/>
        </w:rPr>
        <w:t>department</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as</w:t>
      </w:r>
      <w:r w:rsidRPr="00422F98">
        <w:rPr>
          <w:rFonts w:ascii="Times New Roman" w:hAnsi="Times New Roman" w:cs="Times New Roman"/>
          <w:spacing w:val="-15"/>
          <w:w w:val="110"/>
          <w:sz w:val="25"/>
          <w:szCs w:val="25"/>
        </w:rPr>
        <w:t xml:space="preserve"> </w:t>
      </w:r>
      <w:r w:rsidRPr="00422F98">
        <w:rPr>
          <w:rFonts w:ascii="Times New Roman" w:hAnsi="Times New Roman" w:cs="Times New Roman"/>
          <w:w w:val="110"/>
          <w:sz w:val="25"/>
          <w:szCs w:val="25"/>
        </w:rPr>
        <w:t>a</w:t>
      </w:r>
      <w:r w:rsidRPr="00422F98">
        <w:rPr>
          <w:rFonts w:ascii="Times New Roman" w:hAnsi="Times New Roman" w:cs="Times New Roman"/>
          <w:spacing w:val="-15"/>
          <w:w w:val="110"/>
          <w:sz w:val="25"/>
          <w:szCs w:val="25"/>
        </w:rPr>
        <w:t xml:space="preserve"> </w:t>
      </w:r>
      <w:r w:rsidRPr="00422F98">
        <w:rPr>
          <w:rFonts w:ascii="Times New Roman" w:hAnsi="Times New Roman" w:cs="Times New Roman"/>
          <w:w w:val="110"/>
          <w:sz w:val="25"/>
          <w:szCs w:val="25"/>
        </w:rPr>
        <w:t>group</w:t>
      </w:r>
      <w:r w:rsidRPr="00422F98">
        <w:rPr>
          <w:rFonts w:ascii="Times New Roman" w:hAnsi="Times New Roman" w:cs="Times New Roman"/>
          <w:spacing w:val="-2"/>
          <w:w w:val="110"/>
          <w:sz w:val="25"/>
          <w:szCs w:val="25"/>
        </w:rPr>
        <w:t xml:space="preserve"> </w:t>
      </w:r>
      <w:r w:rsidRPr="00422F98">
        <w:rPr>
          <w:rFonts w:ascii="Times New Roman" w:hAnsi="Times New Roman" w:cs="Times New Roman"/>
          <w:w w:val="110"/>
          <w:sz w:val="25"/>
          <w:szCs w:val="25"/>
        </w:rPr>
        <w:t>in</w:t>
      </w:r>
      <w:r w:rsidRPr="00422F98">
        <w:rPr>
          <w:rFonts w:ascii="Times New Roman" w:hAnsi="Times New Roman" w:cs="Times New Roman"/>
          <w:spacing w:val="-3"/>
          <w:w w:val="110"/>
          <w:sz w:val="25"/>
          <w:szCs w:val="25"/>
        </w:rPr>
        <w:t xml:space="preserve"> </w:t>
      </w:r>
      <w:r w:rsidRPr="00422F98">
        <w:rPr>
          <w:rFonts w:ascii="Times New Roman" w:hAnsi="Times New Roman" w:cs="Times New Roman"/>
          <w:w w:val="110"/>
          <w:sz w:val="25"/>
          <w:szCs w:val="25"/>
        </w:rPr>
        <w:t>choosing</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final</w:t>
      </w:r>
      <w:r w:rsidRPr="00422F98">
        <w:rPr>
          <w:rFonts w:ascii="Times New Roman" w:hAnsi="Times New Roman" w:cs="Times New Roman"/>
          <w:spacing w:val="-5"/>
          <w:w w:val="110"/>
          <w:sz w:val="25"/>
          <w:szCs w:val="25"/>
        </w:rPr>
        <w:t xml:space="preserve"> </w:t>
      </w:r>
      <w:r w:rsidRPr="00422F98">
        <w:rPr>
          <w:rFonts w:ascii="Times New Roman" w:hAnsi="Times New Roman" w:cs="Times New Roman"/>
          <w:w w:val="110"/>
          <w:sz w:val="25"/>
          <w:szCs w:val="25"/>
        </w:rPr>
        <w:t>nominees (one</w:t>
      </w:r>
      <w:r w:rsidRPr="00422F98">
        <w:rPr>
          <w:rFonts w:ascii="Times New Roman" w:hAnsi="Times New Roman" w:cs="Times New Roman"/>
          <w:spacing w:val="-18"/>
          <w:w w:val="110"/>
          <w:sz w:val="25"/>
          <w:szCs w:val="25"/>
        </w:rPr>
        <w:t xml:space="preserve"> </w:t>
      </w:r>
      <w:r w:rsidRPr="00422F98">
        <w:rPr>
          <w:rFonts w:ascii="Times New Roman" w:hAnsi="Times New Roman" w:cs="Times New Roman"/>
          <w:w w:val="110"/>
          <w:sz w:val="25"/>
          <w:szCs w:val="25"/>
        </w:rPr>
        <w:t>full-time*</w:t>
      </w:r>
      <w:r w:rsidRPr="00422F98">
        <w:rPr>
          <w:rFonts w:ascii="Times New Roman" w:hAnsi="Times New Roman" w:cs="Times New Roman"/>
          <w:spacing w:val="-13"/>
          <w:w w:val="110"/>
          <w:sz w:val="25"/>
          <w:szCs w:val="25"/>
        </w:rPr>
        <w:t xml:space="preserve"> </w:t>
      </w:r>
      <w:r w:rsidRPr="00422F98">
        <w:rPr>
          <w:rFonts w:ascii="Times New Roman" w:hAnsi="Times New Roman" w:cs="Times New Roman"/>
          <w:w w:val="110"/>
          <w:sz w:val="25"/>
          <w:szCs w:val="25"/>
        </w:rPr>
        <w:t>and</w:t>
      </w:r>
      <w:r w:rsidRPr="00422F98">
        <w:rPr>
          <w:rFonts w:ascii="Times New Roman" w:hAnsi="Times New Roman" w:cs="Times New Roman"/>
          <w:spacing w:val="4"/>
          <w:w w:val="110"/>
          <w:sz w:val="25"/>
          <w:szCs w:val="25"/>
        </w:rPr>
        <w:t xml:space="preserve"> </w:t>
      </w:r>
      <w:r w:rsidRPr="00422F98">
        <w:rPr>
          <w:rFonts w:ascii="Times New Roman" w:hAnsi="Times New Roman" w:cs="Times New Roman"/>
          <w:w w:val="110"/>
          <w:sz w:val="25"/>
          <w:szCs w:val="25"/>
        </w:rPr>
        <w:t>one</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spacing w:val="-2"/>
          <w:w w:val="110"/>
          <w:sz w:val="25"/>
          <w:szCs w:val="25"/>
        </w:rPr>
        <w:t>adjunct*)</w:t>
      </w:r>
      <w:r w:rsidRPr="00422F98">
        <w:rPr>
          <w:rFonts w:ascii="Times New Roman" w:hAnsi="Times New Roman" w:cs="Times New Roman"/>
          <w:spacing w:val="-16"/>
          <w:w w:val="110"/>
          <w:sz w:val="25"/>
          <w:szCs w:val="25"/>
        </w:rPr>
        <w:t xml:space="preserve"> </w:t>
      </w:r>
      <w:r w:rsidRPr="00422F98">
        <w:rPr>
          <w:rFonts w:ascii="Times New Roman" w:hAnsi="Times New Roman" w:cs="Times New Roman"/>
          <w:w w:val="110"/>
          <w:sz w:val="25"/>
          <w:szCs w:val="25"/>
        </w:rPr>
        <w:t>who</w:t>
      </w:r>
      <w:r w:rsidRPr="00422F98">
        <w:rPr>
          <w:rFonts w:ascii="Times New Roman" w:hAnsi="Times New Roman" w:cs="Times New Roman"/>
          <w:spacing w:val="-4"/>
          <w:w w:val="110"/>
          <w:sz w:val="25"/>
          <w:szCs w:val="25"/>
        </w:rPr>
        <w:t xml:space="preserve"> </w:t>
      </w:r>
      <w:r w:rsidRPr="00422F98">
        <w:rPr>
          <w:rFonts w:ascii="Times New Roman" w:hAnsi="Times New Roman" w:cs="Times New Roman"/>
          <w:w w:val="110"/>
          <w:sz w:val="25"/>
          <w:szCs w:val="25"/>
        </w:rPr>
        <w:t>will</w:t>
      </w:r>
      <w:r w:rsidRPr="00422F98">
        <w:rPr>
          <w:rFonts w:ascii="Times New Roman" w:hAnsi="Times New Roman" w:cs="Times New Roman"/>
          <w:spacing w:val="9"/>
          <w:w w:val="110"/>
          <w:sz w:val="25"/>
          <w:szCs w:val="25"/>
        </w:rPr>
        <w:t xml:space="preserve"> </w:t>
      </w:r>
      <w:r w:rsidRPr="00422F98">
        <w:rPr>
          <w:rFonts w:ascii="Times New Roman" w:hAnsi="Times New Roman" w:cs="Times New Roman"/>
          <w:w w:val="110"/>
          <w:sz w:val="25"/>
          <w:szCs w:val="25"/>
        </w:rPr>
        <w:t>represent</w:t>
      </w:r>
      <w:r w:rsidRPr="00422F98">
        <w:rPr>
          <w:rFonts w:ascii="Times New Roman" w:hAnsi="Times New Roman" w:cs="Times New Roman"/>
          <w:spacing w:val="9"/>
          <w:w w:val="110"/>
          <w:sz w:val="25"/>
          <w:szCs w:val="25"/>
        </w:rPr>
        <w:t xml:space="preserve"> </w:t>
      </w:r>
      <w:r w:rsidRPr="00422F98">
        <w:rPr>
          <w:rFonts w:ascii="Times New Roman" w:hAnsi="Times New Roman" w:cs="Times New Roman"/>
          <w:w w:val="110"/>
          <w:sz w:val="25"/>
          <w:szCs w:val="25"/>
        </w:rPr>
        <w:t>your</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department</w:t>
      </w:r>
      <w:r w:rsidRPr="00422F98">
        <w:rPr>
          <w:rFonts w:ascii="Times New Roman" w:hAnsi="Times New Roman" w:cs="Times New Roman"/>
          <w:spacing w:val="28"/>
          <w:w w:val="115"/>
          <w:sz w:val="25"/>
          <w:szCs w:val="25"/>
        </w:rPr>
        <w:t xml:space="preserve"> </w:t>
      </w:r>
      <w:r w:rsidRPr="00422F98">
        <w:rPr>
          <w:rFonts w:ascii="Times New Roman" w:hAnsi="Times New Roman" w:cs="Times New Roman"/>
          <w:w w:val="110"/>
          <w:sz w:val="25"/>
          <w:szCs w:val="25"/>
        </w:rPr>
        <w:t>for</w:t>
      </w:r>
      <w:r w:rsidRPr="00422F98">
        <w:rPr>
          <w:rFonts w:ascii="Times New Roman" w:hAnsi="Times New Roman" w:cs="Times New Roman"/>
          <w:spacing w:val="-37"/>
          <w:w w:val="110"/>
          <w:sz w:val="25"/>
          <w:szCs w:val="25"/>
        </w:rPr>
        <w:t xml:space="preserve"> </w:t>
      </w:r>
      <w:r w:rsidRPr="00422F98">
        <w:rPr>
          <w:rFonts w:ascii="Times New Roman" w:hAnsi="Times New Roman" w:cs="Times New Roman"/>
          <w:w w:val="110"/>
          <w:sz w:val="25"/>
          <w:szCs w:val="25"/>
        </w:rPr>
        <w:t>evaluation</w:t>
      </w:r>
      <w:r w:rsidRPr="00422F98">
        <w:rPr>
          <w:rFonts w:ascii="Times New Roman" w:hAnsi="Times New Roman" w:cs="Times New Roman"/>
          <w:spacing w:val="-27"/>
          <w:w w:val="110"/>
          <w:sz w:val="25"/>
          <w:szCs w:val="25"/>
        </w:rPr>
        <w:t xml:space="preserve"> </w:t>
      </w:r>
      <w:r w:rsidRPr="00422F98">
        <w:rPr>
          <w:rFonts w:ascii="Times New Roman" w:hAnsi="Times New Roman" w:cs="Times New Roman"/>
          <w:w w:val="110"/>
          <w:sz w:val="25"/>
          <w:szCs w:val="25"/>
        </w:rPr>
        <w:t>by</w:t>
      </w:r>
      <w:r w:rsidRPr="00422F98">
        <w:rPr>
          <w:rFonts w:ascii="Times New Roman" w:hAnsi="Times New Roman" w:cs="Times New Roman"/>
          <w:spacing w:val="-37"/>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33"/>
          <w:w w:val="110"/>
          <w:sz w:val="25"/>
          <w:szCs w:val="25"/>
        </w:rPr>
        <w:t xml:space="preserve"> </w:t>
      </w:r>
      <w:r w:rsidRPr="00422F98">
        <w:rPr>
          <w:rFonts w:ascii="Times New Roman" w:hAnsi="Times New Roman" w:cs="Times New Roman"/>
          <w:w w:val="110"/>
          <w:sz w:val="25"/>
          <w:szCs w:val="25"/>
        </w:rPr>
        <w:t>School/College</w:t>
      </w:r>
      <w:r w:rsidRPr="00422F98">
        <w:rPr>
          <w:rFonts w:ascii="Times New Roman" w:hAnsi="Times New Roman" w:cs="Times New Roman"/>
          <w:spacing w:val="-25"/>
          <w:w w:val="110"/>
          <w:sz w:val="25"/>
          <w:szCs w:val="25"/>
        </w:rPr>
        <w:t xml:space="preserve"> </w:t>
      </w:r>
      <w:r w:rsidRPr="00422F98">
        <w:rPr>
          <w:rFonts w:ascii="Times New Roman" w:hAnsi="Times New Roman" w:cs="Times New Roman"/>
          <w:w w:val="110"/>
          <w:sz w:val="25"/>
          <w:szCs w:val="25"/>
        </w:rPr>
        <w:t>Faculty</w:t>
      </w:r>
      <w:r w:rsidRPr="00422F98">
        <w:rPr>
          <w:rFonts w:ascii="Times New Roman" w:hAnsi="Times New Roman" w:cs="Times New Roman"/>
          <w:spacing w:val="-31"/>
          <w:w w:val="110"/>
          <w:sz w:val="25"/>
          <w:szCs w:val="25"/>
        </w:rPr>
        <w:t xml:space="preserve"> </w:t>
      </w:r>
      <w:r w:rsidRPr="00422F98">
        <w:rPr>
          <w:rFonts w:ascii="Times New Roman" w:hAnsi="Times New Roman" w:cs="Times New Roman"/>
          <w:w w:val="110"/>
          <w:sz w:val="25"/>
          <w:szCs w:val="25"/>
        </w:rPr>
        <w:t>Excellence</w:t>
      </w:r>
      <w:r w:rsidRPr="00422F98">
        <w:rPr>
          <w:rFonts w:ascii="Times New Roman" w:hAnsi="Times New Roman" w:cs="Times New Roman"/>
          <w:spacing w:val="-19"/>
          <w:w w:val="110"/>
          <w:sz w:val="25"/>
          <w:szCs w:val="25"/>
        </w:rPr>
        <w:t xml:space="preserve"> </w:t>
      </w:r>
      <w:r w:rsidRPr="00422F98">
        <w:rPr>
          <w:rFonts w:ascii="Times New Roman" w:hAnsi="Times New Roman" w:cs="Times New Roman"/>
          <w:spacing w:val="1"/>
          <w:w w:val="110"/>
          <w:sz w:val="25"/>
          <w:szCs w:val="25"/>
        </w:rPr>
        <w:t>Committee</w:t>
      </w:r>
      <w:r w:rsidRPr="00422F98">
        <w:rPr>
          <w:rFonts w:ascii="Times New Roman" w:hAnsi="Times New Roman" w:cs="Times New Roman"/>
          <w:w w:val="110"/>
          <w:sz w:val="25"/>
          <w:szCs w:val="25"/>
        </w:rPr>
        <w:t>.</w:t>
      </w:r>
    </w:p>
    <w:p w14:paraId="43274F8A" w14:textId="77777777" w:rsidR="00422F98" w:rsidRPr="00422F98" w:rsidRDefault="00422F98" w:rsidP="00422F98">
      <w:pPr>
        <w:kinsoku w:val="0"/>
        <w:overflowPunct w:val="0"/>
        <w:autoSpaceDE w:val="0"/>
        <w:autoSpaceDN w:val="0"/>
        <w:adjustRightInd w:val="0"/>
        <w:spacing w:before="5" w:after="0" w:line="240" w:lineRule="auto"/>
        <w:rPr>
          <w:rFonts w:ascii="Times New Roman" w:hAnsi="Times New Roman" w:cs="Times New Roman"/>
          <w:sz w:val="24"/>
          <w:szCs w:val="24"/>
        </w:rPr>
      </w:pPr>
    </w:p>
    <w:p w14:paraId="56234037" w14:textId="77777777" w:rsidR="00422F98" w:rsidRPr="00422F98" w:rsidRDefault="00422F98" w:rsidP="00422F98">
      <w:pPr>
        <w:kinsoku w:val="0"/>
        <w:overflowPunct w:val="0"/>
        <w:autoSpaceDE w:val="0"/>
        <w:autoSpaceDN w:val="0"/>
        <w:adjustRightInd w:val="0"/>
        <w:spacing w:after="0" w:line="284" w:lineRule="exact"/>
        <w:ind w:left="234" w:right="244"/>
        <w:jc w:val="center"/>
        <w:rPr>
          <w:rFonts w:ascii="Times New Roman" w:hAnsi="Times New Roman" w:cs="Times New Roman"/>
          <w:sz w:val="25"/>
          <w:szCs w:val="25"/>
        </w:rPr>
      </w:pPr>
      <w:r w:rsidRPr="00422F98">
        <w:rPr>
          <w:rFonts w:ascii="Times New Roman" w:hAnsi="Times New Roman" w:cs="Times New Roman"/>
          <w:w w:val="110"/>
          <w:sz w:val="25"/>
          <w:szCs w:val="25"/>
        </w:rPr>
        <w:t>Nominations</w:t>
      </w:r>
      <w:r w:rsidRPr="00422F98">
        <w:rPr>
          <w:rFonts w:ascii="Times New Roman" w:hAnsi="Times New Roman" w:cs="Times New Roman"/>
          <w:spacing w:val="-9"/>
          <w:w w:val="110"/>
          <w:sz w:val="25"/>
          <w:szCs w:val="25"/>
        </w:rPr>
        <w:t xml:space="preserve"> </w:t>
      </w:r>
      <w:r w:rsidRPr="00422F98">
        <w:rPr>
          <w:rFonts w:ascii="Times New Roman" w:hAnsi="Times New Roman" w:cs="Times New Roman"/>
          <w:w w:val="110"/>
          <w:sz w:val="25"/>
          <w:szCs w:val="25"/>
        </w:rPr>
        <w:t>should</w:t>
      </w:r>
      <w:r w:rsidRPr="00422F98">
        <w:rPr>
          <w:rFonts w:ascii="Times New Roman" w:hAnsi="Times New Roman" w:cs="Times New Roman"/>
          <w:spacing w:val="-26"/>
          <w:w w:val="110"/>
          <w:sz w:val="25"/>
          <w:szCs w:val="25"/>
        </w:rPr>
        <w:t xml:space="preserve"> </w:t>
      </w:r>
      <w:r w:rsidRPr="00422F98">
        <w:rPr>
          <w:rFonts w:ascii="Times New Roman" w:hAnsi="Times New Roman" w:cs="Times New Roman"/>
          <w:w w:val="110"/>
          <w:sz w:val="25"/>
          <w:szCs w:val="25"/>
        </w:rPr>
        <w:t>be</w:t>
      </w:r>
      <w:r w:rsidRPr="00422F98">
        <w:rPr>
          <w:rFonts w:ascii="Times New Roman" w:hAnsi="Times New Roman" w:cs="Times New Roman"/>
          <w:spacing w:val="-24"/>
          <w:w w:val="110"/>
          <w:sz w:val="25"/>
          <w:szCs w:val="25"/>
        </w:rPr>
        <w:t xml:space="preserve"> </w:t>
      </w:r>
      <w:r w:rsidRPr="00422F98">
        <w:rPr>
          <w:rFonts w:ascii="Times New Roman" w:hAnsi="Times New Roman" w:cs="Times New Roman"/>
          <w:w w:val="110"/>
          <w:sz w:val="25"/>
          <w:szCs w:val="25"/>
        </w:rPr>
        <w:t>based</w:t>
      </w:r>
      <w:r w:rsidRPr="00422F98">
        <w:rPr>
          <w:rFonts w:ascii="Times New Roman" w:hAnsi="Times New Roman" w:cs="Times New Roman"/>
          <w:spacing w:val="-10"/>
          <w:w w:val="110"/>
          <w:sz w:val="25"/>
          <w:szCs w:val="25"/>
        </w:rPr>
        <w:t xml:space="preserve"> </w:t>
      </w:r>
      <w:r w:rsidRPr="00422F98">
        <w:rPr>
          <w:rFonts w:ascii="Times New Roman" w:hAnsi="Times New Roman" w:cs="Times New Roman"/>
          <w:w w:val="110"/>
          <w:sz w:val="25"/>
          <w:szCs w:val="25"/>
        </w:rPr>
        <w:t>on</w:t>
      </w:r>
      <w:r w:rsidRPr="00422F98">
        <w:rPr>
          <w:rFonts w:ascii="Times New Roman" w:hAnsi="Times New Roman" w:cs="Times New Roman"/>
          <w:spacing w:val="-32"/>
          <w:w w:val="110"/>
          <w:sz w:val="25"/>
          <w:szCs w:val="25"/>
        </w:rPr>
        <w:t xml:space="preserve"> </w:t>
      </w:r>
      <w:r w:rsidRPr="00422F98">
        <w:rPr>
          <w:rFonts w:ascii="Times New Roman" w:hAnsi="Times New Roman" w:cs="Times New Roman"/>
          <w:w w:val="110"/>
          <w:sz w:val="25"/>
          <w:szCs w:val="25"/>
        </w:rPr>
        <w:t>Teaching,</w:t>
      </w:r>
      <w:r w:rsidRPr="00422F98">
        <w:rPr>
          <w:rFonts w:ascii="Times New Roman" w:hAnsi="Times New Roman" w:cs="Times New Roman"/>
          <w:spacing w:val="-24"/>
          <w:w w:val="110"/>
          <w:sz w:val="25"/>
          <w:szCs w:val="25"/>
        </w:rPr>
        <w:t xml:space="preserve"> </w:t>
      </w:r>
      <w:r w:rsidRPr="00422F98">
        <w:rPr>
          <w:rFonts w:ascii="Times New Roman" w:hAnsi="Times New Roman" w:cs="Times New Roman"/>
          <w:w w:val="110"/>
          <w:sz w:val="25"/>
          <w:szCs w:val="25"/>
        </w:rPr>
        <w:t>Service,</w:t>
      </w:r>
      <w:r w:rsidRPr="00422F98">
        <w:rPr>
          <w:rFonts w:ascii="Times New Roman" w:hAnsi="Times New Roman" w:cs="Times New Roman"/>
          <w:spacing w:val="-29"/>
          <w:w w:val="110"/>
          <w:sz w:val="25"/>
          <w:szCs w:val="25"/>
        </w:rPr>
        <w:t xml:space="preserve"> </w:t>
      </w:r>
      <w:r w:rsidRPr="00422F98">
        <w:rPr>
          <w:rFonts w:ascii="Times New Roman" w:hAnsi="Times New Roman" w:cs="Times New Roman"/>
          <w:w w:val="110"/>
          <w:sz w:val="25"/>
          <w:szCs w:val="25"/>
        </w:rPr>
        <w:t>and</w:t>
      </w:r>
      <w:r w:rsidRPr="00422F98">
        <w:rPr>
          <w:rFonts w:ascii="Times New Roman" w:hAnsi="Times New Roman" w:cs="Times New Roman"/>
          <w:spacing w:val="-27"/>
          <w:w w:val="110"/>
          <w:sz w:val="25"/>
          <w:szCs w:val="25"/>
        </w:rPr>
        <w:t xml:space="preserve"> </w:t>
      </w:r>
      <w:r w:rsidRPr="00422F98">
        <w:rPr>
          <w:rFonts w:ascii="Times New Roman" w:hAnsi="Times New Roman" w:cs="Times New Roman"/>
          <w:w w:val="110"/>
          <w:sz w:val="25"/>
          <w:szCs w:val="25"/>
        </w:rPr>
        <w:t>Scholarship.</w:t>
      </w:r>
    </w:p>
    <w:p w14:paraId="21636B14" w14:textId="77777777" w:rsidR="00422F98" w:rsidRPr="00422F98" w:rsidRDefault="00422F98" w:rsidP="00422F98">
      <w:pPr>
        <w:kinsoku w:val="0"/>
        <w:overflowPunct w:val="0"/>
        <w:autoSpaceDE w:val="0"/>
        <w:autoSpaceDN w:val="0"/>
        <w:adjustRightInd w:val="0"/>
        <w:spacing w:after="0" w:line="284" w:lineRule="exact"/>
        <w:ind w:left="234" w:right="245"/>
        <w:jc w:val="center"/>
        <w:rPr>
          <w:rFonts w:ascii="Times New Roman" w:hAnsi="Times New Roman" w:cs="Times New Roman"/>
          <w:sz w:val="25"/>
          <w:szCs w:val="25"/>
        </w:rPr>
      </w:pPr>
      <w:r w:rsidRPr="00422F98">
        <w:rPr>
          <w:rFonts w:ascii="Times New Roman" w:hAnsi="Times New Roman" w:cs="Times New Roman"/>
          <w:w w:val="110"/>
          <w:sz w:val="25"/>
          <w:szCs w:val="25"/>
        </w:rPr>
        <w:t>You</w:t>
      </w:r>
      <w:r w:rsidRPr="00422F98">
        <w:rPr>
          <w:rFonts w:ascii="Times New Roman" w:hAnsi="Times New Roman" w:cs="Times New Roman"/>
          <w:spacing w:val="-6"/>
          <w:w w:val="110"/>
          <w:sz w:val="25"/>
          <w:szCs w:val="25"/>
        </w:rPr>
        <w:t xml:space="preserve"> </w:t>
      </w:r>
      <w:r w:rsidRPr="00422F98">
        <w:rPr>
          <w:rFonts w:ascii="Times New Roman" w:hAnsi="Times New Roman" w:cs="Times New Roman"/>
          <w:w w:val="110"/>
          <w:sz w:val="25"/>
          <w:szCs w:val="25"/>
        </w:rPr>
        <w:t>may</w:t>
      </w:r>
      <w:r w:rsidRPr="00422F98">
        <w:rPr>
          <w:rFonts w:ascii="Times New Roman" w:hAnsi="Times New Roman" w:cs="Times New Roman"/>
          <w:spacing w:val="-13"/>
          <w:w w:val="110"/>
          <w:sz w:val="25"/>
          <w:szCs w:val="25"/>
        </w:rPr>
        <w:t xml:space="preserve"> </w:t>
      </w:r>
      <w:r w:rsidRPr="00422F98">
        <w:rPr>
          <w:rFonts w:ascii="Times New Roman" w:hAnsi="Times New Roman" w:cs="Times New Roman"/>
          <w:w w:val="110"/>
          <w:sz w:val="25"/>
          <w:szCs w:val="25"/>
        </w:rPr>
        <w:t>include</w:t>
      </w:r>
      <w:r w:rsidRPr="00422F98">
        <w:rPr>
          <w:rFonts w:ascii="Times New Roman" w:hAnsi="Times New Roman" w:cs="Times New Roman"/>
          <w:spacing w:val="-11"/>
          <w:w w:val="110"/>
          <w:sz w:val="25"/>
          <w:szCs w:val="25"/>
        </w:rPr>
        <w:t xml:space="preserve"> </w:t>
      </w:r>
      <w:r w:rsidRPr="00422F98">
        <w:rPr>
          <w:rFonts w:ascii="Times New Roman" w:hAnsi="Times New Roman" w:cs="Times New Roman"/>
          <w:w w:val="110"/>
          <w:sz w:val="25"/>
          <w:szCs w:val="25"/>
        </w:rPr>
        <w:t>a</w:t>
      </w:r>
      <w:r w:rsidRPr="00422F98">
        <w:rPr>
          <w:rFonts w:ascii="Times New Roman" w:hAnsi="Times New Roman" w:cs="Times New Roman"/>
          <w:spacing w:val="-24"/>
          <w:w w:val="110"/>
          <w:sz w:val="25"/>
          <w:szCs w:val="25"/>
        </w:rPr>
        <w:t xml:space="preserve"> </w:t>
      </w:r>
      <w:r w:rsidRPr="00422F98">
        <w:rPr>
          <w:rFonts w:ascii="Times New Roman" w:hAnsi="Times New Roman" w:cs="Times New Roman"/>
          <w:w w:val="110"/>
          <w:sz w:val="25"/>
          <w:szCs w:val="25"/>
        </w:rPr>
        <w:t>brief</w:t>
      </w:r>
      <w:r w:rsidRPr="00422F98">
        <w:rPr>
          <w:rFonts w:ascii="Times New Roman" w:hAnsi="Times New Roman" w:cs="Times New Roman"/>
          <w:spacing w:val="-6"/>
          <w:w w:val="110"/>
          <w:sz w:val="25"/>
          <w:szCs w:val="25"/>
        </w:rPr>
        <w:t xml:space="preserve"> </w:t>
      </w:r>
      <w:r w:rsidRPr="00422F98">
        <w:rPr>
          <w:rFonts w:ascii="Times New Roman" w:hAnsi="Times New Roman" w:cs="Times New Roman"/>
          <w:w w:val="110"/>
          <w:sz w:val="25"/>
          <w:szCs w:val="25"/>
        </w:rPr>
        <w:t>justification</w:t>
      </w:r>
      <w:r w:rsidRPr="00422F98">
        <w:rPr>
          <w:rFonts w:ascii="Times New Roman" w:hAnsi="Times New Roman" w:cs="Times New Roman"/>
          <w:spacing w:val="35"/>
          <w:w w:val="110"/>
          <w:sz w:val="25"/>
          <w:szCs w:val="25"/>
        </w:rPr>
        <w:t xml:space="preserve"> </w:t>
      </w:r>
      <w:r w:rsidRPr="00422F98">
        <w:rPr>
          <w:rFonts w:ascii="Times New Roman" w:hAnsi="Times New Roman" w:cs="Times New Roman"/>
          <w:w w:val="110"/>
          <w:sz w:val="25"/>
          <w:szCs w:val="25"/>
        </w:rPr>
        <w:t>for</w:t>
      </w:r>
      <w:r w:rsidRPr="00422F98">
        <w:rPr>
          <w:rFonts w:ascii="Times New Roman" w:hAnsi="Times New Roman" w:cs="Times New Roman"/>
          <w:spacing w:val="-25"/>
          <w:w w:val="110"/>
          <w:sz w:val="25"/>
          <w:szCs w:val="25"/>
        </w:rPr>
        <w:t xml:space="preserve"> </w:t>
      </w:r>
      <w:r w:rsidRPr="00422F98">
        <w:rPr>
          <w:rFonts w:ascii="Times New Roman" w:hAnsi="Times New Roman" w:cs="Times New Roman"/>
          <w:w w:val="110"/>
          <w:sz w:val="25"/>
          <w:szCs w:val="25"/>
        </w:rPr>
        <w:t>your</w:t>
      </w:r>
      <w:r w:rsidRPr="00422F98">
        <w:rPr>
          <w:rFonts w:ascii="Times New Roman" w:hAnsi="Times New Roman" w:cs="Times New Roman"/>
          <w:spacing w:val="-7"/>
          <w:w w:val="110"/>
          <w:sz w:val="25"/>
          <w:szCs w:val="25"/>
        </w:rPr>
        <w:t xml:space="preserve"> </w:t>
      </w:r>
      <w:r w:rsidRPr="00422F98">
        <w:rPr>
          <w:rFonts w:ascii="Times New Roman" w:hAnsi="Times New Roman" w:cs="Times New Roman"/>
          <w:w w:val="110"/>
          <w:sz w:val="25"/>
          <w:szCs w:val="25"/>
        </w:rPr>
        <w:t>nomination,</w:t>
      </w:r>
      <w:r w:rsidRPr="00422F98">
        <w:rPr>
          <w:rFonts w:ascii="Times New Roman" w:hAnsi="Times New Roman" w:cs="Times New Roman"/>
          <w:spacing w:val="2"/>
          <w:w w:val="110"/>
          <w:sz w:val="25"/>
          <w:szCs w:val="25"/>
        </w:rPr>
        <w:t xml:space="preserve"> </w:t>
      </w:r>
      <w:r w:rsidRPr="00422F98">
        <w:rPr>
          <w:rFonts w:ascii="Times New Roman" w:hAnsi="Times New Roman" w:cs="Times New Roman"/>
          <w:w w:val="110"/>
          <w:sz w:val="25"/>
          <w:szCs w:val="25"/>
        </w:rPr>
        <w:t>though</w:t>
      </w:r>
      <w:r w:rsidRPr="00422F98">
        <w:rPr>
          <w:rFonts w:ascii="Times New Roman" w:hAnsi="Times New Roman" w:cs="Times New Roman"/>
          <w:spacing w:val="-3"/>
          <w:w w:val="110"/>
          <w:sz w:val="25"/>
          <w:szCs w:val="25"/>
        </w:rPr>
        <w:t xml:space="preserve"> </w:t>
      </w:r>
      <w:r w:rsidRPr="00422F98">
        <w:rPr>
          <w:rFonts w:ascii="Times New Roman" w:hAnsi="Times New Roman" w:cs="Times New Roman"/>
          <w:w w:val="110"/>
          <w:sz w:val="25"/>
          <w:szCs w:val="25"/>
        </w:rPr>
        <w:t>it</w:t>
      </w:r>
      <w:r w:rsidRPr="00422F98">
        <w:rPr>
          <w:rFonts w:ascii="Times New Roman" w:hAnsi="Times New Roman" w:cs="Times New Roman"/>
          <w:spacing w:val="-29"/>
          <w:w w:val="110"/>
          <w:sz w:val="25"/>
          <w:szCs w:val="25"/>
        </w:rPr>
        <w:t xml:space="preserve"> </w:t>
      </w:r>
      <w:r w:rsidRPr="00422F98">
        <w:rPr>
          <w:rFonts w:ascii="Times New Roman" w:hAnsi="Times New Roman" w:cs="Times New Roman"/>
          <w:w w:val="110"/>
          <w:sz w:val="25"/>
          <w:szCs w:val="25"/>
        </w:rPr>
        <w:t>is</w:t>
      </w:r>
      <w:r w:rsidRPr="00422F98">
        <w:rPr>
          <w:rFonts w:ascii="Times New Roman" w:hAnsi="Times New Roman" w:cs="Times New Roman"/>
          <w:spacing w:val="-24"/>
          <w:w w:val="110"/>
          <w:sz w:val="25"/>
          <w:szCs w:val="25"/>
        </w:rPr>
        <w:t xml:space="preserve"> </w:t>
      </w:r>
      <w:r w:rsidRPr="00422F98">
        <w:rPr>
          <w:rFonts w:ascii="Times New Roman" w:hAnsi="Times New Roman" w:cs="Times New Roman"/>
          <w:w w:val="110"/>
          <w:sz w:val="25"/>
          <w:szCs w:val="25"/>
        </w:rPr>
        <w:t>not</w:t>
      </w:r>
      <w:r w:rsidRPr="00422F98">
        <w:rPr>
          <w:rFonts w:ascii="Times New Roman" w:hAnsi="Times New Roman" w:cs="Times New Roman"/>
          <w:spacing w:val="-20"/>
          <w:w w:val="110"/>
          <w:sz w:val="25"/>
          <w:szCs w:val="25"/>
        </w:rPr>
        <w:t xml:space="preserve"> </w:t>
      </w:r>
      <w:r w:rsidRPr="00422F98">
        <w:rPr>
          <w:rFonts w:ascii="Times New Roman" w:hAnsi="Times New Roman" w:cs="Times New Roman"/>
          <w:w w:val="110"/>
          <w:sz w:val="25"/>
          <w:szCs w:val="25"/>
        </w:rPr>
        <w:t>required.</w:t>
      </w:r>
    </w:p>
    <w:p w14:paraId="7E0FA3B8" w14:textId="77777777" w:rsidR="00422F98" w:rsidRPr="00422F98" w:rsidRDefault="00422F98" w:rsidP="00422F98">
      <w:pPr>
        <w:kinsoku w:val="0"/>
        <w:overflowPunct w:val="0"/>
        <w:autoSpaceDE w:val="0"/>
        <w:autoSpaceDN w:val="0"/>
        <w:adjustRightInd w:val="0"/>
        <w:spacing w:after="0" w:line="287" w:lineRule="exact"/>
        <w:ind w:left="1176" w:right="1184"/>
        <w:jc w:val="center"/>
        <w:rPr>
          <w:rFonts w:ascii="Times New Roman" w:hAnsi="Times New Roman" w:cs="Times New Roman"/>
          <w:sz w:val="25"/>
          <w:szCs w:val="25"/>
        </w:rPr>
      </w:pPr>
      <w:r w:rsidRPr="00422F98">
        <w:rPr>
          <w:rFonts w:ascii="Times New Roman" w:hAnsi="Times New Roman" w:cs="Times New Roman"/>
          <w:w w:val="110"/>
          <w:sz w:val="25"/>
          <w:szCs w:val="25"/>
        </w:rPr>
        <w:t>Send</w:t>
      </w:r>
      <w:r w:rsidRPr="00422F98">
        <w:rPr>
          <w:rFonts w:ascii="Times New Roman" w:hAnsi="Times New Roman" w:cs="Times New Roman"/>
          <w:spacing w:val="-21"/>
          <w:w w:val="110"/>
          <w:sz w:val="25"/>
          <w:szCs w:val="25"/>
        </w:rPr>
        <w:t xml:space="preserve"> </w:t>
      </w:r>
      <w:r w:rsidRPr="00422F98">
        <w:rPr>
          <w:rFonts w:ascii="Times New Roman" w:hAnsi="Times New Roman" w:cs="Times New Roman"/>
          <w:w w:val="110"/>
          <w:sz w:val="25"/>
          <w:szCs w:val="25"/>
        </w:rPr>
        <w:t>your</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nominations</w:t>
      </w:r>
      <w:r w:rsidRPr="00422F98">
        <w:rPr>
          <w:rFonts w:ascii="Times New Roman" w:hAnsi="Times New Roman" w:cs="Times New Roman"/>
          <w:spacing w:val="12"/>
          <w:w w:val="110"/>
          <w:sz w:val="25"/>
          <w:szCs w:val="25"/>
        </w:rPr>
        <w:t xml:space="preserve"> </w:t>
      </w:r>
      <w:r w:rsidRPr="00422F98">
        <w:rPr>
          <w:rFonts w:ascii="Times New Roman" w:hAnsi="Times New Roman" w:cs="Times New Roman"/>
          <w:w w:val="110"/>
          <w:sz w:val="25"/>
          <w:szCs w:val="25"/>
        </w:rPr>
        <w:t>to</w:t>
      </w:r>
      <w:r w:rsidRPr="00422F98">
        <w:rPr>
          <w:rFonts w:ascii="Times New Roman" w:hAnsi="Times New Roman" w:cs="Times New Roman"/>
          <w:spacing w:val="-14"/>
          <w:w w:val="110"/>
          <w:sz w:val="25"/>
          <w:szCs w:val="25"/>
        </w:rPr>
        <w:t xml:space="preserve"> </w:t>
      </w:r>
      <w:r w:rsidRPr="00422F98">
        <w:rPr>
          <w:rFonts w:ascii="Times New Roman" w:hAnsi="Times New Roman" w:cs="Times New Roman"/>
          <w:w w:val="110"/>
          <w:sz w:val="25"/>
          <w:szCs w:val="25"/>
        </w:rPr>
        <w:t>your</w:t>
      </w:r>
      <w:r w:rsidRPr="00422F98">
        <w:rPr>
          <w:rFonts w:ascii="Times New Roman" w:hAnsi="Times New Roman" w:cs="Times New Roman"/>
          <w:spacing w:val="16"/>
          <w:w w:val="110"/>
          <w:sz w:val="25"/>
          <w:szCs w:val="25"/>
        </w:rPr>
        <w:t xml:space="preserve"> </w:t>
      </w:r>
      <w:r w:rsidRPr="00422F98">
        <w:rPr>
          <w:rFonts w:ascii="Times New Roman" w:hAnsi="Times New Roman" w:cs="Times New Roman"/>
          <w:w w:val="110"/>
          <w:sz w:val="25"/>
          <w:szCs w:val="25"/>
        </w:rPr>
        <w:t>department</w:t>
      </w:r>
      <w:r w:rsidRPr="00422F98">
        <w:rPr>
          <w:rFonts w:ascii="Times New Roman" w:hAnsi="Times New Roman" w:cs="Times New Roman"/>
          <w:spacing w:val="18"/>
          <w:w w:val="110"/>
          <w:sz w:val="25"/>
          <w:szCs w:val="25"/>
        </w:rPr>
        <w:t xml:space="preserve"> </w:t>
      </w:r>
      <w:r w:rsidRPr="00422F98">
        <w:rPr>
          <w:rFonts w:ascii="Times New Roman" w:hAnsi="Times New Roman" w:cs="Times New Roman"/>
          <w:w w:val="110"/>
          <w:sz w:val="25"/>
          <w:szCs w:val="25"/>
        </w:rPr>
        <w:t>chair</w:t>
      </w:r>
      <w:r w:rsidRPr="00422F98">
        <w:rPr>
          <w:rFonts w:ascii="Times New Roman" w:hAnsi="Times New Roman" w:cs="Times New Roman"/>
          <w:spacing w:val="-1"/>
          <w:w w:val="110"/>
          <w:sz w:val="25"/>
          <w:szCs w:val="25"/>
        </w:rPr>
        <w:t xml:space="preserve"> </w:t>
      </w:r>
      <w:r w:rsidRPr="00422F98">
        <w:rPr>
          <w:rFonts w:ascii="Times New Roman" w:hAnsi="Times New Roman" w:cs="Times New Roman"/>
          <w:w w:val="110"/>
          <w:sz w:val="25"/>
          <w:szCs w:val="25"/>
        </w:rPr>
        <w:t>by</w:t>
      </w:r>
      <w:r w:rsidRPr="00422F98">
        <w:rPr>
          <w:rFonts w:ascii="Times New Roman" w:hAnsi="Times New Roman" w:cs="Times New Roman"/>
          <w:spacing w:val="-7"/>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9"/>
          <w:w w:val="110"/>
          <w:sz w:val="25"/>
          <w:szCs w:val="25"/>
        </w:rPr>
        <w:t xml:space="preserve"> </w:t>
      </w:r>
      <w:r w:rsidRPr="00422F98">
        <w:rPr>
          <w:rFonts w:ascii="Times New Roman" w:hAnsi="Times New Roman" w:cs="Times New Roman"/>
          <w:w w:val="110"/>
          <w:sz w:val="25"/>
          <w:szCs w:val="25"/>
        </w:rPr>
        <w:t>deadline:</w:t>
      </w:r>
    </w:p>
    <w:p w14:paraId="3908D8A8" w14:textId="77777777" w:rsidR="00422F98" w:rsidRPr="00422F98" w:rsidRDefault="00422F98" w:rsidP="00422F98">
      <w:pPr>
        <w:kinsoku w:val="0"/>
        <w:overflowPunct w:val="0"/>
        <w:autoSpaceDE w:val="0"/>
        <w:autoSpaceDN w:val="0"/>
        <w:adjustRightInd w:val="0"/>
        <w:spacing w:after="0" w:line="333" w:lineRule="exact"/>
        <w:ind w:left="1162" w:right="1184"/>
        <w:jc w:val="center"/>
        <w:rPr>
          <w:rFonts w:ascii="Times New Roman" w:hAnsi="Times New Roman" w:cs="Times New Roman"/>
          <w:sz w:val="29"/>
          <w:szCs w:val="29"/>
        </w:rPr>
      </w:pPr>
      <w:proofErr w:type="gramStart"/>
      <w:r w:rsidRPr="00422F98">
        <w:rPr>
          <w:rFonts w:ascii="Times New Roman" w:hAnsi="Times New Roman" w:cs="Times New Roman"/>
          <w:w w:val="110"/>
          <w:sz w:val="29"/>
          <w:szCs w:val="29"/>
        </w:rPr>
        <w:t>the</w:t>
      </w:r>
      <w:proofErr w:type="gramEnd"/>
      <w:r w:rsidRPr="00422F98">
        <w:rPr>
          <w:rFonts w:ascii="Times New Roman" w:hAnsi="Times New Roman" w:cs="Times New Roman"/>
          <w:spacing w:val="-17"/>
          <w:w w:val="110"/>
          <w:sz w:val="29"/>
          <w:szCs w:val="29"/>
        </w:rPr>
        <w:t xml:space="preserve"> </w:t>
      </w:r>
      <w:r w:rsidRPr="00422F98">
        <w:rPr>
          <w:rFonts w:ascii="Times New Roman" w:hAnsi="Times New Roman" w:cs="Times New Roman"/>
          <w:w w:val="110"/>
          <w:sz w:val="29"/>
          <w:szCs w:val="29"/>
        </w:rPr>
        <w:t>second</w:t>
      </w:r>
      <w:r w:rsidRPr="00422F98">
        <w:rPr>
          <w:rFonts w:ascii="Times New Roman" w:hAnsi="Times New Roman" w:cs="Times New Roman"/>
          <w:spacing w:val="-9"/>
          <w:w w:val="110"/>
          <w:sz w:val="29"/>
          <w:szCs w:val="29"/>
        </w:rPr>
        <w:t xml:space="preserve"> </w:t>
      </w:r>
      <w:r w:rsidRPr="00422F98">
        <w:rPr>
          <w:rFonts w:ascii="Times New Roman" w:hAnsi="Times New Roman" w:cs="Times New Roman"/>
          <w:w w:val="110"/>
          <w:sz w:val="29"/>
          <w:szCs w:val="29"/>
        </w:rPr>
        <w:t>Tuesday</w:t>
      </w:r>
      <w:r w:rsidRPr="00422F98">
        <w:rPr>
          <w:rFonts w:ascii="Times New Roman" w:hAnsi="Times New Roman" w:cs="Times New Roman"/>
          <w:spacing w:val="-10"/>
          <w:w w:val="110"/>
          <w:sz w:val="29"/>
          <w:szCs w:val="29"/>
        </w:rPr>
        <w:t xml:space="preserve"> </w:t>
      </w:r>
      <w:r w:rsidRPr="00422F98">
        <w:rPr>
          <w:rFonts w:ascii="Times New Roman" w:hAnsi="Times New Roman" w:cs="Times New Roman"/>
          <w:w w:val="110"/>
          <w:sz w:val="29"/>
          <w:szCs w:val="29"/>
        </w:rPr>
        <w:t>of</w:t>
      </w:r>
      <w:r w:rsidRPr="00422F98">
        <w:rPr>
          <w:rFonts w:ascii="Times New Roman" w:hAnsi="Times New Roman" w:cs="Times New Roman"/>
          <w:spacing w:val="-7"/>
          <w:w w:val="110"/>
          <w:sz w:val="29"/>
          <w:szCs w:val="29"/>
        </w:rPr>
        <w:t xml:space="preserve"> </w:t>
      </w:r>
      <w:r w:rsidRPr="00422F98">
        <w:rPr>
          <w:rFonts w:ascii="Times New Roman" w:hAnsi="Times New Roman" w:cs="Times New Roman"/>
          <w:w w:val="110"/>
          <w:sz w:val="29"/>
          <w:szCs w:val="29"/>
        </w:rPr>
        <w:t>Spring</w:t>
      </w:r>
      <w:r w:rsidRPr="00422F98">
        <w:rPr>
          <w:rFonts w:ascii="Times New Roman" w:hAnsi="Times New Roman" w:cs="Times New Roman"/>
          <w:spacing w:val="-24"/>
          <w:w w:val="110"/>
          <w:sz w:val="29"/>
          <w:szCs w:val="29"/>
        </w:rPr>
        <w:t xml:space="preserve"> </w:t>
      </w:r>
      <w:r w:rsidRPr="00422F98">
        <w:rPr>
          <w:rFonts w:ascii="Times New Roman" w:hAnsi="Times New Roman" w:cs="Times New Roman"/>
          <w:w w:val="110"/>
          <w:sz w:val="29"/>
          <w:szCs w:val="29"/>
        </w:rPr>
        <w:t>Semester.</w:t>
      </w:r>
    </w:p>
    <w:p w14:paraId="236C86F7" w14:textId="77777777" w:rsidR="00422F98" w:rsidRPr="00422F98" w:rsidRDefault="00422F98" w:rsidP="00422F98">
      <w:pPr>
        <w:kinsoku w:val="0"/>
        <w:overflowPunct w:val="0"/>
        <w:autoSpaceDE w:val="0"/>
        <w:autoSpaceDN w:val="0"/>
        <w:adjustRightInd w:val="0"/>
        <w:spacing w:before="4" w:after="0" w:line="240" w:lineRule="auto"/>
        <w:rPr>
          <w:rFonts w:ascii="Times New Roman" w:hAnsi="Times New Roman" w:cs="Times New Roman"/>
          <w:sz w:val="24"/>
          <w:szCs w:val="24"/>
        </w:rPr>
      </w:pPr>
    </w:p>
    <w:p w14:paraId="158274B8" w14:textId="77777777" w:rsidR="00422F98" w:rsidRPr="00422F98" w:rsidRDefault="00422F98" w:rsidP="00422F98">
      <w:pPr>
        <w:kinsoku w:val="0"/>
        <w:overflowPunct w:val="0"/>
        <w:autoSpaceDE w:val="0"/>
        <w:autoSpaceDN w:val="0"/>
        <w:adjustRightInd w:val="0"/>
        <w:spacing w:after="0" w:line="240" w:lineRule="auto"/>
        <w:ind w:left="234" w:right="239"/>
        <w:jc w:val="center"/>
        <w:rPr>
          <w:rFonts w:ascii="Times New Roman" w:hAnsi="Times New Roman" w:cs="Times New Roman"/>
          <w:sz w:val="25"/>
          <w:szCs w:val="25"/>
        </w:rPr>
      </w:pPr>
      <w:r w:rsidRPr="00422F98">
        <w:rPr>
          <w:rFonts w:ascii="Times New Roman" w:hAnsi="Times New Roman" w:cs="Times New Roman"/>
          <w:w w:val="110"/>
          <w:sz w:val="25"/>
          <w:szCs w:val="25"/>
        </w:rPr>
        <w:t>For</w:t>
      </w:r>
      <w:r w:rsidRPr="00422F98">
        <w:rPr>
          <w:rFonts w:ascii="Times New Roman" w:hAnsi="Times New Roman" w:cs="Times New Roman"/>
          <w:spacing w:val="-11"/>
          <w:w w:val="110"/>
          <w:sz w:val="25"/>
          <w:szCs w:val="25"/>
        </w:rPr>
        <w:t xml:space="preserve"> </w:t>
      </w:r>
      <w:r w:rsidRPr="00422F98">
        <w:rPr>
          <w:rFonts w:ascii="Times New Roman" w:hAnsi="Times New Roman" w:cs="Times New Roman"/>
          <w:w w:val="110"/>
          <w:sz w:val="25"/>
          <w:szCs w:val="25"/>
        </w:rPr>
        <w:t>more</w:t>
      </w:r>
      <w:r w:rsidRPr="00422F98">
        <w:rPr>
          <w:rFonts w:ascii="Times New Roman" w:hAnsi="Times New Roman" w:cs="Times New Roman"/>
          <w:spacing w:val="-15"/>
          <w:w w:val="110"/>
          <w:sz w:val="25"/>
          <w:szCs w:val="25"/>
        </w:rPr>
        <w:t xml:space="preserve"> </w:t>
      </w:r>
      <w:r w:rsidRPr="00422F98">
        <w:rPr>
          <w:rFonts w:ascii="Times New Roman" w:hAnsi="Times New Roman" w:cs="Times New Roman"/>
          <w:w w:val="110"/>
          <w:sz w:val="25"/>
          <w:szCs w:val="25"/>
        </w:rPr>
        <w:t>information,</w:t>
      </w:r>
      <w:r w:rsidRPr="00422F98">
        <w:rPr>
          <w:rFonts w:ascii="Times New Roman" w:hAnsi="Times New Roman" w:cs="Times New Roman"/>
          <w:spacing w:val="-2"/>
          <w:w w:val="110"/>
          <w:sz w:val="25"/>
          <w:szCs w:val="25"/>
        </w:rPr>
        <w:t xml:space="preserve"> </w:t>
      </w:r>
      <w:r w:rsidRPr="00422F98">
        <w:rPr>
          <w:rFonts w:ascii="Times New Roman" w:hAnsi="Times New Roman" w:cs="Times New Roman"/>
          <w:w w:val="110"/>
          <w:sz w:val="25"/>
          <w:szCs w:val="25"/>
        </w:rPr>
        <w:t>please see</w:t>
      </w:r>
      <w:r w:rsidRPr="00422F98">
        <w:rPr>
          <w:rFonts w:ascii="Times New Roman" w:hAnsi="Times New Roman" w:cs="Times New Roman"/>
          <w:spacing w:val="-23"/>
          <w:w w:val="110"/>
          <w:sz w:val="25"/>
          <w:szCs w:val="25"/>
        </w:rPr>
        <w:t xml:space="preserve"> </w:t>
      </w:r>
      <w:r w:rsidRPr="00422F98">
        <w:rPr>
          <w:rFonts w:ascii="Times New Roman" w:hAnsi="Times New Roman" w:cs="Times New Roman"/>
          <w:w w:val="110"/>
          <w:sz w:val="25"/>
          <w:szCs w:val="25"/>
        </w:rPr>
        <w:t>the</w:t>
      </w:r>
      <w:r w:rsidRPr="00422F98">
        <w:rPr>
          <w:rFonts w:ascii="Times New Roman" w:hAnsi="Times New Roman" w:cs="Times New Roman"/>
          <w:spacing w:val="-9"/>
          <w:w w:val="110"/>
          <w:sz w:val="25"/>
          <w:szCs w:val="25"/>
        </w:rPr>
        <w:t xml:space="preserve"> </w:t>
      </w:r>
      <w:r w:rsidRPr="00422F98">
        <w:rPr>
          <w:rFonts w:ascii="Times New Roman" w:hAnsi="Times New Roman" w:cs="Times New Roman"/>
          <w:w w:val="110"/>
          <w:sz w:val="25"/>
          <w:szCs w:val="25"/>
        </w:rPr>
        <w:t>Faculty</w:t>
      </w:r>
      <w:r w:rsidRPr="00422F98">
        <w:rPr>
          <w:rFonts w:ascii="Times New Roman" w:hAnsi="Times New Roman" w:cs="Times New Roman"/>
          <w:spacing w:val="-8"/>
          <w:w w:val="110"/>
          <w:sz w:val="25"/>
          <w:szCs w:val="25"/>
        </w:rPr>
        <w:t xml:space="preserve"> </w:t>
      </w:r>
      <w:r w:rsidRPr="00422F98">
        <w:rPr>
          <w:rFonts w:ascii="Times New Roman" w:hAnsi="Times New Roman" w:cs="Times New Roman"/>
          <w:w w:val="110"/>
          <w:sz w:val="25"/>
          <w:szCs w:val="25"/>
        </w:rPr>
        <w:t>Senate</w:t>
      </w:r>
      <w:r w:rsidRPr="00422F98">
        <w:rPr>
          <w:rFonts w:ascii="Times New Roman" w:hAnsi="Times New Roman" w:cs="Times New Roman"/>
          <w:spacing w:val="-25"/>
          <w:w w:val="110"/>
          <w:sz w:val="25"/>
          <w:szCs w:val="25"/>
        </w:rPr>
        <w:t xml:space="preserve"> </w:t>
      </w:r>
      <w:r w:rsidRPr="00422F98">
        <w:rPr>
          <w:rFonts w:ascii="Times New Roman" w:hAnsi="Times New Roman" w:cs="Times New Roman"/>
          <w:w w:val="110"/>
          <w:sz w:val="25"/>
          <w:szCs w:val="25"/>
        </w:rPr>
        <w:t>website</w:t>
      </w:r>
      <w:r w:rsidRPr="00422F98">
        <w:rPr>
          <w:rFonts w:ascii="Times New Roman" w:hAnsi="Times New Roman" w:cs="Times New Roman"/>
          <w:spacing w:val="-4"/>
          <w:w w:val="110"/>
          <w:sz w:val="25"/>
          <w:szCs w:val="25"/>
        </w:rPr>
        <w:t xml:space="preserve"> </w:t>
      </w:r>
      <w:r w:rsidRPr="00422F98">
        <w:rPr>
          <w:rFonts w:ascii="Times New Roman" w:hAnsi="Times New Roman" w:cs="Times New Roman"/>
          <w:w w:val="110"/>
          <w:sz w:val="25"/>
          <w:szCs w:val="25"/>
        </w:rPr>
        <w:t>at</w:t>
      </w:r>
      <w:r w:rsidRPr="00422F98">
        <w:rPr>
          <w:rFonts w:ascii="Times New Roman" w:hAnsi="Times New Roman" w:cs="Times New Roman"/>
          <w:spacing w:val="-20"/>
          <w:w w:val="110"/>
          <w:sz w:val="25"/>
          <w:szCs w:val="25"/>
        </w:rPr>
        <w:t xml:space="preserve"> </w:t>
      </w:r>
      <w:r w:rsidRPr="00422F98">
        <w:rPr>
          <w:rFonts w:ascii="Times New Roman" w:hAnsi="Times New Roman" w:cs="Times New Roman"/>
          <w:w w:val="110"/>
          <w:sz w:val="25"/>
          <w:szCs w:val="25"/>
        </w:rPr>
        <w:t>Link.</w:t>
      </w:r>
    </w:p>
    <w:p w14:paraId="48C47928"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6"/>
          <w:szCs w:val="26"/>
        </w:rPr>
      </w:pPr>
    </w:p>
    <w:p w14:paraId="3468C3DB" w14:textId="77777777" w:rsidR="00422F98" w:rsidRPr="00422F98" w:rsidRDefault="00422F98" w:rsidP="00422F98">
      <w:pPr>
        <w:kinsoku w:val="0"/>
        <w:overflowPunct w:val="0"/>
        <w:autoSpaceDE w:val="0"/>
        <w:autoSpaceDN w:val="0"/>
        <w:adjustRightInd w:val="0"/>
        <w:spacing w:after="0" w:line="240" w:lineRule="auto"/>
        <w:ind w:left="114" w:firstLine="3729"/>
        <w:rPr>
          <w:rFonts w:ascii="Times New Roman" w:hAnsi="Times New Roman" w:cs="Times New Roman"/>
          <w:sz w:val="20"/>
          <w:szCs w:val="20"/>
        </w:rPr>
      </w:pPr>
      <w:r w:rsidRPr="00422F98">
        <w:rPr>
          <w:rFonts w:ascii="Times New Roman" w:hAnsi="Times New Roman" w:cs="Times New Roman"/>
          <w:w w:val="105"/>
          <w:sz w:val="20"/>
          <w:szCs w:val="20"/>
        </w:rPr>
        <w:t>*departments</w:t>
      </w:r>
      <w:r w:rsidRPr="00422F98">
        <w:rPr>
          <w:rFonts w:ascii="Times New Roman" w:hAnsi="Times New Roman" w:cs="Times New Roman"/>
          <w:spacing w:val="3"/>
          <w:w w:val="105"/>
          <w:sz w:val="20"/>
          <w:szCs w:val="20"/>
        </w:rPr>
        <w:t xml:space="preserve"> </w:t>
      </w:r>
      <w:r w:rsidRPr="00422F98">
        <w:rPr>
          <w:rFonts w:ascii="Times New Roman" w:hAnsi="Times New Roman" w:cs="Times New Roman"/>
          <w:w w:val="105"/>
          <w:sz w:val="20"/>
          <w:szCs w:val="20"/>
        </w:rPr>
        <w:t>with</w:t>
      </w:r>
      <w:r w:rsidRPr="00422F98">
        <w:rPr>
          <w:rFonts w:ascii="Times New Roman" w:hAnsi="Times New Roman" w:cs="Times New Roman"/>
          <w:spacing w:val="9"/>
          <w:w w:val="105"/>
          <w:sz w:val="20"/>
          <w:szCs w:val="20"/>
        </w:rPr>
        <w:t xml:space="preserve"> </w:t>
      </w:r>
      <w:r w:rsidRPr="00422F98">
        <w:rPr>
          <w:rFonts w:ascii="Times New Roman" w:hAnsi="Times New Roman" w:cs="Times New Roman"/>
          <w:w w:val="105"/>
          <w:sz w:val="20"/>
          <w:szCs w:val="20"/>
        </w:rPr>
        <w:t>more</w:t>
      </w:r>
      <w:r w:rsidRPr="00422F98">
        <w:rPr>
          <w:rFonts w:ascii="Times New Roman" w:hAnsi="Times New Roman" w:cs="Times New Roman"/>
          <w:spacing w:val="4"/>
          <w:w w:val="105"/>
          <w:sz w:val="20"/>
          <w:szCs w:val="20"/>
        </w:rPr>
        <w:t xml:space="preserve"> </w:t>
      </w:r>
      <w:r w:rsidRPr="00422F98">
        <w:rPr>
          <w:rFonts w:ascii="Times New Roman" w:hAnsi="Times New Roman" w:cs="Times New Roman"/>
          <w:w w:val="105"/>
          <w:sz w:val="20"/>
          <w:szCs w:val="20"/>
        </w:rPr>
        <w:t>than</w:t>
      </w:r>
      <w:r w:rsidRPr="00422F98">
        <w:rPr>
          <w:rFonts w:ascii="Times New Roman" w:hAnsi="Times New Roman" w:cs="Times New Roman"/>
          <w:spacing w:val="15"/>
          <w:w w:val="105"/>
          <w:sz w:val="20"/>
          <w:szCs w:val="20"/>
        </w:rPr>
        <w:t xml:space="preserve"> </w:t>
      </w:r>
      <w:r w:rsidRPr="00422F98">
        <w:rPr>
          <w:rFonts w:ascii="Times New Roman" w:hAnsi="Times New Roman" w:cs="Times New Roman"/>
          <w:spacing w:val="19"/>
          <w:w w:val="105"/>
          <w:sz w:val="20"/>
          <w:szCs w:val="20"/>
        </w:rPr>
        <w:t>2</w:t>
      </w:r>
      <w:r w:rsidRPr="00422F98">
        <w:rPr>
          <w:rFonts w:ascii="Times New Roman" w:hAnsi="Times New Roman" w:cs="Times New Roman"/>
          <w:w w:val="105"/>
          <w:sz w:val="20"/>
          <w:szCs w:val="20"/>
        </w:rPr>
        <w:t>5</w:t>
      </w:r>
      <w:r w:rsidRPr="00422F98">
        <w:rPr>
          <w:rFonts w:ascii="Times New Roman" w:hAnsi="Times New Roman" w:cs="Times New Roman"/>
          <w:spacing w:val="-15"/>
          <w:w w:val="105"/>
          <w:sz w:val="20"/>
          <w:szCs w:val="20"/>
        </w:rPr>
        <w:t xml:space="preserve"> </w:t>
      </w:r>
      <w:r w:rsidRPr="00422F98">
        <w:rPr>
          <w:rFonts w:ascii="Times New Roman" w:hAnsi="Times New Roman" w:cs="Times New Roman"/>
          <w:w w:val="105"/>
          <w:sz w:val="20"/>
          <w:szCs w:val="20"/>
        </w:rPr>
        <w:t>faculty</w:t>
      </w:r>
      <w:r w:rsidRPr="00422F98">
        <w:rPr>
          <w:rFonts w:ascii="Times New Roman" w:hAnsi="Times New Roman" w:cs="Times New Roman"/>
          <w:spacing w:val="-3"/>
          <w:w w:val="105"/>
          <w:sz w:val="20"/>
          <w:szCs w:val="20"/>
        </w:rPr>
        <w:t xml:space="preserve"> </w:t>
      </w:r>
      <w:r w:rsidRPr="00422F98">
        <w:rPr>
          <w:rFonts w:ascii="Times New Roman" w:hAnsi="Times New Roman" w:cs="Times New Roman"/>
          <w:w w:val="105"/>
          <w:sz w:val="20"/>
          <w:szCs w:val="20"/>
        </w:rPr>
        <w:t>may</w:t>
      </w:r>
      <w:r w:rsidRPr="00422F98">
        <w:rPr>
          <w:rFonts w:ascii="Times New Roman" w:hAnsi="Times New Roman" w:cs="Times New Roman"/>
          <w:spacing w:val="-2"/>
          <w:w w:val="105"/>
          <w:sz w:val="20"/>
          <w:szCs w:val="20"/>
        </w:rPr>
        <w:t xml:space="preserve"> </w:t>
      </w:r>
      <w:r w:rsidRPr="00422F98">
        <w:rPr>
          <w:rFonts w:ascii="Times New Roman" w:hAnsi="Times New Roman" w:cs="Times New Roman"/>
          <w:w w:val="105"/>
          <w:sz w:val="20"/>
          <w:szCs w:val="20"/>
        </w:rPr>
        <w:t>select</w:t>
      </w:r>
      <w:r w:rsidRPr="00422F98">
        <w:rPr>
          <w:rFonts w:ascii="Times New Roman" w:hAnsi="Times New Roman" w:cs="Times New Roman"/>
          <w:spacing w:val="-5"/>
          <w:w w:val="105"/>
          <w:sz w:val="20"/>
          <w:szCs w:val="20"/>
        </w:rPr>
        <w:t xml:space="preserve"> </w:t>
      </w:r>
      <w:r w:rsidRPr="00422F98">
        <w:rPr>
          <w:rFonts w:ascii="Times New Roman" w:hAnsi="Times New Roman" w:cs="Times New Roman"/>
          <w:w w:val="105"/>
          <w:sz w:val="20"/>
          <w:szCs w:val="20"/>
        </w:rPr>
        <w:t>two</w:t>
      </w:r>
      <w:r w:rsidRPr="00422F98">
        <w:rPr>
          <w:rFonts w:ascii="Times New Roman" w:hAnsi="Times New Roman" w:cs="Times New Roman"/>
          <w:spacing w:val="7"/>
          <w:w w:val="105"/>
          <w:sz w:val="20"/>
          <w:szCs w:val="20"/>
        </w:rPr>
        <w:t xml:space="preserve"> </w:t>
      </w:r>
      <w:r w:rsidRPr="00422F98">
        <w:rPr>
          <w:rFonts w:ascii="Times New Roman" w:hAnsi="Times New Roman" w:cs="Times New Roman"/>
          <w:w w:val="105"/>
          <w:sz w:val="20"/>
          <w:szCs w:val="20"/>
        </w:rPr>
        <w:t>nominees</w:t>
      </w:r>
    </w:p>
    <w:p w14:paraId="322E779C"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3BAF675A" w14:textId="77777777" w:rsidR="00422F98" w:rsidRPr="00422F98" w:rsidRDefault="00422F98" w:rsidP="00422F98">
      <w:pPr>
        <w:kinsoku w:val="0"/>
        <w:overflowPunct w:val="0"/>
        <w:autoSpaceDE w:val="0"/>
        <w:autoSpaceDN w:val="0"/>
        <w:adjustRightInd w:val="0"/>
        <w:spacing w:before="141" w:after="0" w:line="240" w:lineRule="auto"/>
        <w:ind w:left="113" w:right="113"/>
        <w:jc w:val="center"/>
        <w:rPr>
          <w:rFonts w:ascii="Times New Roman" w:hAnsi="Times New Roman" w:cs="Times New Roman"/>
          <w:sz w:val="24"/>
          <w:szCs w:val="24"/>
        </w:rPr>
      </w:pPr>
      <w:r w:rsidRPr="00422F98">
        <w:rPr>
          <w:rFonts w:ascii="Times New Roman" w:hAnsi="Times New Roman" w:cs="Times New Roman"/>
          <w:w w:val="105"/>
          <w:sz w:val="24"/>
          <w:szCs w:val="24"/>
        </w:rPr>
        <w:t>Resolution</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Faculty Excellence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 xml:space="preserve">Awards                                                          </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spacing w:val="-40"/>
          <w:w w:val="105"/>
          <w:sz w:val="24"/>
          <w:szCs w:val="24"/>
        </w:rPr>
        <w:t>1</w:t>
      </w:r>
      <w:r w:rsidRPr="00422F98">
        <w:rPr>
          <w:rFonts w:ascii="Times New Roman" w:hAnsi="Times New Roman" w:cs="Times New Roman"/>
          <w:w w:val="105"/>
          <w:sz w:val="24"/>
          <w:szCs w:val="24"/>
        </w:rPr>
        <w:t>0</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spacing w:val="-40"/>
          <w:w w:val="105"/>
          <w:sz w:val="24"/>
          <w:szCs w:val="24"/>
        </w:rPr>
        <w:t>1</w:t>
      </w:r>
      <w:r w:rsidRPr="00422F98">
        <w:rPr>
          <w:rFonts w:ascii="Times New Roman" w:hAnsi="Times New Roman" w:cs="Times New Roman"/>
          <w:w w:val="105"/>
          <w:sz w:val="24"/>
          <w:szCs w:val="24"/>
        </w:rPr>
        <w:t>2</w:t>
      </w:r>
    </w:p>
    <w:p w14:paraId="531CACB4" w14:textId="77777777" w:rsidR="00422F98" w:rsidRPr="00422F98" w:rsidRDefault="00422F98" w:rsidP="00422F98">
      <w:pPr>
        <w:kinsoku w:val="0"/>
        <w:overflowPunct w:val="0"/>
        <w:autoSpaceDE w:val="0"/>
        <w:autoSpaceDN w:val="0"/>
        <w:adjustRightInd w:val="0"/>
        <w:spacing w:before="141" w:after="0" w:line="240" w:lineRule="auto"/>
        <w:ind w:left="113" w:right="113"/>
        <w:jc w:val="center"/>
        <w:rPr>
          <w:rFonts w:ascii="Times New Roman" w:hAnsi="Times New Roman" w:cs="Times New Roman"/>
          <w:sz w:val="24"/>
          <w:szCs w:val="24"/>
        </w:rPr>
        <w:sectPr w:rsidR="00422F98" w:rsidRPr="00422F98">
          <w:type w:val="continuous"/>
          <w:pgSz w:w="12240" w:h="15840"/>
          <w:pgMar w:top="1400" w:right="1320" w:bottom="280" w:left="1340" w:header="720" w:footer="720" w:gutter="0"/>
          <w:cols w:space="720" w:equalWidth="0">
            <w:col w:w="9580"/>
          </w:cols>
          <w:noEndnote/>
        </w:sectPr>
      </w:pPr>
    </w:p>
    <w:p w14:paraId="5CEEDC92" w14:textId="77777777" w:rsidR="00422F98" w:rsidRDefault="00422F98">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0E1A5A66" w14:textId="03B8A06B" w:rsidR="00422F98" w:rsidRPr="00422F98" w:rsidRDefault="00422F98" w:rsidP="00422F98">
      <w:pPr>
        <w:kinsoku w:val="0"/>
        <w:overflowPunct w:val="0"/>
        <w:autoSpaceDE w:val="0"/>
        <w:autoSpaceDN w:val="0"/>
        <w:adjustRightInd w:val="0"/>
        <w:spacing w:before="46" w:after="0" w:line="250" w:lineRule="auto"/>
        <w:ind w:left="3318" w:right="3339" w:firstLine="784"/>
        <w:rPr>
          <w:rFonts w:ascii="Times New Roman" w:hAnsi="Times New Roman" w:cs="Times New Roman"/>
          <w:sz w:val="24"/>
          <w:szCs w:val="24"/>
        </w:rPr>
      </w:pPr>
      <w:r w:rsidRPr="00422F98">
        <w:rPr>
          <w:rFonts w:ascii="Times New Roman" w:hAnsi="Times New Roman" w:cs="Times New Roman"/>
          <w:b/>
          <w:bCs/>
          <w:sz w:val="24"/>
          <w:szCs w:val="24"/>
        </w:rPr>
        <w:lastRenderedPageBreak/>
        <w:t>Appendix</w:t>
      </w:r>
      <w:r w:rsidRPr="00422F98">
        <w:rPr>
          <w:rFonts w:ascii="Times New Roman" w:hAnsi="Times New Roman" w:cs="Times New Roman"/>
          <w:b/>
          <w:bCs/>
          <w:spacing w:val="18"/>
          <w:sz w:val="24"/>
          <w:szCs w:val="24"/>
        </w:rPr>
        <w:t xml:space="preserve"> </w:t>
      </w:r>
      <w:r w:rsidRPr="00422F98">
        <w:rPr>
          <w:rFonts w:ascii="Times New Roman" w:hAnsi="Times New Roman" w:cs="Times New Roman"/>
          <w:b/>
          <w:bCs/>
          <w:sz w:val="24"/>
          <w:szCs w:val="24"/>
        </w:rPr>
        <w:t>VI</w:t>
      </w:r>
      <w:r w:rsidRPr="00422F98">
        <w:rPr>
          <w:rFonts w:ascii="Times New Roman" w:hAnsi="Times New Roman" w:cs="Times New Roman"/>
          <w:b/>
          <w:bCs/>
          <w:w w:val="87"/>
          <w:sz w:val="24"/>
          <w:szCs w:val="24"/>
        </w:rPr>
        <w:t xml:space="preserve"> </w:t>
      </w:r>
      <w:r w:rsidRPr="00422F98">
        <w:rPr>
          <w:rFonts w:ascii="Times New Roman" w:hAnsi="Times New Roman" w:cs="Times New Roman"/>
          <w:b/>
          <w:bCs/>
          <w:w w:val="105"/>
          <w:sz w:val="24"/>
          <w:szCs w:val="24"/>
        </w:rPr>
        <w:t>Faculty</w:t>
      </w:r>
      <w:r w:rsidRPr="00422F98">
        <w:rPr>
          <w:rFonts w:ascii="Times New Roman" w:hAnsi="Times New Roman" w:cs="Times New Roman"/>
          <w:b/>
          <w:bCs/>
          <w:spacing w:val="-15"/>
          <w:w w:val="105"/>
          <w:sz w:val="24"/>
          <w:szCs w:val="24"/>
        </w:rPr>
        <w:t xml:space="preserve"> </w:t>
      </w:r>
      <w:r w:rsidRPr="00422F98">
        <w:rPr>
          <w:rFonts w:ascii="Times New Roman" w:hAnsi="Times New Roman" w:cs="Times New Roman"/>
          <w:b/>
          <w:bCs/>
          <w:w w:val="105"/>
          <w:sz w:val="24"/>
          <w:szCs w:val="24"/>
        </w:rPr>
        <w:t>Excellence</w:t>
      </w:r>
      <w:r w:rsidRPr="00422F98">
        <w:rPr>
          <w:rFonts w:ascii="Times New Roman" w:hAnsi="Times New Roman" w:cs="Times New Roman"/>
          <w:b/>
          <w:bCs/>
          <w:spacing w:val="-16"/>
          <w:w w:val="105"/>
          <w:sz w:val="24"/>
          <w:szCs w:val="24"/>
        </w:rPr>
        <w:t xml:space="preserve"> </w:t>
      </w:r>
      <w:r w:rsidRPr="00422F98">
        <w:rPr>
          <w:rFonts w:ascii="Times New Roman" w:hAnsi="Times New Roman" w:cs="Times New Roman"/>
          <w:b/>
          <w:bCs/>
          <w:w w:val="105"/>
          <w:sz w:val="24"/>
          <w:szCs w:val="24"/>
        </w:rPr>
        <w:t>Awards</w:t>
      </w:r>
    </w:p>
    <w:p w14:paraId="240AA8D7" w14:textId="77777777" w:rsidR="00422F98" w:rsidRPr="00422F98" w:rsidRDefault="00422F98" w:rsidP="00422F98">
      <w:pPr>
        <w:kinsoku w:val="0"/>
        <w:overflowPunct w:val="0"/>
        <w:autoSpaceDE w:val="0"/>
        <w:autoSpaceDN w:val="0"/>
        <w:adjustRightInd w:val="0"/>
        <w:spacing w:after="0" w:line="262" w:lineRule="exact"/>
        <w:ind w:left="2886"/>
        <w:rPr>
          <w:rFonts w:ascii="Times New Roman" w:hAnsi="Times New Roman" w:cs="Times New Roman"/>
          <w:sz w:val="24"/>
          <w:szCs w:val="24"/>
        </w:rPr>
      </w:pPr>
      <w:r w:rsidRPr="00422F98">
        <w:rPr>
          <w:rFonts w:ascii="Times New Roman" w:hAnsi="Times New Roman" w:cs="Times New Roman"/>
          <w:b/>
          <w:bCs/>
          <w:w w:val="105"/>
          <w:sz w:val="24"/>
          <w:szCs w:val="24"/>
        </w:rPr>
        <w:t>Funding</w:t>
      </w:r>
      <w:r w:rsidRPr="00422F98">
        <w:rPr>
          <w:rFonts w:ascii="Times New Roman" w:hAnsi="Times New Roman" w:cs="Times New Roman"/>
          <w:b/>
          <w:bCs/>
          <w:spacing w:val="-6"/>
          <w:w w:val="105"/>
          <w:sz w:val="24"/>
          <w:szCs w:val="24"/>
        </w:rPr>
        <w:t xml:space="preserve"> </w:t>
      </w:r>
      <w:r w:rsidRPr="00422F98">
        <w:rPr>
          <w:rFonts w:ascii="Times New Roman" w:hAnsi="Times New Roman" w:cs="Times New Roman"/>
          <w:b/>
          <w:bCs/>
          <w:w w:val="105"/>
          <w:sz w:val="24"/>
          <w:szCs w:val="24"/>
        </w:rPr>
        <w:t>for</w:t>
      </w:r>
      <w:r w:rsidRPr="00422F98">
        <w:rPr>
          <w:rFonts w:ascii="Times New Roman" w:hAnsi="Times New Roman" w:cs="Times New Roman"/>
          <w:b/>
          <w:bCs/>
          <w:spacing w:val="-19"/>
          <w:w w:val="105"/>
          <w:sz w:val="24"/>
          <w:szCs w:val="24"/>
        </w:rPr>
        <w:t xml:space="preserve"> </w:t>
      </w:r>
      <w:r w:rsidRPr="00422F98">
        <w:rPr>
          <w:rFonts w:ascii="Times New Roman" w:hAnsi="Times New Roman" w:cs="Times New Roman"/>
          <w:b/>
          <w:bCs/>
          <w:w w:val="105"/>
          <w:sz w:val="24"/>
          <w:szCs w:val="24"/>
        </w:rPr>
        <w:t>Awards</w:t>
      </w:r>
      <w:r w:rsidRPr="00422F98">
        <w:rPr>
          <w:rFonts w:ascii="Times New Roman" w:hAnsi="Times New Roman" w:cs="Times New Roman"/>
          <w:b/>
          <w:bCs/>
          <w:spacing w:val="7"/>
          <w:w w:val="105"/>
          <w:sz w:val="24"/>
          <w:szCs w:val="24"/>
        </w:rPr>
        <w:t xml:space="preserve"> </w:t>
      </w:r>
      <w:r w:rsidRPr="00422F98">
        <w:rPr>
          <w:rFonts w:ascii="Arial" w:hAnsi="Arial" w:cs="Arial"/>
          <w:b/>
          <w:bCs/>
          <w:w w:val="105"/>
          <w:sz w:val="21"/>
          <w:szCs w:val="21"/>
        </w:rPr>
        <w:t>&amp;</w:t>
      </w:r>
      <w:r w:rsidRPr="00422F98">
        <w:rPr>
          <w:rFonts w:ascii="Arial" w:hAnsi="Arial" w:cs="Arial"/>
          <w:b/>
          <w:bCs/>
          <w:spacing w:val="-15"/>
          <w:w w:val="105"/>
          <w:sz w:val="21"/>
          <w:szCs w:val="21"/>
        </w:rPr>
        <w:t xml:space="preserve"> </w:t>
      </w:r>
      <w:r w:rsidRPr="00422F98">
        <w:rPr>
          <w:rFonts w:ascii="Times New Roman" w:hAnsi="Times New Roman" w:cs="Times New Roman"/>
          <w:b/>
          <w:bCs/>
          <w:w w:val="105"/>
          <w:sz w:val="24"/>
          <w:szCs w:val="24"/>
        </w:rPr>
        <w:t>Recognition</w:t>
      </w:r>
    </w:p>
    <w:p w14:paraId="47FBF2E8" w14:textId="77777777" w:rsidR="00422F98" w:rsidRPr="00422F98" w:rsidRDefault="00422F98" w:rsidP="00422F98">
      <w:pPr>
        <w:kinsoku w:val="0"/>
        <w:overflowPunct w:val="0"/>
        <w:autoSpaceDE w:val="0"/>
        <w:autoSpaceDN w:val="0"/>
        <w:adjustRightInd w:val="0"/>
        <w:spacing w:before="8" w:after="0" w:line="240" w:lineRule="auto"/>
        <w:rPr>
          <w:rFonts w:ascii="Times New Roman" w:hAnsi="Times New Roman" w:cs="Times New Roman"/>
          <w:b/>
          <w:bCs/>
          <w:sz w:val="26"/>
          <w:szCs w:val="26"/>
        </w:rPr>
      </w:pPr>
    </w:p>
    <w:p w14:paraId="27A28DF7" w14:textId="77777777" w:rsidR="00422F98" w:rsidRPr="00422F98" w:rsidRDefault="00422F98" w:rsidP="00422F98">
      <w:pPr>
        <w:kinsoku w:val="0"/>
        <w:overflowPunct w:val="0"/>
        <w:autoSpaceDE w:val="0"/>
        <w:autoSpaceDN w:val="0"/>
        <w:adjustRightInd w:val="0"/>
        <w:spacing w:after="0" w:line="244" w:lineRule="auto"/>
        <w:ind w:left="100" w:right="198" w:firstLine="727"/>
        <w:rPr>
          <w:rFonts w:ascii="Times New Roman" w:hAnsi="Times New Roman" w:cs="Times New Roman"/>
          <w:sz w:val="24"/>
          <w:szCs w:val="24"/>
        </w:rPr>
      </w:pP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University</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administration</w:t>
      </w:r>
      <w:r w:rsidRPr="00422F98">
        <w:rPr>
          <w:rFonts w:ascii="Times New Roman" w:hAnsi="Times New Roman" w:cs="Times New Roman"/>
          <w:spacing w:val="23"/>
          <w:w w:val="105"/>
          <w:sz w:val="24"/>
          <w:szCs w:val="24"/>
        </w:rPr>
        <w:t xml:space="preserve"> </w:t>
      </w:r>
      <w:r w:rsidRPr="00422F98">
        <w:rPr>
          <w:rFonts w:ascii="Times New Roman" w:hAnsi="Times New Roman" w:cs="Times New Roman"/>
          <w:w w:val="105"/>
          <w:sz w:val="24"/>
          <w:szCs w:val="24"/>
        </w:rPr>
        <w:t>has</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indicated</w:t>
      </w:r>
      <w:r w:rsidRPr="00422F98">
        <w:rPr>
          <w:rFonts w:ascii="Times New Roman" w:hAnsi="Times New Roman" w:cs="Times New Roman"/>
          <w:spacing w:val="18"/>
          <w:w w:val="105"/>
          <w:sz w:val="24"/>
          <w:szCs w:val="24"/>
        </w:rPr>
        <w:t xml:space="preserve"> </w:t>
      </w:r>
      <w:r w:rsidRPr="00422F98">
        <w:rPr>
          <w:rFonts w:ascii="Times New Roman" w:hAnsi="Times New Roman" w:cs="Times New Roman"/>
          <w:w w:val="105"/>
          <w:sz w:val="24"/>
          <w:szCs w:val="24"/>
        </w:rPr>
        <w:t>agreement</w:t>
      </w:r>
      <w:r w:rsidRPr="00422F98">
        <w:rPr>
          <w:rFonts w:ascii="Times New Roman" w:hAnsi="Times New Roman" w:cs="Times New Roman"/>
          <w:spacing w:val="7"/>
          <w:w w:val="105"/>
          <w:sz w:val="24"/>
          <w:szCs w:val="24"/>
        </w:rPr>
        <w:t xml:space="preserve"> </w:t>
      </w:r>
      <w:r w:rsidRPr="00422F98">
        <w:rPr>
          <w:rFonts w:ascii="Arial" w:hAnsi="Arial" w:cs="Arial"/>
          <w:w w:val="105"/>
          <w:sz w:val="21"/>
          <w:szCs w:val="21"/>
        </w:rPr>
        <w:t>to</w:t>
      </w:r>
      <w:r w:rsidRPr="00422F98">
        <w:rPr>
          <w:rFonts w:ascii="Arial" w:hAnsi="Arial" w:cs="Arial"/>
          <w:spacing w:val="4"/>
          <w:w w:val="105"/>
          <w:sz w:val="21"/>
          <w:szCs w:val="21"/>
        </w:rPr>
        <w:t xml:space="preserve"> </w:t>
      </w:r>
      <w:r w:rsidRPr="00422F98">
        <w:rPr>
          <w:rFonts w:ascii="Times New Roman" w:hAnsi="Times New Roman" w:cs="Times New Roman"/>
          <w:w w:val="105"/>
          <w:sz w:val="24"/>
          <w:szCs w:val="24"/>
        </w:rPr>
        <w:t>increase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funding</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w w:val="104"/>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Excellence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Awards in</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order</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accommodate</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additional</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Recognitions.</w:t>
      </w:r>
    </w:p>
    <w:p w14:paraId="222D14D9" w14:textId="77777777" w:rsidR="00422F98" w:rsidRPr="00422F98" w:rsidRDefault="00422F98" w:rsidP="00422F98">
      <w:pPr>
        <w:kinsoku w:val="0"/>
        <w:overflowPunct w:val="0"/>
        <w:autoSpaceDE w:val="0"/>
        <w:autoSpaceDN w:val="0"/>
        <w:adjustRightInd w:val="0"/>
        <w:spacing w:after="0" w:line="250" w:lineRule="auto"/>
        <w:ind w:left="100" w:right="198" w:firstLine="14"/>
        <w:rPr>
          <w:rFonts w:ascii="Times New Roman" w:hAnsi="Times New Roman" w:cs="Times New Roman"/>
          <w:sz w:val="24"/>
          <w:szCs w:val="24"/>
        </w:rPr>
      </w:pPr>
      <w:r w:rsidRPr="00422F98">
        <w:rPr>
          <w:rFonts w:ascii="Times New Roman" w:hAnsi="Times New Roman" w:cs="Times New Roman"/>
          <w:spacing w:val="-3"/>
          <w:w w:val="105"/>
          <w:sz w:val="24"/>
          <w:szCs w:val="24"/>
        </w:rPr>
        <w:t>However</w:t>
      </w:r>
      <w:r w:rsidRPr="00422F98">
        <w:rPr>
          <w:rFonts w:ascii="Times New Roman" w:hAnsi="Times New Roman" w:cs="Times New Roman"/>
          <w:spacing w:val="-2"/>
          <w:w w:val="105"/>
          <w:sz w:val="24"/>
          <w:szCs w:val="24"/>
        </w:rPr>
        <w:t>,</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specific</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funding</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levels</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have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not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been approved,</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pending</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an</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early</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PBA</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request</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24"/>
          <w:w w:val="106"/>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3"/>
          <w:w w:val="105"/>
          <w:sz w:val="24"/>
          <w:szCs w:val="24"/>
        </w:rPr>
        <w:t xml:space="preserve"> </w:t>
      </w:r>
      <w:proofErr w:type="gramStart"/>
      <w:r w:rsidRPr="00422F98">
        <w:rPr>
          <w:rFonts w:ascii="Times New Roman" w:hAnsi="Times New Roman" w:cs="Times New Roman"/>
          <w:w w:val="105"/>
          <w:sz w:val="24"/>
          <w:szCs w:val="24"/>
        </w:rPr>
        <w:t>Fall</w:t>
      </w:r>
      <w:proofErr w:type="gramEnd"/>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spacing w:val="-3"/>
          <w:w w:val="105"/>
          <w:sz w:val="24"/>
          <w:szCs w:val="24"/>
        </w:rPr>
        <w:t>2016.</w:t>
      </w:r>
      <w:r w:rsidRPr="00422F98">
        <w:rPr>
          <w:rFonts w:ascii="Times New Roman" w:hAnsi="Times New Roman" w:cs="Times New Roman"/>
          <w:spacing w:val="46"/>
          <w:w w:val="105"/>
          <w:sz w:val="24"/>
          <w:szCs w:val="24"/>
        </w:rPr>
        <w:t xml:space="preserve"> </w:t>
      </w:r>
      <w:r w:rsidRPr="00422F98">
        <w:rPr>
          <w:rFonts w:ascii="Times New Roman" w:hAnsi="Times New Roman" w:cs="Times New Roman"/>
          <w:w w:val="105"/>
          <w:sz w:val="24"/>
          <w:szCs w:val="24"/>
        </w:rPr>
        <w:t>Below</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are</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present</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expenditures</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and</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forecast</w:t>
      </w:r>
      <w:r w:rsidRPr="00422F98">
        <w:rPr>
          <w:rFonts w:ascii="Times New Roman" w:hAnsi="Times New Roman" w:cs="Times New Roman"/>
          <w:spacing w:val="13"/>
          <w:w w:val="105"/>
          <w:sz w:val="24"/>
          <w:szCs w:val="24"/>
        </w:rPr>
        <w:t xml:space="preserve"> </w:t>
      </w:r>
      <w:r w:rsidRPr="00422F98">
        <w:rPr>
          <w:rFonts w:ascii="Times New Roman" w:hAnsi="Times New Roman" w:cs="Times New Roman"/>
          <w:w w:val="105"/>
          <w:sz w:val="24"/>
          <w:szCs w:val="24"/>
        </w:rPr>
        <w:t>expenditures</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for</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24"/>
          <w:w w:val="111"/>
          <w:sz w:val="24"/>
          <w:szCs w:val="24"/>
        </w:rPr>
        <w:t xml:space="preserve"> </w:t>
      </w:r>
      <w:r w:rsidRPr="00422F98">
        <w:rPr>
          <w:rFonts w:ascii="Times New Roman" w:hAnsi="Times New Roman" w:cs="Times New Roman"/>
          <w:w w:val="105"/>
          <w:sz w:val="24"/>
          <w:szCs w:val="24"/>
        </w:rPr>
        <w:t>expanded</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FEA</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with</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Recognitions</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at</w:t>
      </w:r>
      <w:r w:rsidRPr="00422F98">
        <w:rPr>
          <w:rFonts w:ascii="Times New Roman" w:hAnsi="Times New Roman" w:cs="Times New Roman"/>
          <w:spacing w:val="-33"/>
          <w:w w:val="105"/>
          <w:sz w:val="24"/>
          <w:szCs w:val="24"/>
        </w:rPr>
        <w:t xml:space="preserve"> </w:t>
      </w:r>
      <w:r w:rsidRPr="00422F98">
        <w:rPr>
          <w:rFonts w:ascii="Times New Roman" w:hAnsi="Times New Roman" w:cs="Times New Roman"/>
          <w:w w:val="105"/>
          <w:sz w:val="24"/>
          <w:szCs w:val="24"/>
        </w:rPr>
        <w:t>three</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different</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funding</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levels.</w:t>
      </w:r>
      <w:r w:rsidRPr="00422F98">
        <w:rPr>
          <w:rFonts w:ascii="Times New Roman" w:hAnsi="Times New Roman" w:cs="Times New Roman"/>
          <w:spacing w:val="20"/>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Faculty</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Senate</w:t>
      </w:r>
      <w:r w:rsidRPr="00422F98">
        <w:rPr>
          <w:rFonts w:ascii="Times New Roman" w:hAnsi="Times New Roman" w:cs="Times New Roman"/>
          <w:w w:val="104"/>
          <w:sz w:val="24"/>
          <w:szCs w:val="24"/>
        </w:rPr>
        <w:t xml:space="preserve"> </w:t>
      </w:r>
      <w:r w:rsidRPr="00422F98">
        <w:rPr>
          <w:rFonts w:ascii="Times New Roman" w:hAnsi="Times New Roman" w:cs="Times New Roman"/>
          <w:w w:val="105"/>
          <w:sz w:val="24"/>
          <w:szCs w:val="24"/>
        </w:rPr>
        <w:t>should</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decide</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a</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level</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to</w:t>
      </w:r>
      <w:r w:rsidRPr="00422F98">
        <w:rPr>
          <w:rFonts w:ascii="Times New Roman" w:hAnsi="Times New Roman" w:cs="Times New Roman"/>
          <w:spacing w:val="-9"/>
          <w:w w:val="105"/>
          <w:sz w:val="24"/>
          <w:szCs w:val="24"/>
        </w:rPr>
        <w:t xml:space="preserve"> </w:t>
      </w:r>
      <w:r w:rsidRPr="00422F98">
        <w:rPr>
          <w:rFonts w:ascii="Times New Roman" w:hAnsi="Times New Roman" w:cs="Times New Roman"/>
          <w:w w:val="105"/>
          <w:sz w:val="24"/>
          <w:szCs w:val="24"/>
        </w:rPr>
        <w:t>request</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in</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the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PBA</w:t>
      </w:r>
      <w:r w:rsidRPr="00422F98">
        <w:rPr>
          <w:rFonts w:ascii="Times New Roman" w:hAnsi="Times New Roman" w:cs="Times New Roman"/>
          <w:spacing w:val="-8"/>
          <w:w w:val="105"/>
          <w:sz w:val="24"/>
          <w:szCs w:val="24"/>
        </w:rPr>
        <w:t xml:space="preserve"> </w:t>
      </w:r>
      <w:r w:rsidRPr="00422F98">
        <w:rPr>
          <w:rFonts w:ascii="Times New Roman" w:hAnsi="Times New Roman" w:cs="Times New Roman"/>
          <w:w w:val="105"/>
          <w:sz w:val="24"/>
          <w:szCs w:val="24"/>
        </w:rPr>
        <w:t>process.</w:t>
      </w:r>
    </w:p>
    <w:p w14:paraId="368593B0" w14:textId="77777777" w:rsidR="00422F98" w:rsidRPr="00422F98" w:rsidRDefault="00422F98" w:rsidP="00422F98">
      <w:pPr>
        <w:kinsoku w:val="0"/>
        <w:overflowPunct w:val="0"/>
        <w:autoSpaceDE w:val="0"/>
        <w:autoSpaceDN w:val="0"/>
        <w:adjustRightInd w:val="0"/>
        <w:spacing w:before="2" w:after="0" w:line="240" w:lineRule="auto"/>
        <w:rPr>
          <w:rFonts w:ascii="Times New Roman" w:hAnsi="Times New Roman" w:cs="Times New Roman"/>
          <w:sz w:val="27"/>
          <w:szCs w:val="27"/>
        </w:rPr>
      </w:pPr>
    </w:p>
    <w:tbl>
      <w:tblPr>
        <w:tblW w:w="0" w:type="auto"/>
        <w:tblInd w:w="153" w:type="dxa"/>
        <w:tblLayout w:type="fixed"/>
        <w:tblCellMar>
          <w:left w:w="0" w:type="dxa"/>
          <w:right w:w="0" w:type="dxa"/>
        </w:tblCellMar>
        <w:tblLook w:val="0000" w:firstRow="0" w:lastRow="0" w:firstColumn="0" w:lastColumn="0" w:noHBand="0" w:noVBand="0"/>
      </w:tblPr>
      <w:tblGrid>
        <w:gridCol w:w="2510"/>
        <w:gridCol w:w="1338"/>
        <w:gridCol w:w="1850"/>
        <w:gridCol w:w="1551"/>
      </w:tblGrid>
      <w:tr w:rsidR="00422F98" w:rsidRPr="00422F98" w14:paraId="5E052068" w14:textId="77777777">
        <w:tblPrEx>
          <w:tblCellMar>
            <w:top w:w="0" w:type="dxa"/>
            <w:left w:w="0" w:type="dxa"/>
            <w:bottom w:w="0" w:type="dxa"/>
            <w:right w:w="0" w:type="dxa"/>
          </w:tblCellMar>
        </w:tblPrEx>
        <w:trPr>
          <w:trHeight w:hRule="exact" w:val="490"/>
        </w:trPr>
        <w:tc>
          <w:tcPr>
            <w:tcW w:w="2510" w:type="dxa"/>
            <w:tcBorders>
              <w:top w:val="nil"/>
              <w:left w:val="nil"/>
              <w:bottom w:val="nil"/>
              <w:right w:val="nil"/>
            </w:tcBorders>
          </w:tcPr>
          <w:p w14:paraId="3D7F8C06" w14:textId="77777777" w:rsidR="00422F98" w:rsidRPr="00422F98" w:rsidRDefault="00422F98" w:rsidP="00422F98">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422F98">
              <w:rPr>
                <w:rFonts w:ascii="Times New Roman" w:hAnsi="Times New Roman" w:cs="Times New Roman"/>
                <w:w w:val="105"/>
                <w:sz w:val="24"/>
                <w:szCs w:val="24"/>
              </w:rPr>
              <w:t>Current</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process:</w:t>
            </w:r>
          </w:p>
        </w:tc>
        <w:tc>
          <w:tcPr>
            <w:tcW w:w="4739" w:type="dxa"/>
            <w:gridSpan w:val="3"/>
            <w:tcBorders>
              <w:top w:val="nil"/>
              <w:left w:val="nil"/>
              <w:bottom w:val="nil"/>
              <w:right w:val="nil"/>
            </w:tcBorders>
          </w:tcPr>
          <w:p w14:paraId="612B87C9"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r>
      <w:tr w:rsidR="00422F98" w:rsidRPr="00422F98" w14:paraId="528FAB08" w14:textId="77777777">
        <w:tblPrEx>
          <w:tblCellMar>
            <w:top w:w="0" w:type="dxa"/>
            <w:left w:w="0" w:type="dxa"/>
            <w:bottom w:w="0" w:type="dxa"/>
            <w:right w:w="0" w:type="dxa"/>
          </w:tblCellMar>
        </w:tblPrEx>
        <w:trPr>
          <w:trHeight w:hRule="exact" w:val="544"/>
        </w:trPr>
        <w:tc>
          <w:tcPr>
            <w:tcW w:w="2510" w:type="dxa"/>
            <w:tcBorders>
              <w:top w:val="nil"/>
              <w:left w:val="nil"/>
              <w:bottom w:val="nil"/>
              <w:right w:val="nil"/>
            </w:tcBorders>
          </w:tcPr>
          <w:p w14:paraId="05B90F53" w14:textId="77777777" w:rsidR="00422F98" w:rsidRPr="00422F98" w:rsidRDefault="00422F98" w:rsidP="00422F98">
            <w:pPr>
              <w:kinsoku w:val="0"/>
              <w:overflowPunct w:val="0"/>
              <w:autoSpaceDE w:val="0"/>
              <w:autoSpaceDN w:val="0"/>
              <w:adjustRightInd w:val="0"/>
              <w:spacing w:before="119" w:after="0" w:line="240" w:lineRule="auto"/>
              <w:ind w:left="62"/>
              <w:rPr>
                <w:rFonts w:ascii="Times New Roman" w:hAnsi="Times New Roman" w:cs="Times New Roman"/>
                <w:sz w:val="24"/>
                <w:szCs w:val="24"/>
              </w:rPr>
            </w:pPr>
            <w:r w:rsidRPr="00422F98">
              <w:rPr>
                <w:rFonts w:ascii="Times New Roman" w:hAnsi="Times New Roman" w:cs="Times New Roman"/>
                <w:w w:val="105"/>
                <w:sz w:val="24"/>
                <w:szCs w:val="24"/>
              </w:rPr>
              <w:t>#</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awards</w:t>
            </w:r>
          </w:p>
        </w:tc>
        <w:tc>
          <w:tcPr>
            <w:tcW w:w="1338" w:type="dxa"/>
            <w:tcBorders>
              <w:top w:val="nil"/>
              <w:left w:val="nil"/>
              <w:bottom w:val="nil"/>
              <w:right w:val="nil"/>
            </w:tcBorders>
          </w:tcPr>
          <w:p w14:paraId="278D98F4" w14:textId="77777777" w:rsidR="00422F98" w:rsidRPr="00422F98" w:rsidRDefault="00422F98" w:rsidP="00422F98">
            <w:pPr>
              <w:kinsoku w:val="0"/>
              <w:overflowPunct w:val="0"/>
              <w:autoSpaceDE w:val="0"/>
              <w:autoSpaceDN w:val="0"/>
              <w:adjustRightInd w:val="0"/>
              <w:spacing w:before="126" w:after="0" w:line="240" w:lineRule="auto"/>
              <w:ind w:right="135"/>
              <w:jc w:val="center"/>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850" w:type="dxa"/>
            <w:tcBorders>
              <w:top w:val="nil"/>
              <w:left w:val="nil"/>
              <w:bottom w:val="nil"/>
              <w:right w:val="nil"/>
            </w:tcBorders>
          </w:tcPr>
          <w:p w14:paraId="7E318C26" w14:textId="77777777" w:rsidR="00422F98" w:rsidRPr="00422F98" w:rsidRDefault="00422F98" w:rsidP="00422F98">
            <w:pPr>
              <w:kinsoku w:val="0"/>
              <w:overflowPunct w:val="0"/>
              <w:autoSpaceDE w:val="0"/>
              <w:autoSpaceDN w:val="0"/>
              <w:adjustRightInd w:val="0"/>
              <w:spacing w:before="126" w:after="0" w:line="240" w:lineRule="auto"/>
              <w:ind w:left="664"/>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$2000</w:t>
            </w:r>
          </w:p>
        </w:tc>
        <w:tc>
          <w:tcPr>
            <w:tcW w:w="1551" w:type="dxa"/>
            <w:tcBorders>
              <w:top w:val="nil"/>
              <w:left w:val="nil"/>
              <w:bottom w:val="nil"/>
              <w:right w:val="nil"/>
            </w:tcBorders>
          </w:tcPr>
          <w:p w14:paraId="4DDA80E5" w14:textId="77777777" w:rsidR="00422F98" w:rsidRPr="00422F98" w:rsidRDefault="00422F98" w:rsidP="00422F98">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$16,000.00</w:t>
            </w:r>
          </w:p>
        </w:tc>
      </w:tr>
      <w:tr w:rsidR="00422F98" w:rsidRPr="00422F98" w14:paraId="03B0752D" w14:textId="77777777">
        <w:tblPrEx>
          <w:tblCellMar>
            <w:top w:w="0" w:type="dxa"/>
            <w:left w:w="0" w:type="dxa"/>
            <w:bottom w:w="0" w:type="dxa"/>
            <w:right w:w="0" w:type="dxa"/>
          </w:tblCellMar>
        </w:tblPrEx>
        <w:trPr>
          <w:trHeight w:hRule="exact" w:val="540"/>
        </w:trPr>
        <w:tc>
          <w:tcPr>
            <w:tcW w:w="2510" w:type="dxa"/>
            <w:tcBorders>
              <w:top w:val="nil"/>
              <w:left w:val="nil"/>
              <w:bottom w:val="nil"/>
              <w:right w:val="nil"/>
            </w:tcBorders>
          </w:tcPr>
          <w:p w14:paraId="6CA12393" w14:textId="77777777" w:rsidR="00422F98" w:rsidRPr="00422F98" w:rsidRDefault="00422F98" w:rsidP="00422F98">
            <w:pPr>
              <w:kinsoku w:val="0"/>
              <w:overflowPunct w:val="0"/>
              <w:autoSpaceDE w:val="0"/>
              <w:autoSpaceDN w:val="0"/>
              <w:adjustRightInd w:val="0"/>
              <w:spacing w:before="122" w:after="0" w:line="240" w:lineRule="auto"/>
              <w:ind w:left="62"/>
              <w:rPr>
                <w:rFonts w:ascii="Times New Roman" w:hAnsi="Times New Roman" w:cs="Times New Roman"/>
                <w:sz w:val="24"/>
                <w:szCs w:val="24"/>
              </w:rPr>
            </w:pPr>
            <w:r w:rsidRPr="00422F98">
              <w:rPr>
                <w:rFonts w:ascii="Times New Roman" w:hAnsi="Times New Roman" w:cs="Times New Roman"/>
                <w:w w:val="110"/>
                <w:sz w:val="24"/>
                <w:szCs w:val="24"/>
              </w:rPr>
              <w:t>#</w:t>
            </w:r>
            <w:r w:rsidRPr="00422F98">
              <w:rPr>
                <w:rFonts w:ascii="Times New Roman" w:hAnsi="Times New Roman" w:cs="Times New Roman"/>
                <w:spacing w:val="-49"/>
                <w:w w:val="110"/>
                <w:sz w:val="24"/>
                <w:szCs w:val="24"/>
              </w:rPr>
              <w:t xml:space="preserve"> </w:t>
            </w:r>
            <w:r w:rsidRPr="00422F98">
              <w:rPr>
                <w:rFonts w:ascii="Times New Roman" w:hAnsi="Times New Roman" w:cs="Times New Roman"/>
                <w:w w:val="110"/>
                <w:sz w:val="24"/>
                <w:szCs w:val="24"/>
              </w:rPr>
              <w:t>Adjunct</w:t>
            </w:r>
            <w:r w:rsidRPr="00422F98">
              <w:rPr>
                <w:rFonts w:ascii="Times New Roman" w:hAnsi="Times New Roman" w:cs="Times New Roman"/>
                <w:spacing w:val="-43"/>
                <w:w w:val="110"/>
                <w:sz w:val="24"/>
                <w:szCs w:val="24"/>
              </w:rPr>
              <w:t xml:space="preserve"> </w:t>
            </w:r>
            <w:r w:rsidRPr="00422F98">
              <w:rPr>
                <w:rFonts w:ascii="Times New Roman" w:hAnsi="Times New Roman" w:cs="Times New Roman"/>
                <w:w w:val="110"/>
                <w:sz w:val="24"/>
                <w:szCs w:val="24"/>
              </w:rPr>
              <w:t>awards</w:t>
            </w:r>
          </w:p>
        </w:tc>
        <w:tc>
          <w:tcPr>
            <w:tcW w:w="1338" w:type="dxa"/>
            <w:tcBorders>
              <w:top w:val="nil"/>
              <w:left w:val="nil"/>
              <w:bottom w:val="nil"/>
              <w:right w:val="nil"/>
            </w:tcBorders>
          </w:tcPr>
          <w:p w14:paraId="7CDEBE27" w14:textId="77777777" w:rsidR="00422F98" w:rsidRPr="00422F98" w:rsidRDefault="00422F98" w:rsidP="00422F98">
            <w:pPr>
              <w:kinsoku w:val="0"/>
              <w:overflowPunct w:val="0"/>
              <w:autoSpaceDE w:val="0"/>
              <w:autoSpaceDN w:val="0"/>
              <w:adjustRightInd w:val="0"/>
              <w:spacing w:before="122" w:after="0" w:line="240" w:lineRule="auto"/>
              <w:ind w:right="135"/>
              <w:jc w:val="center"/>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850" w:type="dxa"/>
            <w:tcBorders>
              <w:top w:val="nil"/>
              <w:left w:val="nil"/>
              <w:bottom w:val="nil"/>
              <w:right w:val="nil"/>
            </w:tcBorders>
          </w:tcPr>
          <w:p w14:paraId="0831D2D6" w14:textId="77777777" w:rsidR="00422F98" w:rsidRPr="00422F98" w:rsidRDefault="00422F98" w:rsidP="00422F98">
            <w:pPr>
              <w:kinsoku w:val="0"/>
              <w:overflowPunct w:val="0"/>
              <w:autoSpaceDE w:val="0"/>
              <w:autoSpaceDN w:val="0"/>
              <w:adjustRightInd w:val="0"/>
              <w:spacing w:before="122" w:after="0" w:line="240" w:lineRule="auto"/>
              <w:ind w:left="664"/>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3"/>
                <w:w w:val="105"/>
                <w:sz w:val="24"/>
                <w:szCs w:val="24"/>
              </w:rPr>
              <w:t>$1000</w:t>
            </w:r>
          </w:p>
        </w:tc>
        <w:tc>
          <w:tcPr>
            <w:tcW w:w="1551" w:type="dxa"/>
            <w:tcBorders>
              <w:top w:val="nil"/>
              <w:left w:val="nil"/>
              <w:bottom w:val="nil"/>
              <w:right w:val="nil"/>
            </w:tcBorders>
          </w:tcPr>
          <w:p w14:paraId="7A72082C"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$8,000.00</w:t>
            </w:r>
          </w:p>
        </w:tc>
      </w:tr>
      <w:tr w:rsidR="00422F98" w:rsidRPr="00422F98" w14:paraId="23CD7633" w14:textId="77777777">
        <w:tblPrEx>
          <w:tblCellMar>
            <w:top w:w="0" w:type="dxa"/>
            <w:left w:w="0" w:type="dxa"/>
            <w:bottom w:w="0" w:type="dxa"/>
            <w:right w:w="0" w:type="dxa"/>
          </w:tblCellMar>
        </w:tblPrEx>
        <w:trPr>
          <w:trHeight w:hRule="exact" w:val="494"/>
        </w:trPr>
        <w:tc>
          <w:tcPr>
            <w:tcW w:w="2510" w:type="dxa"/>
            <w:tcBorders>
              <w:top w:val="nil"/>
              <w:left w:val="nil"/>
              <w:bottom w:val="nil"/>
              <w:right w:val="nil"/>
            </w:tcBorders>
          </w:tcPr>
          <w:p w14:paraId="238BF61F" w14:textId="77777777" w:rsidR="00422F98" w:rsidRPr="00422F98" w:rsidRDefault="00422F98" w:rsidP="00422F98">
            <w:pPr>
              <w:kinsoku w:val="0"/>
              <w:overflowPunct w:val="0"/>
              <w:autoSpaceDE w:val="0"/>
              <w:autoSpaceDN w:val="0"/>
              <w:adjustRightInd w:val="0"/>
              <w:spacing w:before="122" w:after="0" w:line="240" w:lineRule="auto"/>
              <w:ind w:left="55"/>
              <w:rPr>
                <w:rFonts w:ascii="Times New Roman" w:hAnsi="Times New Roman" w:cs="Times New Roman"/>
                <w:sz w:val="24"/>
                <w:szCs w:val="24"/>
              </w:rPr>
            </w:pPr>
            <w:r w:rsidRPr="00422F98">
              <w:rPr>
                <w:rFonts w:ascii="Times New Roman" w:hAnsi="Times New Roman" w:cs="Times New Roman"/>
                <w:spacing w:val="-6"/>
                <w:sz w:val="24"/>
                <w:szCs w:val="24"/>
              </w:rPr>
              <w:t>TOTAL</w:t>
            </w:r>
          </w:p>
        </w:tc>
        <w:tc>
          <w:tcPr>
            <w:tcW w:w="1338" w:type="dxa"/>
            <w:tcBorders>
              <w:top w:val="nil"/>
              <w:left w:val="nil"/>
              <w:bottom w:val="nil"/>
              <w:right w:val="nil"/>
            </w:tcBorders>
          </w:tcPr>
          <w:p w14:paraId="4B6DD4A2"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nil"/>
              <w:bottom w:val="nil"/>
              <w:right w:val="nil"/>
            </w:tcBorders>
          </w:tcPr>
          <w:p w14:paraId="4F832EBB"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551" w:type="dxa"/>
            <w:tcBorders>
              <w:top w:val="nil"/>
              <w:left w:val="nil"/>
              <w:bottom w:val="nil"/>
              <w:right w:val="nil"/>
            </w:tcBorders>
          </w:tcPr>
          <w:p w14:paraId="76A49AA4"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w w:val="105"/>
                <w:sz w:val="24"/>
                <w:szCs w:val="24"/>
              </w:rPr>
              <w:t>$24,000.00</w:t>
            </w:r>
          </w:p>
        </w:tc>
      </w:tr>
    </w:tbl>
    <w:p w14:paraId="1C3C364E"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4CFC1584" w14:textId="77777777" w:rsidR="00422F98" w:rsidRPr="00422F98" w:rsidRDefault="00422F98" w:rsidP="00422F98">
      <w:pPr>
        <w:kinsoku w:val="0"/>
        <w:overflowPunct w:val="0"/>
        <w:autoSpaceDE w:val="0"/>
        <w:autoSpaceDN w:val="0"/>
        <w:adjustRightInd w:val="0"/>
        <w:spacing w:before="69" w:after="0" w:line="240" w:lineRule="auto"/>
        <w:ind w:left="215"/>
        <w:rPr>
          <w:rFonts w:ascii="Times New Roman" w:hAnsi="Times New Roman" w:cs="Times New Roman"/>
          <w:sz w:val="24"/>
          <w:szCs w:val="24"/>
        </w:rPr>
      </w:pPr>
      <w:r w:rsidRPr="00422F98">
        <w:rPr>
          <w:rFonts w:ascii="Times New Roman" w:hAnsi="Times New Roman" w:cs="Times New Roman"/>
          <w:w w:val="105"/>
          <w:sz w:val="24"/>
          <w:szCs w:val="24"/>
        </w:rPr>
        <w:t>Proposed</w:t>
      </w:r>
      <w:r w:rsidRPr="00422F98">
        <w:rPr>
          <w:rFonts w:ascii="Times New Roman" w:hAnsi="Times New Roman" w:cs="Times New Roman"/>
          <w:spacing w:val="11"/>
          <w:w w:val="105"/>
          <w:sz w:val="24"/>
          <w:szCs w:val="24"/>
        </w:rPr>
        <w:t xml:space="preserve"> </w:t>
      </w:r>
      <w:r w:rsidRPr="00422F98">
        <w:rPr>
          <w:rFonts w:ascii="Times New Roman" w:hAnsi="Times New Roman" w:cs="Times New Roman"/>
          <w:w w:val="105"/>
          <w:sz w:val="24"/>
          <w:szCs w:val="24"/>
        </w:rPr>
        <w:t xml:space="preserve">process:                </w:t>
      </w:r>
      <w:r w:rsidRPr="00422F98">
        <w:rPr>
          <w:rFonts w:ascii="Times New Roman" w:hAnsi="Times New Roman" w:cs="Times New Roman"/>
          <w:spacing w:val="41"/>
          <w:w w:val="105"/>
          <w:sz w:val="24"/>
          <w:szCs w:val="24"/>
        </w:rPr>
        <w:t xml:space="preserve"> </w:t>
      </w:r>
      <w:r w:rsidRPr="00422F98">
        <w:rPr>
          <w:rFonts w:ascii="Times New Roman" w:hAnsi="Times New Roman" w:cs="Times New Roman"/>
          <w:w w:val="105"/>
          <w:sz w:val="24"/>
          <w:szCs w:val="24"/>
        </w:rPr>
        <w:t>(higher</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funding</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level)</w:t>
      </w:r>
    </w:p>
    <w:p w14:paraId="7DD25838" w14:textId="77777777" w:rsidR="00422F98" w:rsidRPr="00422F98" w:rsidRDefault="00422F98" w:rsidP="00422F98">
      <w:pPr>
        <w:kinsoku w:val="0"/>
        <w:overflowPunct w:val="0"/>
        <w:autoSpaceDE w:val="0"/>
        <w:autoSpaceDN w:val="0"/>
        <w:adjustRightInd w:val="0"/>
        <w:spacing w:before="4" w:after="0" w:line="240" w:lineRule="auto"/>
        <w:rPr>
          <w:rFonts w:ascii="Times New Roman" w:hAnsi="Times New Roman" w:cs="Times New Roman"/>
          <w:sz w:val="16"/>
          <w:szCs w:val="16"/>
        </w:rPr>
      </w:pPr>
    </w:p>
    <w:tbl>
      <w:tblPr>
        <w:tblW w:w="0" w:type="auto"/>
        <w:tblInd w:w="153" w:type="dxa"/>
        <w:tblLayout w:type="fixed"/>
        <w:tblCellMar>
          <w:left w:w="0" w:type="dxa"/>
          <w:right w:w="0" w:type="dxa"/>
        </w:tblCellMar>
        <w:tblLook w:val="0000" w:firstRow="0" w:lastRow="0" w:firstColumn="0" w:lastColumn="0" w:noHBand="0" w:noVBand="0"/>
      </w:tblPr>
      <w:tblGrid>
        <w:gridCol w:w="2765"/>
        <w:gridCol w:w="1147"/>
        <w:gridCol w:w="1786"/>
        <w:gridCol w:w="1554"/>
      </w:tblGrid>
      <w:tr w:rsidR="00422F98" w:rsidRPr="00422F98" w14:paraId="15499E2F" w14:textId="77777777">
        <w:tblPrEx>
          <w:tblCellMar>
            <w:top w:w="0" w:type="dxa"/>
            <w:left w:w="0" w:type="dxa"/>
            <w:bottom w:w="0" w:type="dxa"/>
            <w:right w:w="0" w:type="dxa"/>
          </w:tblCellMar>
        </w:tblPrEx>
        <w:trPr>
          <w:trHeight w:hRule="exact" w:val="494"/>
        </w:trPr>
        <w:tc>
          <w:tcPr>
            <w:tcW w:w="2765" w:type="dxa"/>
            <w:tcBorders>
              <w:top w:val="nil"/>
              <w:left w:val="nil"/>
              <w:bottom w:val="nil"/>
              <w:right w:val="nil"/>
            </w:tcBorders>
          </w:tcPr>
          <w:p w14:paraId="098F526F" w14:textId="77777777" w:rsidR="00422F98" w:rsidRPr="00422F98" w:rsidRDefault="00422F98" w:rsidP="00422F98">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422F98">
              <w:rPr>
                <w:rFonts w:ascii="Times New Roman" w:hAnsi="Times New Roman" w:cs="Times New Roman"/>
                <w:w w:val="110"/>
                <w:sz w:val="23"/>
                <w:szCs w:val="23"/>
              </w:rPr>
              <w:t>#</w:t>
            </w:r>
            <w:r w:rsidRPr="00422F98">
              <w:rPr>
                <w:rFonts w:ascii="Times New Roman" w:hAnsi="Times New Roman" w:cs="Times New Roman"/>
                <w:spacing w:val="-40"/>
                <w:w w:val="110"/>
                <w:sz w:val="23"/>
                <w:szCs w:val="23"/>
              </w:rPr>
              <w:t xml:space="preserve"> </w:t>
            </w:r>
            <w:r w:rsidRPr="00422F98">
              <w:rPr>
                <w:rFonts w:ascii="Times New Roman" w:hAnsi="Times New Roman" w:cs="Times New Roman"/>
                <w:w w:val="110"/>
                <w:sz w:val="24"/>
                <w:szCs w:val="24"/>
              </w:rPr>
              <w:t>Full-time</w:t>
            </w:r>
            <w:r w:rsidRPr="00422F98">
              <w:rPr>
                <w:rFonts w:ascii="Times New Roman" w:hAnsi="Times New Roman" w:cs="Times New Roman"/>
                <w:spacing w:val="-40"/>
                <w:w w:val="110"/>
                <w:sz w:val="24"/>
                <w:szCs w:val="24"/>
              </w:rPr>
              <w:t xml:space="preserve"> </w:t>
            </w:r>
            <w:r w:rsidRPr="00422F98">
              <w:rPr>
                <w:rFonts w:ascii="Times New Roman" w:hAnsi="Times New Roman" w:cs="Times New Roman"/>
                <w:w w:val="110"/>
                <w:sz w:val="24"/>
                <w:szCs w:val="24"/>
              </w:rPr>
              <w:t>awards</w:t>
            </w:r>
          </w:p>
        </w:tc>
        <w:tc>
          <w:tcPr>
            <w:tcW w:w="1147" w:type="dxa"/>
            <w:tcBorders>
              <w:top w:val="nil"/>
              <w:left w:val="nil"/>
              <w:bottom w:val="nil"/>
              <w:right w:val="nil"/>
            </w:tcBorders>
          </w:tcPr>
          <w:p w14:paraId="5A5A29FD" w14:textId="77777777" w:rsidR="00422F98" w:rsidRPr="00422F98" w:rsidRDefault="00422F98" w:rsidP="00422F98">
            <w:pPr>
              <w:kinsoku w:val="0"/>
              <w:overflowPunct w:val="0"/>
              <w:autoSpaceDE w:val="0"/>
              <w:autoSpaceDN w:val="0"/>
              <w:adjustRightInd w:val="0"/>
              <w:spacing w:before="76" w:after="0" w:line="240" w:lineRule="auto"/>
              <w:ind w:left="270"/>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786" w:type="dxa"/>
            <w:tcBorders>
              <w:top w:val="nil"/>
              <w:left w:val="nil"/>
              <w:bottom w:val="nil"/>
              <w:right w:val="nil"/>
            </w:tcBorders>
          </w:tcPr>
          <w:p w14:paraId="5009BB8E" w14:textId="77777777" w:rsidR="00422F98" w:rsidRPr="00422F98" w:rsidRDefault="00422F98" w:rsidP="00422F98">
            <w:pPr>
              <w:kinsoku w:val="0"/>
              <w:overflowPunct w:val="0"/>
              <w:autoSpaceDE w:val="0"/>
              <w:autoSpaceDN w:val="0"/>
              <w:adjustRightInd w:val="0"/>
              <w:spacing w:before="76"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$2000</w:t>
            </w:r>
          </w:p>
        </w:tc>
        <w:tc>
          <w:tcPr>
            <w:tcW w:w="1554" w:type="dxa"/>
            <w:tcBorders>
              <w:top w:val="nil"/>
              <w:left w:val="nil"/>
              <w:bottom w:val="nil"/>
              <w:right w:val="nil"/>
            </w:tcBorders>
          </w:tcPr>
          <w:p w14:paraId="206D1EF7" w14:textId="77777777" w:rsidR="00422F98" w:rsidRPr="00422F98" w:rsidRDefault="00422F98" w:rsidP="00422F98">
            <w:pPr>
              <w:kinsoku w:val="0"/>
              <w:overflowPunct w:val="0"/>
              <w:autoSpaceDE w:val="0"/>
              <w:autoSpaceDN w:val="0"/>
              <w:adjustRightInd w:val="0"/>
              <w:spacing w:before="6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$16,000.00</w:t>
            </w:r>
          </w:p>
        </w:tc>
      </w:tr>
      <w:tr w:rsidR="00422F98" w:rsidRPr="00422F98" w14:paraId="1E2CD0DB" w14:textId="77777777">
        <w:tblPrEx>
          <w:tblCellMar>
            <w:top w:w="0" w:type="dxa"/>
            <w:left w:w="0" w:type="dxa"/>
            <w:bottom w:w="0" w:type="dxa"/>
            <w:right w:w="0" w:type="dxa"/>
          </w:tblCellMar>
        </w:tblPrEx>
        <w:trPr>
          <w:trHeight w:hRule="exact" w:val="544"/>
        </w:trPr>
        <w:tc>
          <w:tcPr>
            <w:tcW w:w="2765" w:type="dxa"/>
            <w:tcBorders>
              <w:top w:val="nil"/>
              <w:left w:val="nil"/>
              <w:bottom w:val="nil"/>
              <w:right w:val="nil"/>
            </w:tcBorders>
          </w:tcPr>
          <w:p w14:paraId="44462A3F" w14:textId="77777777" w:rsidR="00422F98" w:rsidRPr="00422F98" w:rsidRDefault="00422F98" w:rsidP="00422F98">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422F98">
              <w:rPr>
                <w:rFonts w:ascii="Times New Roman" w:hAnsi="Times New Roman" w:cs="Times New Roman"/>
                <w:w w:val="105"/>
                <w:sz w:val="23"/>
                <w:szCs w:val="23"/>
              </w:rPr>
              <w:t>#</w:t>
            </w:r>
            <w:r w:rsidRPr="00422F98">
              <w:rPr>
                <w:rFonts w:ascii="Times New Roman" w:hAnsi="Times New Roman" w:cs="Times New Roman"/>
                <w:spacing w:val="-11"/>
                <w:w w:val="105"/>
                <w:sz w:val="23"/>
                <w:szCs w:val="23"/>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recognitions</w:t>
            </w:r>
          </w:p>
        </w:tc>
        <w:tc>
          <w:tcPr>
            <w:tcW w:w="1147" w:type="dxa"/>
            <w:tcBorders>
              <w:top w:val="nil"/>
              <w:left w:val="nil"/>
              <w:bottom w:val="nil"/>
              <w:right w:val="nil"/>
            </w:tcBorders>
          </w:tcPr>
          <w:p w14:paraId="52CF7D11" w14:textId="77777777" w:rsidR="00422F98" w:rsidRPr="00422F98" w:rsidRDefault="00422F98" w:rsidP="00422F98">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422F98">
              <w:rPr>
                <w:rFonts w:ascii="Times New Roman" w:hAnsi="Times New Roman" w:cs="Times New Roman"/>
                <w:spacing w:val="-52"/>
                <w:w w:val="135"/>
                <w:sz w:val="24"/>
                <w:szCs w:val="24"/>
              </w:rPr>
              <w:t>1</w:t>
            </w:r>
            <w:r w:rsidRPr="00422F98">
              <w:rPr>
                <w:rFonts w:ascii="Times New Roman" w:hAnsi="Times New Roman" w:cs="Times New Roman"/>
                <w:w w:val="135"/>
                <w:sz w:val="24"/>
                <w:szCs w:val="24"/>
              </w:rPr>
              <w:t>3</w:t>
            </w:r>
          </w:p>
        </w:tc>
        <w:tc>
          <w:tcPr>
            <w:tcW w:w="1786" w:type="dxa"/>
            <w:tcBorders>
              <w:top w:val="nil"/>
              <w:left w:val="nil"/>
              <w:bottom w:val="nil"/>
              <w:right w:val="nil"/>
            </w:tcBorders>
          </w:tcPr>
          <w:p w14:paraId="7CFDC845"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2EF8E9C4" w14:textId="77777777" w:rsidR="00422F98" w:rsidRPr="00422F98" w:rsidRDefault="00422F98" w:rsidP="00422F98">
            <w:pPr>
              <w:kinsoku w:val="0"/>
              <w:overflowPunct w:val="0"/>
              <w:autoSpaceDE w:val="0"/>
              <w:autoSpaceDN w:val="0"/>
              <w:adjustRightInd w:val="0"/>
              <w:spacing w:before="122" w:after="0" w:line="240" w:lineRule="auto"/>
              <w:ind w:left="361"/>
              <w:rPr>
                <w:rFonts w:ascii="Times New Roman" w:hAnsi="Times New Roman" w:cs="Times New Roman"/>
                <w:sz w:val="24"/>
                <w:szCs w:val="24"/>
              </w:rPr>
            </w:pPr>
            <w:r w:rsidRPr="00422F98">
              <w:rPr>
                <w:rFonts w:ascii="Times New Roman" w:hAnsi="Times New Roman" w:cs="Times New Roman"/>
                <w:spacing w:val="-4"/>
                <w:w w:val="110"/>
                <w:sz w:val="24"/>
                <w:szCs w:val="24"/>
              </w:rPr>
              <w:t>$13</w:t>
            </w:r>
            <w:r w:rsidRPr="00422F98">
              <w:rPr>
                <w:rFonts w:ascii="Times New Roman" w:hAnsi="Times New Roman" w:cs="Times New Roman"/>
                <w:spacing w:val="-5"/>
                <w:w w:val="110"/>
                <w:sz w:val="24"/>
                <w:szCs w:val="24"/>
              </w:rPr>
              <w:t>,000.00</w:t>
            </w:r>
          </w:p>
        </w:tc>
      </w:tr>
      <w:tr w:rsidR="00422F98" w:rsidRPr="00422F98" w14:paraId="302199A8" w14:textId="77777777">
        <w:tblPrEx>
          <w:tblCellMar>
            <w:top w:w="0" w:type="dxa"/>
            <w:left w:w="0" w:type="dxa"/>
            <w:bottom w:w="0" w:type="dxa"/>
            <w:right w:w="0" w:type="dxa"/>
          </w:tblCellMar>
        </w:tblPrEx>
        <w:trPr>
          <w:trHeight w:hRule="exact" w:val="536"/>
        </w:trPr>
        <w:tc>
          <w:tcPr>
            <w:tcW w:w="2765" w:type="dxa"/>
            <w:tcBorders>
              <w:top w:val="nil"/>
              <w:left w:val="nil"/>
              <w:bottom w:val="nil"/>
              <w:right w:val="nil"/>
            </w:tcBorders>
          </w:tcPr>
          <w:p w14:paraId="3855346E" w14:textId="77777777" w:rsidR="00422F98" w:rsidRPr="00422F98" w:rsidRDefault="00422F98" w:rsidP="00422F98">
            <w:pPr>
              <w:kinsoku w:val="0"/>
              <w:overflowPunct w:val="0"/>
              <w:autoSpaceDE w:val="0"/>
              <w:autoSpaceDN w:val="0"/>
              <w:adjustRightInd w:val="0"/>
              <w:spacing w:before="119" w:after="0" w:line="240" w:lineRule="auto"/>
              <w:ind w:left="62"/>
              <w:rPr>
                <w:rFonts w:ascii="Times New Roman" w:hAnsi="Times New Roman" w:cs="Times New Roman"/>
                <w:sz w:val="24"/>
                <w:szCs w:val="24"/>
              </w:rPr>
            </w:pPr>
            <w:r w:rsidRPr="00422F98">
              <w:rPr>
                <w:rFonts w:ascii="Times New Roman" w:hAnsi="Times New Roman" w:cs="Times New Roman"/>
                <w:w w:val="110"/>
                <w:sz w:val="23"/>
                <w:szCs w:val="23"/>
              </w:rPr>
              <w:t>#</w:t>
            </w:r>
            <w:r w:rsidRPr="00422F98">
              <w:rPr>
                <w:rFonts w:ascii="Times New Roman" w:hAnsi="Times New Roman" w:cs="Times New Roman"/>
                <w:spacing w:val="-45"/>
                <w:w w:val="110"/>
                <w:sz w:val="23"/>
                <w:szCs w:val="23"/>
              </w:rPr>
              <w:t xml:space="preserve"> </w:t>
            </w:r>
            <w:r w:rsidRPr="00422F98">
              <w:rPr>
                <w:rFonts w:ascii="Times New Roman" w:hAnsi="Times New Roman" w:cs="Times New Roman"/>
                <w:w w:val="110"/>
                <w:sz w:val="24"/>
                <w:szCs w:val="24"/>
              </w:rPr>
              <w:t>Adjunct</w:t>
            </w:r>
            <w:r w:rsidRPr="00422F98">
              <w:rPr>
                <w:rFonts w:ascii="Times New Roman" w:hAnsi="Times New Roman" w:cs="Times New Roman"/>
                <w:spacing w:val="-39"/>
                <w:w w:val="110"/>
                <w:sz w:val="24"/>
                <w:szCs w:val="24"/>
              </w:rPr>
              <w:t xml:space="preserve"> </w:t>
            </w:r>
            <w:r w:rsidRPr="00422F98">
              <w:rPr>
                <w:rFonts w:ascii="Times New Roman" w:hAnsi="Times New Roman" w:cs="Times New Roman"/>
                <w:w w:val="110"/>
                <w:sz w:val="24"/>
                <w:szCs w:val="24"/>
              </w:rPr>
              <w:t>awards</w:t>
            </w:r>
          </w:p>
        </w:tc>
        <w:tc>
          <w:tcPr>
            <w:tcW w:w="1147" w:type="dxa"/>
            <w:tcBorders>
              <w:top w:val="nil"/>
              <w:left w:val="nil"/>
              <w:bottom w:val="nil"/>
              <w:right w:val="nil"/>
            </w:tcBorders>
          </w:tcPr>
          <w:p w14:paraId="37C935C1" w14:textId="77777777" w:rsidR="00422F98" w:rsidRPr="00422F98" w:rsidRDefault="00422F98" w:rsidP="00422F98">
            <w:pPr>
              <w:kinsoku w:val="0"/>
              <w:overflowPunct w:val="0"/>
              <w:autoSpaceDE w:val="0"/>
              <w:autoSpaceDN w:val="0"/>
              <w:adjustRightInd w:val="0"/>
              <w:spacing w:before="119" w:after="0" w:line="240" w:lineRule="auto"/>
              <w:ind w:left="270"/>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786" w:type="dxa"/>
            <w:tcBorders>
              <w:top w:val="nil"/>
              <w:left w:val="nil"/>
              <w:bottom w:val="nil"/>
              <w:right w:val="nil"/>
            </w:tcBorders>
          </w:tcPr>
          <w:p w14:paraId="3D200621" w14:textId="77777777" w:rsidR="00422F98" w:rsidRPr="00422F98" w:rsidRDefault="00422F98" w:rsidP="00422F98">
            <w:pPr>
              <w:kinsoku w:val="0"/>
              <w:overflowPunct w:val="0"/>
              <w:autoSpaceDE w:val="0"/>
              <w:autoSpaceDN w:val="0"/>
              <w:adjustRightInd w:val="0"/>
              <w:spacing w:before="119"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1097F1BD" w14:textId="77777777" w:rsidR="00422F98" w:rsidRPr="00422F98" w:rsidRDefault="00422F98" w:rsidP="00422F98">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$8,000.00</w:t>
            </w:r>
          </w:p>
        </w:tc>
      </w:tr>
      <w:tr w:rsidR="00422F98" w:rsidRPr="00422F98" w14:paraId="14099D45" w14:textId="77777777">
        <w:tblPrEx>
          <w:tblCellMar>
            <w:top w:w="0" w:type="dxa"/>
            <w:left w:w="0" w:type="dxa"/>
            <w:bottom w:w="0" w:type="dxa"/>
            <w:right w:w="0" w:type="dxa"/>
          </w:tblCellMar>
        </w:tblPrEx>
        <w:trPr>
          <w:trHeight w:hRule="exact" w:val="544"/>
        </w:trPr>
        <w:tc>
          <w:tcPr>
            <w:tcW w:w="2765" w:type="dxa"/>
            <w:tcBorders>
              <w:top w:val="nil"/>
              <w:left w:val="nil"/>
              <w:bottom w:val="nil"/>
              <w:right w:val="nil"/>
            </w:tcBorders>
          </w:tcPr>
          <w:p w14:paraId="14108C23" w14:textId="77777777" w:rsidR="00422F98" w:rsidRPr="00422F98" w:rsidRDefault="00422F98" w:rsidP="00422F98">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422F98">
              <w:rPr>
                <w:rFonts w:ascii="Times New Roman" w:hAnsi="Times New Roman" w:cs="Times New Roman"/>
                <w:w w:val="105"/>
                <w:sz w:val="23"/>
                <w:szCs w:val="23"/>
              </w:rPr>
              <w:t>#</w:t>
            </w:r>
            <w:r w:rsidRPr="00422F98">
              <w:rPr>
                <w:rFonts w:ascii="Times New Roman" w:hAnsi="Times New Roman" w:cs="Times New Roman"/>
                <w:spacing w:val="-25"/>
                <w:w w:val="105"/>
                <w:sz w:val="23"/>
                <w:szCs w:val="23"/>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recognitions*</w:t>
            </w:r>
          </w:p>
        </w:tc>
        <w:tc>
          <w:tcPr>
            <w:tcW w:w="1147" w:type="dxa"/>
            <w:tcBorders>
              <w:top w:val="nil"/>
              <w:left w:val="nil"/>
              <w:bottom w:val="nil"/>
              <w:right w:val="nil"/>
            </w:tcBorders>
          </w:tcPr>
          <w:p w14:paraId="59DCE6D7" w14:textId="77777777" w:rsidR="00422F98" w:rsidRPr="00422F98" w:rsidRDefault="00422F98" w:rsidP="00422F98">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422F98">
              <w:rPr>
                <w:rFonts w:ascii="Times New Roman" w:hAnsi="Times New Roman" w:cs="Times New Roman"/>
                <w:spacing w:val="-52"/>
                <w:w w:val="135"/>
                <w:sz w:val="24"/>
                <w:szCs w:val="24"/>
              </w:rPr>
              <w:t>1</w:t>
            </w:r>
            <w:r w:rsidRPr="00422F98">
              <w:rPr>
                <w:rFonts w:ascii="Times New Roman" w:hAnsi="Times New Roman" w:cs="Times New Roman"/>
                <w:w w:val="135"/>
                <w:sz w:val="24"/>
                <w:szCs w:val="24"/>
              </w:rPr>
              <w:t>3</w:t>
            </w:r>
          </w:p>
        </w:tc>
        <w:tc>
          <w:tcPr>
            <w:tcW w:w="1786" w:type="dxa"/>
            <w:tcBorders>
              <w:top w:val="nil"/>
              <w:left w:val="nil"/>
              <w:bottom w:val="nil"/>
              <w:right w:val="nil"/>
            </w:tcBorders>
          </w:tcPr>
          <w:p w14:paraId="0A90B4EE"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$500</w:t>
            </w:r>
          </w:p>
        </w:tc>
        <w:tc>
          <w:tcPr>
            <w:tcW w:w="1554" w:type="dxa"/>
            <w:tcBorders>
              <w:top w:val="nil"/>
              <w:left w:val="nil"/>
              <w:bottom w:val="nil"/>
              <w:right w:val="nil"/>
            </w:tcBorders>
          </w:tcPr>
          <w:p w14:paraId="6C79B45F" w14:textId="77777777" w:rsidR="00422F98" w:rsidRPr="00422F98" w:rsidRDefault="00422F98" w:rsidP="00422F98">
            <w:pPr>
              <w:kinsoku w:val="0"/>
              <w:overflowPunct w:val="0"/>
              <w:autoSpaceDE w:val="0"/>
              <w:autoSpaceDN w:val="0"/>
              <w:adjustRightInd w:val="0"/>
              <w:spacing w:before="122" w:after="0" w:line="240" w:lineRule="auto"/>
              <w:ind w:left="361"/>
              <w:rPr>
                <w:rFonts w:ascii="Times New Roman" w:hAnsi="Times New Roman" w:cs="Times New Roman"/>
                <w:sz w:val="24"/>
                <w:szCs w:val="24"/>
              </w:rPr>
            </w:pPr>
            <w:r w:rsidRPr="00422F98">
              <w:rPr>
                <w:rFonts w:ascii="Times New Roman" w:hAnsi="Times New Roman" w:cs="Times New Roman"/>
                <w:w w:val="105"/>
                <w:sz w:val="24"/>
                <w:szCs w:val="24"/>
              </w:rPr>
              <w:t>$6,500.00</w:t>
            </w:r>
          </w:p>
        </w:tc>
      </w:tr>
      <w:tr w:rsidR="00422F98" w:rsidRPr="00422F98" w14:paraId="33EEF419" w14:textId="77777777">
        <w:tblPrEx>
          <w:tblCellMar>
            <w:top w:w="0" w:type="dxa"/>
            <w:left w:w="0" w:type="dxa"/>
            <w:bottom w:w="0" w:type="dxa"/>
            <w:right w:w="0" w:type="dxa"/>
          </w:tblCellMar>
        </w:tblPrEx>
        <w:trPr>
          <w:trHeight w:hRule="exact" w:val="490"/>
        </w:trPr>
        <w:tc>
          <w:tcPr>
            <w:tcW w:w="2765" w:type="dxa"/>
            <w:tcBorders>
              <w:top w:val="nil"/>
              <w:left w:val="nil"/>
              <w:bottom w:val="nil"/>
              <w:right w:val="nil"/>
            </w:tcBorders>
          </w:tcPr>
          <w:p w14:paraId="4FE3242D" w14:textId="77777777" w:rsidR="00422F98" w:rsidRPr="00422F98" w:rsidRDefault="00422F98" w:rsidP="00422F98">
            <w:pPr>
              <w:kinsoku w:val="0"/>
              <w:overflowPunct w:val="0"/>
              <w:autoSpaceDE w:val="0"/>
              <w:autoSpaceDN w:val="0"/>
              <w:adjustRightInd w:val="0"/>
              <w:spacing w:before="119" w:after="0" w:line="240" w:lineRule="auto"/>
              <w:ind w:left="55"/>
              <w:rPr>
                <w:rFonts w:ascii="Times New Roman" w:hAnsi="Times New Roman" w:cs="Times New Roman"/>
                <w:sz w:val="24"/>
                <w:szCs w:val="24"/>
              </w:rPr>
            </w:pPr>
            <w:r w:rsidRPr="00422F98">
              <w:rPr>
                <w:rFonts w:ascii="Times New Roman" w:hAnsi="Times New Roman" w:cs="Times New Roman"/>
                <w:spacing w:val="-6"/>
                <w:sz w:val="24"/>
                <w:szCs w:val="24"/>
              </w:rPr>
              <w:t>TOTAL</w:t>
            </w:r>
          </w:p>
        </w:tc>
        <w:tc>
          <w:tcPr>
            <w:tcW w:w="1147" w:type="dxa"/>
            <w:tcBorders>
              <w:top w:val="nil"/>
              <w:left w:val="nil"/>
              <w:bottom w:val="nil"/>
              <w:right w:val="nil"/>
            </w:tcBorders>
          </w:tcPr>
          <w:p w14:paraId="57EFB075"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786" w:type="dxa"/>
            <w:tcBorders>
              <w:top w:val="nil"/>
              <w:left w:val="nil"/>
              <w:bottom w:val="nil"/>
              <w:right w:val="nil"/>
            </w:tcBorders>
          </w:tcPr>
          <w:p w14:paraId="215157BD"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554" w:type="dxa"/>
            <w:tcBorders>
              <w:top w:val="nil"/>
              <w:left w:val="nil"/>
              <w:bottom w:val="nil"/>
              <w:right w:val="nil"/>
            </w:tcBorders>
          </w:tcPr>
          <w:p w14:paraId="489FC254" w14:textId="77777777" w:rsidR="00422F98" w:rsidRPr="00422F98" w:rsidRDefault="00422F98" w:rsidP="00422F98">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$43,500.00</w:t>
            </w:r>
          </w:p>
        </w:tc>
      </w:tr>
    </w:tbl>
    <w:p w14:paraId="711725EA"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2016831D" w14:textId="77777777" w:rsidR="00422F98" w:rsidRPr="00422F98" w:rsidRDefault="00422F98" w:rsidP="00422F98">
      <w:pPr>
        <w:kinsoku w:val="0"/>
        <w:overflowPunct w:val="0"/>
        <w:autoSpaceDE w:val="0"/>
        <w:autoSpaceDN w:val="0"/>
        <w:adjustRightInd w:val="0"/>
        <w:spacing w:before="69" w:after="0" w:line="240" w:lineRule="auto"/>
        <w:ind w:left="215"/>
        <w:rPr>
          <w:rFonts w:ascii="Times New Roman" w:hAnsi="Times New Roman" w:cs="Times New Roman"/>
          <w:sz w:val="24"/>
          <w:szCs w:val="24"/>
        </w:rPr>
      </w:pPr>
      <w:r w:rsidRPr="00422F98">
        <w:rPr>
          <w:rFonts w:ascii="Times New Roman" w:hAnsi="Times New Roman" w:cs="Times New Roman"/>
          <w:w w:val="105"/>
          <w:sz w:val="24"/>
          <w:szCs w:val="24"/>
        </w:rPr>
        <w:t>Proposed</w:t>
      </w:r>
      <w:r w:rsidRPr="00422F98">
        <w:rPr>
          <w:rFonts w:ascii="Times New Roman" w:hAnsi="Times New Roman" w:cs="Times New Roman"/>
          <w:spacing w:val="12"/>
          <w:w w:val="105"/>
          <w:sz w:val="24"/>
          <w:szCs w:val="24"/>
        </w:rPr>
        <w:t xml:space="preserve"> </w:t>
      </w:r>
      <w:r w:rsidRPr="00422F98">
        <w:rPr>
          <w:rFonts w:ascii="Times New Roman" w:hAnsi="Times New Roman" w:cs="Times New Roman"/>
          <w:w w:val="105"/>
          <w:sz w:val="24"/>
          <w:szCs w:val="24"/>
        </w:rPr>
        <w:t xml:space="preserve">process:                </w:t>
      </w:r>
      <w:r w:rsidRPr="00422F98">
        <w:rPr>
          <w:rFonts w:ascii="Times New Roman" w:hAnsi="Times New Roman" w:cs="Times New Roman"/>
          <w:spacing w:val="55"/>
          <w:w w:val="105"/>
          <w:sz w:val="24"/>
          <w:szCs w:val="24"/>
        </w:rPr>
        <w:t xml:space="preserve"> </w:t>
      </w:r>
      <w:r w:rsidRPr="00422F98">
        <w:rPr>
          <w:rFonts w:ascii="Times New Roman" w:hAnsi="Times New Roman" w:cs="Times New Roman"/>
          <w:w w:val="105"/>
          <w:sz w:val="24"/>
          <w:szCs w:val="24"/>
        </w:rPr>
        <w:t>(moderate</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funding</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level)</w:t>
      </w:r>
    </w:p>
    <w:p w14:paraId="1AB0A1D1" w14:textId="77777777" w:rsidR="00422F98" w:rsidRPr="00422F98" w:rsidRDefault="00422F98" w:rsidP="00422F98">
      <w:pPr>
        <w:kinsoku w:val="0"/>
        <w:overflowPunct w:val="0"/>
        <w:autoSpaceDE w:val="0"/>
        <w:autoSpaceDN w:val="0"/>
        <w:adjustRightInd w:val="0"/>
        <w:spacing w:before="11" w:after="0" w:line="240" w:lineRule="auto"/>
        <w:rPr>
          <w:rFonts w:ascii="Times New Roman" w:hAnsi="Times New Roman" w:cs="Times New Roman"/>
          <w:sz w:val="16"/>
          <w:szCs w:val="16"/>
        </w:rPr>
      </w:pPr>
    </w:p>
    <w:tbl>
      <w:tblPr>
        <w:tblW w:w="0" w:type="auto"/>
        <w:tblInd w:w="153" w:type="dxa"/>
        <w:tblLayout w:type="fixed"/>
        <w:tblCellMar>
          <w:left w:w="0" w:type="dxa"/>
          <w:right w:w="0" w:type="dxa"/>
        </w:tblCellMar>
        <w:tblLook w:val="0000" w:firstRow="0" w:lastRow="0" w:firstColumn="0" w:lastColumn="0" w:noHBand="0" w:noVBand="0"/>
      </w:tblPr>
      <w:tblGrid>
        <w:gridCol w:w="2765"/>
        <w:gridCol w:w="1147"/>
        <w:gridCol w:w="1786"/>
        <w:gridCol w:w="1554"/>
      </w:tblGrid>
      <w:tr w:rsidR="00422F98" w:rsidRPr="00422F98" w14:paraId="533EE447" w14:textId="77777777">
        <w:tblPrEx>
          <w:tblCellMar>
            <w:top w:w="0" w:type="dxa"/>
            <w:left w:w="0" w:type="dxa"/>
            <w:bottom w:w="0" w:type="dxa"/>
            <w:right w:w="0" w:type="dxa"/>
          </w:tblCellMar>
        </w:tblPrEx>
        <w:trPr>
          <w:trHeight w:hRule="exact" w:val="494"/>
        </w:trPr>
        <w:tc>
          <w:tcPr>
            <w:tcW w:w="2765" w:type="dxa"/>
            <w:tcBorders>
              <w:top w:val="nil"/>
              <w:left w:val="nil"/>
              <w:bottom w:val="nil"/>
              <w:right w:val="nil"/>
            </w:tcBorders>
          </w:tcPr>
          <w:p w14:paraId="053C7DD6" w14:textId="77777777" w:rsidR="00422F98" w:rsidRPr="00422F98" w:rsidRDefault="00422F98" w:rsidP="00422F98">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422F98">
              <w:rPr>
                <w:rFonts w:ascii="Times New Roman" w:hAnsi="Times New Roman" w:cs="Times New Roman"/>
                <w:w w:val="110"/>
                <w:sz w:val="23"/>
                <w:szCs w:val="23"/>
              </w:rPr>
              <w:t>#</w:t>
            </w:r>
            <w:r w:rsidRPr="00422F98">
              <w:rPr>
                <w:rFonts w:ascii="Times New Roman" w:hAnsi="Times New Roman" w:cs="Times New Roman"/>
                <w:spacing w:val="-40"/>
                <w:w w:val="110"/>
                <w:sz w:val="23"/>
                <w:szCs w:val="23"/>
              </w:rPr>
              <w:t xml:space="preserve"> </w:t>
            </w:r>
            <w:r w:rsidRPr="00422F98">
              <w:rPr>
                <w:rFonts w:ascii="Times New Roman" w:hAnsi="Times New Roman" w:cs="Times New Roman"/>
                <w:w w:val="110"/>
                <w:sz w:val="24"/>
                <w:szCs w:val="24"/>
              </w:rPr>
              <w:t>Full-time</w:t>
            </w:r>
            <w:r w:rsidRPr="00422F98">
              <w:rPr>
                <w:rFonts w:ascii="Times New Roman" w:hAnsi="Times New Roman" w:cs="Times New Roman"/>
                <w:spacing w:val="-40"/>
                <w:w w:val="110"/>
                <w:sz w:val="24"/>
                <w:szCs w:val="24"/>
              </w:rPr>
              <w:t xml:space="preserve"> </w:t>
            </w:r>
            <w:r w:rsidRPr="00422F98">
              <w:rPr>
                <w:rFonts w:ascii="Times New Roman" w:hAnsi="Times New Roman" w:cs="Times New Roman"/>
                <w:w w:val="110"/>
                <w:sz w:val="24"/>
                <w:szCs w:val="24"/>
              </w:rPr>
              <w:t>awards</w:t>
            </w:r>
          </w:p>
        </w:tc>
        <w:tc>
          <w:tcPr>
            <w:tcW w:w="1147" w:type="dxa"/>
            <w:tcBorders>
              <w:top w:val="nil"/>
              <w:left w:val="nil"/>
              <w:bottom w:val="nil"/>
              <w:right w:val="nil"/>
            </w:tcBorders>
          </w:tcPr>
          <w:p w14:paraId="7CB422FA" w14:textId="77777777" w:rsidR="00422F98" w:rsidRPr="00422F98" w:rsidRDefault="00422F98" w:rsidP="00422F98">
            <w:pPr>
              <w:kinsoku w:val="0"/>
              <w:overflowPunct w:val="0"/>
              <w:autoSpaceDE w:val="0"/>
              <w:autoSpaceDN w:val="0"/>
              <w:adjustRightInd w:val="0"/>
              <w:spacing w:before="76" w:after="0" w:line="240" w:lineRule="auto"/>
              <w:ind w:left="270"/>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786" w:type="dxa"/>
            <w:tcBorders>
              <w:top w:val="nil"/>
              <w:left w:val="nil"/>
              <w:bottom w:val="nil"/>
              <w:right w:val="nil"/>
            </w:tcBorders>
          </w:tcPr>
          <w:p w14:paraId="25AEBF6B" w14:textId="77777777" w:rsidR="00422F98" w:rsidRPr="00422F98" w:rsidRDefault="00422F98" w:rsidP="00422F98">
            <w:pPr>
              <w:kinsoku w:val="0"/>
              <w:overflowPunct w:val="0"/>
              <w:autoSpaceDE w:val="0"/>
              <w:autoSpaceDN w:val="0"/>
              <w:adjustRightInd w:val="0"/>
              <w:spacing w:before="69"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$2000</w:t>
            </w:r>
          </w:p>
        </w:tc>
        <w:tc>
          <w:tcPr>
            <w:tcW w:w="1554" w:type="dxa"/>
            <w:tcBorders>
              <w:top w:val="nil"/>
              <w:left w:val="nil"/>
              <w:bottom w:val="nil"/>
              <w:right w:val="nil"/>
            </w:tcBorders>
          </w:tcPr>
          <w:p w14:paraId="3BF2233E" w14:textId="77777777" w:rsidR="00422F98" w:rsidRPr="00422F98" w:rsidRDefault="00422F98" w:rsidP="00422F98">
            <w:pPr>
              <w:kinsoku w:val="0"/>
              <w:overflowPunct w:val="0"/>
              <w:autoSpaceDE w:val="0"/>
              <w:autoSpaceDN w:val="0"/>
              <w:adjustRightInd w:val="0"/>
              <w:spacing w:before="6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$16,000.00</w:t>
            </w:r>
          </w:p>
        </w:tc>
      </w:tr>
      <w:tr w:rsidR="00422F98" w:rsidRPr="00422F98" w14:paraId="75646FF7" w14:textId="77777777">
        <w:tblPrEx>
          <w:tblCellMar>
            <w:top w:w="0" w:type="dxa"/>
            <w:left w:w="0" w:type="dxa"/>
            <w:bottom w:w="0" w:type="dxa"/>
            <w:right w:w="0" w:type="dxa"/>
          </w:tblCellMar>
        </w:tblPrEx>
        <w:trPr>
          <w:trHeight w:hRule="exact" w:val="540"/>
        </w:trPr>
        <w:tc>
          <w:tcPr>
            <w:tcW w:w="2765" w:type="dxa"/>
            <w:tcBorders>
              <w:top w:val="nil"/>
              <w:left w:val="nil"/>
              <w:bottom w:val="nil"/>
              <w:right w:val="nil"/>
            </w:tcBorders>
          </w:tcPr>
          <w:p w14:paraId="2EC86112" w14:textId="77777777" w:rsidR="00422F98" w:rsidRPr="00422F98" w:rsidRDefault="00422F98" w:rsidP="00422F98">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422F98">
              <w:rPr>
                <w:rFonts w:ascii="Times New Roman" w:hAnsi="Times New Roman" w:cs="Times New Roman"/>
                <w:w w:val="105"/>
                <w:sz w:val="24"/>
                <w:szCs w:val="24"/>
              </w:rPr>
              <w:t>#</w:t>
            </w:r>
            <w:r w:rsidRPr="00422F98">
              <w:rPr>
                <w:rFonts w:ascii="Times New Roman" w:hAnsi="Times New Roman" w:cs="Times New Roman"/>
                <w:spacing w:val="-16"/>
                <w:w w:val="105"/>
                <w:sz w:val="24"/>
                <w:szCs w:val="24"/>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7"/>
                <w:w w:val="105"/>
                <w:sz w:val="24"/>
                <w:szCs w:val="24"/>
              </w:rPr>
              <w:t xml:space="preserve"> </w:t>
            </w:r>
            <w:r w:rsidRPr="00422F98">
              <w:rPr>
                <w:rFonts w:ascii="Times New Roman" w:hAnsi="Times New Roman" w:cs="Times New Roman"/>
                <w:w w:val="105"/>
                <w:sz w:val="24"/>
                <w:szCs w:val="24"/>
              </w:rPr>
              <w:t>recognitions</w:t>
            </w:r>
          </w:p>
        </w:tc>
        <w:tc>
          <w:tcPr>
            <w:tcW w:w="1147" w:type="dxa"/>
            <w:tcBorders>
              <w:top w:val="nil"/>
              <w:left w:val="nil"/>
              <w:bottom w:val="nil"/>
              <w:right w:val="nil"/>
            </w:tcBorders>
          </w:tcPr>
          <w:p w14:paraId="5840AAE2" w14:textId="77777777" w:rsidR="00422F98" w:rsidRPr="00422F98" w:rsidRDefault="00422F98" w:rsidP="00422F98">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422F98">
              <w:rPr>
                <w:rFonts w:ascii="Times New Roman" w:hAnsi="Times New Roman" w:cs="Times New Roman"/>
                <w:spacing w:val="-52"/>
                <w:w w:val="135"/>
                <w:sz w:val="24"/>
                <w:szCs w:val="24"/>
              </w:rPr>
              <w:t>1</w:t>
            </w:r>
            <w:r w:rsidRPr="00422F98">
              <w:rPr>
                <w:rFonts w:ascii="Times New Roman" w:hAnsi="Times New Roman" w:cs="Times New Roman"/>
                <w:w w:val="135"/>
                <w:sz w:val="24"/>
                <w:szCs w:val="24"/>
              </w:rPr>
              <w:t>3</w:t>
            </w:r>
          </w:p>
        </w:tc>
        <w:tc>
          <w:tcPr>
            <w:tcW w:w="1786" w:type="dxa"/>
            <w:tcBorders>
              <w:top w:val="nil"/>
              <w:left w:val="nil"/>
              <w:bottom w:val="nil"/>
              <w:right w:val="nil"/>
            </w:tcBorders>
          </w:tcPr>
          <w:p w14:paraId="43E8748C"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$750</w:t>
            </w:r>
          </w:p>
        </w:tc>
        <w:tc>
          <w:tcPr>
            <w:tcW w:w="1554" w:type="dxa"/>
            <w:tcBorders>
              <w:top w:val="nil"/>
              <w:left w:val="nil"/>
              <w:bottom w:val="nil"/>
              <w:right w:val="nil"/>
            </w:tcBorders>
          </w:tcPr>
          <w:p w14:paraId="47CBED89"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w w:val="105"/>
                <w:sz w:val="24"/>
                <w:szCs w:val="24"/>
              </w:rPr>
              <w:t>$9,750.00</w:t>
            </w:r>
          </w:p>
        </w:tc>
      </w:tr>
      <w:tr w:rsidR="00422F98" w:rsidRPr="00422F98" w14:paraId="1EBAEAB7" w14:textId="77777777">
        <w:tblPrEx>
          <w:tblCellMar>
            <w:top w:w="0" w:type="dxa"/>
            <w:left w:w="0" w:type="dxa"/>
            <w:bottom w:w="0" w:type="dxa"/>
            <w:right w:w="0" w:type="dxa"/>
          </w:tblCellMar>
        </w:tblPrEx>
        <w:trPr>
          <w:trHeight w:hRule="exact" w:val="540"/>
        </w:trPr>
        <w:tc>
          <w:tcPr>
            <w:tcW w:w="2765" w:type="dxa"/>
            <w:tcBorders>
              <w:top w:val="nil"/>
              <w:left w:val="nil"/>
              <w:bottom w:val="nil"/>
              <w:right w:val="nil"/>
            </w:tcBorders>
          </w:tcPr>
          <w:p w14:paraId="292856B6" w14:textId="77777777" w:rsidR="00422F98" w:rsidRPr="00422F98" w:rsidRDefault="00422F98" w:rsidP="00422F98">
            <w:pPr>
              <w:kinsoku w:val="0"/>
              <w:overflowPunct w:val="0"/>
              <w:autoSpaceDE w:val="0"/>
              <w:autoSpaceDN w:val="0"/>
              <w:adjustRightInd w:val="0"/>
              <w:spacing w:before="122" w:after="0" w:line="240" w:lineRule="auto"/>
              <w:ind w:left="62"/>
              <w:rPr>
                <w:rFonts w:ascii="Times New Roman" w:hAnsi="Times New Roman" w:cs="Times New Roman"/>
                <w:sz w:val="24"/>
                <w:szCs w:val="24"/>
              </w:rPr>
            </w:pPr>
            <w:r w:rsidRPr="00422F98">
              <w:rPr>
                <w:rFonts w:ascii="Times New Roman" w:hAnsi="Times New Roman" w:cs="Times New Roman"/>
                <w:w w:val="110"/>
                <w:sz w:val="24"/>
                <w:szCs w:val="24"/>
              </w:rPr>
              <w:t>#</w:t>
            </w:r>
            <w:r w:rsidRPr="00422F98">
              <w:rPr>
                <w:rFonts w:ascii="Times New Roman" w:hAnsi="Times New Roman" w:cs="Times New Roman"/>
                <w:spacing w:val="-49"/>
                <w:w w:val="110"/>
                <w:sz w:val="24"/>
                <w:szCs w:val="24"/>
              </w:rPr>
              <w:t xml:space="preserve"> </w:t>
            </w:r>
            <w:r w:rsidRPr="00422F98">
              <w:rPr>
                <w:rFonts w:ascii="Times New Roman" w:hAnsi="Times New Roman" w:cs="Times New Roman"/>
                <w:w w:val="110"/>
                <w:sz w:val="24"/>
                <w:szCs w:val="24"/>
              </w:rPr>
              <w:t>Adjunct</w:t>
            </w:r>
            <w:r w:rsidRPr="00422F98">
              <w:rPr>
                <w:rFonts w:ascii="Times New Roman" w:hAnsi="Times New Roman" w:cs="Times New Roman"/>
                <w:spacing w:val="-43"/>
                <w:w w:val="110"/>
                <w:sz w:val="24"/>
                <w:szCs w:val="24"/>
              </w:rPr>
              <w:t xml:space="preserve"> </w:t>
            </w:r>
            <w:r w:rsidRPr="00422F98">
              <w:rPr>
                <w:rFonts w:ascii="Times New Roman" w:hAnsi="Times New Roman" w:cs="Times New Roman"/>
                <w:w w:val="110"/>
                <w:sz w:val="24"/>
                <w:szCs w:val="24"/>
              </w:rPr>
              <w:t>awards</w:t>
            </w:r>
          </w:p>
        </w:tc>
        <w:tc>
          <w:tcPr>
            <w:tcW w:w="1147" w:type="dxa"/>
            <w:tcBorders>
              <w:top w:val="nil"/>
              <w:left w:val="nil"/>
              <w:bottom w:val="nil"/>
              <w:right w:val="nil"/>
            </w:tcBorders>
          </w:tcPr>
          <w:p w14:paraId="0B9340E3" w14:textId="77777777" w:rsidR="00422F98" w:rsidRPr="00422F98" w:rsidRDefault="00422F98" w:rsidP="00422F98">
            <w:pPr>
              <w:kinsoku w:val="0"/>
              <w:overflowPunct w:val="0"/>
              <w:autoSpaceDE w:val="0"/>
              <w:autoSpaceDN w:val="0"/>
              <w:adjustRightInd w:val="0"/>
              <w:spacing w:before="122" w:after="0" w:line="240" w:lineRule="auto"/>
              <w:ind w:left="270"/>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786" w:type="dxa"/>
            <w:tcBorders>
              <w:top w:val="nil"/>
              <w:left w:val="nil"/>
              <w:bottom w:val="nil"/>
              <w:right w:val="nil"/>
            </w:tcBorders>
          </w:tcPr>
          <w:p w14:paraId="2B2D03DB"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78F9B5A8"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$8,000.00</w:t>
            </w:r>
          </w:p>
        </w:tc>
      </w:tr>
      <w:tr w:rsidR="00422F98" w:rsidRPr="00422F98" w14:paraId="756049F2" w14:textId="77777777">
        <w:tblPrEx>
          <w:tblCellMar>
            <w:top w:w="0" w:type="dxa"/>
            <w:left w:w="0" w:type="dxa"/>
            <w:bottom w:w="0" w:type="dxa"/>
            <w:right w:w="0" w:type="dxa"/>
          </w:tblCellMar>
        </w:tblPrEx>
        <w:trPr>
          <w:trHeight w:hRule="exact" w:val="540"/>
        </w:trPr>
        <w:tc>
          <w:tcPr>
            <w:tcW w:w="2765" w:type="dxa"/>
            <w:tcBorders>
              <w:top w:val="nil"/>
              <w:left w:val="nil"/>
              <w:bottom w:val="nil"/>
              <w:right w:val="nil"/>
            </w:tcBorders>
          </w:tcPr>
          <w:p w14:paraId="03CB2B8D" w14:textId="77777777" w:rsidR="00422F98" w:rsidRPr="00422F98" w:rsidRDefault="00422F98" w:rsidP="00422F98">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422F98">
              <w:rPr>
                <w:rFonts w:ascii="Times New Roman" w:hAnsi="Times New Roman" w:cs="Times New Roman"/>
                <w:w w:val="105"/>
                <w:sz w:val="24"/>
                <w:szCs w:val="24"/>
              </w:rPr>
              <w:t>#</w:t>
            </w:r>
            <w:r w:rsidRPr="00422F98">
              <w:rPr>
                <w:rFonts w:ascii="Times New Roman" w:hAnsi="Times New Roman" w:cs="Times New Roman"/>
                <w:spacing w:val="-30"/>
                <w:w w:val="105"/>
                <w:sz w:val="24"/>
                <w:szCs w:val="24"/>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17"/>
                <w:w w:val="105"/>
                <w:sz w:val="24"/>
                <w:szCs w:val="24"/>
              </w:rPr>
              <w:t xml:space="preserve"> </w:t>
            </w:r>
            <w:r w:rsidRPr="00422F98">
              <w:rPr>
                <w:rFonts w:ascii="Times New Roman" w:hAnsi="Times New Roman" w:cs="Times New Roman"/>
                <w:w w:val="105"/>
                <w:sz w:val="24"/>
                <w:szCs w:val="24"/>
              </w:rPr>
              <w:t>recognitions*</w:t>
            </w:r>
          </w:p>
        </w:tc>
        <w:tc>
          <w:tcPr>
            <w:tcW w:w="1147" w:type="dxa"/>
            <w:tcBorders>
              <w:top w:val="nil"/>
              <w:left w:val="nil"/>
              <w:bottom w:val="nil"/>
              <w:right w:val="nil"/>
            </w:tcBorders>
          </w:tcPr>
          <w:p w14:paraId="24527520" w14:textId="77777777" w:rsidR="00422F98" w:rsidRPr="00422F98" w:rsidRDefault="00422F98" w:rsidP="00422F98">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422F98">
              <w:rPr>
                <w:rFonts w:ascii="Times New Roman" w:hAnsi="Times New Roman" w:cs="Times New Roman"/>
                <w:spacing w:val="-52"/>
                <w:w w:val="135"/>
                <w:sz w:val="24"/>
                <w:szCs w:val="24"/>
              </w:rPr>
              <w:t>1</w:t>
            </w:r>
            <w:r w:rsidRPr="00422F98">
              <w:rPr>
                <w:rFonts w:ascii="Times New Roman" w:hAnsi="Times New Roman" w:cs="Times New Roman"/>
                <w:w w:val="135"/>
                <w:sz w:val="24"/>
                <w:szCs w:val="24"/>
              </w:rPr>
              <w:t>3</w:t>
            </w:r>
          </w:p>
        </w:tc>
        <w:tc>
          <w:tcPr>
            <w:tcW w:w="1786" w:type="dxa"/>
            <w:tcBorders>
              <w:top w:val="nil"/>
              <w:left w:val="nil"/>
              <w:bottom w:val="nil"/>
              <w:right w:val="nil"/>
            </w:tcBorders>
          </w:tcPr>
          <w:p w14:paraId="0A64093F"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$350</w:t>
            </w:r>
          </w:p>
        </w:tc>
        <w:tc>
          <w:tcPr>
            <w:tcW w:w="1554" w:type="dxa"/>
            <w:tcBorders>
              <w:top w:val="nil"/>
              <w:left w:val="nil"/>
              <w:bottom w:val="nil"/>
              <w:right w:val="nil"/>
            </w:tcBorders>
          </w:tcPr>
          <w:p w14:paraId="3AC36757"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spacing w:val="-3"/>
                <w:w w:val="105"/>
                <w:sz w:val="24"/>
                <w:szCs w:val="24"/>
              </w:rPr>
              <w:t>$4,550.00</w:t>
            </w:r>
          </w:p>
        </w:tc>
      </w:tr>
      <w:tr w:rsidR="00422F98" w:rsidRPr="00422F98" w14:paraId="133D4A11" w14:textId="77777777">
        <w:tblPrEx>
          <w:tblCellMar>
            <w:top w:w="0" w:type="dxa"/>
            <w:left w:w="0" w:type="dxa"/>
            <w:bottom w:w="0" w:type="dxa"/>
            <w:right w:w="0" w:type="dxa"/>
          </w:tblCellMar>
        </w:tblPrEx>
        <w:trPr>
          <w:trHeight w:hRule="exact" w:val="494"/>
        </w:trPr>
        <w:tc>
          <w:tcPr>
            <w:tcW w:w="2765" w:type="dxa"/>
            <w:tcBorders>
              <w:top w:val="nil"/>
              <w:left w:val="nil"/>
              <w:bottom w:val="nil"/>
              <w:right w:val="nil"/>
            </w:tcBorders>
          </w:tcPr>
          <w:p w14:paraId="0A01C4D9" w14:textId="77777777" w:rsidR="00422F98" w:rsidRPr="00422F98" w:rsidRDefault="00422F98" w:rsidP="00422F98">
            <w:pPr>
              <w:kinsoku w:val="0"/>
              <w:overflowPunct w:val="0"/>
              <w:autoSpaceDE w:val="0"/>
              <w:autoSpaceDN w:val="0"/>
              <w:adjustRightInd w:val="0"/>
              <w:spacing w:before="122" w:after="0" w:line="240" w:lineRule="auto"/>
              <w:ind w:left="55"/>
              <w:rPr>
                <w:rFonts w:ascii="Times New Roman" w:hAnsi="Times New Roman" w:cs="Times New Roman"/>
                <w:sz w:val="24"/>
                <w:szCs w:val="24"/>
              </w:rPr>
            </w:pPr>
            <w:r w:rsidRPr="00422F98">
              <w:rPr>
                <w:rFonts w:ascii="Times New Roman" w:hAnsi="Times New Roman" w:cs="Times New Roman"/>
                <w:spacing w:val="-6"/>
                <w:sz w:val="24"/>
                <w:szCs w:val="24"/>
              </w:rPr>
              <w:t>TOTAL</w:t>
            </w:r>
          </w:p>
        </w:tc>
        <w:tc>
          <w:tcPr>
            <w:tcW w:w="1147" w:type="dxa"/>
            <w:tcBorders>
              <w:top w:val="nil"/>
              <w:left w:val="nil"/>
              <w:bottom w:val="nil"/>
              <w:right w:val="nil"/>
            </w:tcBorders>
          </w:tcPr>
          <w:p w14:paraId="00E97D19"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786" w:type="dxa"/>
            <w:tcBorders>
              <w:top w:val="nil"/>
              <w:left w:val="nil"/>
              <w:bottom w:val="nil"/>
              <w:right w:val="nil"/>
            </w:tcBorders>
          </w:tcPr>
          <w:p w14:paraId="1870C768"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554" w:type="dxa"/>
            <w:tcBorders>
              <w:top w:val="nil"/>
              <w:left w:val="nil"/>
              <w:bottom w:val="nil"/>
              <w:right w:val="nil"/>
            </w:tcBorders>
          </w:tcPr>
          <w:p w14:paraId="399E9169"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$38,300.00</w:t>
            </w:r>
          </w:p>
        </w:tc>
      </w:tr>
    </w:tbl>
    <w:p w14:paraId="314F32F6" w14:textId="77777777" w:rsidR="00422F98" w:rsidRPr="00422F98" w:rsidRDefault="00422F98" w:rsidP="00422F98">
      <w:pPr>
        <w:kinsoku w:val="0"/>
        <w:overflowPunct w:val="0"/>
        <w:autoSpaceDE w:val="0"/>
        <w:autoSpaceDN w:val="0"/>
        <w:adjustRightInd w:val="0"/>
        <w:spacing w:before="5" w:after="0" w:line="240" w:lineRule="auto"/>
        <w:rPr>
          <w:rFonts w:ascii="Times New Roman" w:hAnsi="Times New Roman" w:cs="Times New Roman"/>
          <w:sz w:val="17"/>
          <w:szCs w:val="17"/>
        </w:rPr>
      </w:pPr>
    </w:p>
    <w:p w14:paraId="4662D777" w14:textId="77777777" w:rsidR="00422F98" w:rsidRPr="00422F98" w:rsidRDefault="00422F98" w:rsidP="00422F98">
      <w:pPr>
        <w:kinsoku w:val="0"/>
        <w:overflowPunct w:val="0"/>
        <w:autoSpaceDE w:val="0"/>
        <w:autoSpaceDN w:val="0"/>
        <w:adjustRightInd w:val="0"/>
        <w:spacing w:before="69" w:after="0" w:line="240" w:lineRule="auto"/>
        <w:ind w:left="114"/>
        <w:rPr>
          <w:rFonts w:ascii="Times New Roman" w:hAnsi="Times New Roman" w:cs="Times New Roman"/>
          <w:sz w:val="24"/>
          <w:szCs w:val="24"/>
        </w:rPr>
      </w:pPr>
      <w:r w:rsidRPr="00422F98">
        <w:rPr>
          <w:rFonts w:ascii="Times New Roman" w:hAnsi="Times New Roman" w:cs="Times New Roman"/>
          <w:sz w:val="24"/>
          <w:szCs w:val="24"/>
        </w:rPr>
        <w:t>Resolution</w:t>
      </w:r>
      <w:r w:rsidRPr="00422F98">
        <w:rPr>
          <w:rFonts w:ascii="Times New Roman" w:hAnsi="Times New Roman" w:cs="Times New Roman"/>
          <w:spacing w:val="38"/>
          <w:sz w:val="24"/>
          <w:szCs w:val="24"/>
        </w:rPr>
        <w:t xml:space="preserve"> </w:t>
      </w:r>
      <w:r w:rsidRPr="00422F98">
        <w:rPr>
          <w:rFonts w:ascii="Times New Roman" w:hAnsi="Times New Roman" w:cs="Times New Roman"/>
          <w:sz w:val="24"/>
          <w:szCs w:val="24"/>
        </w:rPr>
        <w:t>on</w:t>
      </w:r>
      <w:r w:rsidRPr="00422F98">
        <w:rPr>
          <w:rFonts w:ascii="Times New Roman" w:hAnsi="Times New Roman" w:cs="Times New Roman"/>
          <w:spacing w:val="17"/>
          <w:sz w:val="24"/>
          <w:szCs w:val="24"/>
        </w:rPr>
        <w:t xml:space="preserve"> </w:t>
      </w:r>
      <w:r w:rsidRPr="00422F98">
        <w:rPr>
          <w:rFonts w:ascii="Times New Roman" w:hAnsi="Times New Roman" w:cs="Times New Roman"/>
          <w:sz w:val="24"/>
          <w:szCs w:val="24"/>
        </w:rPr>
        <w:t>Faculty</w:t>
      </w:r>
      <w:r w:rsidRPr="00422F98">
        <w:rPr>
          <w:rFonts w:ascii="Times New Roman" w:hAnsi="Times New Roman" w:cs="Times New Roman"/>
          <w:spacing w:val="15"/>
          <w:sz w:val="24"/>
          <w:szCs w:val="24"/>
        </w:rPr>
        <w:t xml:space="preserve"> </w:t>
      </w:r>
      <w:r w:rsidRPr="00422F98">
        <w:rPr>
          <w:rFonts w:ascii="Times New Roman" w:hAnsi="Times New Roman" w:cs="Times New Roman"/>
          <w:sz w:val="24"/>
          <w:szCs w:val="24"/>
        </w:rPr>
        <w:t>Excellence</w:t>
      </w:r>
      <w:r w:rsidRPr="00422F98">
        <w:rPr>
          <w:rFonts w:ascii="Times New Roman" w:hAnsi="Times New Roman" w:cs="Times New Roman"/>
          <w:spacing w:val="3"/>
          <w:sz w:val="24"/>
          <w:szCs w:val="24"/>
        </w:rPr>
        <w:t xml:space="preserve"> </w:t>
      </w:r>
      <w:r w:rsidRPr="00422F98">
        <w:rPr>
          <w:rFonts w:ascii="Times New Roman" w:hAnsi="Times New Roman" w:cs="Times New Roman"/>
          <w:sz w:val="24"/>
          <w:szCs w:val="24"/>
        </w:rPr>
        <w:t>Awards</w:t>
      </w:r>
    </w:p>
    <w:p w14:paraId="58F0D0BD" w14:textId="77777777" w:rsidR="00422F98" w:rsidRPr="00422F98" w:rsidRDefault="00422F98" w:rsidP="00422F98">
      <w:pPr>
        <w:kinsoku w:val="0"/>
        <w:overflowPunct w:val="0"/>
        <w:autoSpaceDE w:val="0"/>
        <w:autoSpaceDN w:val="0"/>
        <w:adjustRightInd w:val="0"/>
        <w:spacing w:before="69" w:after="0" w:line="240" w:lineRule="auto"/>
        <w:ind w:left="114"/>
        <w:rPr>
          <w:rFonts w:ascii="Times New Roman" w:hAnsi="Times New Roman" w:cs="Times New Roman"/>
          <w:sz w:val="24"/>
          <w:szCs w:val="24"/>
        </w:rPr>
      </w:pPr>
      <w:r w:rsidRPr="00422F98">
        <w:rPr>
          <w:rFonts w:ascii="Times New Roman" w:hAnsi="Times New Roman" w:cs="Times New Roman"/>
          <w:w w:val="120"/>
          <w:sz w:val="24"/>
          <w:szCs w:val="24"/>
        </w:rPr>
        <w:t>Page</w:t>
      </w:r>
      <w:r w:rsidRPr="00422F98">
        <w:rPr>
          <w:rFonts w:ascii="Times New Roman" w:hAnsi="Times New Roman" w:cs="Times New Roman"/>
          <w:spacing w:val="-28"/>
          <w:w w:val="120"/>
          <w:sz w:val="24"/>
          <w:szCs w:val="24"/>
        </w:rPr>
        <w:t xml:space="preserve"> </w:t>
      </w:r>
      <w:r w:rsidRPr="00422F98">
        <w:rPr>
          <w:rFonts w:ascii="Times New Roman" w:hAnsi="Times New Roman" w:cs="Times New Roman"/>
          <w:spacing w:val="-46"/>
          <w:w w:val="120"/>
          <w:sz w:val="24"/>
          <w:szCs w:val="24"/>
        </w:rPr>
        <w:t>1</w:t>
      </w:r>
      <w:r w:rsidRPr="00422F98">
        <w:rPr>
          <w:rFonts w:ascii="Times New Roman" w:hAnsi="Times New Roman" w:cs="Times New Roman"/>
          <w:spacing w:val="-8"/>
          <w:w w:val="120"/>
          <w:sz w:val="24"/>
          <w:szCs w:val="24"/>
        </w:rPr>
        <w:t>1</w:t>
      </w:r>
      <w:r w:rsidRPr="00422F98">
        <w:rPr>
          <w:rFonts w:ascii="Times New Roman" w:hAnsi="Times New Roman" w:cs="Times New Roman"/>
          <w:w w:val="120"/>
          <w:sz w:val="24"/>
          <w:szCs w:val="24"/>
        </w:rPr>
        <w:t>of</w:t>
      </w:r>
      <w:r w:rsidRPr="00422F98">
        <w:rPr>
          <w:rFonts w:ascii="Times New Roman" w:hAnsi="Times New Roman" w:cs="Times New Roman"/>
          <w:spacing w:val="-31"/>
          <w:w w:val="120"/>
          <w:sz w:val="24"/>
          <w:szCs w:val="24"/>
        </w:rPr>
        <w:t xml:space="preserve"> </w:t>
      </w:r>
      <w:r w:rsidRPr="00422F98">
        <w:rPr>
          <w:rFonts w:ascii="Times New Roman" w:hAnsi="Times New Roman" w:cs="Times New Roman"/>
          <w:spacing w:val="-46"/>
          <w:w w:val="120"/>
          <w:sz w:val="24"/>
          <w:szCs w:val="24"/>
        </w:rPr>
        <w:t>1</w:t>
      </w:r>
      <w:r w:rsidRPr="00422F98">
        <w:rPr>
          <w:rFonts w:ascii="Times New Roman" w:hAnsi="Times New Roman" w:cs="Times New Roman"/>
          <w:w w:val="120"/>
          <w:sz w:val="24"/>
          <w:szCs w:val="24"/>
        </w:rPr>
        <w:t>2</w:t>
      </w:r>
    </w:p>
    <w:p w14:paraId="2984BAB4" w14:textId="77777777" w:rsidR="00422F98" w:rsidRPr="00422F98" w:rsidRDefault="00422F98" w:rsidP="00422F98">
      <w:pPr>
        <w:kinsoku w:val="0"/>
        <w:overflowPunct w:val="0"/>
        <w:autoSpaceDE w:val="0"/>
        <w:autoSpaceDN w:val="0"/>
        <w:adjustRightInd w:val="0"/>
        <w:spacing w:before="69" w:after="0" w:line="240" w:lineRule="auto"/>
        <w:ind w:left="114"/>
        <w:rPr>
          <w:rFonts w:ascii="Times New Roman" w:hAnsi="Times New Roman" w:cs="Times New Roman"/>
          <w:sz w:val="24"/>
          <w:szCs w:val="24"/>
        </w:rPr>
        <w:sectPr w:rsidR="00422F98" w:rsidRPr="00422F98">
          <w:type w:val="continuous"/>
          <w:pgSz w:w="12240" w:h="15840"/>
          <w:pgMar w:top="1400" w:right="1320" w:bottom="280" w:left="1340" w:header="720" w:footer="720" w:gutter="0"/>
          <w:cols w:space="720"/>
          <w:noEndnote/>
        </w:sectPr>
      </w:pPr>
    </w:p>
    <w:p w14:paraId="63FB4F46"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3B1D2000" w14:textId="77777777" w:rsidR="00422F98" w:rsidRPr="00422F98" w:rsidRDefault="00422F98" w:rsidP="00422F98">
      <w:pPr>
        <w:kinsoku w:val="0"/>
        <w:overflowPunct w:val="0"/>
        <w:autoSpaceDE w:val="0"/>
        <w:autoSpaceDN w:val="0"/>
        <w:adjustRightInd w:val="0"/>
        <w:spacing w:before="69" w:after="0" w:line="240" w:lineRule="auto"/>
        <w:ind w:left="215"/>
        <w:rPr>
          <w:rFonts w:ascii="Times New Roman" w:hAnsi="Times New Roman" w:cs="Times New Roman"/>
          <w:sz w:val="24"/>
          <w:szCs w:val="24"/>
        </w:rPr>
      </w:pPr>
      <w:r w:rsidRPr="00422F98">
        <w:rPr>
          <w:rFonts w:ascii="Times New Roman" w:hAnsi="Times New Roman" w:cs="Times New Roman"/>
          <w:w w:val="105"/>
          <w:sz w:val="24"/>
          <w:szCs w:val="24"/>
        </w:rPr>
        <w:t>Proposed</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 xml:space="preserve">process:                </w:t>
      </w:r>
      <w:r w:rsidRPr="00422F98">
        <w:rPr>
          <w:rFonts w:ascii="Times New Roman" w:hAnsi="Times New Roman" w:cs="Times New Roman"/>
          <w:spacing w:val="30"/>
          <w:w w:val="105"/>
          <w:sz w:val="24"/>
          <w:szCs w:val="24"/>
        </w:rPr>
        <w:t xml:space="preserve"> </w:t>
      </w:r>
      <w:r w:rsidRPr="00422F98">
        <w:rPr>
          <w:rFonts w:ascii="Times New Roman" w:hAnsi="Times New Roman" w:cs="Times New Roman"/>
          <w:w w:val="105"/>
          <w:sz w:val="24"/>
          <w:szCs w:val="24"/>
        </w:rPr>
        <w:t>(lower</w:t>
      </w:r>
      <w:r w:rsidRPr="00422F98">
        <w:rPr>
          <w:rFonts w:ascii="Times New Roman" w:hAnsi="Times New Roman" w:cs="Times New Roman"/>
          <w:spacing w:val="-1"/>
          <w:w w:val="105"/>
          <w:sz w:val="24"/>
          <w:szCs w:val="24"/>
        </w:rPr>
        <w:t xml:space="preserve"> </w:t>
      </w:r>
      <w:r w:rsidRPr="00422F98">
        <w:rPr>
          <w:rFonts w:ascii="Times New Roman" w:hAnsi="Times New Roman" w:cs="Times New Roman"/>
          <w:w w:val="105"/>
          <w:sz w:val="24"/>
          <w:szCs w:val="24"/>
        </w:rPr>
        <w:t>funding</w:t>
      </w:r>
      <w:r w:rsidRPr="00422F98">
        <w:rPr>
          <w:rFonts w:ascii="Times New Roman" w:hAnsi="Times New Roman" w:cs="Times New Roman"/>
          <w:spacing w:val="-6"/>
          <w:w w:val="105"/>
          <w:sz w:val="24"/>
          <w:szCs w:val="24"/>
        </w:rPr>
        <w:t xml:space="preserve"> </w:t>
      </w:r>
      <w:r w:rsidRPr="00422F98">
        <w:rPr>
          <w:rFonts w:ascii="Times New Roman" w:hAnsi="Times New Roman" w:cs="Times New Roman"/>
          <w:w w:val="105"/>
          <w:sz w:val="24"/>
          <w:szCs w:val="24"/>
        </w:rPr>
        <w:t>level)</w:t>
      </w:r>
    </w:p>
    <w:p w14:paraId="6761653B" w14:textId="77777777" w:rsidR="00422F98" w:rsidRPr="00422F98" w:rsidRDefault="00422F98" w:rsidP="00422F98">
      <w:pPr>
        <w:kinsoku w:val="0"/>
        <w:overflowPunct w:val="0"/>
        <w:autoSpaceDE w:val="0"/>
        <w:autoSpaceDN w:val="0"/>
        <w:adjustRightInd w:val="0"/>
        <w:spacing w:before="4" w:after="0" w:line="240" w:lineRule="auto"/>
        <w:rPr>
          <w:rFonts w:ascii="Times New Roman" w:hAnsi="Times New Roman" w:cs="Times New Roman"/>
          <w:sz w:val="16"/>
          <w:szCs w:val="16"/>
        </w:rPr>
      </w:pPr>
    </w:p>
    <w:tbl>
      <w:tblPr>
        <w:tblW w:w="0" w:type="auto"/>
        <w:tblInd w:w="153" w:type="dxa"/>
        <w:tblLayout w:type="fixed"/>
        <w:tblCellMar>
          <w:left w:w="0" w:type="dxa"/>
          <w:right w:w="0" w:type="dxa"/>
        </w:tblCellMar>
        <w:tblLook w:val="0000" w:firstRow="0" w:lastRow="0" w:firstColumn="0" w:lastColumn="0" w:noHBand="0" w:noVBand="0"/>
      </w:tblPr>
      <w:tblGrid>
        <w:gridCol w:w="2765"/>
        <w:gridCol w:w="1147"/>
        <w:gridCol w:w="1786"/>
        <w:gridCol w:w="1554"/>
      </w:tblGrid>
      <w:tr w:rsidR="00422F98" w:rsidRPr="00422F98" w14:paraId="495BC5C7" w14:textId="77777777">
        <w:tblPrEx>
          <w:tblCellMar>
            <w:top w:w="0" w:type="dxa"/>
            <w:left w:w="0" w:type="dxa"/>
            <w:bottom w:w="0" w:type="dxa"/>
            <w:right w:w="0" w:type="dxa"/>
          </w:tblCellMar>
        </w:tblPrEx>
        <w:trPr>
          <w:trHeight w:hRule="exact" w:val="494"/>
        </w:trPr>
        <w:tc>
          <w:tcPr>
            <w:tcW w:w="2765" w:type="dxa"/>
            <w:tcBorders>
              <w:top w:val="nil"/>
              <w:left w:val="nil"/>
              <w:bottom w:val="nil"/>
              <w:right w:val="nil"/>
            </w:tcBorders>
          </w:tcPr>
          <w:p w14:paraId="1E758258" w14:textId="77777777" w:rsidR="00422F98" w:rsidRPr="00422F98" w:rsidRDefault="00422F98" w:rsidP="00422F98">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422F98">
              <w:rPr>
                <w:rFonts w:ascii="Times New Roman" w:hAnsi="Times New Roman" w:cs="Times New Roman"/>
                <w:w w:val="110"/>
                <w:sz w:val="23"/>
                <w:szCs w:val="23"/>
              </w:rPr>
              <w:t>#</w:t>
            </w:r>
            <w:r w:rsidRPr="00422F98">
              <w:rPr>
                <w:rFonts w:ascii="Times New Roman" w:hAnsi="Times New Roman" w:cs="Times New Roman"/>
                <w:spacing w:val="-40"/>
                <w:w w:val="110"/>
                <w:sz w:val="23"/>
                <w:szCs w:val="23"/>
              </w:rPr>
              <w:t xml:space="preserve"> </w:t>
            </w:r>
            <w:r w:rsidRPr="00422F98">
              <w:rPr>
                <w:rFonts w:ascii="Times New Roman" w:hAnsi="Times New Roman" w:cs="Times New Roman"/>
                <w:w w:val="110"/>
                <w:sz w:val="24"/>
                <w:szCs w:val="24"/>
              </w:rPr>
              <w:t>Full-time</w:t>
            </w:r>
            <w:r w:rsidRPr="00422F98">
              <w:rPr>
                <w:rFonts w:ascii="Times New Roman" w:hAnsi="Times New Roman" w:cs="Times New Roman"/>
                <w:spacing w:val="-40"/>
                <w:w w:val="110"/>
                <w:sz w:val="24"/>
                <w:szCs w:val="24"/>
              </w:rPr>
              <w:t xml:space="preserve"> </w:t>
            </w:r>
            <w:r w:rsidRPr="00422F98">
              <w:rPr>
                <w:rFonts w:ascii="Times New Roman" w:hAnsi="Times New Roman" w:cs="Times New Roman"/>
                <w:w w:val="110"/>
                <w:sz w:val="24"/>
                <w:szCs w:val="24"/>
              </w:rPr>
              <w:t>awards</w:t>
            </w:r>
          </w:p>
        </w:tc>
        <w:tc>
          <w:tcPr>
            <w:tcW w:w="1147" w:type="dxa"/>
            <w:tcBorders>
              <w:top w:val="nil"/>
              <w:left w:val="nil"/>
              <w:bottom w:val="nil"/>
              <w:right w:val="nil"/>
            </w:tcBorders>
          </w:tcPr>
          <w:p w14:paraId="1D1631C1" w14:textId="77777777" w:rsidR="00422F98" w:rsidRPr="00422F98" w:rsidRDefault="00422F98" w:rsidP="00422F98">
            <w:pPr>
              <w:kinsoku w:val="0"/>
              <w:overflowPunct w:val="0"/>
              <w:autoSpaceDE w:val="0"/>
              <w:autoSpaceDN w:val="0"/>
              <w:adjustRightInd w:val="0"/>
              <w:spacing w:before="76" w:after="0" w:line="240" w:lineRule="auto"/>
              <w:ind w:left="270"/>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786" w:type="dxa"/>
            <w:tcBorders>
              <w:top w:val="nil"/>
              <w:left w:val="nil"/>
              <w:bottom w:val="nil"/>
              <w:right w:val="nil"/>
            </w:tcBorders>
          </w:tcPr>
          <w:p w14:paraId="777F6D09" w14:textId="77777777" w:rsidR="00422F98" w:rsidRPr="00422F98" w:rsidRDefault="00422F98" w:rsidP="00422F98">
            <w:pPr>
              <w:kinsoku w:val="0"/>
              <w:overflowPunct w:val="0"/>
              <w:autoSpaceDE w:val="0"/>
              <w:autoSpaceDN w:val="0"/>
              <w:adjustRightInd w:val="0"/>
              <w:spacing w:before="76"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$2000</w:t>
            </w:r>
          </w:p>
        </w:tc>
        <w:tc>
          <w:tcPr>
            <w:tcW w:w="1554" w:type="dxa"/>
            <w:tcBorders>
              <w:top w:val="nil"/>
              <w:left w:val="nil"/>
              <w:bottom w:val="nil"/>
              <w:right w:val="nil"/>
            </w:tcBorders>
          </w:tcPr>
          <w:p w14:paraId="6E86EDC0" w14:textId="77777777" w:rsidR="00422F98" w:rsidRPr="00422F98" w:rsidRDefault="00422F98" w:rsidP="00422F98">
            <w:pPr>
              <w:kinsoku w:val="0"/>
              <w:overflowPunct w:val="0"/>
              <w:autoSpaceDE w:val="0"/>
              <w:autoSpaceDN w:val="0"/>
              <w:adjustRightInd w:val="0"/>
              <w:spacing w:before="6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$16,000.00</w:t>
            </w:r>
          </w:p>
        </w:tc>
      </w:tr>
      <w:tr w:rsidR="00422F98" w:rsidRPr="00422F98" w14:paraId="3D6593B3" w14:textId="77777777">
        <w:tblPrEx>
          <w:tblCellMar>
            <w:top w:w="0" w:type="dxa"/>
            <w:left w:w="0" w:type="dxa"/>
            <w:bottom w:w="0" w:type="dxa"/>
            <w:right w:w="0" w:type="dxa"/>
          </w:tblCellMar>
        </w:tblPrEx>
        <w:trPr>
          <w:trHeight w:hRule="exact" w:val="540"/>
        </w:trPr>
        <w:tc>
          <w:tcPr>
            <w:tcW w:w="2765" w:type="dxa"/>
            <w:tcBorders>
              <w:top w:val="nil"/>
              <w:left w:val="nil"/>
              <w:bottom w:val="nil"/>
              <w:right w:val="nil"/>
            </w:tcBorders>
          </w:tcPr>
          <w:p w14:paraId="60BF33D7" w14:textId="77777777" w:rsidR="00422F98" w:rsidRPr="00422F98" w:rsidRDefault="00422F98" w:rsidP="00422F98">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422F98">
              <w:rPr>
                <w:rFonts w:ascii="Times New Roman" w:hAnsi="Times New Roman" w:cs="Times New Roman"/>
                <w:w w:val="105"/>
                <w:sz w:val="23"/>
                <w:szCs w:val="23"/>
              </w:rPr>
              <w:t>#</w:t>
            </w:r>
            <w:r w:rsidRPr="00422F98">
              <w:rPr>
                <w:rFonts w:ascii="Times New Roman" w:hAnsi="Times New Roman" w:cs="Times New Roman"/>
                <w:spacing w:val="-11"/>
                <w:w w:val="105"/>
                <w:sz w:val="23"/>
                <w:szCs w:val="23"/>
              </w:rPr>
              <w:t xml:space="preserve"> </w:t>
            </w:r>
            <w:r w:rsidRPr="00422F98">
              <w:rPr>
                <w:rFonts w:ascii="Times New Roman" w:hAnsi="Times New Roman" w:cs="Times New Roman"/>
                <w:w w:val="105"/>
                <w:sz w:val="24"/>
                <w:szCs w:val="24"/>
              </w:rPr>
              <w:t>Full-time</w:t>
            </w:r>
            <w:r w:rsidRPr="00422F98">
              <w:rPr>
                <w:rFonts w:ascii="Times New Roman" w:hAnsi="Times New Roman" w:cs="Times New Roman"/>
                <w:spacing w:val="-4"/>
                <w:w w:val="105"/>
                <w:sz w:val="24"/>
                <w:szCs w:val="24"/>
              </w:rPr>
              <w:t xml:space="preserve"> </w:t>
            </w:r>
            <w:r w:rsidRPr="00422F98">
              <w:rPr>
                <w:rFonts w:ascii="Times New Roman" w:hAnsi="Times New Roman" w:cs="Times New Roman"/>
                <w:w w:val="105"/>
                <w:sz w:val="24"/>
                <w:szCs w:val="24"/>
              </w:rPr>
              <w:t>recognitions</w:t>
            </w:r>
          </w:p>
        </w:tc>
        <w:tc>
          <w:tcPr>
            <w:tcW w:w="1147" w:type="dxa"/>
            <w:tcBorders>
              <w:top w:val="nil"/>
              <w:left w:val="nil"/>
              <w:bottom w:val="nil"/>
              <w:right w:val="nil"/>
            </w:tcBorders>
          </w:tcPr>
          <w:p w14:paraId="2234A310" w14:textId="77777777" w:rsidR="00422F98" w:rsidRPr="00422F98" w:rsidRDefault="00422F98" w:rsidP="00422F98">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422F98">
              <w:rPr>
                <w:rFonts w:ascii="Times New Roman" w:hAnsi="Times New Roman" w:cs="Times New Roman"/>
                <w:spacing w:val="-52"/>
                <w:w w:val="135"/>
                <w:sz w:val="24"/>
                <w:szCs w:val="24"/>
              </w:rPr>
              <w:t>1</w:t>
            </w:r>
            <w:r w:rsidRPr="00422F98">
              <w:rPr>
                <w:rFonts w:ascii="Times New Roman" w:hAnsi="Times New Roman" w:cs="Times New Roman"/>
                <w:w w:val="135"/>
                <w:sz w:val="24"/>
                <w:szCs w:val="24"/>
              </w:rPr>
              <w:t>3</w:t>
            </w:r>
          </w:p>
        </w:tc>
        <w:tc>
          <w:tcPr>
            <w:tcW w:w="1786" w:type="dxa"/>
            <w:tcBorders>
              <w:top w:val="nil"/>
              <w:left w:val="nil"/>
              <w:bottom w:val="nil"/>
              <w:right w:val="nil"/>
            </w:tcBorders>
          </w:tcPr>
          <w:p w14:paraId="58605C20"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$500</w:t>
            </w:r>
          </w:p>
        </w:tc>
        <w:tc>
          <w:tcPr>
            <w:tcW w:w="1554" w:type="dxa"/>
            <w:tcBorders>
              <w:top w:val="nil"/>
              <w:left w:val="nil"/>
              <w:bottom w:val="nil"/>
              <w:right w:val="nil"/>
            </w:tcBorders>
          </w:tcPr>
          <w:p w14:paraId="03BB2420"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w w:val="105"/>
                <w:sz w:val="24"/>
                <w:szCs w:val="24"/>
              </w:rPr>
              <w:t>$6,500.00</w:t>
            </w:r>
          </w:p>
        </w:tc>
      </w:tr>
      <w:tr w:rsidR="00422F98" w:rsidRPr="00422F98" w14:paraId="1390BD38" w14:textId="77777777">
        <w:tblPrEx>
          <w:tblCellMar>
            <w:top w:w="0" w:type="dxa"/>
            <w:left w:w="0" w:type="dxa"/>
            <w:bottom w:w="0" w:type="dxa"/>
            <w:right w:w="0" w:type="dxa"/>
          </w:tblCellMar>
        </w:tblPrEx>
        <w:trPr>
          <w:trHeight w:hRule="exact" w:val="540"/>
        </w:trPr>
        <w:tc>
          <w:tcPr>
            <w:tcW w:w="2765" w:type="dxa"/>
            <w:tcBorders>
              <w:top w:val="nil"/>
              <w:left w:val="nil"/>
              <w:bottom w:val="nil"/>
              <w:right w:val="nil"/>
            </w:tcBorders>
          </w:tcPr>
          <w:p w14:paraId="7CE01D14" w14:textId="77777777" w:rsidR="00422F98" w:rsidRPr="00422F98" w:rsidRDefault="00422F98" w:rsidP="00422F98">
            <w:pPr>
              <w:kinsoku w:val="0"/>
              <w:overflowPunct w:val="0"/>
              <w:autoSpaceDE w:val="0"/>
              <w:autoSpaceDN w:val="0"/>
              <w:adjustRightInd w:val="0"/>
              <w:spacing w:before="122" w:after="0" w:line="240" w:lineRule="auto"/>
              <w:ind w:left="62"/>
              <w:rPr>
                <w:rFonts w:ascii="Times New Roman" w:hAnsi="Times New Roman" w:cs="Times New Roman"/>
                <w:sz w:val="24"/>
                <w:szCs w:val="24"/>
              </w:rPr>
            </w:pPr>
            <w:r w:rsidRPr="00422F98">
              <w:rPr>
                <w:rFonts w:ascii="Times New Roman" w:hAnsi="Times New Roman" w:cs="Times New Roman"/>
                <w:w w:val="110"/>
                <w:sz w:val="23"/>
                <w:szCs w:val="23"/>
              </w:rPr>
              <w:t>#</w:t>
            </w:r>
            <w:r w:rsidRPr="00422F98">
              <w:rPr>
                <w:rFonts w:ascii="Times New Roman" w:hAnsi="Times New Roman" w:cs="Times New Roman"/>
                <w:spacing w:val="-45"/>
                <w:w w:val="110"/>
                <w:sz w:val="23"/>
                <w:szCs w:val="23"/>
              </w:rPr>
              <w:t xml:space="preserve"> </w:t>
            </w:r>
            <w:r w:rsidRPr="00422F98">
              <w:rPr>
                <w:rFonts w:ascii="Times New Roman" w:hAnsi="Times New Roman" w:cs="Times New Roman"/>
                <w:w w:val="110"/>
                <w:sz w:val="24"/>
                <w:szCs w:val="24"/>
              </w:rPr>
              <w:t>Adjunct</w:t>
            </w:r>
            <w:r w:rsidRPr="00422F98">
              <w:rPr>
                <w:rFonts w:ascii="Times New Roman" w:hAnsi="Times New Roman" w:cs="Times New Roman"/>
                <w:spacing w:val="-39"/>
                <w:w w:val="110"/>
                <w:sz w:val="24"/>
                <w:szCs w:val="24"/>
              </w:rPr>
              <w:t xml:space="preserve"> </w:t>
            </w:r>
            <w:r w:rsidRPr="00422F98">
              <w:rPr>
                <w:rFonts w:ascii="Times New Roman" w:hAnsi="Times New Roman" w:cs="Times New Roman"/>
                <w:w w:val="110"/>
                <w:sz w:val="24"/>
                <w:szCs w:val="24"/>
              </w:rPr>
              <w:t>awards</w:t>
            </w:r>
          </w:p>
        </w:tc>
        <w:tc>
          <w:tcPr>
            <w:tcW w:w="1147" w:type="dxa"/>
            <w:tcBorders>
              <w:top w:val="nil"/>
              <w:left w:val="nil"/>
              <w:bottom w:val="nil"/>
              <w:right w:val="nil"/>
            </w:tcBorders>
          </w:tcPr>
          <w:p w14:paraId="3CC88D6A" w14:textId="77777777" w:rsidR="00422F98" w:rsidRPr="00422F98" w:rsidRDefault="00422F98" w:rsidP="00422F98">
            <w:pPr>
              <w:kinsoku w:val="0"/>
              <w:overflowPunct w:val="0"/>
              <w:autoSpaceDE w:val="0"/>
              <w:autoSpaceDN w:val="0"/>
              <w:adjustRightInd w:val="0"/>
              <w:spacing w:before="122" w:after="0" w:line="240" w:lineRule="auto"/>
              <w:ind w:left="270"/>
              <w:rPr>
                <w:rFonts w:ascii="Times New Roman" w:hAnsi="Times New Roman" w:cs="Times New Roman"/>
                <w:sz w:val="24"/>
                <w:szCs w:val="24"/>
              </w:rPr>
            </w:pPr>
            <w:r w:rsidRPr="00422F98">
              <w:rPr>
                <w:rFonts w:ascii="Times New Roman" w:hAnsi="Times New Roman" w:cs="Times New Roman"/>
                <w:w w:val="125"/>
                <w:sz w:val="24"/>
                <w:szCs w:val="24"/>
              </w:rPr>
              <w:t>8</w:t>
            </w:r>
          </w:p>
        </w:tc>
        <w:tc>
          <w:tcPr>
            <w:tcW w:w="1786" w:type="dxa"/>
            <w:tcBorders>
              <w:top w:val="nil"/>
              <w:left w:val="nil"/>
              <w:bottom w:val="nil"/>
              <w:right w:val="nil"/>
            </w:tcBorders>
          </w:tcPr>
          <w:p w14:paraId="74E5ECCD"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33BA77C0"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$8,000.00</w:t>
            </w:r>
          </w:p>
        </w:tc>
      </w:tr>
      <w:tr w:rsidR="00422F98" w:rsidRPr="00422F98" w14:paraId="6808C379" w14:textId="77777777">
        <w:tblPrEx>
          <w:tblCellMar>
            <w:top w:w="0" w:type="dxa"/>
            <w:left w:w="0" w:type="dxa"/>
            <w:bottom w:w="0" w:type="dxa"/>
            <w:right w:w="0" w:type="dxa"/>
          </w:tblCellMar>
        </w:tblPrEx>
        <w:trPr>
          <w:trHeight w:hRule="exact" w:val="544"/>
        </w:trPr>
        <w:tc>
          <w:tcPr>
            <w:tcW w:w="2765" w:type="dxa"/>
            <w:tcBorders>
              <w:top w:val="nil"/>
              <w:left w:val="nil"/>
              <w:bottom w:val="nil"/>
              <w:right w:val="nil"/>
            </w:tcBorders>
          </w:tcPr>
          <w:p w14:paraId="32B7D739" w14:textId="77777777" w:rsidR="00422F98" w:rsidRPr="00422F98" w:rsidRDefault="00422F98" w:rsidP="00422F98">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422F98">
              <w:rPr>
                <w:rFonts w:ascii="Times New Roman" w:hAnsi="Times New Roman" w:cs="Times New Roman"/>
                <w:w w:val="105"/>
                <w:sz w:val="23"/>
                <w:szCs w:val="23"/>
              </w:rPr>
              <w:t>#</w:t>
            </w:r>
            <w:r w:rsidRPr="00422F98">
              <w:rPr>
                <w:rFonts w:ascii="Times New Roman" w:hAnsi="Times New Roman" w:cs="Times New Roman"/>
                <w:spacing w:val="-25"/>
                <w:w w:val="105"/>
                <w:sz w:val="23"/>
                <w:szCs w:val="23"/>
              </w:rPr>
              <w:t xml:space="preserve"> </w:t>
            </w:r>
            <w:r w:rsidRPr="00422F98">
              <w:rPr>
                <w:rFonts w:ascii="Times New Roman" w:hAnsi="Times New Roman" w:cs="Times New Roman"/>
                <w:w w:val="105"/>
                <w:sz w:val="24"/>
                <w:szCs w:val="24"/>
              </w:rPr>
              <w:t>Adjunct</w:t>
            </w:r>
            <w:r w:rsidRPr="00422F98">
              <w:rPr>
                <w:rFonts w:ascii="Times New Roman" w:hAnsi="Times New Roman" w:cs="Times New Roman"/>
                <w:spacing w:val="-15"/>
                <w:w w:val="105"/>
                <w:sz w:val="24"/>
                <w:szCs w:val="24"/>
              </w:rPr>
              <w:t xml:space="preserve"> </w:t>
            </w:r>
            <w:r w:rsidRPr="00422F98">
              <w:rPr>
                <w:rFonts w:ascii="Times New Roman" w:hAnsi="Times New Roman" w:cs="Times New Roman"/>
                <w:w w:val="105"/>
                <w:sz w:val="24"/>
                <w:szCs w:val="24"/>
              </w:rPr>
              <w:t>recognitions*</w:t>
            </w:r>
          </w:p>
        </w:tc>
        <w:tc>
          <w:tcPr>
            <w:tcW w:w="1147" w:type="dxa"/>
            <w:tcBorders>
              <w:top w:val="nil"/>
              <w:left w:val="nil"/>
              <w:bottom w:val="nil"/>
              <w:right w:val="nil"/>
            </w:tcBorders>
          </w:tcPr>
          <w:p w14:paraId="51C8834B" w14:textId="77777777" w:rsidR="00422F98" w:rsidRPr="00422F98" w:rsidRDefault="00422F98" w:rsidP="00422F98">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422F98">
              <w:rPr>
                <w:rFonts w:ascii="Times New Roman" w:hAnsi="Times New Roman" w:cs="Times New Roman"/>
                <w:spacing w:val="-52"/>
                <w:w w:val="135"/>
                <w:sz w:val="24"/>
                <w:szCs w:val="24"/>
              </w:rPr>
              <w:t>1</w:t>
            </w:r>
            <w:r w:rsidRPr="00422F98">
              <w:rPr>
                <w:rFonts w:ascii="Times New Roman" w:hAnsi="Times New Roman" w:cs="Times New Roman"/>
                <w:w w:val="135"/>
                <w:sz w:val="24"/>
                <w:szCs w:val="24"/>
              </w:rPr>
              <w:t>3</w:t>
            </w:r>
          </w:p>
        </w:tc>
        <w:tc>
          <w:tcPr>
            <w:tcW w:w="1786" w:type="dxa"/>
            <w:tcBorders>
              <w:top w:val="nil"/>
              <w:left w:val="nil"/>
              <w:bottom w:val="nil"/>
              <w:right w:val="nil"/>
            </w:tcBorders>
          </w:tcPr>
          <w:p w14:paraId="1461A911" w14:textId="77777777" w:rsidR="00422F98" w:rsidRPr="00422F98" w:rsidRDefault="00422F98" w:rsidP="00422F98">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422F98">
              <w:rPr>
                <w:rFonts w:ascii="Times New Roman" w:hAnsi="Times New Roman" w:cs="Times New Roman"/>
                <w:w w:val="105"/>
                <w:sz w:val="24"/>
                <w:szCs w:val="24"/>
              </w:rPr>
              <w:t>x</w:t>
            </w:r>
            <w:r w:rsidRPr="00422F98">
              <w:rPr>
                <w:rFonts w:ascii="Times New Roman" w:hAnsi="Times New Roman" w:cs="Times New Roman"/>
                <w:spacing w:val="5"/>
                <w:w w:val="105"/>
                <w:sz w:val="24"/>
                <w:szCs w:val="24"/>
              </w:rPr>
              <w:t xml:space="preserve"> </w:t>
            </w:r>
            <w:r w:rsidRPr="00422F98">
              <w:rPr>
                <w:rFonts w:ascii="Times New Roman" w:hAnsi="Times New Roman" w:cs="Times New Roman"/>
                <w:w w:val="105"/>
                <w:sz w:val="24"/>
                <w:szCs w:val="24"/>
              </w:rPr>
              <w:t>$250</w:t>
            </w:r>
          </w:p>
        </w:tc>
        <w:tc>
          <w:tcPr>
            <w:tcW w:w="1554" w:type="dxa"/>
            <w:tcBorders>
              <w:top w:val="nil"/>
              <w:left w:val="nil"/>
              <w:bottom w:val="nil"/>
              <w:right w:val="nil"/>
            </w:tcBorders>
          </w:tcPr>
          <w:p w14:paraId="019FBC55" w14:textId="77777777" w:rsidR="00422F98" w:rsidRPr="00422F98" w:rsidRDefault="00422F98" w:rsidP="00422F98">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422F98">
              <w:rPr>
                <w:rFonts w:ascii="Times New Roman" w:hAnsi="Times New Roman" w:cs="Times New Roman"/>
                <w:w w:val="105"/>
                <w:sz w:val="24"/>
                <w:szCs w:val="24"/>
              </w:rPr>
              <w:t>$3,250.00</w:t>
            </w:r>
          </w:p>
        </w:tc>
      </w:tr>
      <w:tr w:rsidR="00422F98" w:rsidRPr="00422F98" w14:paraId="0F2DEC77" w14:textId="77777777">
        <w:tblPrEx>
          <w:tblCellMar>
            <w:top w:w="0" w:type="dxa"/>
            <w:left w:w="0" w:type="dxa"/>
            <w:bottom w:w="0" w:type="dxa"/>
            <w:right w:w="0" w:type="dxa"/>
          </w:tblCellMar>
        </w:tblPrEx>
        <w:trPr>
          <w:trHeight w:hRule="exact" w:val="490"/>
        </w:trPr>
        <w:tc>
          <w:tcPr>
            <w:tcW w:w="2765" w:type="dxa"/>
            <w:tcBorders>
              <w:top w:val="nil"/>
              <w:left w:val="nil"/>
              <w:bottom w:val="nil"/>
              <w:right w:val="nil"/>
            </w:tcBorders>
          </w:tcPr>
          <w:p w14:paraId="333FD472" w14:textId="77777777" w:rsidR="00422F98" w:rsidRPr="00422F98" w:rsidRDefault="00422F98" w:rsidP="00422F98">
            <w:pPr>
              <w:kinsoku w:val="0"/>
              <w:overflowPunct w:val="0"/>
              <w:autoSpaceDE w:val="0"/>
              <w:autoSpaceDN w:val="0"/>
              <w:adjustRightInd w:val="0"/>
              <w:spacing w:before="119" w:after="0" w:line="240" w:lineRule="auto"/>
              <w:ind w:left="55"/>
              <w:rPr>
                <w:rFonts w:ascii="Times New Roman" w:hAnsi="Times New Roman" w:cs="Times New Roman"/>
                <w:sz w:val="24"/>
                <w:szCs w:val="24"/>
              </w:rPr>
            </w:pPr>
            <w:r w:rsidRPr="00422F98">
              <w:rPr>
                <w:rFonts w:ascii="Times New Roman" w:hAnsi="Times New Roman" w:cs="Times New Roman"/>
                <w:spacing w:val="-6"/>
                <w:sz w:val="24"/>
                <w:szCs w:val="24"/>
              </w:rPr>
              <w:t>TOTAL</w:t>
            </w:r>
          </w:p>
        </w:tc>
        <w:tc>
          <w:tcPr>
            <w:tcW w:w="1147" w:type="dxa"/>
            <w:tcBorders>
              <w:top w:val="nil"/>
              <w:left w:val="nil"/>
              <w:bottom w:val="nil"/>
              <w:right w:val="nil"/>
            </w:tcBorders>
          </w:tcPr>
          <w:p w14:paraId="32C5F667"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786" w:type="dxa"/>
            <w:tcBorders>
              <w:top w:val="nil"/>
              <w:left w:val="nil"/>
              <w:bottom w:val="nil"/>
              <w:right w:val="nil"/>
            </w:tcBorders>
          </w:tcPr>
          <w:p w14:paraId="6F8A90DA" w14:textId="77777777" w:rsidR="00422F98" w:rsidRPr="00422F98" w:rsidRDefault="00422F98" w:rsidP="00422F98">
            <w:pPr>
              <w:autoSpaceDE w:val="0"/>
              <w:autoSpaceDN w:val="0"/>
              <w:adjustRightInd w:val="0"/>
              <w:spacing w:after="0" w:line="240" w:lineRule="auto"/>
              <w:rPr>
                <w:rFonts w:ascii="Times New Roman" w:hAnsi="Times New Roman" w:cs="Times New Roman"/>
                <w:sz w:val="24"/>
                <w:szCs w:val="24"/>
              </w:rPr>
            </w:pPr>
          </w:p>
        </w:tc>
        <w:tc>
          <w:tcPr>
            <w:tcW w:w="1554" w:type="dxa"/>
            <w:tcBorders>
              <w:top w:val="nil"/>
              <w:left w:val="nil"/>
              <w:bottom w:val="nil"/>
              <w:right w:val="nil"/>
            </w:tcBorders>
          </w:tcPr>
          <w:p w14:paraId="31E3E751" w14:textId="77777777" w:rsidR="00422F98" w:rsidRPr="00422F98" w:rsidRDefault="00422F98" w:rsidP="00422F98">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422F98">
              <w:rPr>
                <w:rFonts w:ascii="Times New Roman" w:hAnsi="Times New Roman" w:cs="Times New Roman"/>
                <w:spacing w:val="-2"/>
                <w:w w:val="105"/>
                <w:sz w:val="24"/>
                <w:szCs w:val="24"/>
              </w:rPr>
              <w:t>$33,750.00</w:t>
            </w:r>
          </w:p>
        </w:tc>
      </w:tr>
    </w:tbl>
    <w:p w14:paraId="6FD54321" w14:textId="77777777" w:rsidR="00422F98" w:rsidRPr="00422F98" w:rsidRDefault="00422F98" w:rsidP="00422F98">
      <w:pPr>
        <w:kinsoku w:val="0"/>
        <w:overflowPunct w:val="0"/>
        <w:autoSpaceDE w:val="0"/>
        <w:autoSpaceDN w:val="0"/>
        <w:adjustRightInd w:val="0"/>
        <w:spacing w:after="0" w:line="240" w:lineRule="auto"/>
        <w:rPr>
          <w:rFonts w:ascii="Times New Roman" w:hAnsi="Times New Roman" w:cs="Times New Roman"/>
          <w:sz w:val="20"/>
          <w:szCs w:val="20"/>
        </w:rPr>
      </w:pPr>
    </w:p>
    <w:p w14:paraId="637D4824" w14:textId="1447816D" w:rsidR="00422F98" w:rsidRPr="00422F98" w:rsidRDefault="00422F98" w:rsidP="00422F98">
      <w:pPr>
        <w:kinsoku w:val="0"/>
        <w:overflowPunct w:val="0"/>
        <w:autoSpaceDE w:val="0"/>
        <w:autoSpaceDN w:val="0"/>
        <w:adjustRightInd w:val="0"/>
        <w:spacing w:before="69" w:after="0" w:line="240" w:lineRule="auto"/>
        <w:ind w:left="114"/>
        <w:rPr>
          <w:rFonts w:ascii="Times New Roman" w:hAnsi="Times New Roman" w:cs="Times New Roman"/>
          <w:sz w:val="24"/>
          <w:szCs w:val="24"/>
        </w:rPr>
      </w:pPr>
      <w:r w:rsidRPr="00422F98">
        <w:rPr>
          <w:rFonts w:ascii="Times New Roman" w:hAnsi="Times New Roman" w:cs="Times New Roman"/>
          <w:w w:val="105"/>
          <w:sz w:val="24"/>
          <w:szCs w:val="24"/>
        </w:rPr>
        <w:t>Resolution</w:t>
      </w:r>
      <w:r w:rsidRPr="00422F98">
        <w:rPr>
          <w:rFonts w:ascii="Times New Roman" w:hAnsi="Times New Roman" w:cs="Times New Roman"/>
          <w:spacing w:val="19"/>
          <w:w w:val="105"/>
          <w:sz w:val="24"/>
          <w:szCs w:val="24"/>
        </w:rPr>
        <w:t xml:space="preserve"> </w:t>
      </w:r>
      <w:r w:rsidRPr="00422F98">
        <w:rPr>
          <w:rFonts w:ascii="Times New Roman" w:hAnsi="Times New Roman" w:cs="Times New Roman"/>
          <w:w w:val="105"/>
          <w:sz w:val="24"/>
          <w:szCs w:val="24"/>
        </w:rPr>
        <w:t>on</w:t>
      </w:r>
      <w:r w:rsidRPr="00422F98">
        <w:rPr>
          <w:rFonts w:ascii="Times New Roman" w:hAnsi="Times New Roman" w:cs="Times New Roman"/>
          <w:spacing w:val="2"/>
          <w:w w:val="105"/>
          <w:sz w:val="24"/>
          <w:szCs w:val="24"/>
        </w:rPr>
        <w:t xml:space="preserve"> </w:t>
      </w:r>
      <w:r w:rsidRPr="00422F98">
        <w:rPr>
          <w:rFonts w:ascii="Times New Roman" w:hAnsi="Times New Roman" w:cs="Times New Roman"/>
          <w:w w:val="105"/>
          <w:sz w:val="24"/>
          <w:szCs w:val="24"/>
        </w:rPr>
        <w:t>Faculty Excellence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w w:val="105"/>
          <w:sz w:val="24"/>
          <w:szCs w:val="24"/>
        </w:rPr>
        <w:t xml:space="preserve">Awards                                                          </w:t>
      </w:r>
      <w:r w:rsidRPr="00422F98">
        <w:rPr>
          <w:rFonts w:ascii="Times New Roman" w:hAnsi="Times New Roman" w:cs="Times New Roman"/>
          <w:spacing w:val="14"/>
          <w:w w:val="105"/>
          <w:sz w:val="24"/>
          <w:szCs w:val="24"/>
        </w:rPr>
        <w:t xml:space="preserve"> </w:t>
      </w:r>
      <w:r w:rsidRPr="00422F98">
        <w:rPr>
          <w:rFonts w:ascii="Times New Roman" w:hAnsi="Times New Roman" w:cs="Times New Roman"/>
          <w:w w:val="105"/>
          <w:sz w:val="24"/>
          <w:szCs w:val="24"/>
        </w:rPr>
        <w:t>Page</w:t>
      </w:r>
      <w:r w:rsidRPr="00422F98">
        <w:rPr>
          <w:rFonts w:ascii="Times New Roman" w:hAnsi="Times New Roman" w:cs="Times New Roman"/>
          <w:spacing w:val="10"/>
          <w:w w:val="105"/>
          <w:sz w:val="24"/>
          <w:szCs w:val="24"/>
        </w:rPr>
        <w:t xml:space="preserve"> </w:t>
      </w:r>
      <w:r w:rsidRPr="00422F98">
        <w:rPr>
          <w:rFonts w:ascii="Times New Roman" w:hAnsi="Times New Roman" w:cs="Times New Roman"/>
          <w:spacing w:val="-40"/>
          <w:w w:val="105"/>
          <w:sz w:val="24"/>
          <w:szCs w:val="24"/>
        </w:rPr>
        <w:t>1</w:t>
      </w:r>
      <w:r w:rsidRPr="00422F98">
        <w:rPr>
          <w:rFonts w:ascii="Times New Roman" w:hAnsi="Times New Roman" w:cs="Times New Roman"/>
          <w:w w:val="105"/>
          <w:sz w:val="24"/>
          <w:szCs w:val="24"/>
        </w:rPr>
        <w:t>2</w:t>
      </w:r>
      <w:r w:rsidRPr="00422F98">
        <w:rPr>
          <w:rFonts w:ascii="Times New Roman" w:hAnsi="Times New Roman" w:cs="Times New Roman"/>
          <w:spacing w:val="3"/>
          <w:w w:val="105"/>
          <w:sz w:val="24"/>
          <w:szCs w:val="24"/>
        </w:rPr>
        <w:t xml:space="preserve"> </w:t>
      </w:r>
      <w:r w:rsidRPr="00422F98">
        <w:rPr>
          <w:rFonts w:ascii="Times New Roman" w:hAnsi="Times New Roman" w:cs="Times New Roman"/>
          <w:w w:val="105"/>
          <w:sz w:val="24"/>
          <w:szCs w:val="24"/>
        </w:rPr>
        <w:t>of</w:t>
      </w:r>
      <w:r w:rsidRPr="00422F98">
        <w:rPr>
          <w:rFonts w:ascii="Times New Roman" w:hAnsi="Times New Roman" w:cs="Times New Roman"/>
          <w:spacing w:val="4"/>
          <w:w w:val="105"/>
          <w:sz w:val="24"/>
          <w:szCs w:val="24"/>
        </w:rPr>
        <w:t xml:space="preserve"> </w:t>
      </w:r>
      <w:r>
        <w:rPr>
          <w:rFonts w:ascii="Times New Roman" w:hAnsi="Times New Roman" w:cs="Times New Roman"/>
          <w:spacing w:val="4"/>
          <w:w w:val="105"/>
          <w:sz w:val="24"/>
          <w:szCs w:val="24"/>
        </w:rPr>
        <w:t>1</w:t>
      </w:r>
      <w:r w:rsidRPr="00422F98">
        <w:rPr>
          <w:rFonts w:ascii="Times New Roman" w:hAnsi="Times New Roman" w:cs="Times New Roman"/>
          <w:w w:val="105"/>
          <w:sz w:val="24"/>
          <w:szCs w:val="24"/>
        </w:rPr>
        <w:t>2</w:t>
      </w:r>
    </w:p>
    <w:p w14:paraId="4AA66B10" w14:textId="77777777" w:rsidR="00422F98" w:rsidRDefault="00422F98" w:rsidP="00837E45"/>
    <w:p w14:paraId="5D59C5E5" w14:textId="77777777" w:rsidR="007B0EB1" w:rsidRDefault="007B0EB1" w:rsidP="007B0EB1"/>
    <w:p w14:paraId="4BE3F3BE" w14:textId="77777777" w:rsidR="00BD5324" w:rsidRDefault="00BD5324" w:rsidP="004E350E"/>
    <w:sectPr w:rsidR="00BD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start w:val="1"/>
      <w:numFmt w:val="decimal"/>
      <w:lvlText w:val="%2."/>
      <w:lvlJc w:val="left"/>
      <w:pPr>
        <w:ind w:left="840" w:hanging="360"/>
      </w:pPr>
      <w:rPr>
        <w:rFonts w:ascii="Times New Roman" w:hAnsi="Times New Roman" w:cs="Times New Roman"/>
        <w:b w:val="0"/>
        <w:bCs w:val="0"/>
        <w:spacing w:val="-75"/>
        <w:w w:val="163"/>
        <w:sz w:val="25"/>
        <w:szCs w:val="25"/>
      </w:rPr>
    </w:lvl>
    <w:lvl w:ilvl="2">
      <w:numFmt w:val="bullet"/>
      <w:lvlText w:val="•"/>
      <w:lvlJc w:val="left"/>
      <w:pPr>
        <w:ind w:left="1811" w:hanging="360"/>
      </w:pPr>
    </w:lvl>
    <w:lvl w:ilvl="3">
      <w:numFmt w:val="bullet"/>
      <w:lvlText w:val="•"/>
      <w:lvlJc w:val="left"/>
      <w:pPr>
        <w:ind w:left="2782" w:hanging="360"/>
      </w:pPr>
    </w:lvl>
    <w:lvl w:ilvl="4">
      <w:numFmt w:val="bullet"/>
      <w:lvlText w:val="•"/>
      <w:lvlJc w:val="left"/>
      <w:pPr>
        <w:ind w:left="3753" w:hanging="360"/>
      </w:pPr>
    </w:lvl>
    <w:lvl w:ilvl="5">
      <w:numFmt w:val="bullet"/>
      <w:lvlText w:val="•"/>
      <w:lvlJc w:val="left"/>
      <w:pPr>
        <w:ind w:left="4724" w:hanging="360"/>
      </w:pPr>
    </w:lvl>
    <w:lvl w:ilvl="6">
      <w:numFmt w:val="bullet"/>
      <w:lvlText w:val="•"/>
      <w:lvlJc w:val="left"/>
      <w:pPr>
        <w:ind w:left="5695" w:hanging="360"/>
      </w:pPr>
    </w:lvl>
    <w:lvl w:ilvl="7">
      <w:numFmt w:val="bullet"/>
      <w:lvlText w:val="•"/>
      <w:lvlJc w:val="left"/>
      <w:pPr>
        <w:ind w:left="6666" w:hanging="360"/>
      </w:pPr>
    </w:lvl>
    <w:lvl w:ilvl="8">
      <w:numFmt w:val="bullet"/>
      <w:lvlText w:val="•"/>
      <w:lvlJc w:val="left"/>
      <w:pPr>
        <w:ind w:left="7637" w:hanging="360"/>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upperLetter"/>
      <w:lvlText w:val="%1."/>
      <w:lvlJc w:val="left"/>
      <w:pPr>
        <w:ind w:left="480" w:hanging="360"/>
      </w:pPr>
      <w:rPr>
        <w:rFonts w:ascii="Arial" w:hAnsi="Arial" w:cs="Arial"/>
        <w:b w:val="0"/>
        <w:bCs w:val="0"/>
        <w:color w:val="FF0000"/>
        <w:w w:val="95"/>
        <w:sz w:val="23"/>
        <w:szCs w:val="23"/>
      </w:rPr>
    </w:lvl>
    <w:lvl w:ilvl="1">
      <w:numFmt w:val="bullet"/>
      <w:lvlText w:val="•"/>
      <w:lvlJc w:val="left"/>
      <w:pPr>
        <w:ind w:left="983" w:hanging="353"/>
      </w:pPr>
      <w:rPr>
        <w:rFonts w:ascii="Times New Roman" w:hAnsi="Times New Roman" w:cs="Times New Roman"/>
        <w:b w:val="0"/>
        <w:bCs w:val="0"/>
        <w:w w:val="110"/>
        <w:position w:val="-7"/>
        <w:sz w:val="42"/>
        <w:szCs w:val="42"/>
      </w:rPr>
    </w:lvl>
    <w:lvl w:ilvl="2">
      <w:numFmt w:val="bullet"/>
      <w:lvlText w:val="•"/>
      <w:lvlJc w:val="left"/>
      <w:pPr>
        <w:ind w:left="1922" w:hanging="353"/>
      </w:pPr>
    </w:lvl>
    <w:lvl w:ilvl="3">
      <w:numFmt w:val="bullet"/>
      <w:lvlText w:val="•"/>
      <w:lvlJc w:val="left"/>
      <w:pPr>
        <w:ind w:left="2881" w:hanging="353"/>
      </w:pPr>
    </w:lvl>
    <w:lvl w:ilvl="4">
      <w:numFmt w:val="bullet"/>
      <w:lvlText w:val="•"/>
      <w:lvlJc w:val="left"/>
      <w:pPr>
        <w:ind w:left="3841" w:hanging="353"/>
      </w:pPr>
    </w:lvl>
    <w:lvl w:ilvl="5">
      <w:numFmt w:val="bullet"/>
      <w:lvlText w:val="•"/>
      <w:lvlJc w:val="left"/>
      <w:pPr>
        <w:ind w:left="4801" w:hanging="353"/>
      </w:pPr>
    </w:lvl>
    <w:lvl w:ilvl="6">
      <w:numFmt w:val="bullet"/>
      <w:lvlText w:val="•"/>
      <w:lvlJc w:val="left"/>
      <w:pPr>
        <w:ind w:left="5761" w:hanging="353"/>
      </w:pPr>
    </w:lvl>
    <w:lvl w:ilvl="7">
      <w:numFmt w:val="bullet"/>
      <w:lvlText w:val="•"/>
      <w:lvlJc w:val="left"/>
      <w:pPr>
        <w:ind w:left="6720" w:hanging="353"/>
      </w:pPr>
    </w:lvl>
    <w:lvl w:ilvl="8">
      <w:numFmt w:val="bullet"/>
      <w:lvlText w:val="•"/>
      <w:lvlJc w:val="left"/>
      <w:pPr>
        <w:ind w:left="7680" w:hanging="353"/>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CE8635D"/>
    <w:multiLevelType w:val="hybridMultilevel"/>
    <w:tmpl w:val="544A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F94E75"/>
    <w:multiLevelType w:val="hybridMultilevel"/>
    <w:tmpl w:val="5CC67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2A7BE3"/>
    <w:multiLevelType w:val="hybridMultilevel"/>
    <w:tmpl w:val="3BB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6628C"/>
    <w:multiLevelType w:val="hybridMultilevel"/>
    <w:tmpl w:val="AF6E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4488A"/>
    <w:multiLevelType w:val="hybridMultilevel"/>
    <w:tmpl w:val="2B9E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046FC1"/>
    <w:multiLevelType w:val="hybridMultilevel"/>
    <w:tmpl w:val="7F62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5676DA"/>
    <w:multiLevelType w:val="hybridMultilevel"/>
    <w:tmpl w:val="F676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3"/>
  </w:num>
  <w:num w:numId="4">
    <w:abstractNumId w:val="14"/>
  </w:num>
  <w:num w:numId="5">
    <w:abstractNumId w:val="18"/>
  </w:num>
  <w:num w:numId="6">
    <w:abstractNumId w:val="17"/>
  </w:num>
  <w:num w:numId="7">
    <w:abstractNumId w:val="11"/>
  </w:num>
  <w:num w:numId="8">
    <w:abstractNumId w:val="15"/>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2B19"/>
    <w:rsid w:val="000143C1"/>
    <w:rsid w:val="00014511"/>
    <w:rsid w:val="00020F7C"/>
    <w:rsid w:val="0002330E"/>
    <w:rsid w:val="00023543"/>
    <w:rsid w:val="000243A5"/>
    <w:rsid w:val="0002615A"/>
    <w:rsid w:val="000273D8"/>
    <w:rsid w:val="00027802"/>
    <w:rsid w:val="00030D2A"/>
    <w:rsid w:val="00031CA8"/>
    <w:rsid w:val="000327A3"/>
    <w:rsid w:val="0003280D"/>
    <w:rsid w:val="00033448"/>
    <w:rsid w:val="000357D1"/>
    <w:rsid w:val="00037979"/>
    <w:rsid w:val="00040348"/>
    <w:rsid w:val="0004093C"/>
    <w:rsid w:val="00040CE2"/>
    <w:rsid w:val="000422E7"/>
    <w:rsid w:val="00042EE2"/>
    <w:rsid w:val="0004352E"/>
    <w:rsid w:val="0004357A"/>
    <w:rsid w:val="00045F93"/>
    <w:rsid w:val="000467C1"/>
    <w:rsid w:val="0004696E"/>
    <w:rsid w:val="00047330"/>
    <w:rsid w:val="000510B5"/>
    <w:rsid w:val="0005156A"/>
    <w:rsid w:val="00051CC4"/>
    <w:rsid w:val="00053F6A"/>
    <w:rsid w:val="0005431D"/>
    <w:rsid w:val="00056D4C"/>
    <w:rsid w:val="000602C1"/>
    <w:rsid w:val="000617A2"/>
    <w:rsid w:val="000638FF"/>
    <w:rsid w:val="00063AF8"/>
    <w:rsid w:val="000647D4"/>
    <w:rsid w:val="0006749A"/>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1E4F"/>
    <w:rsid w:val="000A23E7"/>
    <w:rsid w:val="000A2941"/>
    <w:rsid w:val="000A3964"/>
    <w:rsid w:val="000A4CB6"/>
    <w:rsid w:val="000A54B7"/>
    <w:rsid w:val="000A6378"/>
    <w:rsid w:val="000A6645"/>
    <w:rsid w:val="000B1103"/>
    <w:rsid w:val="000B13EF"/>
    <w:rsid w:val="000B1D8B"/>
    <w:rsid w:val="000B2B62"/>
    <w:rsid w:val="000B47EA"/>
    <w:rsid w:val="000B4821"/>
    <w:rsid w:val="000C02D1"/>
    <w:rsid w:val="000C2492"/>
    <w:rsid w:val="000C5BCF"/>
    <w:rsid w:val="000C650C"/>
    <w:rsid w:val="000D1BB1"/>
    <w:rsid w:val="000D1E0E"/>
    <w:rsid w:val="000D2190"/>
    <w:rsid w:val="000D2751"/>
    <w:rsid w:val="000D30BD"/>
    <w:rsid w:val="000D38CD"/>
    <w:rsid w:val="000D5BEE"/>
    <w:rsid w:val="000D627F"/>
    <w:rsid w:val="000E1C01"/>
    <w:rsid w:val="000E1FB6"/>
    <w:rsid w:val="000E638A"/>
    <w:rsid w:val="000E6EEB"/>
    <w:rsid w:val="000F0DA6"/>
    <w:rsid w:val="000F2539"/>
    <w:rsid w:val="000F311E"/>
    <w:rsid w:val="000F3EF8"/>
    <w:rsid w:val="000F6A59"/>
    <w:rsid w:val="000F7307"/>
    <w:rsid w:val="001008BB"/>
    <w:rsid w:val="0010229E"/>
    <w:rsid w:val="0010291F"/>
    <w:rsid w:val="00104372"/>
    <w:rsid w:val="001053C2"/>
    <w:rsid w:val="001061CB"/>
    <w:rsid w:val="00113478"/>
    <w:rsid w:val="00113DCE"/>
    <w:rsid w:val="0011473F"/>
    <w:rsid w:val="001158AF"/>
    <w:rsid w:val="00117B40"/>
    <w:rsid w:val="001203A2"/>
    <w:rsid w:val="00120A24"/>
    <w:rsid w:val="00120D91"/>
    <w:rsid w:val="00121258"/>
    <w:rsid w:val="00121CBF"/>
    <w:rsid w:val="00122E12"/>
    <w:rsid w:val="00123230"/>
    <w:rsid w:val="00124958"/>
    <w:rsid w:val="001262ED"/>
    <w:rsid w:val="00126477"/>
    <w:rsid w:val="001278D3"/>
    <w:rsid w:val="00133C33"/>
    <w:rsid w:val="0013553E"/>
    <w:rsid w:val="00141BDE"/>
    <w:rsid w:val="00143679"/>
    <w:rsid w:val="00150623"/>
    <w:rsid w:val="00153C33"/>
    <w:rsid w:val="00153C7D"/>
    <w:rsid w:val="0015458F"/>
    <w:rsid w:val="00154BD8"/>
    <w:rsid w:val="00155772"/>
    <w:rsid w:val="00156A63"/>
    <w:rsid w:val="001572EF"/>
    <w:rsid w:val="001609D5"/>
    <w:rsid w:val="00160CA2"/>
    <w:rsid w:val="0016750C"/>
    <w:rsid w:val="00167A80"/>
    <w:rsid w:val="00171C3F"/>
    <w:rsid w:val="00172806"/>
    <w:rsid w:val="001766B9"/>
    <w:rsid w:val="00176F41"/>
    <w:rsid w:val="001849D9"/>
    <w:rsid w:val="00186524"/>
    <w:rsid w:val="00186D11"/>
    <w:rsid w:val="0018706D"/>
    <w:rsid w:val="001872F0"/>
    <w:rsid w:val="001945B7"/>
    <w:rsid w:val="00197C3B"/>
    <w:rsid w:val="001A3488"/>
    <w:rsid w:val="001A7EEC"/>
    <w:rsid w:val="001B1659"/>
    <w:rsid w:val="001B2F07"/>
    <w:rsid w:val="001B32DD"/>
    <w:rsid w:val="001B45A9"/>
    <w:rsid w:val="001B4A48"/>
    <w:rsid w:val="001B5B99"/>
    <w:rsid w:val="001B683D"/>
    <w:rsid w:val="001B78FA"/>
    <w:rsid w:val="001C0913"/>
    <w:rsid w:val="001C150C"/>
    <w:rsid w:val="001C5351"/>
    <w:rsid w:val="001C595A"/>
    <w:rsid w:val="001C67EF"/>
    <w:rsid w:val="001C7F95"/>
    <w:rsid w:val="001D155F"/>
    <w:rsid w:val="001D23A2"/>
    <w:rsid w:val="001D31A8"/>
    <w:rsid w:val="001D3430"/>
    <w:rsid w:val="001D3A55"/>
    <w:rsid w:val="001D5D79"/>
    <w:rsid w:val="001E28DB"/>
    <w:rsid w:val="001E3E85"/>
    <w:rsid w:val="001E50B7"/>
    <w:rsid w:val="001E674E"/>
    <w:rsid w:val="001F0863"/>
    <w:rsid w:val="001F3265"/>
    <w:rsid w:val="001F3D65"/>
    <w:rsid w:val="001F588B"/>
    <w:rsid w:val="002012BB"/>
    <w:rsid w:val="002014F0"/>
    <w:rsid w:val="00203CC5"/>
    <w:rsid w:val="0020432D"/>
    <w:rsid w:val="00206BD9"/>
    <w:rsid w:val="002107AD"/>
    <w:rsid w:val="00211A8E"/>
    <w:rsid w:val="00211BE4"/>
    <w:rsid w:val="00211DA1"/>
    <w:rsid w:val="002128B0"/>
    <w:rsid w:val="00214224"/>
    <w:rsid w:val="00214EE1"/>
    <w:rsid w:val="002214FC"/>
    <w:rsid w:val="00221D04"/>
    <w:rsid w:val="00222F69"/>
    <w:rsid w:val="002235D1"/>
    <w:rsid w:val="0023052C"/>
    <w:rsid w:val="00232516"/>
    <w:rsid w:val="00232EB6"/>
    <w:rsid w:val="00233FD6"/>
    <w:rsid w:val="00237541"/>
    <w:rsid w:val="002375EE"/>
    <w:rsid w:val="00241200"/>
    <w:rsid w:val="002459F5"/>
    <w:rsid w:val="00246F7B"/>
    <w:rsid w:val="00247A8E"/>
    <w:rsid w:val="00247C86"/>
    <w:rsid w:val="00247FAE"/>
    <w:rsid w:val="00250D89"/>
    <w:rsid w:val="00251C62"/>
    <w:rsid w:val="0025467A"/>
    <w:rsid w:val="00254BA6"/>
    <w:rsid w:val="0025760D"/>
    <w:rsid w:val="00257939"/>
    <w:rsid w:val="00260B1E"/>
    <w:rsid w:val="0026218B"/>
    <w:rsid w:val="00262BF7"/>
    <w:rsid w:val="00263044"/>
    <w:rsid w:val="00263DE2"/>
    <w:rsid w:val="002642EC"/>
    <w:rsid w:val="00271AF2"/>
    <w:rsid w:val="00280711"/>
    <w:rsid w:val="00281236"/>
    <w:rsid w:val="00282371"/>
    <w:rsid w:val="0028565E"/>
    <w:rsid w:val="00285782"/>
    <w:rsid w:val="0028716A"/>
    <w:rsid w:val="0029087B"/>
    <w:rsid w:val="00292A6D"/>
    <w:rsid w:val="00292E93"/>
    <w:rsid w:val="002976DD"/>
    <w:rsid w:val="00297D43"/>
    <w:rsid w:val="002A21CE"/>
    <w:rsid w:val="002A330D"/>
    <w:rsid w:val="002A49F6"/>
    <w:rsid w:val="002A5018"/>
    <w:rsid w:val="002A6E46"/>
    <w:rsid w:val="002A706F"/>
    <w:rsid w:val="002A7A2A"/>
    <w:rsid w:val="002A7AB2"/>
    <w:rsid w:val="002B0889"/>
    <w:rsid w:val="002B0F6D"/>
    <w:rsid w:val="002B2235"/>
    <w:rsid w:val="002B3846"/>
    <w:rsid w:val="002B3D73"/>
    <w:rsid w:val="002B7DE2"/>
    <w:rsid w:val="002C2108"/>
    <w:rsid w:val="002C45F7"/>
    <w:rsid w:val="002C5458"/>
    <w:rsid w:val="002C5F01"/>
    <w:rsid w:val="002C6248"/>
    <w:rsid w:val="002C6C97"/>
    <w:rsid w:val="002D165F"/>
    <w:rsid w:val="002D44E3"/>
    <w:rsid w:val="002E18A3"/>
    <w:rsid w:val="002E1B99"/>
    <w:rsid w:val="002E2391"/>
    <w:rsid w:val="002E3390"/>
    <w:rsid w:val="002E4762"/>
    <w:rsid w:val="002E5B59"/>
    <w:rsid w:val="002E6B23"/>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500B"/>
    <w:rsid w:val="00325176"/>
    <w:rsid w:val="00327321"/>
    <w:rsid w:val="003307B6"/>
    <w:rsid w:val="003343F9"/>
    <w:rsid w:val="00336ABE"/>
    <w:rsid w:val="003370DF"/>
    <w:rsid w:val="00342176"/>
    <w:rsid w:val="003421BE"/>
    <w:rsid w:val="0034321E"/>
    <w:rsid w:val="00346382"/>
    <w:rsid w:val="00350679"/>
    <w:rsid w:val="00352AD0"/>
    <w:rsid w:val="003558E1"/>
    <w:rsid w:val="00356022"/>
    <w:rsid w:val="003624DE"/>
    <w:rsid w:val="00366505"/>
    <w:rsid w:val="003676E3"/>
    <w:rsid w:val="00370D45"/>
    <w:rsid w:val="003713C6"/>
    <w:rsid w:val="00380476"/>
    <w:rsid w:val="00381318"/>
    <w:rsid w:val="0038502D"/>
    <w:rsid w:val="00385D05"/>
    <w:rsid w:val="003907E1"/>
    <w:rsid w:val="003924BB"/>
    <w:rsid w:val="003925FA"/>
    <w:rsid w:val="00393306"/>
    <w:rsid w:val="00393ED3"/>
    <w:rsid w:val="0039427C"/>
    <w:rsid w:val="00394DF6"/>
    <w:rsid w:val="003A09C5"/>
    <w:rsid w:val="003A0C8B"/>
    <w:rsid w:val="003A104E"/>
    <w:rsid w:val="003A1BEC"/>
    <w:rsid w:val="003A32FA"/>
    <w:rsid w:val="003A4A0B"/>
    <w:rsid w:val="003A4B45"/>
    <w:rsid w:val="003A5CD0"/>
    <w:rsid w:val="003A5EDC"/>
    <w:rsid w:val="003A624D"/>
    <w:rsid w:val="003B125A"/>
    <w:rsid w:val="003B17C4"/>
    <w:rsid w:val="003B1B65"/>
    <w:rsid w:val="003B3A58"/>
    <w:rsid w:val="003B3EC5"/>
    <w:rsid w:val="003B413F"/>
    <w:rsid w:val="003B584A"/>
    <w:rsid w:val="003C3001"/>
    <w:rsid w:val="003C34B1"/>
    <w:rsid w:val="003C3B13"/>
    <w:rsid w:val="003C3BB1"/>
    <w:rsid w:val="003C4966"/>
    <w:rsid w:val="003D0436"/>
    <w:rsid w:val="003D124A"/>
    <w:rsid w:val="003D24F3"/>
    <w:rsid w:val="003D2B32"/>
    <w:rsid w:val="003D2C19"/>
    <w:rsid w:val="003D3612"/>
    <w:rsid w:val="003E23C2"/>
    <w:rsid w:val="003E6701"/>
    <w:rsid w:val="003E6FC6"/>
    <w:rsid w:val="003E7E15"/>
    <w:rsid w:val="003F0478"/>
    <w:rsid w:val="003F17EE"/>
    <w:rsid w:val="003F1C6F"/>
    <w:rsid w:val="003F1CAA"/>
    <w:rsid w:val="003F2494"/>
    <w:rsid w:val="003F2E69"/>
    <w:rsid w:val="003F7206"/>
    <w:rsid w:val="003F7A97"/>
    <w:rsid w:val="003F7D95"/>
    <w:rsid w:val="00400047"/>
    <w:rsid w:val="00400070"/>
    <w:rsid w:val="004008E4"/>
    <w:rsid w:val="00403046"/>
    <w:rsid w:val="00405281"/>
    <w:rsid w:val="0040782A"/>
    <w:rsid w:val="00407AA6"/>
    <w:rsid w:val="0041016F"/>
    <w:rsid w:val="00413C6C"/>
    <w:rsid w:val="00414942"/>
    <w:rsid w:val="00414A58"/>
    <w:rsid w:val="004221A9"/>
    <w:rsid w:val="00422F98"/>
    <w:rsid w:val="00423256"/>
    <w:rsid w:val="00424E08"/>
    <w:rsid w:val="004321C9"/>
    <w:rsid w:val="00432510"/>
    <w:rsid w:val="00433C01"/>
    <w:rsid w:val="004340BB"/>
    <w:rsid w:val="00434A82"/>
    <w:rsid w:val="00436A2A"/>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637EB"/>
    <w:rsid w:val="00474D2E"/>
    <w:rsid w:val="00475796"/>
    <w:rsid w:val="0047633A"/>
    <w:rsid w:val="00477017"/>
    <w:rsid w:val="00477378"/>
    <w:rsid w:val="00481C5F"/>
    <w:rsid w:val="00483E72"/>
    <w:rsid w:val="00484CA1"/>
    <w:rsid w:val="00485547"/>
    <w:rsid w:val="00487BA2"/>
    <w:rsid w:val="00491178"/>
    <w:rsid w:val="00492D70"/>
    <w:rsid w:val="00495DD7"/>
    <w:rsid w:val="004A073A"/>
    <w:rsid w:val="004A1BB0"/>
    <w:rsid w:val="004A2BD1"/>
    <w:rsid w:val="004A40CA"/>
    <w:rsid w:val="004A42B6"/>
    <w:rsid w:val="004A44CE"/>
    <w:rsid w:val="004A6374"/>
    <w:rsid w:val="004B0625"/>
    <w:rsid w:val="004B1570"/>
    <w:rsid w:val="004B5B4F"/>
    <w:rsid w:val="004C0DF2"/>
    <w:rsid w:val="004C232B"/>
    <w:rsid w:val="004C3302"/>
    <w:rsid w:val="004C4F86"/>
    <w:rsid w:val="004C57E8"/>
    <w:rsid w:val="004C5C45"/>
    <w:rsid w:val="004C67E0"/>
    <w:rsid w:val="004C79D8"/>
    <w:rsid w:val="004D075C"/>
    <w:rsid w:val="004D097B"/>
    <w:rsid w:val="004D4827"/>
    <w:rsid w:val="004D6596"/>
    <w:rsid w:val="004D6DEF"/>
    <w:rsid w:val="004E01A9"/>
    <w:rsid w:val="004E24CA"/>
    <w:rsid w:val="004E2893"/>
    <w:rsid w:val="004E2B44"/>
    <w:rsid w:val="004E350E"/>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0C7A"/>
    <w:rsid w:val="005230FE"/>
    <w:rsid w:val="00523E58"/>
    <w:rsid w:val="00523F7C"/>
    <w:rsid w:val="00527051"/>
    <w:rsid w:val="00527D42"/>
    <w:rsid w:val="00531A64"/>
    <w:rsid w:val="00531B0E"/>
    <w:rsid w:val="00531F30"/>
    <w:rsid w:val="005335E5"/>
    <w:rsid w:val="00533D6E"/>
    <w:rsid w:val="00535B4E"/>
    <w:rsid w:val="0053639B"/>
    <w:rsid w:val="005367BD"/>
    <w:rsid w:val="00536DD9"/>
    <w:rsid w:val="00537672"/>
    <w:rsid w:val="0054125D"/>
    <w:rsid w:val="00541AF4"/>
    <w:rsid w:val="00542278"/>
    <w:rsid w:val="00542E20"/>
    <w:rsid w:val="0054300F"/>
    <w:rsid w:val="0054308C"/>
    <w:rsid w:val="005442C0"/>
    <w:rsid w:val="005472BF"/>
    <w:rsid w:val="0054793D"/>
    <w:rsid w:val="00547FAF"/>
    <w:rsid w:val="00550984"/>
    <w:rsid w:val="00552233"/>
    <w:rsid w:val="00554111"/>
    <w:rsid w:val="005549BA"/>
    <w:rsid w:val="00554D5C"/>
    <w:rsid w:val="00555BF6"/>
    <w:rsid w:val="00561BF0"/>
    <w:rsid w:val="00565FA4"/>
    <w:rsid w:val="00566E73"/>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F3A"/>
    <w:rsid w:val="00595F73"/>
    <w:rsid w:val="00596F17"/>
    <w:rsid w:val="0059775E"/>
    <w:rsid w:val="005A1FA4"/>
    <w:rsid w:val="005A2FCD"/>
    <w:rsid w:val="005A5C89"/>
    <w:rsid w:val="005A64B0"/>
    <w:rsid w:val="005B0378"/>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C72F6"/>
    <w:rsid w:val="005D1954"/>
    <w:rsid w:val="005D1AF8"/>
    <w:rsid w:val="005D24B5"/>
    <w:rsid w:val="005D5267"/>
    <w:rsid w:val="005D5DD0"/>
    <w:rsid w:val="005D6FF9"/>
    <w:rsid w:val="005D7D0A"/>
    <w:rsid w:val="005E0BCD"/>
    <w:rsid w:val="005E2260"/>
    <w:rsid w:val="005E262D"/>
    <w:rsid w:val="005E266A"/>
    <w:rsid w:val="005E4A1B"/>
    <w:rsid w:val="005E7456"/>
    <w:rsid w:val="005F57CB"/>
    <w:rsid w:val="005F6180"/>
    <w:rsid w:val="005F6B30"/>
    <w:rsid w:val="0060178E"/>
    <w:rsid w:val="00601AE5"/>
    <w:rsid w:val="006027DD"/>
    <w:rsid w:val="00603744"/>
    <w:rsid w:val="00603D35"/>
    <w:rsid w:val="00605036"/>
    <w:rsid w:val="00610580"/>
    <w:rsid w:val="00610A92"/>
    <w:rsid w:val="0061130A"/>
    <w:rsid w:val="0061270E"/>
    <w:rsid w:val="006142EF"/>
    <w:rsid w:val="00614C7A"/>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400CA"/>
    <w:rsid w:val="0064147B"/>
    <w:rsid w:val="0064167F"/>
    <w:rsid w:val="00641AE5"/>
    <w:rsid w:val="00641FB1"/>
    <w:rsid w:val="00645F58"/>
    <w:rsid w:val="0064618F"/>
    <w:rsid w:val="00646E6A"/>
    <w:rsid w:val="00650733"/>
    <w:rsid w:val="006509E2"/>
    <w:rsid w:val="00652F38"/>
    <w:rsid w:val="00653462"/>
    <w:rsid w:val="0065397C"/>
    <w:rsid w:val="00655852"/>
    <w:rsid w:val="00663606"/>
    <w:rsid w:val="00663FE0"/>
    <w:rsid w:val="00664A7D"/>
    <w:rsid w:val="00666027"/>
    <w:rsid w:val="0066769D"/>
    <w:rsid w:val="00670767"/>
    <w:rsid w:val="00671489"/>
    <w:rsid w:val="00672508"/>
    <w:rsid w:val="00676B45"/>
    <w:rsid w:val="006809E4"/>
    <w:rsid w:val="00684016"/>
    <w:rsid w:val="006860E6"/>
    <w:rsid w:val="00686B99"/>
    <w:rsid w:val="00687B45"/>
    <w:rsid w:val="00687F50"/>
    <w:rsid w:val="00691FA9"/>
    <w:rsid w:val="00692453"/>
    <w:rsid w:val="006924E5"/>
    <w:rsid w:val="00692D81"/>
    <w:rsid w:val="00693801"/>
    <w:rsid w:val="00693CC7"/>
    <w:rsid w:val="006A0552"/>
    <w:rsid w:val="006A3FF2"/>
    <w:rsid w:val="006A6D2C"/>
    <w:rsid w:val="006B2B62"/>
    <w:rsid w:val="006B5F32"/>
    <w:rsid w:val="006B6EC5"/>
    <w:rsid w:val="006B786E"/>
    <w:rsid w:val="006C12A0"/>
    <w:rsid w:val="006C142D"/>
    <w:rsid w:val="006C1E6F"/>
    <w:rsid w:val="006C3E02"/>
    <w:rsid w:val="006C5564"/>
    <w:rsid w:val="006C5587"/>
    <w:rsid w:val="006C5912"/>
    <w:rsid w:val="006C5A8C"/>
    <w:rsid w:val="006D0B15"/>
    <w:rsid w:val="006D0FDB"/>
    <w:rsid w:val="006D250A"/>
    <w:rsid w:val="006D7138"/>
    <w:rsid w:val="006D718B"/>
    <w:rsid w:val="006E0FB2"/>
    <w:rsid w:val="006E25E3"/>
    <w:rsid w:val="006E4019"/>
    <w:rsid w:val="006E409B"/>
    <w:rsid w:val="006E42AF"/>
    <w:rsid w:val="006E43F4"/>
    <w:rsid w:val="006E6459"/>
    <w:rsid w:val="006F3056"/>
    <w:rsid w:val="006F430B"/>
    <w:rsid w:val="006F5EC5"/>
    <w:rsid w:val="006F6579"/>
    <w:rsid w:val="00701183"/>
    <w:rsid w:val="00701BFB"/>
    <w:rsid w:val="007040BB"/>
    <w:rsid w:val="007053DF"/>
    <w:rsid w:val="0070599B"/>
    <w:rsid w:val="00705A3C"/>
    <w:rsid w:val="00706CAA"/>
    <w:rsid w:val="00713DD2"/>
    <w:rsid w:val="007147F7"/>
    <w:rsid w:val="00714960"/>
    <w:rsid w:val="00714FDF"/>
    <w:rsid w:val="00717968"/>
    <w:rsid w:val="007219AD"/>
    <w:rsid w:val="0072211A"/>
    <w:rsid w:val="007227D7"/>
    <w:rsid w:val="007235E9"/>
    <w:rsid w:val="007257A1"/>
    <w:rsid w:val="00726648"/>
    <w:rsid w:val="00727125"/>
    <w:rsid w:val="00731718"/>
    <w:rsid w:val="00732AB1"/>
    <w:rsid w:val="007337D5"/>
    <w:rsid w:val="00735D99"/>
    <w:rsid w:val="0074024D"/>
    <w:rsid w:val="007406DD"/>
    <w:rsid w:val="00745432"/>
    <w:rsid w:val="00745EFA"/>
    <w:rsid w:val="00746817"/>
    <w:rsid w:val="00746AD8"/>
    <w:rsid w:val="0075122B"/>
    <w:rsid w:val="0075184D"/>
    <w:rsid w:val="00751BE1"/>
    <w:rsid w:val="00752C34"/>
    <w:rsid w:val="0075304B"/>
    <w:rsid w:val="00753221"/>
    <w:rsid w:val="00760DFB"/>
    <w:rsid w:val="007624B5"/>
    <w:rsid w:val="007639D1"/>
    <w:rsid w:val="00764694"/>
    <w:rsid w:val="00764912"/>
    <w:rsid w:val="00767913"/>
    <w:rsid w:val="00767925"/>
    <w:rsid w:val="0077261B"/>
    <w:rsid w:val="00773CAE"/>
    <w:rsid w:val="00773F56"/>
    <w:rsid w:val="007758BE"/>
    <w:rsid w:val="007804B7"/>
    <w:rsid w:val="00783BD3"/>
    <w:rsid w:val="00783F70"/>
    <w:rsid w:val="00786B43"/>
    <w:rsid w:val="0078762C"/>
    <w:rsid w:val="00791A5C"/>
    <w:rsid w:val="007927B4"/>
    <w:rsid w:val="007970AE"/>
    <w:rsid w:val="0079787B"/>
    <w:rsid w:val="00797899"/>
    <w:rsid w:val="007A1312"/>
    <w:rsid w:val="007A1D61"/>
    <w:rsid w:val="007A2900"/>
    <w:rsid w:val="007A3011"/>
    <w:rsid w:val="007A3766"/>
    <w:rsid w:val="007A5A7F"/>
    <w:rsid w:val="007A5FE8"/>
    <w:rsid w:val="007A685A"/>
    <w:rsid w:val="007A75FF"/>
    <w:rsid w:val="007A7FF4"/>
    <w:rsid w:val="007B0957"/>
    <w:rsid w:val="007B0DCA"/>
    <w:rsid w:val="007B0EB1"/>
    <w:rsid w:val="007B187D"/>
    <w:rsid w:val="007B1CED"/>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4A8F"/>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5690"/>
    <w:rsid w:val="00836986"/>
    <w:rsid w:val="00837E45"/>
    <w:rsid w:val="008417EC"/>
    <w:rsid w:val="0084203E"/>
    <w:rsid w:val="0084301C"/>
    <w:rsid w:val="00846EC1"/>
    <w:rsid w:val="00853E25"/>
    <w:rsid w:val="0085427A"/>
    <w:rsid w:val="0085461C"/>
    <w:rsid w:val="008552CB"/>
    <w:rsid w:val="00855525"/>
    <w:rsid w:val="008577AC"/>
    <w:rsid w:val="00860781"/>
    <w:rsid w:val="00860DEE"/>
    <w:rsid w:val="00861545"/>
    <w:rsid w:val="00861E46"/>
    <w:rsid w:val="00863CF2"/>
    <w:rsid w:val="00865156"/>
    <w:rsid w:val="008728A4"/>
    <w:rsid w:val="0087305D"/>
    <w:rsid w:val="008734C3"/>
    <w:rsid w:val="00874EBE"/>
    <w:rsid w:val="00876885"/>
    <w:rsid w:val="00876C05"/>
    <w:rsid w:val="008801C9"/>
    <w:rsid w:val="0088152F"/>
    <w:rsid w:val="00881628"/>
    <w:rsid w:val="00882F49"/>
    <w:rsid w:val="008839FE"/>
    <w:rsid w:val="00886F85"/>
    <w:rsid w:val="00887AFB"/>
    <w:rsid w:val="00887FE3"/>
    <w:rsid w:val="00891393"/>
    <w:rsid w:val="00894EF9"/>
    <w:rsid w:val="00897BCA"/>
    <w:rsid w:val="00897F4D"/>
    <w:rsid w:val="008A2DA9"/>
    <w:rsid w:val="008A2FA0"/>
    <w:rsid w:val="008A5351"/>
    <w:rsid w:val="008A6750"/>
    <w:rsid w:val="008B195C"/>
    <w:rsid w:val="008B1C70"/>
    <w:rsid w:val="008B1F08"/>
    <w:rsid w:val="008B318C"/>
    <w:rsid w:val="008B419F"/>
    <w:rsid w:val="008B730A"/>
    <w:rsid w:val="008B7FA8"/>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0FB"/>
    <w:rsid w:val="008F1BB5"/>
    <w:rsid w:val="008F26F9"/>
    <w:rsid w:val="008F3304"/>
    <w:rsid w:val="008F54C1"/>
    <w:rsid w:val="008F6A68"/>
    <w:rsid w:val="00900A02"/>
    <w:rsid w:val="00904B97"/>
    <w:rsid w:val="00905207"/>
    <w:rsid w:val="009052D1"/>
    <w:rsid w:val="0090535C"/>
    <w:rsid w:val="00905F66"/>
    <w:rsid w:val="00906D18"/>
    <w:rsid w:val="009113F6"/>
    <w:rsid w:val="00912B1A"/>
    <w:rsid w:val="00920372"/>
    <w:rsid w:val="009216A1"/>
    <w:rsid w:val="00923FBF"/>
    <w:rsid w:val="00925939"/>
    <w:rsid w:val="00927B76"/>
    <w:rsid w:val="00931E7A"/>
    <w:rsid w:val="00932DB5"/>
    <w:rsid w:val="00932FB9"/>
    <w:rsid w:val="00933019"/>
    <w:rsid w:val="00933B57"/>
    <w:rsid w:val="0093490E"/>
    <w:rsid w:val="00936A93"/>
    <w:rsid w:val="00937484"/>
    <w:rsid w:val="009403CF"/>
    <w:rsid w:val="009407B3"/>
    <w:rsid w:val="00954FBF"/>
    <w:rsid w:val="00955CB6"/>
    <w:rsid w:val="00956733"/>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39B"/>
    <w:rsid w:val="009936C7"/>
    <w:rsid w:val="009957B6"/>
    <w:rsid w:val="00997285"/>
    <w:rsid w:val="009A37ED"/>
    <w:rsid w:val="009A442D"/>
    <w:rsid w:val="009B0BA0"/>
    <w:rsid w:val="009B11F7"/>
    <w:rsid w:val="009B2348"/>
    <w:rsid w:val="009B27B0"/>
    <w:rsid w:val="009B5047"/>
    <w:rsid w:val="009B5C60"/>
    <w:rsid w:val="009C12A8"/>
    <w:rsid w:val="009C1A67"/>
    <w:rsid w:val="009C28AD"/>
    <w:rsid w:val="009C6E7B"/>
    <w:rsid w:val="009D0889"/>
    <w:rsid w:val="009D0939"/>
    <w:rsid w:val="009D1327"/>
    <w:rsid w:val="009D1C99"/>
    <w:rsid w:val="009D1F69"/>
    <w:rsid w:val="009D2E57"/>
    <w:rsid w:val="009D379D"/>
    <w:rsid w:val="009D623C"/>
    <w:rsid w:val="009D707E"/>
    <w:rsid w:val="009E4458"/>
    <w:rsid w:val="009E658F"/>
    <w:rsid w:val="009E66F1"/>
    <w:rsid w:val="009E7846"/>
    <w:rsid w:val="009E7C38"/>
    <w:rsid w:val="009E7F66"/>
    <w:rsid w:val="009F06D2"/>
    <w:rsid w:val="009F3035"/>
    <w:rsid w:val="009F6BF0"/>
    <w:rsid w:val="009F7D4C"/>
    <w:rsid w:val="009F7FC9"/>
    <w:rsid w:val="00A01022"/>
    <w:rsid w:val="00A025B8"/>
    <w:rsid w:val="00A0298A"/>
    <w:rsid w:val="00A03D11"/>
    <w:rsid w:val="00A03F03"/>
    <w:rsid w:val="00A03F33"/>
    <w:rsid w:val="00A0648A"/>
    <w:rsid w:val="00A0677A"/>
    <w:rsid w:val="00A06FBE"/>
    <w:rsid w:val="00A10A96"/>
    <w:rsid w:val="00A1274B"/>
    <w:rsid w:val="00A166FB"/>
    <w:rsid w:val="00A16925"/>
    <w:rsid w:val="00A16D8D"/>
    <w:rsid w:val="00A176E4"/>
    <w:rsid w:val="00A17868"/>
    <w:rsid w:val="00A256AB"/>
    <w:rsid w:val="00A25E78"/>
    <w:rsid w:val="00A2660C"/>
    <w:rsid w:val="00A26F97"/>
    <w:rsid w:val="00A27C90"/>
    <w:rsid w:val="00A31B8A"/>
    <w:rsid w:val="00A330E1"/>
    <w:rsid w:val="00A34027"/>
    <w:rsid w:val="00A344B1"/>
    <w:rsid w:val="00A34AE6"/>
    <w:rsid w:val="00A41900"/>
    <w:rsid w:val="00A427B7"/>
    <w:rsid w:val="00A42ADB"/>
    <w:rsid w:val="00A430F6"/>
    <w:rsid w:val="00A4326C"/>
    <w:rsid w:val="00A4429C"/>
    <w:rsid w:val="00A44798"/>
    <w:rsid w:val="00A462B9"/>
    <w:rsid w:val="00A465BF"/>
    <w:rsid w:val="00A4689F"/>
    <w:rsid w:val="00A46CBC"/>
    <w:rsid w:val="00A4731D"/>
    <w:rsid w:val="00A51699"/>
    <w:rsid w:val="00A53B83"/>
    <w:rsid w:val="00A54C85"/>
    <w:rsid w:val="00A555F7"/>
    <w:rsid w:val="00A56973"/>
    <w:rsid w:val="00A569ED"/>
    <w:rsid w:val="00A57751"/>
    <w:rsid w:val="00A60721"/>
    <w:rsid w:val="00A62F52"/>
    <w:rsid w:val="00A6343B"/>
    <w:rsid w:val="00A637FA"/>
    <w:rsid w:val="00A65221"/>
    <w:rsid w:val="00A654A9"/>
    <w:rsid w:val="00A70212"/>
    <w:rsid w:val="00A709F4"/>
    <w:rsid w:val="00A70A9F"/>
    <w:rsid w:val="00A71F4E"/>
    <w:rsid w:val="00A72C1B"/>
    <w:rsid w:val="00A73522"/>
    <w:rsid w:val="00A74882"/>
    <w:rsid w:val="00A7608D"/>
    <w:rsid w:val="00A80FFF"/>
    <w:rsid w:val="00A81F64"/>
    <w:rsid w:val="00A82AAD"/>
    <w:rsid w:val="00A83182"/>
    <w:rsid w:val="00A83A59"/>
    <w:rsid w:val="00A84411"/>
    <w:rsid w:val="00A85EB8"/>
    <w:rsid w:val="00A910B2"/>
    <w:rsid w:val="00A93FD0"/>
    <w:rsid w:val="00A95464"/>
    <w:rsid w:val="00A96532"/>
    <w:rsid w:val="00A9708F"/>
    <w:rsid w:val="00AA12E3"/>
    <w:rsid w:val="00AA19FB"/>
    <w:rsid w:val="00AA2DCA"/>
    <w:rsid w:val="00AA30C1"/>
    <w:rsid w:val="00AA4219"/>
    <w:rsid w:val="00AA4DC0"/>
    <w:rsid w:val="00AB1C56"/>
    <w:rsid w:val="00AB29A1"/>
    <w:rsid w:val="00AB636F"/>
    <w:rsid w:val="00AB7317"/>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6D1"/>
    <w:rsid w:val="00AD373F"/>
    <w:rsid w:val="00AD7EDD"/>
    <w:rsid w:val="00AE0984"/>
    <w:rsid w:val="00AE65D6"/>
    <w:rsid w:val="00AE7E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38C3"/>
    <w:rsid w:val="00B34DDF"/>
    <w:rsid w:val="00B35084"/>
    <w:rsid w:val="00B350DE"/>
    <w:rsid w:val="00B35E05"/>
    <w:rsid w:val="00B366E1"/>
    <w:rsid w:val="00B368BA"/>
    <w:rsid w:val="00B374F9"/>
    <w:rsid w:val="00B43CCC"/>
    <w:rsid w:val="00B44D66"/>
    <w:rsid w:val="00B459F1"/>
    <w:rsid w:val="00B4626E"/>
    <w:rsid w:val="00B463EA"/>
    <w:rsid w:val="00B47008"/>
    <w:rsid w:val="00B511C1"/>
    <w:rsid w:val="00B52523"/>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D92"/>
    <w:rsid w:val="00BD0E74"/>
    <w:rsid w:val="00BD2F7B"/>
    <w:rsid w:val="00BD5324"/>
    <w:rsid w:val="00BE0D33"/>
    <w:rsid w:val="00BE172C"/>
    <w:rsid w:val="00BE4771"/>
    <w:rsid w:val="00BE5394"/>
    <w:rsid w:val="00BE5F0F"/>
    <w:rsid w:val="00BE7C65"/>
    <w:rsid w:val="00BE7DC7"/>
    <w:rsid w:val="00BF3329"/>
    <w:rsid w:val="00BF3B59"/>
    <w:rsid w:val="00BF4B50"/>
    <w:rsid w:val="00BF4E3A"/>
    <w:rsid w:val="00BF5C2D"/>
    <w:rsid w:val="00BF61EA"/>
    <w:rsid w:val="00BF7126"/>
    <w:rsid w:val="00C00D23"/>
    <w:rsid w:val="00C014ED"/>
    <w:rsid w:val="00C03003"/>
    <w:rsid w:val="00C0370A"/>
    <w:rsid w:val="00C07757"/>
    <w:rsid w:val="00C110FF"/>
    <w:rsid w:val="00C14411"/>
    <w:rsid w:val="00C16B21"/>
    <w:rsid w:val="00C17266"/>
    <w:rsid w:val="00C202D1"/>
    <w:rsid w:val="00C2695A"/>
    <w:rsid w:val="00C27E5F"/>
    <w:rsid w:val="00C305B8"/>
    <w:rsid w:val="00C3063D"/>
    <w:rsid w:val="00C3108C"/>
    <w:rsid w:val="00C328C8"/>
    <w:rsid w:val="00C34DD9"/>
    <w:rsid w:val="00C36022"/>
    <w:rsid w:val="00C40C73"/>
    <w:rsid w:val="00C40CEC"/>
    <w:rsid w:val="00C42911"/>
    <w:rsid w:val="00C44A55"/>
    <w:rsid w:val="00C46A90"/>
    <w:rsid w:val="00C474A1"/>
    <w:rsid w:val="00C47D75"/>
    <w:rsid w:val="00C553DA"/>
    <w:rsid w:val="00C55719"/>
    <w:rsid w:val="00C605A2"/>
    <w:rsid w:val="00C6298A"/>
    <w:rsid w:val="00C62998"/>
    <w:rsid w:val="00C63028"/>
    <w:rsid w:val="00C654A5"/>
    <w:rsid w:val="00C65A09"/>
    <w:rsid w:val="00C672D6"/>
    <w:rsid w:val="00C723ED"/>
    <w:rsid w:val="00C76736"/>
    <w:rsid w:val="00C767DF"/>
    <w:rsid w:val="00C76955"/>
    <w:rsid w:val="00C76BCF"/>
    <w:rsid w:val="00C77F61"/>
    <w:rsid w:val="00C831A4"/>
    <w:rsid w:val="00C9459D"/>
    <w:rsid w:val="00C965EC"/>
    <w:rsid w:val="00C97681"/>
    <w:rsid w:val="00CA07CF"/>
    <w:rsid w:val="00CA2DCA"/>
    <w:rsid w:val="00CA380A"/>
    <w:rsid w:val="00CA4196"/>
    <w:rsid w:val="00CA43D5"/>
    <w:rsid w:val="00CA603B"/>
    <w:rsid w:val="00CA675B"/>
    <w:rsid w:val="00CA69D0"/>
    <w:rsid w:val="00CB179F"/>
    <w:rsid w:val="00CB2B6F"/>
    <w:rsid w:val="00CB3842"/>
    <w:rsid w:val="00CB4A5D"/>
    <w:rsid w:val="00CB652D"/>
    <w:rsid w:val="00CB739A"/>
    <w:rsid w:val="00CC4076"/>
    <w:rsid w:val="00CC67BA"/>
    <w:rsid w:val="00CC7C0D"/>
    <w:rsid w:val="00CD1E3E"/>
    <w:rsid w:val="00CD259B"/>
    <w:rsid w:val="00CD2698"/>
    <w:rsid w:val="00CD3387"/>
    <w:rsid w:val="00CD38B3"/>
    <w:rsid w:val="00CD3981"/>
    <w:rsid w:val="00CD4017"/>
    <w:rsid w:val="00CD5A4E"/>
    <w:rsid w:val="00CD5B12"/>
    <w:rsid w:val="00CE08F8"/>
    <w:rsid w:val="00CE1834"/>
    <w:rsid w:val="00CE376C"/>
    <w:rsid w:val="00CE7B55"/>
    <w:rsid w:val="00CF3B24"/>
    <w:rsid w:val="00CF5CFF"/>
    <w:rsid w:val="00CF7568"/>
    <w:rsid w:val="00CF75F0"/>
    <w:rsid w:val="00CF7843"/>
    <w:rsid w:val="00CF7FEF"/>
    <w:rsid w:val="00D00CE5"/>
    <w:rsid w:val="00D00CE9"/>
    <w:rsid w:val="00D0303D"/>
    <w:rsid w:val="00D04008"/>
    <w:rsid w:val="00D049B0"/>
    <w:rsid w:val="00D05AB9"/>
    <w:rsid w:val="00D060A6"/>
    <w:rsid w:val="00D06440"/>
    <w:rsid w:val="00D065D7"/>
    <w:rsid w:val="00D066E0"/>
    <w:rsid w:val="00D07A40"/>
    <w:rsid w:val="00D07E28"/>
    <w:rsid w:val="00D07FC9"/>
    <w:rsid w:val="00D13885"/>
    <w:rsid w:val="00D15EDE"/>
    <w:rsid w:val="00D1673E"/>
    <w:rsid w:val="00D16FD3"/>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61C79"/>
    <w:rsid w:val="00D62B6F"/>
    <w:rsid w:val="00D62EE1"/>
    <w:rsid w:val="00D630EB"/>
    <w:rsid w:val="00D646D8"/>
    <w:rsid w:val="00D67792"/>
    <w:rsid w:val="00D70630"/>
    <w:rsid w:val="00D70E9C"/>
    <w:rsid w:val="00D711A6"/>
    <w:rsid w:val="00D72D22"/>
    <w:rsid w:val="00D72E62"/>
    <w:rsid w:val="00D74D88"/>
    <w:rsid w:val="00D75965"/>
    <w:rsid w:val="00D75E67"/>
    <w:rsid w:val="00D76DC5"/>
    <w:rsid w:val="00D80A40"/>
    <w:rsid w:val="00D8559D"/>
    <w:rsid w:val="00D87428"/>
    <w:rsid w:val="00D87487"/>
    <w:rsid w:val="00D92903"/>
    <w:rsid w:val="00D931BB"/>
    <w:rsid w:val="00D9360B"/>
    <w:rsid w:val="00D93856"/>
    <w:rsid w:val="00D94778"/>
    <w:rsid w:val="00DA52A5"/>
    <w:rsid w:val="00DA56C0"/>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E0639"/>
    <w:rsid w:val="00DE0B96"/>
    <w:rsid w:val="00DE1535"/>
    <w:rsid w:val="00DE1C2B"/>
    <w:rsid w:val="00DE3B48"/>
    <w:rsid w:val="00DE5D20"/>
    <w:rsid w:val="00DE6534"/>
    <w:rsid w:val="00DE7730"/>
    <w:rsid w:val="00DE773A"/>
    <w:rsid w:val="00DF0CE2"/>
    <w:rsid w:val="00DF1033"/>
    <w:rsid w:val="00DF2729"/>
    <w:rsid w:val="00DF3AFE"/>
    <w:rsid w:val="00DF4F9A"/>
    <w:rsid w:val="00DF66F7"/>
    <w:rsid w:val="00E02AEF"/>
    <w:rsid w:val="00E037FE"/>
    <w:rsid w:val="00E05A28"/>
    <w:rsid w:val="00E05CF2"/>
    <w:rsid w:val="00E0637E"/>
    <w:rsid w:val="00E06E83"/>
    <w:rsid w:val="00E070C2"/>
    <w:rsid w:val="00E122E6"/>
    <w:rsid w:val="00E13D44"/>
    <w:rsid w:val="00E17030"/>
    <w:rsid w:val="00E17CB9"/>
    <w:rsid w:val="00E200EB"/>
    <w:rsid w:val="00E23006"/>
    <w:rsid w:val="00E24CF4"/>
    <w:rsid w:val="00E25604"/>
    <w:rsid w:val="00E2658C"/>
    <w:rsid w:val="00E27060"/>
    <w:rsid w:val="00E271F9"/>
    <w:rsid w:val="00E30483"/>
    <w:rsid w:val="00E310FE"/>
    <w:rsid w:val="00E31B3B"/>
    <w:rsid w:val="00E352FB"/>
    <w:rsid w:val="00E36A42"/>
    <w:rsid w:val="00E4017E"/>
    <w:rsid w:val="00E4132F"/>
    <w:rsid w:val="00E42608"/>
    <w:rsid w:val="00E47B05"/>
    <w:rsid w:val="00E50780"/>
    <w:rsid w:val="00E52CB7"/>
    <w:rsid w:val="00E5327D"/>
    <w:rsid w:val="00E54A78"/>
    <w:rsid w:val="00E56152"/>
    <w:rsid w:val="00E56589"/>
    <w:rsid w:val="00E57FBE"/>
    <w:rsid w:val="00E601BE"/>
    <w:rsid w:val="00E6068D"/>
    <w:rsid w:val="00E62B02"/>
    <w:rsid w:val="00E646A8"/>
    <w:rsid w:val="00E64B72"/>
    <w:rsid w:val="00E835DD"/>
    <w:rsid w:val="00E8365B"/>
    <w:rsid w:val="00E84573"/>
    <w:rsid w:val="00E86F98"/>
    <w:rsid w:val="00E8755F"/>
    <w:rsid w:val="00E91543"/>
    <w:rsid w:val="00E93ACA"/>
    <w:rsid w:val="00E942F7"/>
    <w:rsid w:val="00E94AAC"/>
    <w:rsid w:val="00E9742B"/>
    <w:rsid w:val="00EA2C7C"/>
    <w:rsid w:val="00EA779D"/>
    <w:rsid w:val="00EB20BA"/>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254C6"/>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52A"/>
    <w:rsid w:val="00F5069D"/>
    <w:rsid w:val="00F57AD5"/>
    <w:rsid w:val="00F60A43"/>
    <w:rsid w:val="00F60B8B"/>
    <w:rsid w:val="00F6142B"/>
    <w:rsid w:val="00F6239F"/>
    <w:rsid w:val="00F62904"/>
    <w:rsid w:val="00F63784"/>
    <w:rsid w:val="00F63B2F"/>
    <w:rsid w:val="00F70CB0"/>
    <w:rsid w:val="00F711AA"/>
    <w:rsid w:val="00F72073"/>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4674"/>
    <w:rsid w:val="00F948BC"/>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34BB"/>
    <w:rsid w:val="00FC49E9"/>
    <w:rsid w:val="00FC4D4D"/>
    <w:rsid w:val="00FC5B81"/>
    <w:rsid w:val="00FC64F4"/>
    <w:rsid w:val="00FD0792"/>
    <w:rsid w:val="00FD0D69"/>
    <w:rsid w:val="00FD10E5"/>
    <w:rsid w:val="00FD2672"/>
    <w:rsid w:val="00FD26D9"/>
    <w:rsid w:val="00FD34EC"/>
    <w:rsid w:val="00FD5607"/>
    <w:rsid w:val="00FD7C8F"/>
    <w:rsid w:val="00FE0280"/>
    <w:rsid w:val="00FE5199"/>
    <w:rsid w:val="00FE6590"/>
    <w:rsid w:val="00FE7203"/>
    <w:rsid w:val="00FE72A0"/>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5E8188E8-21AA-4A54-9728-1F8D9AAB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22F98"/>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422F98"/>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character" w:customStyle="1" w:styleId="Heading1Char">
    <w:name w:val="Heading 1 Char"/>
    <w:basedOn w:val="DefaultParagraphFont"/>
    <w:link w:val="Heading1"/>
    <w:uiPriority w:val="1"/>
    <w:rsid w:val="00422F98"/>
    <w:rPr>
      <w:rFonts w:ascii="Times New Roman" w:hAnsi="Times New Roman" w:cs="Times New Roman"/>
      <w:sz w:val="29"/>
      <w:szCs w:val="29"/>
    </w:rPr>
  </w:style>
  <w:style w:type="character" w:customStyle="1" w:styleId="Heading2Char">
    <w:name w:val="Heading 2 Char"/>
    <w:basedOn w:val="DefaultParagraphFont"/>
    <w:link w:val="Heading2"/>
    <w:uiPriority w:val="1"/>
    <w:rsid w:val="00422F98"/>
    <w:rPr>
      <w:rFonts w:ascii="Times New Roman" w:hAnsi="Times New Roman" w:cs="Times New Roman"/>
      <w:sz w:val="25"/>
      <w:szCs w:val="25"/>
    </w:rPr>
  </w:style>
  <w:style w:type="paragraph" w:styleId="BodyText">
    <w:name w:val="Body Text"/>
    <w:basedOn w:val="Normal"/>
    <w:link w:val="BodyTextChar"/>
    <w:uiPriority w:val="1"/>
    <w:qFormat/>
    <w:rsid w:val="00422F98"/>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422F98"/>
    <w:rPr>
      <w:rFonts w:ascii="Times New Roman" w:hAnsi="Times New Roman" w:cs="Times New Roman"/>
      <w:sz w:val="24"/>
      <w:szCs w:val="24"/>
    </w:rPr>
  </w:style>
  <w:style w:type="paragraph" w:customStyle="1" w:styleId="TableParagraph">
    <w:name w:val="Table Paragraph"/>
    <w:basedOn w:val="Normal"/>
    <w:uiPriority w:val="1"/>
    <w:qFormat/>
    <w:rsid w:val="00422F9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4</cp:revision>
  <dcterms:created xsi:type="dcterms:W3CDTF">2016-04-11T16:59:00Z</dcterms:created>
  <dcterms:modified xsi:type="dcterms:W3CDTF">2016-04-12T20:32:00Z</dcterms:modified>
</cp:coreProperties>
</file>