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2585B" w14:textId="2CDA8C42" w:rsidR="00AC5460" w:rsidRDefault="00922004" w:rsidP="00922004">
      <w:pPr>
        <w:pStyle w:val="Heading1"/>
        <w:spacing w:before="0"/>
        <w:ind w:left="0"/>
      </w:pPr>
      <w:r>
        <w:rPr>
          <w:noProof/>
        </w:rPr>
        <mc:AlternateContent>
          <mc:Choice Requires="wps">
            <w:drawing>
              <wp:anchor distT="0" distB="0" distL="114300" distR="114300" simplePos="0" relativeHeight="251658240" behindDoc="0" locked="0" layoutInCell="1" allowOverlap="1" wp14:anchorId="216A662B" wp14:editId="09DE411D">
                <wp:simplePos x="0" y="0"/>
                <wp:positionH relativeFrom="page">
                  <wp:posOffset>6045835</wp:posOffset>
                </wp:positionH>
                <wp:positionV relativeFrom="page">
                  <wp:posOffset>628650</wp:posOffset>
                </wp:positionV>
                <wp:extent cx="1033780" cy="8286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82867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E749F92" w14:textId="7399435D" w:rsidR="00922004" w:rsidRDefault="00FF3438" w:rsidP="00922004">
                            <w:r>
                              <w:rPr>
                                <w:noProof/>
                              </w:rPr>
                              <w:drawing>
                                <wp:inline distT="0" distB="0" distL="0" distR="0" wp14:anchorId="59BA42B7" wp14:editId="00FD51A6">
                                  <wp:extent cx="850392" cy="7377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USquareBlack-0002.eps"/>
                                          <pic:cNvPicPr/>
                                        </pic:nvPicPr>
                                        <pic:blipFill>
                                          <a:blip r:embed="rId6">
                                            <a:extLst>
                                              <a:ext uri="{28A0092B-C50C-407E-A947-70E740481C1C}">
                                                <a14:useLocalDpi xmlns:a14="http://schemas.microsoft.com/office/drawing/2010/main" val="0"/>
                                              </a:ext>
                                            </a:extLst>
                                          </a:blip>
                                          <a:stretch>
                                            <a:fillRect/>
                                          </a:stretch>
                                        </pic:blipFill>
                                        <pic:spPr>
                                          <a:xfrm>
                                            <a:off x="0" y="0"/>
                                            <a:ext cx="850392" cy="73773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6A662B" id="_x0000_t202" coordsize="21600,21600" o:spt="202" path="m,l,21600r21600,l21600,xe">
                <v:stroke joinstyle="miter"/>
                <v:path gradientshapeok="t" o:connecttype="rect"/>
              </v:shapetype>
              <v:shape id="Text Box 6" o:spid="_x0000_s1026" type="#_x0000_t202" style="position:absolute;margin-left:476.05pt;margin-top:49.5pt;width:81.4pt;height:65.2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" filled="f" stroked="f">
                <v:textbox style="mso-fit-shape-to-text:t">
                  <w:txbxContent>
                    <w:p w14:paraId="2E749F92" w14:textId="7399435D" w:rsidR="00922004" w:rsidRDefault="00FF3438" w:rsidP="00922004">
                      <w:r>
                        <w:rPr>
                          <w:noProof/>
                        </w:rPr>
                        <w:drawing>
                          <wp:inline distT="0" distB="0" distL="0" distR="0" wp14:anchorId="59BA42B7" wp14:editId="00FD51A6">
                            <wp:extent cx="850392" cy="7377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USquareBlack-0002.eps"/>
                                    <pic:cNvPicPr/>
                                  </pic:nvPicPr>
                                  <pic:blipFill>
                                    <a:blip r:embed="rId7">
                                      <a:extLst>
                                        <a:ext uri="{28A0092B-C50C-407E-A947-70E740481C1C}">
                                          <a14:useLocalDpi xmlns:a14="http://schemas.microsoft.com/office/drawing/2010/main" val="0"/>
                                        </a:ext>
                                      </a:extLst>
                                    </a:blip>
                                    <a:stretch>
                                      <a:fillRect/>
                                    </a:stretch>
                                  </pic:blipFill>
                                  <pic:spPr>
                                    <a:xfrm>
                                      <a:off x="0" y="0"/>
                                      <a:ext cx="850392" cy="737734"/>
                                    </a:xfrm>
                                    <a:prstGeom prst="rect">
                                      <a:avLst/>
                                    </a:prstGeom>
                                  </pic:spPr>
                                </pic:pic>
                              </a:graphicData>
                            </a:graphic>
                          </wp:inline>
                        </w:drawing>
                      </w:r>
                    </w:p>
                  </w:txbxContent>
                </v:textbox>
                <w10:wrap anchorx="page" anchory="page"/>
              </v:shape>
            </w:pict>
          </mc:Fallback>
        </mc:AlternateContent>
      </w:r>
      <w:r w:rsidR="00924755">
        <w:t>2020</w:t>
      </w:r>
      <w:r w:rsidR="002603B4">
        <w:t xml:space="preserve"> – 20</w:t>
      </w:r>
      <w:r w:rsidR="00924755">
        <w:t>21</w:t>
      </w:r>
      <w:r w:rsidR="002603B4">
        <w:t xml:space="preserve"> </w:t>
      </w:r>
      <w:r w:rsidR="00630C35">
        <w:t xml:space="preserve">Inclusion </w:t>
      </w:r>
      <w:r w:rsidR="002603B4">
        <w:t>GRANTS</w:t>
      </w:r>
    </w:p>
    <w:p w14:paraId="05C8C23F" w14:textId="77777777" w:rsidR="00924755" w:rsidRDefault="00924755" w:rsidP="00924755">
      <w:pPr>
        <w:pStyle w:val="Heading1"/>
        <w:spacing w:before="0"/>
        <w:ind w:left="0"/>
      </w:pPr>
      <w:r w:rsidRPr="00A237FF">
        <w:rPr>
          <w:sz w:val="24"/>
          <w:szCs w:val="20"/>
        </w:rPr>
        <w:t>College of Humanities and Social Sciences (CHSS)</w:t>
      </w:r>
    </w:p>
    <w:p w14:paraId="59AAB7D4" w14:textId="01D097B3" w:rsidR="00924755" w:rsidRDefault="00924755" w:rsidP="00922004">
      <w:pPr>
        <w:pStyle w:val="Heading3"/>
        <w:spacing w:after="0"/>
        <w:ind w:left="0"/>
        <w:rPr>
          <w:b/>
          <w:sz w:val="24"/>
        </w:rPr>
      </w:pPr>
    </w:p>
    <w:p w14:paraId="667C6FD4" w14:textId="77777777" w:rsidR="00924755" w:rsidRDefault="00924755" w:rsidP="00922004">
      <w:pPr>
        <w:pStyle w:val="Heading3"/>
        <w:spacing w:after="0"/>
        <w:ind w:left="0"/>
        <w:rPr>
          <w:b/>
          <w:sz w:val="24"/>
        </w:rPr>
      </w:pPr>
    </w:p>
    <w:p w14:paraId="4584AA62" w14:textId="12E496DE" w:rsidR="00AC5460" w:rsidRDefault="00AC5460" w:rsidP="00922004">
      <w:pPr>
        <w:pStyle w:val="Heading3"/>
        <w:spacing w:after="0"/>
        <w:ind w:left="0"/>
        <w:rPr>
          <w:b/>
          <w:sz w:val="24"/>
        </w:rPr>
      </w:pPr>
      <w:r w:rsidRPr="00A237FF">
        <w:rPr>
          <w:b/>
          <w:sz w:val="24"/>
        </w:rPr>
        <w:t>Application for Funding</w:t>
      </w:r>
    </w:p>
    <w:p w14:paraId="5DB2D5E0" w14:textId="683B9872" w:rsidR="00A237FF" w:rsidRDefault="00A237FF" w:rsidP="00922004">
      <w:pPr>
        <w:rPr>
          <w:b/>
          <w:sz w:val="20"/>
          <w:szCs w:val="20"/>
        </w:rPr>
      </w:pPr>
    </w:p>
    <w:p w14:paraId="73049C14" w14:textId="77777777" w:rsidR="00924755" w:rsidRDefault="00924755" w:rsidP="00922004">
      <w:pPr>
        <w:shd w:val="clear" w:color="auto" w:fill="FFFFFF"/>
        <w:rPr>
          <w:b/>
          <w:sz w:val="22"/>
          <w:szCs w:val="22"/>
        </w:rPr>
      </w:pPr>
    </w:p>
    <w:p w14:paraId="63F99A94" w14:textId="18183060" w:rsidR="00A237FF" w:rsidRDefault="00A237FF" w:rsidP="00922004">
      <w:pPr>
        <w:shd w:val="clear" w:color="auto" w:fill="FFFFFF"/>
        <w:rPr>
          <w:sz w:val="22"/>
          <w:szCs w:val="22"/>
        </w:rPr>
      </w:pPr>
      <w:r w:rsidRPr="00A237FF">
        <w:rPr>
          <w:b/>
          <w:sz w:val="22"/>
          <w:szCs w:val="22"/>
        </w:rPr>
        <w:t xml:space="preserve">Application Deadlines: </w:t>
      </w:r>
      <w:r w:rsidR="00630C35">
        <w:rPr>
          <w:sz w:val="22"/>
          <w:szCs w:val="22"/>
        </w:rPr>
        <w:t>The CHSS Inclusion Committee</w:t>
      </w:r>
      <w:r w:rsidRPr="00A237FF">
        <w:rPr>
          <w:sz w:val="22"/>
          <w:szCs w:val="22"/>
        </w:rPr>
        <w:t xml:space="preserve"> ha</w:t>
      </w:r>
      <w:r w:rsidR="005B79F5">
        <w:rPr>
          <w:sz w:val="22"/>
          <w:szCs w:val="22"/>
        </w:rPr>
        <w:t xml:space="preserve">s set two deadlines </w:t>
      </w:r>
      <w:r w:rsidR="00924755">
        <w:rPr>
          <w:sz w:val="22"/>
          <w:szCs w:val="22"/>
        </w:rPr>
        <w:t xml:space="preserve">for the </w:t>
      </w:r>
      <w:r w:rsidR="000745C5">
        <w:rPr>
          <w:sz w:val="22"/>
          <w:szCs w:val="22"/>
        </w:rPr>
        <w:t xml:space="preserve">academic year: </w:t>
      </w:r>
      <w:r w:rsidR="00630C35">
        <w:rPr>
          <w:sz w:val="22"/>
          <w:szCs w:val="22"/>
        </w:rPr>
        <w:t>October</w:t>
      </w:r>
      <w:r w:rsidRPr="00A237FF">
        <w:rPr>
          <w:sz w:val="22"/>
          <w:szCs w:val="22"/>
        </w:rPr>
        <w:t xml:space="preserve"> </w:t>
      </w:r>
      <w:r w:rsidR="000C2B9A">
        <w:rPr>
          <w:sz w:val="22"/>
          <w:szCs w:val="22"/>
        </w:rPr>
        <w:t>15</w:t>
      </w:r>
      <w:r w:rsidR="005F3586">
        <w:rPr>
          <w:sz w:val="22"/>
          <w:szCs w:val="22"/>
        </w:rPr>
        <w:t xml:space="preserve"> </w:t>
      </w:r>
      <w:r w:rsidRPr="00A237FF">
        <w:rPr>
          <w:sz w:val="22"/>
          <w:szCs w:val="22"/>
        </w:rPr>
        <w:t xml:space="preserve">for fall and spring projects, and </w:t>
      </w:r>
      <w:r w:rsidR="00630C35">
        <w:rPr>
          <w:sz w:val="22"/>
          <w:szCs w:val="22"/>
        </w:rPr>
        <w:t>February 15</w:t>
      </w:r>
      <w:r w:rsidR="00924755">
        <w:rPr>
          <w:sz w:val="22"/>
          <w:szCs w:val="22"/>
        </w:rPr>
        <w:t xml:space="preserve"> </w:t>
      </w:r>
      <w:r w:rsidRPr="00A237FF">
        <w:rPr>
          <w:sz w:val="22"/>
          <w:szCs w:val="22"/>
        </w:rPr>
        <w:t>for spring</w:t>
      </w:r>
      <w:r w:rsidR="00924755">
        <w:rPr>
          <w:sz w:val="22"/>
          <w:szCs w:val="22"/>
        </w:rPr>
        <w:t xml:space="preserve"> and summer</w:t>
      </w:r>
      <w:r w:rsidRPr="00A237FF">
        <w:rPr>
          <w:sz w:val="22"/>
          <w:szCs w:val="22"/>
        </w:rPr>
        <w:t xml:space="preserve"> projects. Applicants should allow sufficient time to complete all steps of the application process well before the deadline. Late applications will not be accepted. </w:t>
      </w:r>
    </w:p>
    <w:p w14:paraId="19BD9F6E" w14:textId="77777777" w:rsidR="0088370B" w:rsidRPr="00A237FF" w:rsidRDefault="0088370B" w:rsidP="00922004">
      <w:pPr>
        <w:shd w:val="clear" w:color="auto" w:fill="FFFFFF"/>
        <w:rPr>
          <w:sz w:val="22"/>
          <w:szCs w:val="22"/>
        </w:rPr>
      </w:pPr>
    </w:p>
    <w:p w14:paraId="5B952C5C" w14:textId="536915E4" w:rsidR="0088370B" w:rsidRDefault="0088370B" w:rsidP="0088370B">
      <w:pPr>
        <w:shd w:val="clear" w:color="auto" w:fill="FFFFFF"/>
        <w:rPr>
          <w:sz w:val="22"/>
          <w:szCs w:val="22"/>
        </w:rPr>
      </w:pPr>
      <w:r w:rsidRPr="0088370B">
        <w:rPr>
          <w:sz w:val="22"/>
          <w:szCs w:val="22"/>
        </w:rPr>
        <w:t xml:space="preserve">The CHSS Inclusion Committee invites applications and nominations for the newly established CHSS Inclusion Grants and Awards; the committee will award up to $10,000. Many of our CHSS faculty and staff are already seriously engaged with promoting UVU’s focus on </w:t>
      </w:r>
      <w:r w:rsidR="00924755">
        <w:rPr>
          <w:sz w:val="22"/>
          <w:szCs w:val="22"/>
        </w:rPr>
        <w:t xml:space="preserve">diversity, equity, and </w:t>
      </w:r>
      <w:r w:rsidRPr="0088370B">
        <w:rPr>
          <w:sz w:val="22"/>
          <w:szCs w:val="22"/>
        </w:rPr>
        <w:t xml:space="preserve">inclusion in their activities and scholarship. Inclusion Grants provide an opportunity for monetary support for nominees’ continued pursuit of inclusion. Inclusion Awards recognize individuals and programs whose past and continued work for inclusion sets the bar for the rest of CHSS. As such, the Inclusion Grants and Awards program serves a two-fold purpose: providing support for existing inclusion efforts and encouraging members of CHSS to consider the value of inclusion in planning future activities.  </w:t>
      </w:r>
    </w:p>
    <w:p w14:paraId="6D9927AB" w14:textId="77777777" w:rsidR="0088370B" w:rsidRPr="0088370B" w:rsidRDefault="0088370B" w:rsidP="0088370B">
      <w:pPr>
        <w:shd w:val="clear" w:color="auto" w:fill="FFFFFF"/>
        <w:rPr>
          <w:sz w:val="22"/>
          <w:szCs w:val="22"/>
        </w:rPr>
      </w:pPr>
    </w:p>
    <w:p w14:paraId="6973BCA0" w14:textId="77777777" w:rsidR="00924755" w:rsidRDefault="00924755" w:rsidP="0088370B">
      <w:pPr>
        <w:shd w:val="clear" w:color="auto" w:fill="FFFFFF"/>
        <w:rPr>
          <w:b/>
          <w:sz w:val="22"/>
          <w:szCs w:val="22"/>
        </w:rPr>
      </w:pPr>
    </w:p>
    <w:p w14:paraId="56C89B14" w14:textId="3A5852F8" w:rsidR="0088370B" w:rsidRPr="0088370B" w:rsidRDefault="0088370B" w:rsidP="0088370B">
      <w:pPr>
        <w:shd w:val="clear" w:color="auto" w:fill="FFFFFF"/>
        <w:rPr>
          <w:b/>
          <w:sz w:val="22"/>
          <w:szCs w:val="22"/>
        </w:rPr>
      </w:pPr>
      <w:r w:rsidRPr="0088370B">
        <w:rPr>
          <w:b/>
          <w:sz w:val="22"/>
          <w:szCs w:val="22"/>
        </w:rPr>
        <w:t>Inclusion Grants:</w:t>
      </w:r>
    </w:p>
    <w:p w14:paraId="68F22A6D" w14:textId="12EDA4B2" w:rsidR="0088370B" w:rsidRPr="0088370B" w:rsidRDefault="00924755" w:rsidP="0088370B">
      <w:pPr>
        <w:shd w:val="clear" w:color="auto" w:fill="FFFFFF"/>
        <w:rPr>
          <w:sz w:val="22"/>
          <w:szCs w:val="22"/>
        </w:rPr>
      </w:pPr>
      <w:r>
        <w:rPr>
          <w:sz w:val="22"/>
          <w:szCs w:val="22"/>
        </w:rPr>
        <w:t>T</w:t>
      </w:r>
      <w:r w:rsidR="0088370B" w:rsidRPr="0088370B">
        <w:rPr>
          <w:sz w:val="22"/>
          <w:szCs w:val="22"/>
        </w:rPr>
        <w:t>here will be two calls for application for CHSS Inclusion</w:t>
      </w:r>
      <w:r>
        <w:rPr>
          <w:sz w:val="22"/>
          <w:szCs w:val="22"/>
        </w:rPr>
        <w:t xml:space="preserve"> Grants, with deadlines in </w:t>
      </w:r>
      <w:proofErr w:type="gramStart"/>
      <w:r>
        <w:rPr>
          <w:sz w:val="22"/>
          <w:szCs w:val="22"/>
        </w:rPr>
        <w:t>Fall</w:t>
      </w:r>
      <w:proofErr w:type="gramEnd"/>
      <w:r>
        <w:rPr>
          <w:sz w:val="22"/>
          <w:szCs w:val="22"/>
        </w:rPr>
        <w:t xml:space="preserve"> (October 15) and Spring</w:t>
      </w:r>
      <w:r w:rsidR="0088370B" w:rsidRPr="0088370B">
        <w:rPr>
          <w:sz w:val="22"/>
          <w:szCs w:val="22"/>
        </w:rPr>
        <w:t xml:space="preserve"> (February 15). The Inclusion Grant application process is similar to that of the ELLA Grant.  Possibilities for applications include, but are not limited to: a speaker or event with an inclusive focus, underrepresented student outreach or support, research related to questions of diversity, equity, and/or inclusion. Within one month of the application deadline, the CHSS Inclusion Committee will notify applicants of the decision.  Inclusion Grant funds must be used by </w:t>
      </w:r>
      <w:r>
        <w:rPr>
          <w:sz w:val="22"/>
          <w:szCs w:val="22"/>
        </w:rPr>
        <w:t xml:space="preserve">the end of the academic year on </w:t>
      </w:r>
      <w:r w:rsidR="0088370B" w:rsidRPr="0088370B">
        <w:rPr>
          <w:sz w:val="22"/>
          <w:szCs w:val="22"/>
        </w:rPr>
        <w:t>June 30</w:t>
      </w:r>
      <w:r>
        <w:rPr>
          <w:sz w:val="22"/>
          <w:szCs w:val="22"/>
        </w:rPr>
        <w:t>.</w:t>
      </w:r>
    </w:p>
    <w:p w14:paraId="65B4E792" w14:textId="41D40DB1" w:rsidR="00A237FF" w:rsidRPr="00A237FF" w:rsidRDefault="00A237FF" w:rsidP="00922004">
      <w:pPr>
        <w:shd w:val="clear" w:color="auto" w:fill="FFFFFF"/>
        <w:rPr>
          <w:sz w:val="22"/>
          <w:szCs w:val="22"/>
        </w:rPr>
      </w:pPr>
    </w:p>
    <w:p w14:paraId="2D1D40E9" w14:textId="564FF1AD" w:rsidR="0088370B" w:rsidRDefault="0088370B" w:rsidP="0088370B">
      <w:pPr>
        <w:shd w:val="clear" w:color="auto" w:fill="FFFFFF"/>
        <w:rPr>
          <w:sz w:val="22"/>
          <w:szCs w:val="22"/>
        </w:rPr>
      </w:pPr>
      <w:r w:rsidRPr="0088370B">
        <w:rPr>
          <w:sz w:val="22"/>
          <w:szCs w:val="22"/>
        </w:rPr>
        <w:t xml:space="preserve">In preparing your application, consider utilizing UVU’s Strategic Inclusion Committee definitions available here: </w:t>
      </w:r>
      <w:hyperlink r:id="rId8" w:history="1">
        <w:r w:rsidRPr="009369CE">
          <w:rPr>
            <w:rStyle w:val="Hyperlink"/>
            <w:sz w:val="22"/>
            <w:szCs w:val="22"/>
          </w:rPr>
          <w:t>https://www.uvu.edu/inclusion/docs/inclusion_key_terms.pdf</w:t>
        </w:r>
      </w:hyperlink>
      <w:r>
        <w:rPr>
          <w:sz w:val="22"/>
          <w:szCs w:val="22"/>
        </w:rPr>
        <w:t>.</w:t>
      </w:r>
    </w:p>
    <w:p w14:paraId="6824BE27" w14:textId="633830CE" w:rsidR="00A237FF" w:rsidRPr="00A33B30" w:rsidRDefault="00A237FF" w:rsidP="00922004">
      <w:pPr>
        <w:shd w:val="clear" w:color="auto" w:fill="FFFFFF"/>
        <w:rPr>
          <w:sz w:val="22"/>
          <w:szCs w:val="22"/>
        </w:rPr>
      </w:pPr>
      <w:r w:rsidRPr="00A237FF">
        <w:rPr>
          <w:sz w:val="22"/>
          <w:szCs w:val="22"/>
        </w:rPr>
        <w:t xml:space="preserve">Applicants are encouraged to consult the Adjudication Document as they complete this application. </w:t>
      </w:r>
    </w:p>
    <w:p w14:paraId="649FD082" w14:textId="77777777" w:rsidR="00A33B30" w:rsidRPr="00A237FF" w:rsidRDefault="00A33B30" w:rsidP="00922004">
      <w:pPr>
        <w:shd w:val="clear" w:color="auto" w:fill="FFFFFF"/>
        <w:rPr>
          <w:sz w:val="22"/>
          <w:szCs w:val="22"/>
        </w:rPr>
      </w:pPr>
    </w:p>
    <w:p w14:paraId="033AAA28" w14:textId="7F1E0EA5" w:rsidR="00A13227" w:rsidRDefault="00AC5460" w:rsidP="00A13227">
      <w:pPr>
        <w:rPr>
          <w:sz w:val="22"/>
          <w:szCs w:val="22"/>
        </w:rPr>
      </w:pPr>
      <w:r w:rsidRPr="00A237FF">
        <w:rPr>
          <w:sz w:val="22"/>
          <w:szCs w:val="22"/>
        </w:rPr>
        <w:t xml:space="preserve">Submit completed applications </w:t>
      </w:r>
      <w:r w:rsidRPr="00A237FF">
        <w:rPr>
          <w:sz w:val="22"/>
          <w:szCs w:val="22"/>
          <w:shd w:val="clear" w:color="auto" w:fill="FFFFFF"/>
        </w:rPr>
        <w:t>in hard copy or by PDF</w:t>
      </w:r>
      <w:r w:rsidRPr="00A237FF">
        <w:rPr>
          <w:sz w:val="22"/>
          <w:szCs w:val="22"/>
        </w:rPr>
        <w:t xml:space="preserve"> to:</w:t>
      </w:r>
    </w:p>
    <w:p w14:paraId="3F24DDDB" w14:textId="77777777" w:rsidR="00924755" w:rsidRPr="00A237FF" w:rsidRDefault="00924755" w:rsidP="00A13227">
      <w:pPr>
        <w:rPr>
          <w:sz w:val="22"/>
          <w:szCs w:val="22"/>
        </w:rPr>
      </w:pPr>
    </w:p>
    <w:p w14:paraId="32757011" w14:textId="77777777" w:rsidR="00AC5460" w:rsidRPr="00A237FF" w:rsidRDefault="00AC5460" w:rsidP="00AC5460">
      <w:pPr>
        <w:ind w:left="450"/>
        <w:jc w:val="center"/>
        <w:rPr>
          <w:b/>
          <w:sz w:val="22"/>
          <w:szCs w:val="22"/>
        </w:rPr>
      </w:pPr>
      <w:r w:rsidRPr="00A237FF">
        <w:rPr>
          <w:b/>
          <w:sz w:val="22"/>
          <w:szCs w:val="22"/>
        </w:rPr>
        <w:t>Jolene Arnoff</w:t>
      </w:r>
    </w:p>
    <w:p w14:paraId="5E591D22" w14:textId="009306FF" w:rsidR="00AC5460" w:rsidRPr="00A237FF" w:rsidRDefault="00AC5460" w:rsidP="00AC5460">
      <w:pPr>
        <w:ind w:left="450"/>
        <w:jc w:val="center"/>
        <w:rPr>
          <w:b/>
          <w:sz w:val="22"/>
          <w:szCs w:val="22"/>
        </w:rPr>
      </w:pPr>
      <w:r w:rsidRPr="00A237FF">
        <w:rPr>
          <w:b/>
          <w:sz w:val="22"/>
          <w:szCs w:val="22"/>
        </w:rPr>
        <w:t>Dean’s Office</w:t>
      </w:r>
      <w:r w:rsidR="00FF3438">
        <w:rPr>
          <w:b/>
          <w:sz w:val="22"/>
          <w:szCs w:val="22"/>
        </w:rPr>
        <w:t xml:space="preserve"> MS 144</w:t>
      </w:r>
    </w:p>
    <w:p w14:paraId="1BBF7CD7" w14:textId="77777777" w:rsidR="00AC5460" w:rsidRPr="00A13227" w:rsidRDefault="00AC5460" w:rsidP="00AC5460">
      <w:pPr>
        <w:ind w:left="450"/>
        <w:jc w:val="center"/>
        <w:rPr>
          <w:b/>
          <w:sz w:val="22"/>
          <w:szCs w:val="22"/>
        </w:rPr>
      </w:pPr>
      <w:r w:rsidRPr="00A237FF">
        <w:rPr>
          <w:b/>
          <w:sz w:val="22"/>
          <w:szCs w:val="22"/>
        </w:rPr>
        <w:t xml:space="preserve">College of </w:t>
      </w:r>
      <w:r w:rsidRPr="00A13227">
        <w:rPr>
          <w:b/>
          <w:sz w:val="22"/>
          <w:szCs w:val="22"/>
        </w:rPr>
        <w:t>Humanities and Social Sciences</w:t>
      </w:r>
    </w:p>
    <w:p w14:paraId="4FD3B4E9" w14:textId="77777777" w:rsidR="00924755" w:rsidRDefault="00924755" w:rsidP="00A13227">
      <w:pPr>
        <w:shd w:val="clear" w:color="auto" w:fill="FFFFFF"/>
        <w:ind w:left="450"/>
        <w:jc w:val="center"/>
        <w:rPr>
          <w:b/>
          <w:sz w:val="22"/>
          <w:szCs w:val="22"/>
          <w:shd w:val="clear" w:color="auto" w:fill="FFFF99"/>
          <w:lang w:val="es-ES"/>
        </w:rPr>
      </w:pPr>
      <w:hyperlink r:id="rId9" w:history="1">
        <w:r w:rsidR="00A13227" w:rsidRPr="00A13227">
          <w:rPr>
            <w:rStyle w:val="Hyperlink"/>
            <w:b/>
            <w:sz w:val="22"/>
            <w:szCs w:val="22"/>
            <w:shd w:val="clear" w:color="auto" w:fill="FFFFFF"/>
            <w:lang w:val="es-ES"/>
          </w:rPr>
          <w:t>arnoffjo@uvu.edu</w:t>
        </w:r>
      </w:hyperlink>
    </w:p>
    <w:p w14:paraId="41979F0E" w14:textId="4EDB0629" w:rsidR="006B6DA7" w:rsidRDefault="00AC5460" w:rsidP="00A13227">
      <w:pPr>
        <w:shd w:val="clear" w:color="auto" w:fill="FFFFFF"/>
        <w:ind w:left="450"/>
        <w:jc w:val="center"/>
        <w:rPr>
          <w:b/>
          <w:sz w:val="22"/>
          <w:szCs w:val="22"/>
          <w:lang w:val="es-ES"/>
        </w:rPr>
      </w:pPr>
      <w:r w:rsidRPr="00A13227">
        <w:rPr>
          <w:b/>
          <w:sz w:val="22"/>
          <w:szCs w:val="22"/>
          <w:lang w:val="es-ES"/>
        </w:rPr>
        <w:t>(801) 863</w:t>
      </w:r>
      <w:r w:rsidRPr="00A237FF">
        <w:rPr>
          <w:b/>
          <w:sz w:val="22"/>
          <w:szCs w:val="22"/>
          <w:lang w:val="es-ES"/>
        </w:rPr>
        <w:t>-8743</w:t>
      </w:r>
    </w:p>
    <w:p w14:paraId="43882D2F" w14:textId="5A3A3931" w:rsidR="00924755" w:rsidRDefault="00924755" w:rsidP="00A13227">
      <w:pPr>
        <w:shd w:val="clear" w:color="auto" w:fill="FFFFFF"/>
        <w:ind w:left="450"/>
        <w:jc w:val="center"/>
        <w:rPr>
          <w:b/>
          <w:sz w:val="22"/>
          <w:szCs w:val="22"/>
          <w:lang w:val="es-ES"/>
        </w:rPr>
      </w:pPr>
    </w:p>
    <w:p w14:paraId="49C58465" w14:textId="58A0A788" w:rsidR="00924755" w:rsidRDefault="00924755" w:rsidP="00A13227">
      <w:pPr>
        <w:shd w:val="clear" w:color="auto" w:fill="FFFFFF"/>
        <w:ind w:left="450"/>
        <w:jc w:val="center"/>
        <w:rPr>
          <w:b/>
          <w:sz w:val="22"/>
          <w:szCs w:val="22"/>
          <w:lang w:val="es-ES"/>
        </w:rPr>
      </w:pPr>
    </w:p>
    <w:p w14:paraId="2647EA5E" w14:textId="77777777" w:rsidR="00924755" w:rsidRPr="00A13227" w:rsidRDefault="00924755" w:rsidP="00A13227">
      <w:pPr>
        <w:shd w:val="clear" w:color="auto" w:fill="FFFFFF"/>
        <w:ind w:left="450"/>
        <w:jc w:val="center"/>
        <w:rPr>
          <w:b/>
          <w:sz w:val="22"/>
          <w:szCs w:val="22"/>
          <w:shd w:val="clear" w:color="auto" w:fill="FFFF99"/>
          <w:lang w:val="es-ES"/>
        </w:rPr>
      </w:pPr>
    </w:p>
    <w:p w14:paraId="2834D749" w14:textId="77777777" w:rsidR="00AC5460" w:rsidRPr="002A733C" w:rsidRDefault="00AC5460" w:rsidP="00FF3438"/>
    <w:tbl>
      <w:tblPr>
        <w:tblW w:w="10651" w:type="dxa"/>
        <w:jc w:val="center"/>
        <w:tblLayout w:type="fixed"/>
        <w:tblCellMar>
          <w:top w:w="14" w:type="dxa"/>
          <w:left w:w="86" w:type="dxa"/>
          <w:bottom w:w="14" w:type="dxa"/>
          <w:right w:w="86" w:type="dxa"/>
        </w:tblCellMar>
        <w:tblLook w:val="0000" w:firstRow="0" w:lastRow="0" w:firstColumn="0" w:lastColumn="0" w:noHBand="0" w:noVBand="0"/>
      </w:tblPr>
      <w:tblGrid>
        <w:gridCol w:w="715"/>
        <w:gridCol w:w="85"/>
        <w:gridCol w:w="450"/>
        <w:gridCol w:w="9401"/>
      </w:tblGrid>
      <w:tr w:rsidR="00AC5460" w:rsidRPr="002A733C" w14:paraId="72F3A5A4" w14:textId="77777777" w:rsidTr="00922004">
        <w:trPr>
          <w:trHeight w:hRule="exact" w:val="288"/>
          <w:jc w:val="center"/>
        </w:trPr>
        <w:tc>
          <w:tcPr>
            <w:tcW w:w="1065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0E33C405" w14:textId="77777777" w:rsidR="00AC5460" w:rsidRPr="002A733C" w:rsidRDefault="00AC5460" w:rsidP="00AC5460">
            <w:pPr>
              <w:pStyle w:val="Heading2"/>
            </w:pPr>
            <w:r>
              <w:lastRenderedPageBreak/>
              <w:t>General</w:t>
            </w:r>
            <w:r w:rsidRPr="002A733C">
              <w:t xml:space="preserve"> Information</w:t>
            </w:r>
          </w:p>
        </w:tc>
      </w:tr>
      <w:tr w:rsidR="00AC5460" w:rsidRPr="002A733C" w14:paraId="0DE4339C"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08267CC4" w14:textId="77777777" w:rsidR="00AC5460" w:rsidRPr="002A733C" w:rsidRDefault="00AC5460" w:rsidP="00AC5460">
            <w:r w:rsidRPr="00F02B01">
              <w:rPr>
                <w:b/>
              </w:rPr>
              <w:t>Name</w:t>
            </w:r>
            <w:r>
              <w:t>:</w:t>
            </w:r>
          </w:p>
        </w:tc>
        <w:tc>
          <w:tcPr>
            <w:tcW w:w="9936" w:type="dxa"/>
            <w:gridSpan w:val="3"/>
            <w:tcBorders>
              <w:top w:val="single" w:sz="4" w:space="0" w:color="C0C0C0"/>
              <w:left w:val="single" w:sz="4" w:space="0" w:color="C0C0C0"/>
              <w:bottom w:val="single" w:sz="4" w:space="0" w:color="C0C0C0"/>
              <w:right w:val="single" w:sz="4" w:space="0" w:color="C0C0C0"/>
            </w:tcBorders>
            <w:vAlign w:val="center"/>
          </w:tcPr>
          <w:p w14:paraId="478D2C2A" w14:textId="77777777" w:rsidR="00AC5460" w:rsidRPr="002A733C" w:rsidRDefault="00AC5460" w:rsidP="00AC5460"/>
        </w:tc>
      </w:tr>
      <w:tr w:rsidR="00AC5460" w:rsidRPr="002A733C" w14:paraId="77B9CB2B" w14:textId="77777777" w:rsidTr="00922004">
        <w:trPr>
          <w:trHeight w:hRule="exact" w:val="627"/>
          <w:jc w:val="center"/>
        </w:trPr>
        <w:tc>
          <w:tcPr>
            <w:tcW w:w="1250" w:type="dxa"/>
            <w:gridSpan w:val="3"/>
            <w:tcBorders>
              <w:top w:val="single" w:sz="4" w:space="0" w:color="C0C0C0"/>
              <w:left w:val="single" w:sz="4" w:space="0" w:color="C0C0C0"/>
              <w:bottom w:val="single" w:sz="4" w:space="0" w:color="C0C0C0"/>
              <w:right w:val="single" w:sz="4" w:space="0" w:color="C0C0C0"/>
            </w:tcBorders>
            <w:vAlign w:val="center"/>
          </w:tcPr>
          <w:p w14:paraId="069C8DD0" w14:textId="77777777" w:rsidR="00AC5460" w:rsidRPr="002A733C" w:rsidRDefault="00AC5460" w:rsidP="00AC5460">
            <w:r w:rsidRPr="00F02B01">
              <w:rPr>
                <w:b/>
              </w:rPr>
              <w:t>Department</w:t>
            </w:r>
            <w:r>
              <w:t>:</w:t>
            </w:r>
          </w:p>
        </w:tc>
        <w:tc>
          <w:tcPr>
            <w:tcW w:w="9401" w:type="dxa"/>
            <w:tcBorders>
              <w:top w:val="single" w:sz="4" w:space="0" w:color="C0C0C0"/>
              <w:left w:val="single" w:sz="4" w:space="0" w:color="C0C0C0"/>
              <w:bottom w:val="single" w:sz="4" w:space="0" w:color="C0C0C0"/>
              <w:right w:val="single" w:sz="4" w:space="0" w:color="C0C0C0"/>
            </w:tcBorders>
            <w:vAlign w:val="center"/>
          </w:tcPr>
          <w:p w14:paraId="3EF9297F" w14:textId="77777777" w:rsidR="00AC5460" w:rsidRPr="002A733C" w:rsidRDefault="00AC5460" w:rsidP="00AC5460"/>
        </w:tc>
      </w:tr>
      <w:tr w:rsidR="00AC5460" w:rsidRPr="002A733C" w14:paraId="4106B994" w14:textId="77777777" w:rsidTr="00922004">
        <w:trPr>
          <w:trHeight w:hRule="exact" w:val="609"/>
          <w:jc w:val="center"/>
        </w:trPr>
        <w:tc>
          <w:tcPr>
            <w:tcW w:w="800" w:type="dxa"/>
            <w:gridSpan w:val="2"/>
            <w:tcBorders>
              <w:top w:val="single" w:sz="4" w:space="0" w:color="C0C0C0"/>
              <w:left w:val="single" w:sz="4" w:space="0" w:color="C0C0C0"/>
              <w:bottom w:val="single" w:sz="4" w:space="0" w:color="C0C0C0"/>
              <w:right w:val="single" w:sz="4" w:space="0" w:color="C0C0C0"/>
            </w:tcBorders>
            <w:vAlign w:val="center"/>
          </w:tcPr>
          <w:p w14:paraId="2DB42F40" w14:textId="77777777" w:rsidR="00AC5460" w:rsidRPr="002A733C" w:rsidRDefault="00AC5460" w:rsidP="00AC5460">
            <w:r w:rsidRPr="00F02B01">
              <w:rPr>
                <w:b/>
              </w:rPr>
              <w:t>Phone</w:t>
            </w:r>
            <w:r>
              <w:t>:</w:t>
            </w:r>
          </w:p>
        </w:tc>
        <w:tc>
          <w:tcPr>
            <w:tcW w:w="9851" w:type="dxa"/>
            <w:gridSpan w:val="2"/>
            <w:tcBorders>
              <w:top w:val="single" w:sz="4" w:space="0" w:color="C0C0C0"/>
              <w:left w:val="single" w:sz="4" w:space="0" w:color="C0C0C0"/>
              <w:bottom w:val="single" w:sz="4" w:space="0" w:color="C0C0C0"/>
              <w:right w:val="single" w:sz="4" w:space="0" w:color="C0C0C0"/>
            </w:tcBorders>
            <w:vAlign w:val="center"/>
          </w:tcPr>
          <w:p w14:paraId="74858330" w14:textId="77777777" w:rsidR="00AC5460" w:rsidRPr="002A733C" w:rsidRDefault="00AC5460" w:rsidP="00AC5460"/>
        </w:tc>
      </w:tr>
      <w:tr w:rsidR="00AC5460" w:rsidRPr="002A733C" w14:paraId="3CDD21D4" w14:textId="77777777" w:rsidTr="00922004">
        <w:trPr>
          <w:trHeight w:hRule="exact" w:val="609"/>
          <w:jc w:val="center"/>
        </w:trPr>
        <w:tc>
          <w:tcPr>
            <w:tcW w:w="800" w:type="dxa"/>
            <w:gridSpan w:val="2"/>
            <w:tcBorders>
              <w:top w:val="single" w:sz="4" w:space="0" w:color="C0C0C0"/>
              <w:left w:val="single" w:sz="4" w:space="0" w:color="C0C0C0"/>
              <w:bottom w:val="single" w:sz="4" w:space="0" w:color="C0C0C0"/>
              <w:right w:val="single" w:sz="4" w:space="0" w:color="C0C0C0"/>
            </w:tcBorders>
            <w:vAlign w:val="center"/>
          </w:tcPr>
          <w:p w14:paraId="3A0A4765" w14:textId="77777777" w:rsidR="00AC5460" w:rsidRPr="002A733C" w:rsidRDefault="00AC5460" w:rsidP="00AC5460">
            <w:r w:rsidRPr="00F02B01">
              <w:rPr>
                <w:b/>
              </w:rPr>
              <w:t>E-Mail</w:t>
            </w:r>
            <w:r>
              <w:t xml:space="preserve">: </w:t>
            </w:r>
          </w:p>
        </w:tc>
        <w:tc>
          <w:tcPr>
            <w:tcW w:w="9851" w:type="dxa"/>
            <w:gridSpan w:val="2"/>
            <w:tcBorders>
              <w:top w:val="single" w:sz="4" w:space="0" w:color="C0C0C0"/>
              <w:left w:val="single" w:sz="4" w:space="0" w:color="C0C0C0"/>
              <w:bottom w:val="single" w:sz="4" w:space="0" w:color="C0C0C0"/>
              <w:right w:val="single" w:sz="4" w:space="0" w:color="C0C0C0"/>
            </w:tcBorders>
            <w:vAlign w:val="center"/>
          </w:tcPr>
          <w:p w14:paraId="3761C55C" w14:textId="77777777" w:rsidR="00AC5460" w:rsidRPr="002A733C" w:rsidRDefault="00AC5460" w:rsidP="00AC5460"/>
        </w:tc>
      </w:tr>
    </w:tbl>
    <w:p w14:paraId="0A679FD4" w14:textId="77777777" w:rsidR="00922004" w:rsidRDefault="00922004"/>
    <w:tbl>
      <w:tblPr>
        <w:tblW w:w="10651" w:type="dxa"/>
        <w:jc w:val="center"/>
        <w:tblLayout w:type="fixed"/>
        <w:tblCellMar>
          <w:top w:w="14" w:type="dxa"/>
          <w:left w:w="86" w:type="dxa"/>
          <w:bottom w:w="14" w:type="dxa"/>
          <w:right w:w="86" w:type="dxa"/>
        </w:tblCellMar>
        <w:tblLook w:val="0000" w:firstRow="0" w:lastRow="0" w:firstColumn="0" w:lastColumn="0" w:noHBand="0" w:noVBand="0"/>
      </w:tblPr>
      <w:tblGrid>
        <w:gridCol w:w="715"/>
        <w:gridCol w:w="962"/>
        <w:gridCol w:w="270"/>
        <w:gridCol w:w="1176"/>
        <w:gridCol w:w="1891"/>
        <w:gridCol w:w="1353"/>
        <w:gridCol w:w="720"/>
        <w:gridCol w:w="3537"/>
        <w:gridCol w:w="27"/>
      </w:tblGrid>
      <w:tr w:rsidR="00AC5460" w:rsidRPr="002A733C" w14:paraId="1CC1ECCB" w14:textId="77777777" w:rsidTr="00922004">
        <w:trPr>
          <w:trHeight w:hRule="exact" w:val="288"/>
          <w:jc w:val="center"/>
        </w:trPr>
        <w:tc>
          <w:tcPr>
            <w:tcW w:w="10651" w:type="dxa"/>
            <w:gridSpan w:val="9"/>
            <w:tcBorders>
              <w:top w:val="single" w:sz="4" w:space="0" w:color="C0C0C0"/>
              <w:bottom w:val="single" w:sz="4" w:space="0" w:color="C0C0C0"/>
            </w:tcBorders>
            <w:vAlign w:val="center"/>
          </w:tcPr>
          <w:p w14:paraId="446B4B60" w14:textId="77777777" w:rsidR="002603B4" w:rsidRDefault="002603B4" w:rsidP="00AC5460"/>
          <w:p w14:paraId="63378707" w14:textId="77777777" w:rsidR="002603B4" w:rsidRDefault="002603B4" w:rsidP="00AC5460"/>
          <w:p w14:paraId="6443F99F" w14:textId="77777777" w:rsidR="002603B4" w:rsidRDefault="002603B4" w:rsidP="00AC5460"/>
          <w:p w14:paraId="1ECC400D" w14:textId="77777777" w:rsidR="002603B4" w:rsidRPr="002A733C" w:rsidRDefault="002603B4" w:rsidP="00AC5460"/>
        </w:tc>
      </w:tr>
      <w:tr w:rsidR="00AC5460" w:rsidRPr="002A733C" w14:paraId="3847584C" w14:textId="77777777" w:rsidTr="00922004">
        <w:trPr>
          <w:trHeight w:hRule="exact" w:val="288"/>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56A5F8D1" w14:textId="77777777" w:rsidR="00AC5460" w:rsidRPr="002A733C" w:rsidRDefault="00AC5460" w:rsidP="00AC5460">
            <w:pPr>
              <w:pStyle w:val="Heading2"/>
            </w:pPr>
            <w:r>
              <w:t>project</w:t>
            </w:r>
          </w:p>
        </w:tc>
      </w:tr>
      <w:tr w:rsidR="00AC5460" w:rsidRPr="002A733C" w14:paraId="2EBC85FD" w14:textId="77777777" w:rsidTr="00922004">
        <w:trPr>
          <w:trHeight w:hRule="exact" w:val="564"/>
          <w:jc w:val="center"/>
        </w:trPr>
        <w:tc>
          <w:tcPr>
            <w:tcW w:w="1947" w:type="dxa"/>
            <w:gridSpan w:val="3"/>
            <w:tcBorders>
              <w:top w:val="single" w:sz="4" w:space="0" w:color="C0C0C0"/>
              <w:left w:val="single" w:sz="4" w:space="0" w:color="C0C0C0"/>
              <w:bottom w:val="single" w:sz="4" w:space="0" w:color="C0C0C0"/>
              <w:right w:val="single" w:sz="4" w:space="0" w:color="C0C0C0"/>
            </w:tcBorders>
            <w:vAlign w:val="center"/>
          </w:tcPr>
          <w:p w14:paraId="24132471" w14:textId="77777777" w:rsidR="00AC5460" w:rsidRPr="00F02B01" w:rsidRDefault="00AC5460" w:rsidP="00AC5460">
            <w:pPr>
              <w:rPr>
                <w:b/>
              </w:rPr>
            </w:pPr>
            <w:r w:rsidRPr="00F02B01">
              <w:rPr>
                <w:b/>
              </w:rPr>
              <w:t>Date of Application:</w:t>
            </w:r>
          </w:p>
        </w:tc>
        <w:tc>
          <w:tcPr>
            <w:tcW w:w="8704" w:type="dxa"/>
            <w:gridSpan w:val="6"/>
            <w:tcBorders>
              <w:top w:val="single" w:sz="4" w:space="0" w:color="C0C0C0"/>
              <w:left w:val="single" w:sz="4" w:space="0" w:color="C0C0C0"/>
              <w:bottom w:val="single" w:sz="4" w:space="0" w:color="C0C0C0"/>
              <w:right w:val="single" w:sz="4" w:space="0" w:color="C0C0C0"/>
            </w:tcBorders>
            <w:vAlign w:val="center"/>
          </w:tcPr>
          <w:p w14:paraId="0D69CBCF" w14:textId="77777777" w:rsidR="00AC5460" w:rsidRPr="002A733C" w:rsidRDefault="00AC5460" w:rsidP="00AC5460"/>
        </w:tc>
      </w:tr>
      <w:tr w:rsidR="00AC5460" w:rsidRPr="002A733C" w14:paraId="32E190B5" w14:textId="77777777" w:rsidTr="00922004">
        <w:trPr>
          <w:trHeight w:hRule="exact" w:val="609"/>
          <w:jc w:val="center"/>
        </w:trPr>
        <w:tc>
          <w:tcPr>
            <w:tcW w:w="1677" w:type="dxa"/>
            <w:gridSpan w:val="2"/>
            <w:tcBorders>
              <w:top w:val="single" w:sz="4" w:space="0" w:color="C0C0C0"/>
              <w:left w:val="single" w:sz="4" w:space="0" w:color="C0C0C0"/>
              <w:bottom w:val="single" w:sz="4" w:space="0" w:color="C0C0C0"/>
            </w:tcBorders>
            <w:vAlign w:val="center"/>
          </w:tcPr>
          <w:p w14:paraId="116D00D2" w14:textId="77777777" w:rsidR="00AC5460" w:rsidRPr="00F02B01" w:rsidRDefault="00AC5460" w:rsidP="00AC5460">
            <w:r w:rsidRPr="00F02B01">
              <w:rPr>
                <w:b/>
              </w:rPr>
              <w:t>Title of Project:</w:t>
            </w:r>
            <w:r>
              <w:t xml:space="preserve">  </w:t>
            </w:r>
          </w:p>
        </w:tc>
        <w:tc>
          <w:tcPr>
            <w:tcW w:w="8974" w:type="dxa"/>
            <w:gridSpan w:val="7"/>
            <w:tcBorders>
              <w:top w:val="single" w:sz="4" w:space="0" w:color="C0C0C0"/>
              <w:left w:val="single" w:sz="4" w:space="0" w:color="C0C0C0"/>
              <w:bottom w:val="single" w:sz="4" w:space="0" w:color="C0C0C0"/>
              <w:right w:val="single" w:sz="4" w:space="0" w:color="C0C0C0"/>
            </w:tcBorders>
            <w:vAlign w:val="center"/>
          </w:tcPr>
          <w:p w14:paraId="1DC53DD3" w14:textId="77777777" w:rsidR="00AC5460" w:rsidRPr="00F02B01" w:rsidRDefault="00AC5460" w:rsidP="00AC5460"/>
        </w:tc>
      </w:tr>
      <w:tr w:rsidR="00AC5460" w:rsidRPr="002A733C" w14:paraId="529BB74B" w14:textId="77777777" w:rsidTr="00922004">
        <w:trPr>
          <w:trHeight w:hRule="exact" w:val="537"/>
          <w:jc w:val="center"/>
        </w:trPr>
        <w:tc>
          <w:tcPr>
            <w:tcW w:w="10651" w:type="dxa"/>
            <w:gridSpan w:val="9"/>
            <w:tcBorders>
              <w:top w:val="single" w:sz="4" w:space="0" w:color="C0C0C0"/>
              <w:left w:val="single" w:sz="4" w:space="0" w:color="C0C0C0"/>
              <w:bottom w:val="single" w:sz="4" w:space="0" w:color="C0C0C0"/>
            </w:tcBorders>
            <w:vAlign w:val="center"/>
          </w:tcPr>
          <w:p w14:paraId="12794D6B" w14:textId="77777777" w:rsidR="00AC5460" w:rsidRPr="00852109" w:rsidRDefault="00AC5460" w:rsidP="00AC5460">
            <w:pPr>
              <w:ind w:right="-224"/>
              <w:rPr>
                <w:b/>
              </w:rPr>
            </w:pPr>
            <w:r w:rsidRPr="00852109">
              <w:rPr>
                <w:b/>
              </w:rPr>
              <w:t xml:space="preserve">Others Involved in the </w:t>
            </w:r>
            <w:r>
              <w:rPr>
                <w:b/>
              </w:rPr>
              <w:t>Project (expand this section as necessary):</w:t>
            </w:r>
          </w:p>
        </w:tc>
      </w:tr>
      <w:tr w:rsidR="00AC5460" w:rsidRPr="002A733C" w14:paraId="3AC414B5"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3AD3A5A4"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right w:val="single" w:sz="4" w:space="0" w:color="C0C0C0"/>
            </w:tcBorders>
            <w:vAlign w:val="center"/>
          </w:tcPr>
          <w:p w14:paraId="648665E8" w14:textId="77777777" w:rsidR="00AC5460" w:rsidRPr="002A733C" w:rsidRDefault="00AC5460" w:rsidP="00AC5460"/>
        </w:tc>
        <w:tc>
          <w:tcPr>
            <w:tcW w:w="1891" w:type="dxa"/>
            <w:tcBorders>
              <w:top w:val="single" w:sz="4" w:space="0" w:color="C0C0C0"/>
              <w:left w:val="single" w:sz="4" w:space="0" w:color="C0C0C0"/>
              <w:bottom w:val="single" w:sz="4" w:space="0" w:color="C0C0C0"/>
              <w:right w:val="single" w:sz="4" w:space="0" w:color="C0C0C0"/>
            </w:tcBorders>
            <w:vAlign w:val="center"/>
          </w:tcPr>
          <w:p w14:paraId="1300739D"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13600AF4" w14:textId="77777777" w:rsidR="00AC5460" w:rsidRPr="002A733C" w:rsidRDefault="00AC5460" w:rsidP="00AC5460"/>
        </w:tc>
        <w:tc>
          <w:tcPr>
            <w:tcW w:w="720" w:type="dxa"/>
            <w:tcBorders>
              <w:top w:val="single" w:sz="4" w:space="0" w:color="C0C0C0"/>
              <w:bottom w:val="single" w:sz="4" w:space="0" w:color="C0C0C0"/>
              <w:right w:val="single" w:sz="4" w:space="0" w:color="C0C0C0"/>
            </w:tcBorders>
            <w:vAlign w:val="center"/>
          </w:tcPr>
          <w:p w14:paraId="6690FFF7" w14:textId="77777777" w:rsidR="00AC5460" w:rsidRPr="002A733C" w:rsidRDefault="00AC5460" w:rsidP="00AC5460">
            <w:r>
              <w:t xml:space="preserve">E-Mail: </w:t>
            </w:r>
          </w:p>
        </w:tc>
        <w:tc>
          <w:tcPr>
            <w:tcW w:w="3564" w:type="dxa"/>
            <w:gridSpan w:val="2"/>
            <w:tcBorders>
              <w:top w:val="single" w:sz="4" w:space="0" w:color="C0C0C0"/>
              <w:bottom w:val="single" w:sz="4" w:space="0" w:color="C0C0C0"/>
              <w:right w:val="single" w:sz="4" w:space="0" w:color="C0C0C0"/>
            </w:tcBorders>
            <w:vAlign w:val="center"/>
          </w:tcPr>
          <w:p w14:paraId="63B891F3" w14:textId="77777777" w:rsidR="00AC5460" w:rsidRPr="002A733C" w:rsidRDefault="00AC5460" w:rsidP="00AC5460"/>
        </w:tc>
      </w:tr>
      <w:tr w:rsidR="00AC5460" w:rsidRPr="002A733C" w14:paraId="46811157"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0F5B4025"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tcBorders>
            <w:vAlign w:val="center"/>
          </w:tcPr>
          <w:p w14:paraId="3AB87D7F" w14:textId="77777777" w:rsidR="00AC5460" w:rsidRPr="002A733C" w:rsidRDefault="00AC5460" w:rsidP="00AC5460"/>
        </w:tc>
        <w:tc>
          <w:tcPr>
            <w:tcW w:w="1891" w:type="dxa"/>
            <w:tcBorders>
              <w:top w:val="single" w:sz="4" w:space="0" w:color="C0C0C0"/>
              <w:left w:val="single" w:sz="4" w:space="0" w:color="C0C0C0"/>
              <w:bottom w:val="single" w:sz="4" w:space="0" w:color="C0C0C0"/>
            </w:tcBorders>
            <w:vAlign w:val="center"/>
          </w:tcPr>
          <w:p w14:paraId="52B33180"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3F7ED677" w14:textId="77777777" w:rsidR="00AC5460" w:rsidRPr="002A733C" w:rsidRDefault="00AC5460" w:rsidP="00AC5460"/>
        </w:tc>
        <w:tc>
          <w:tcPr>
            <w:tcW w:w="720" w:type="dxa"/>
            <w:tcBorders>
              <w:top w:val="single" w:sz="4" w:space="0" w:color="C0C0C0"/>
              <w:left w:val="single" w:sz="4" w:space="0" w:color="C0C0C0"/>
              <w:bottom w:val="single" w:sz="4" w:space="0" w:color="C0C0C0"/>
              <w:right w:val="single" w:sz="4" w:space="0" w:color="C0C0C0"/>
            </w:tcBorders>
            <w:vAlign w:val="center"/>
          </w:tcPr>
          <w:p w14:paraId="7FF65A55" w14:textId="77777777" w:rsidR="00AC5460" w:rsidRPr="002A733C" w:rsidRDefault="00AC5460" w:rsidP="00AC5460">
            <w:r>
              <w:t>E-Mail:</w:t>
            </w:r>
          </w:p>
        </w:tc>
        <w:tc>
          <w:tcPr>
            <w:tcW w:w="3564" w:type="dxa"/>
            <w:gridSpan w:val="2"/>
            <w:tcBorders>
              <w:top w:val="single" w:sz="4" w:space="0" w:color="C0C0C0"/>
              <w:bottom w:val="single" w:sz="4" w:space="0" w:color="C0C0C0"/>
              <w:right w:val="single" w:sz="4" w:space="0" w:color="C0C0C0"/>
            </w:tcBorders>
            <w:vAlign w:val="center"/>
          </w:tcPr>
          <w:p w14:paraId="28F47D8B" w14:textId="77777777" w:rsidR="00AC5460" w:rsidRPr="002A733C" w:rsidRDefault="00AC5460" w:rsidP="00AC5460"/>
        </w:tc>
      </w:tr>
      <w:tr w:rsidR="00AC5460" w:rsidRPr="002A733C" w14:paraId="74D4979D" w14:textId="77777777" w:rsidTr="00922004">
        <w:trPr>
          <w:trHeight w:hRule="exact" w:val="627"/>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60831A42"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right w:val="single" w:sz="4" w:space="0" w:color="C0C0C0"/>
            </w:tcBorders>
            <w:vAlign w:val="center"/>
          </w:tcPr>
          <w:p w14:paraId="20934625" w14:textId="77777777" w:rsidR="00AC5460" w:rsidRPr="002A733C" w:rsidRDefault="00AC5460" w:rsidP="00AC5460"/>
        </w:tc>
        <w:tc>
          <w:tcPr>
            <w:tcW w:w="1891" w:type="dxa"/>
            <w:tcBorders>
              <w:top w:val="single" w:sz="4" w:space="0" w:color="C0C0C0"/>
              <w:left w:val="single" w:sz="4" w:space="0" w:color="C0C0C0"/>
              <w:bottom w:val="single" w:sz="4" w:space="0" w:color="C0C0C0"/>
              <w:right w:val="single" w:sz="4" w:space="0" w:color="C0C0C0"/>
            </w:tcBorders>
            <w:vAlign w:val="center"/>
          </w:tcPr>
          <w:p w14:paraId="4CF6D00F"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3398A864" w14:textId="77777777" w:rsidR="00AC5460" w:rsidRPr="002A733C" w:rsidRDefault="00AC5460" w:rsidP="00AC5460"/>
        </w:tc>
        <w:tc>
          <w:tcPr>
            <w:tcW w:w="720" w:type="dxa"/>
            <w:tcBorders>
              <w:top w:val="single" w:sz="4" w:space="0" w:color="C0C0C0"/>
              <w:left w:val="single" w:sz="4" w:space="0" w:color="C0C0C0"/>
              <w:bottom w:val="single" w:sz="4" w:space="0" w:color="C0C0C0"/>
              <w:right w:val="single" w:sz="4" w:space="0" w:color="C0C0C0"/>
            </w:tcBorders>
            <w:vAlign w:val="center"/>
          </w:tcPr>
          <w:p w14:paraId="0280CF1C" w14:textId="77777777" w:rsidR="00AC5460" w:rsidRPr="002A733C" w:rsidRDefault="00AC5460" w:rsidP="00AC5460">
            <w:r>
              <w:t>E-Mail:</w:t>
            </w:r>
          </w:p>
        </w:tc>
        <w:tc>
          <w:tcPr>
            <w:tcW w:w="3564" w:type="dxa"/>
            <w:gridSpan w:val="2"/>
            <w:tcBorders>
              <w:top w:val="single" w:sz="4" w:space="0" w:color="C0C0C0"/>
              <w:left w:val="single" w:sz="4" w:space="0" w:color="C0C0C0"/>
              <w:bottom w:val="single" w:sz="4" w:space="0" w:color="C0C0C0"/>
              <w:right w:val="single" w:sz="4" w:space="0" w:color="C0C0C0"/>
            </w:tcBorders>
            <w:vAlign w:val="center"/>
          </w:tcPr>
          <w:p w14:paraId="2296234A" w14:textId="77777777" w:rsidR="00AC5460" w:rsidRPr="002A733C" w:rsidRDefault="00AC5460" w:rsidP="00AC5460"/>
        </w:tc>
      </w:tr>
      <w:tr w:rsidR="00AC5460" w:rsidRPr="002A733C" w14:paraId="36F65C15" w14:textId="77777777" w:rsidTr="00A13227">
        <w:trPr>
          <w:trHeight w:hRule="exact" w:val="5334"/>
          <w:jc w:val="center"/>
        </w:trPr>
        <w:tc>
          <w:tcPr>
            <w:tcW w:w="10651" w:type="dxa"/>
            <w:gridSpan w:val="9"/>
            <w:tcBorders>
              <w:top w:val="single" w:sz="4" w:space="0" w:color="C0C0C0"/>
              <w:bottom w:val="single" w:sz="4" w:space="0" w:color="C0C0C0"/>
            </w:tcBorders>
            <w:vAlign w:val="center"/>
          </w:tcPr>
          <w:p w14:paraId="2E669754" w14:textId="77777777" w:rsidR="00FF3438" w:rsidRDefault="00FF3438" w:rsidP="00AC5460"/>
          <w:p w14:paraId="1AC948B1" w14:textId="2FF6E972" w:rsidR="00924755" w:rsidRPr="002A733C" w:rsidRDefault="00924755" w:rsidP="00AC5460">
            <w:bookmarkStart w:id="0" w:name="_GoBack"/>
            <w:bookmarkEnd w:id="0"/>
          </w:p>
        </w:tc>
      </w:tr>
      <w:tr w:rsidR="00AC5460" w:rsidRPr="002A733C" w14:paraId="19A5C5BA" w14:textId="77777777" w:rsidTr="00922004">
        <w:trPr>
          <w:trHeight w:hRule="exact" w:val="288"/>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24376ACC" w14:textId="77777777" w:rsidR="00AC5460" w:rsidRDefault="00AC5460" w:rsidP="00AC5460">
            <w:pPr>
              <w:pStyle w:val="Heading2"/>
            </w:pPr>
            <w:r>
              <w:t>abstract for proposal</w:t>
            </w:r>
          </w:p>
          <w:p w14:paraId="2D28C159" w14:textId="77777777" w:rsidR="00C23146" w:rsidRDefault="00C23146" w:rsidP="00A237FF"/>
          <w:p w14:paraId="0F8E3918" w14:textId="77777777" w:rsidR="00C23146" w:rsidRDefault="00C23146" w:rsidP="00A237FF"/>
          <w:p w14:paraId="5E310550" w14:textId="77777777" w:rsidR="00C23146" w:rsidRPr="002603B4" w:rsidRDefault="00C23146" w:rsidP="00A237FF"/>
        </w:tc>
      </w:tr>
      <w:tr w:rsidR="00AC5460" w:rsidRPr="002A733C" w14:paraId="2FD8A71B" w14:textId="77777777" w:rsidTr="00922004">
        <w:trPr>
          <w:trHeight w:hRule="exact" w:val="9726"/>
          <w:jc w:val="center"/>
        </w:trPr>
        <w:tc>
          <w:tcPr>
            <w:tcW w:w="10651" w:type="dxa"/>
            <w:gridSpan w:val="9"/>
            <w:tcBorders>
              <w:top w:val="single" w:sz="4" w:space="0" w:color="C0C0C0"/>
              <w:left w:val="single" w:sz="4" w:space="0" w:color="C0C0C0"/>
              <w:bottom w:val="single" w:sz="4" w:space="0" w:color="C0C0C0"/>
              <w:right w:val="single" w:sz="4" w:space="0" w:color="C0C0C0"/>
            </w:tcBorders>
          </w:tcPr>
          <w:p w14:paraId="079F271F" w14:textId="77777777" w:rsidR="00AC5460" w:rsidRPr="003854EE" w:rsidRDefault="00AC5460" w:rsidP="00AC5460">
            <w:pPr>
              <w:pStyle w:val="Italics"/>
              <w:rPr>
                <w:i w:val="0"/>
                <w:sz w:val="20"/>
                <w:szCs w:val="20"/>
                <w:shd w:val="clear" w:color="auto" w:fill="FFFFFF"/>
              </w:rPr>
            </w:pPr>
            <w:r w:rsidRPr="003854EE">
              <w:rPr>
                <w:i w:val="0"/>
                <w:sz w:val="20"/>
                <w:szCs w:val="20"/>
              </w:rPr>
              <w:lastRenderedPageBreak/>
              <w:t xml:space="preserve">Not to exceed 500 words.  In the </w:t>
            </w:r>
            <w:r>
              <w:rPr>
                <w:i w:val="0"/>
                <w:sz w:val="20"/>
                <w:szCs w:val="20"/>
              </w:rPr>
              <w:t>space below, please briefly describe your project, its time frame and speci</w:t>
            </w:r>
            <w:r w:rsidRPr="003854EE">
              <w:rPr>
                <w:i w:val="0"/>
                <w:sz w:val="20"/>
                <w:szCs w:val="20"/>
                <w:shd w:val="clear" w:color="auto" w:fill="FFFFFF"/>
              </w:rPr>
              <w:t>fic objectives</w:t>
            </w:r>
            <w:r>
              <w:rPr>
                <w:i w:val="0"/>
                <w:sz w:val="20"/>
                <w:szCs w:val="20"/>
                <w:shd w:val="clear" w:color="auto" w:fill="FFFFFF"/>
              </w:rPr>
              <w:t xml:space="preserve">. </w:t>
            </w:r>
            <w:r w:rsidRPr="003854EE">
              <w:rPr>
                <w:i w:val="0"/>
                <w:sz w:val="20"/>
                <w:szCs w:val="20"/>
                <w:shd w:val="clear" w:color="auto" w:fill="FFFFFF"/>
              </w:rPr>
              <w:t xml:space="preserve">The committee is looking for well-written abstracts that articulate clearly </w:t>
            </w:r>
            <w:r>
              <w:rPr>
                <w:i w:val="0"/>
                <w:sz w:val="20"/>
                <w:szCs w:val="20"/>
                <w:shd w:val="clear" w:color="auto" w:fill="FFFFFF"/>
              </w:rPr>
              <w:t xml:space="preserve">and concisely </w:t>
            </w:r>
            <w:r w:rsidRPr="003854EE">
              <w:rPr>
                <w:i w:val="0"/>
                <w:sz w:val="20"/>
                <w:szCs w:val="20"/>
                <w:shd w:val="clear" w:color="auto" w:fill="FFFFFF"/>
              </w:rPr>
              <w:t>the goals and scope of the project.</w:t>
            </w:r>
          </w:p>
          <w:p w14:paraId="7FAC8CBA" w14:textId="77777777" w:rsidR="00AC5460" w:rsidRDefault="00AC5460" w:rsidP="00AC5460">
            <w:pPr>
              <w:pStyle w:val="Italics"/>
              <w:rPr>
                <w:i w:val="0"/>
                <w:sz w:val="20"/>
                <w:szCs w:val="20"/>
                <w:shd w:val="clear" w:color="auto" w:fill="FFFFFF"/>
              </w:rPr>
            </w:pPr>
          </w:p>
          <w:p w14:paraId="199FABD1" w14:textId="77777777" w:rsidR="00AC5460" w:rsidRPr="006F37CE" w:rsidRDefault="00AC5460" w:rsidP="00AC5460">
            <w:pPr>
              <w:pStyle w:val="Italics"/>
              <w:rPr>
                <w:i w:val="0"/>
                <w:sz w:val="20"/>
                <w:szCs w:val="20"/>
                <w:shd w:val="clear" w:color="auto" w:fill="FFFFFF"/>
              </w:rPr>
            </w:pPr>
          </w:p>
          <w:p w14:paraId="1D8F284D" w14:textId="77777777" w:rsidR="00AC5460" w:rsidRDefault="00AC5460" w:rsidP="00AC5460">
            <w:pPr>
              <w:pStyle w:val="Italics"/>
              <w:rPr>
                <w:i w:val="0"/>
              </w:rPr>
            </w:pPr>
          </w:p>
          <w:p w14:paraId="1809CE5E" w14:textId="77777777" w:rsidR="00AC5460" w:rsidRDefault="00AC5460" w:rsidP="00AC5460">
            <w:pPr>
              <w:pStyle w:val="Italics"/>
              <w:rPr>
                <w:i w:val="0"/>
              </w:rPr>
            </w:pPr>
          </w:p>
          <w:p w14:paraId="4B3EAF0F" w14:textId="77777777" w:rsidR="00AC5460" w:rsidRDefault="00AC5460" w:rsidP="00AC5460">
            <w:pPr>
              <w:pStyle w:val="Italics"/>
              <w:rPr>
                <w:i w:val="0"/>
              </w:rPr>
            </w:pPr>
          </w:p>
          <w:p w14:paraId="3ECEB428" w14:textId="77777777" w:rsidR="00AC5460" w:rsidRDefault="00AC5460" w:rsidP="00AC5460">
            <w:pPr>
              <w:pStyle w:val="Italics"/>
              <w:rPr>
                <w:i w:val="0"/>
              </w:rPr>
            </w:pPr>
          </w:p>
          <w:p w14:paraId="1AE236FA" w14:textId="77777777" w:rsidR="00AC5460" w:rsidRDefault="00AC5460" w:rsidP="00AC5460">
            <w:pPr>
              <w:pStyle w:val="Italics"/>
              <w:rPr>
                <w:i w:val="0"/>
              </w:rPr>
            </w:pPr>
          </w:p>
          <w:p w14:paraId="7363E37E" w14:textId="77777777" w:rsidR="00AC5460" w:rsidRDefault="00AC5460" w:rsidP="00AC5460">
            <w:pPr>
              <w:pStyle w:val="Italics"/>
              <w:rPr>
                <w:i w:val="0"/>
              </w:rPr>
            </w:pPr>
          </w:p>
          <w:p w14:paraId="5A1B4E56" w14:textId="77777777" w:rsidR="00AC5460" w:rsidRDefault="00AC5460" w:rsidP="00AC5460">
            <w:pPr>
              <w:pStyle w:val="Italics"/>
              <w:rPr>
                <w:i w:val="0"/>
              </w:rPr>
            </w:pPr>
          </w:p>
          <w:p w14:paraId="649912EE" w14:textId="77777777" w:rsidR="00AC5460" w:rsidRDefault="00AC5460" w:rsidP="00AC5460">
            <w:pPr>
              <w:pStyle w:val="Italics"/>
              <w:rPr>
                <w:i w:val="0"/>
              </w:rPr>
            </w:pPr>
          </w:p>
          <w:p w14:paraId="5F781E8F" w14:textId="77777777" w:rsidR="00AC5460" w:rsidRDefault="00AC5460" w:rsidP="00AC5460">
            <w:pPr>
              <w:pStyle w:val="Italics"/>
              <w:rPr>
                <w:i w:val="0"/>
              </w:rPr>
            </w:pPr>
          </w:p>
          <w:p w14:paraId="1E393595" w14:textId="77777777" w:rsidR="00AC5460" w:rsidRDefault="00AC5460" w:rsidP="00AC5460">
            <w:pPr>
              <w:pStyle w:val="Italics"/>
              <w:rPr>
                <w:i w:val="0"/>
              </w:rPr>
            </w:pPr>
          </w:p>
          <w:p w14:paraId="13C9629C" w14:textId="77777777" w:rsidR="00AC5460" w:rsidRPr="00917CEA" w:rsidRDefault="00AC5460" w:rsidP="00AC5460">
            <w:pPr>
              <w:pStyle w:val="Italics"/>
              <w:rPr>
                <w:i w:val="0"/>
              </w:rPr>
            </w:pPr>
          </w:p>
        </w:tc>
      </w:tr>
      <w:tr w:rsidR="00AC5460" w:rsidRPr="002A733C" w14:paraId="56FCB109" w14:textId="77777777" w:rsidTr="00FF3438">
        <w:trPr>
          <w:trHeight w:hRule="exact" w:val="2796"/>
          <w:jc w:val="center"/>
        </w:trPr>
        <w:tc>
          <w:tcPr>
            <w:tcW w:w="10651" w:type="dxa"/>
            <w:gridSpan w:val="9"/>
            <w:tcBorders>
              <w:top w:val="single" w:sz="4" w:space="0" w:color="C0C0C0"/>
              <w:bottom w:val="single" w:sz="4" w:space="0" w:color="C0C0C0"/>
            </w:tcBorders>
            <w:vAlign w:val="center"/>
          </w:tcPr>
          <w:p w14:paraId="258F85A3" w14:textId="77777777" w:rsidR="00AC5460" w:rsidRDefault="00AC5460" w:rsidP="00AC5460"/>
          <w:p w14:paraId="0E0674FE" w14:textId="77777777" w:rsidR="00922004" w:rsidRDefault="00922004" w:rsidP="00AC5460"/>
          <w:p w14:paraId="28C2DF49" w14:textId="77777777" w:rsidR="00922004" w:rsidRPr="006F37CE" w:rsidRDefault="00922004" w:rsidP="00AC5460"/>
        </w:tc>
      </w:tr>
      <w:tr w:rsidR="00AC5460" w:rsidRPr="002A733C" w14:paraId="759A5B6F" w14:textId="77777777" w:rsidTr="00922004">
        <w:trPr>
          <w:trHeight w:hRule="exact" w:val="357"/>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2F2F2"/>
            <w:vAlign w:val="center"/>
          </w:tcPr>
          <w:p w14:paraId="372084FB" w14:textId="028C951D" w:rsidR="00AC5460" w:rsidRPr="002A733C" w:rsidRDefault="00AC5460" w:rsidP="00DA29C5">
            <w:pPr>
              <w:pStyle w:val="Heading2"/>
            </w:pPr>
            <w:r w:rsidRPr="00917CEA">
              <w:t xml:space="preserve">PROJECT ASSESSMENT AND RELEVANCE TO </w:t>
            </w:r>
            <w:r w:rsidR="00DA29C5">
              <w:t>INCLUSION</w:t>
            </w:r>
            <w:r w:rsidRPr="00917CEA">
              <w:t xml:space="preserve"> IN </w:t>
            </w:r>
            <w:r w:rsidR="002603B4">
              <w:t>CHSS</w:t>
            </w:r>
          </w:p>
        </w:tc>
      </w:tr>
      <w:tr w:rsidR="00AC5460" w:rsidRPr="002A733C" w14:paraId="3212EFA1" w14:textId="77777777" w:rsidTr="00922004">
        <w:trPr>
          <w:trHeight w:hRule="exact" w:val="1176"/>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3DB2B1C0" w14:textId="7986F3B2" w:rsidR="00AC5460" w:rsidRDefault="00DA29C5" w:rsidP="00AC5460">
            <w:pPr>
              <w:numPr>
                <w:ilvl w:val="0"/>
                <w:numId w:val="12"/>
              </w:numPr>
              <w:rPr>
                <w:b/>
                <w:sz w:val="18"/>
                <w:szCs w:val="18"/>
              </w:rPr>
            </w:pPr>
            <w:r>
              <w:rPr>
                <w:b/>
                <w:sz w:val="18"/>
                <w:szCs w:val="18"/>
              </w:rPr>
              <w:lastRenderedPageBreak/>
              <w:t>How will your proposal contribute to promoting inclusion in CHSS?</w:t>
            </w:r>
            <w:r w:rsidR="00AC5460">
              <w:rPr>
                <w:b/>
                <w:sz w:val="18"/>
                <w:szCs w:val="18"/>
              </w:rPr>
              <w:t xml:space="preserve">  </w:t>
            </w:r>
          </w:p>
          <w:p w14:paraId="0B59F97B" w14:textId="77777777" w:rsidR="00AC5460" w:rsidRDefault="00AC5460" w:rsidP="00AC5460">
            <w:pPr>
              <w:ind w:left="720"/>
              <w:rPr>
                <w:b/>
                <w:sz w:val="18"/>
                <w:szCs w:val="18"/>
              </w:rPr>
            </w:pPr>
          </w:p>
          <w:p w14:paraId="15C49849" w14:textId="5851305E" w:rsidR="00AC5460" w:rsidRPr="00457244" w:rsidRDefault="00AC5460" w:rsidP="00DA29C5">
            <w:pPr>
              <w:ind w:left="720"/>
              <w:rPr>
                <w:b/>
                <w:sz w:val="18"/>
                <w:szCs w:val="18"/>
              </w:rPr>
            </w:pPr>
            <w:r>
              <w:rPr>
                <w:b/>
                <w:sz w:val="18"/>
                <w:szCs w:val="18"/>
              </w:rPr>
              <w:t>How w</w:t>
            </w:r>
            <w:r w:rsidR="00DA29C5">
              <w:rPr>
                <w:b/>
                <w:sz w:val="18"/>
                <w:szCs w:val="18"/>
              </w:rPr>
              <w:t>ill your proposal contribute to UVU’s mission of inclusion?</w:t>
            </w:r>
          </w:p>
        </w:tc>
      </w:tr>
      <w:tr w:rsidR="00AC5460" w:rsidRPr="002A733C" w14:paraId="08CA3E6A" w14:textId="77777777" w:rsidTr="00FF3438">
        <w:trPr>
          <w:trHeight w:hRule="exact" w:val="5127"/>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1B7FB56E" w14:textId="77777777" w:rsidR="00AC5460" w:rsidRDefault="00AC5460" w:rsidP="00AC5460">
            <w:pPr>
              <w:rPr>
                <w:sz w:val="18"/>
                <w:szCs w:val="18"/>
              </w:rPr>
            </w:pPr>
          </w:p>
          <w:p w14:paraId="0D5FEA72" w14:textId="77777777" w:rsidR="00AC5460" w:rsidRDefault="00AC5460" w:rsidP="00AC5460">
            <w:pPr>
              <w:rPr>
                <w:sz w:val="18"/>
                <w:szCs w:val="18"/>
              </w:rPr>
            </w:pPr>
          </w:p>
          <w:p w14:paraId="33B1D4B5" w14:textId="77777777" w:rsidR="00AC5460" w:rsidRDefault="00AC5460" w:rsidP="00AC5460">
            <w:pPr>
              <w:rPr>
                <w:sz w:val="18"/>
                <w:szCs w:val="18"/>
              </w:rPr>
            </w:pPr>
          </w:p>
          <w:p w14:paraId="4839ED8F" w14:textId="77777777" w:rsidR="00AC5460" w:rsidRDefault="00AC5460" w:rsidP="00AC5460">
            <w:pPr>
              <w:rPr>
                <w:sz w:val="18"/>
                <w:szCs w:val="18"/>
              </w:rPr>
            </w:pPr>
          </w:p>
          <w:p w14:paraId="715B5D90" w14:textId="77777777" w:rsidR="00AC5460" w:rsidRDefault="00AC5460" w:rsidP="00AC5460">
            <w:pPr>
              <w:rPr>
                <w:sz w:val="18"/>
                <w:szCs w:val="18"/>
              </w:rPr>
            </w:pPr>
          </w:p>
          <w:p w14:paraId="59215C9D" w14:textId="77777777" w:rsidR="00AC5460" w:rsidRDefault="00AC5460" w:rsidP="00AC5460">
            <w:pPr>
              <w:rPr>
                <w:sz w:val="18"/>
                <w:szCs w:val="18"/>
              </w:rPr>
            </w:pPr>
          </w:p>
          <w:p w14:paraId="6FEAE440" w14:textId="77777777" w:rsidR="00AC5460" w:rsidRDefault="00AC5460" w:rsidP="00AC5460">
            <w:pPr>
              <w:rPr>
                <w:sz w:val="18"/>
                <w:szCs w:val="18"/>
              </w:rPr>
            </w:pPr>
          </w:p>
          <w:p w14:paraId="214356B3" w14:textId="77777777" w:rsidR="00AC5460" w:rsidRDefault="00AC5460" w:rsidP="00AC5460">
            <w:pPr>
              <w:rPr>
                <w:sz w:val="18"/>
                <w:szCs w:val="18"/>
              </w:rPr>
            </w:pPr>
          </w:p>
          <w:p w14:paraId="2F61D6C9" w14:textId="77777777" w:rsidR="00AC5460" w:rsidRDefault="00AC5460" w:rsidP="00AC5460">
            <w:pPr>
              <w:rPr>
                <w:sz w:val="18"/>
                <w:szCs w:val="18"/>
              </w:rPr>
            </w:pPr>
          </w:p>
          <w:p w14:paraId="5779BAFA" w14:textId="77777777" w:rsidR="00AC5460" w:rsidRDefault="00AC5460" w:rsidP="00AC5460">
            <w:pPr>
              <w:rPr>
                <w:sz w:val="18"/>
                <w:szCs w:val="18"/>
              </w:rPr>
            </w:pPr>
          </w:p>
          <w:p w14:paraId="7407007A" w14:textId="77777777" w:rsidR="00AC5460" w:rsidRDefault="00AC5460" w:rsidP="00AC5460">
            <w:pPr>
              <w:rPr>
                <w:sz w:val="18"/>
                <w:szCs w:val="18"/>
              </w:rPr>
            </w:pPr>
          </w:p>
          <w:p w14:paraId="4BAA4B98" w14:textId="77777777" w:rsidR="00AC5460" w:rsidRDefault="00AC5460" w:rsidP="00AC5460">
            <w:pPr>
              <w:rPr>
                <w:sz w:val="18"/>
                <w:szCs w:val="18"/>
              </w:rPr>
            </w:pPr>
          </w:p>
          <w:p w14:paraId="5F22E90C" w14:textId="77777777" w:rsidR="00AC5460" w:rsidRDefault="00AC5460" w:rsidP="00AC5460">
            <w:pPr>
              <w:rPr>
                <w:sz w:val="18"/>
                <w:szCs w:val="18"/>
              </w:rPr>
            </w:pPr>
          </w:p>
          <w:p w14:paraId="5953619A" w14:textId="77777777" w:rsidR="00AC5460" w:rsidRDefault="00AC5460" w:rsidP="00AC5460">
            <w:pPr>
              <w:rPr>
                <w:sz w:val="18"/>
                <w:szCs w:val="18"/>
              </w:rPr>
            </w:pPr>
          </w:p>
          <w:p w14:paraId="6ED42E87" w14:textId="77777777" w:rsidR="00AC5460" w:rsidRDefault="00AC5460" w:rsidP="00AC5460">
            <w:pPr>
              <w:rPr>
                <w:sz w:val="18"/>
                <w:szCs w:val="18"/>
              </w:rPr>
            </w:pPr>
          </w:p>
          <w:p w14:paraId="5D09EC39" w14:textId="77777777" w:rsidR="00AC5460" w:rsidRDefault="00AC5460" w:rsidP="00AC5460">
            <w:pPr>
              <w:rPr>
                <w:sz w:val="18"/>
                <w:szCs w:val="18"/>
              </w:rPr>
            </w:pPr>
          </w:p>
          <w:p w14:paraId="60B83839" w14:textId="77777777" w:rsidR="00AC5460" w:rsidRDefault="00AC5460" w:rsidP="00AC5460">
            <w:pPr>
              <w:rPr>
                <w:sz w:val="18"/>
                <w:szCs w:val="18"/>
              </w:rPr>
            </w:pPr>
          </w:p>
          <w:p w14:paraId="1651C3AB" w14:textId="77777777" w:rsidR="00AC5460" w:rsidRDefault="00AC5460" w:rsidP="00AC5460">
            <w:pPr>
              <w:rPr>
                <w:sz w:val="18"/>
                <w:szCs w:val="18"/>
              </w:rPr>
            </w:pPr>
          </w:p>
          <w:p w14:paraId="59CC2C3E" w14:textId="77777777" w:rsidR="00AC5460" w:rsidRPr="00917CEA" w:rsidRDefault="00AC5460" w:rsidP="00AC5460">
            <w:pPr>
              <w:rPr>
                <w:sz w:val="18"/>
                <w:szCs w:val="18"/>
              </w:rPr>
            </w:pPr>
          </w:p>
        </w:tc>
      </w:tr>
      <w:tr w:rsidR="00AC5460" w:rsidRPr="002A733C" w14:paraId="291B7D0D" w14:textId="77777777" w:rsidTr="00FF3438">
        <w:trPr>
          <w:trHeight w:hRule="exact" w:val="879"/>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51C90D99" w14:textId="349A3C3D" w:rsidR="00AC5460" w:rsidRPr="00457244" w:rsidRDefault="00AC5460" w:rsidP="0078172C">
            <w:pPr>
              <w:numPr>
                <w:ilvl w:val="0"/>
                <w:numId w:val="12"/>
              </w:numPr>
              <w:rPr>
                <w:b/>
                <w:sz w:val="18"/>
                <w:szCs w:val="18"/>
              </w:rPr>
            </w:pPr>
            <w:r w:rsidRPr="00457244">
              <w:rPr>
                <w:b/>
                <w:sz w:val="18"/>
                <w:szCs w:val="18"/>
              </w:rPr>
              <w:t>How do you intend to assess and measure the results of your grant?</w:t>
            </w:r>
            <w:r>
              <w:rPr>
                <w:b/>
                <w:sz w:val="18"/>
                <w:szCs w:val="18"/>
              </w:rPr>
              <w:t xml:space="preserve"> (At the conclusion of the grant year rec</w:t>
            </w:r>
            <w:r w:rsidR="0078172C">
              <w:rPr>
                <w:b/>
                <w:sz w:val="18"/>
                <w:szCs w:val="18"/>
              </w:rPr>
              <w:t>ipients will be asked to submit a one page summary describing the results of the project</w:t>
            </w:r>
            <w:r>
              <w:rPr>
                <w:b/>
                <w:sz w:val="18"/>
                <w:szCs w:val="18"/>
              </w:rPr>
              <w:t xml:space="preserve">.)  </w:t>
            </w:r>
          </w:p>
        </w:tc>
      </w:tr>
      <w:tr w:rsidR="00AC5460" w:rsidRPr="002A733C" w14:paraId="661CD4E8" w14:textId="77777777" w:rsidTr="00FF3438">
        <w:trPr>
          <w:trHeight w:hRule="exact" w:val="5307"/>
          <w:jc w:val="center"/>
        </w:trPr>
        <w:tc>
          <w:tcPr>
            <w:tcW w:w="10651" w:type="dxa"/>
            <w:gridSpan w:val="9"/>
            <w:tcBorders>
              <w:top w:val="single" w:sz="4" w:space="0" w:color="C0C0C0"/>
              <w:left w:val="single" w:sz="4" w:space="0" w:color="C0C0C0"/>
              <w:bottom w:val="single" w:sz="4" w:space="0" w:color="C0C0C0"/>
              <w:right w:val="single" w:sz="4" w:space="0" w:color="C0C0C0"/>
            </w:tcBorders>
          </w:tcPr>
          <w:p w14:paraId="1E9926BA" w14:textId="77777777" w:rsidR="00AC5460" w:rsidRDefault="00AC5460" w:rsidP="00A237FF">
            <w:pPr>
              <w:rPr>
                <w:b/>
                <w:sz w:val="18"/>
                <w:szCs w:val="18"/>
              </w:rPr>
            </w:pPr>
          </w:p>
          <w:p w14:paraId="746F8097" w14:textId="77777777" w:rsidR="00A237FF" w:rsidRDefault="00A237FF" w:rsidP="00A237FF">
            <w:pPr>
              <w:rPr>
                <w:b/>
                <w:sz w:val="18"/>
                <w:szCs w:val="18"/>
              </w:rPr>
            </w:pPr>
          </w:p>
          <w:p w14:paraId="74A50495" w14:textId="77777777" w:rsidR="00A237FF" w:rsidRDefault="00A237FF" w:rsidP="00A237FF">
            <w:pPr>
              <w:ind w:left="20"/>
              <w:rPr>
                <w:b/>
                <w:sz w:val="18"/>
                <w:szCs w:val="18"/>
              </w:rPr>
            </w:pPr>
          </w:p>
          <w:p w14:paraId="79ADBF56" w14:textId="77777777" w:rsidR="00A237FF" w:rsidRDefault="00A237FF" w:rsidP="00A237FF">
            <w:pPr>
              <w:ind w:left="20"/>
              <w:rPr>
                <w:b/>
                <w:sz w:val="18"/>
                <w:szCs w:val="18"/>
              </w:rPr>
            </w:pPr>
          </w:p>
          <w:p w14:paraId="19924626" w14:textId="77777777" w:rsidR="00A237FF" w:rsidRDefault="00A237FF" w:rsidP="00A237FF">
            <w:pPr>
              <w:ind w:left="20"/>
              <w:rPr>
                <w:b/>
                <w:sz w:val="18"/>
                <w:szCs w:val="18"/>
              </w:rPr>
            </w:pPr>
          </w:p>
          <w:p w14:paraId="1B99D5AE" w14:textId="77777777" w:rsidR="00A237FF" w:rsidRDefault="00A237FF" w:rsidP="00A237FF">
            <w:pPr>
              <w:ind w:left="20"/>
              <w:rPr>
                <w:b/>
                <w:sz w:val="18"/>
                <w:szCs w:val="18"/>
              </w:rPr>
            </w:pPr>
          </w:p>
          <w:p w14:paraId="77A73EB0" w14:textId="77777777" w:rsidR="00A237FF" w:rsidRPr="00457244" w:rsidRDefault="00A237FF" w:rsidP="00A237FF">
            <w:pPr>
              <w:ind w:left="20"/>
              <w:rPr>
                <w:b/>
                <w:sz w:val="18"/>
                <w:szCs w:val="18"/>
              </w:rPr>
            </w:pPr>
          </w:p>
        </w:tc>
      </w:tr>
      <w:tr w:rsidR="00AC5460" w:rsidRPr="002A733C" w14:paraId="2E099029" w14:textId="77777777" w:rsidTr="00922004">
        <w:trPr>
          <w:trHeight w:hRule="exact" w:val="555"/>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2F2F2"/>
            <w:vAlign w:val="center"/>
          </w:tcPr>
          <w:p w14:paraId="7B20A291" w14:textId="77777777" w:rsidR="00AC5460" w:rsidRPr="002A733C" w:rsidRDefault="00AC5460" w:rsidP="00AC5460">
            <w:pPr>
              <w:pStyle w:val="Heading2"/>
            </w:pPr>
            <w:r>
              <w:lastRenderedPageBreak/>
              <w:t>budget information</w:t>
            </w:r>
          </w:p>
        </w:tc>
      </w:tr>
      <w:tr w:rsidR="00AC5460" w:rsidRPr="002A733C" w14:paraId="63CF7F6C" w14:textId="77777777" w:rsidTr="00922004">
        <w:trPr>
          <w:trHeight w:hRule="exact" w:val="1167"/>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3FEC358F" w14:textId="3E99ABDE" w:rsidR="00AC5460" w:rsidRPr="00A07168" w:rsidRDefault="00AC5460" w:rsidP="00DA29C5">
            <w:pPr>
              <w:pStyle w:val="Italics"/>
              <w:rPr>
                <w:i w:val="0"/>
                <w:sz w:val="20"/>
              </w:rPr>
            </w:pPr>
            <w:r>
              <w:rPr>
                <w:i w:val="0"/>
                <w:sz w:val="20"/>
                <w:shd w:val="clear" w:color="auto" w:fill="FFFFFF"/>
              </w:rPr>
              <w:t>In the space below, or on a separate sheet if necessary, p</w:t>
            </w:r>
            <w:r w:rsidRPr="006F37CE">
              <w:rPr>
                <w:i w:val="0"/>
                <w:sz w:val="20"/>
                <w:shd w:val="clear" w:color="auto" w:fill="FFFFFF"/>
              </w:rPr>
              <w:t xml:space="preserve">lease include a detailed, itemized budget that breaks down the monetary request </w:t>
            </w:r>
            <w:r>
              <w:rPr>
                <w:i w:val="0"/>
                <w:sz w:val="20"/>
                <w:shd w:val="clear" w:color="auto" w:fill="FFFFFF"/>
              </w:rPr>
              <w:t xml:space="preserve">(e.g., travel, equipment, hotel, fees, printing) </w:t>
            </w:r>
            <w:r w:rsidRPr="006F37CE">
              <w:rPr>
                <w:i w:val="0"/>
                <w:sz w:val="20"/>
                <w:shd w:val="clear" w:color="auto" w:fill="FFFFFF"/>
              </w:rPr>
              <w:t>and explains clearly how the money will be used.</w:t>
            </w:r>
            <w:r w:rsidRPr="006F37CE">
              <w:rPr>
                <w:i w:val="0"/>
                <w:sz w:val="20"/>
              </w:rPr>
              <w:t xml:space="preserve"> </w:t>
            </w:r>
            <w:r>
              <w:rPr>
                <w:i w:val="0"/>
                <w:sz w:val="20"/>
              </w:rPr>
              <w:t xml:space="preserve">Complete budget information (cost </w:t>
            </w:r>
            <w:r>
              <w:rPr>
                <w:sz w:val="20"/>
              </w:rPr>
              <w:t>and</w:t>
            </w:r>
            <w:r>
              <w:rPr>
                <w:i w:val="0"/>
                <w:sz w:val="20"/>
              </w:rPr>
              <w:t xml:space="preserve"> revenue) for each participant should be listed, including how funding from other sources will supplement </w:t>
            </w:r>
            <w:r w:rsidR="00DA29C5">
              <w:rPr>
                <w:i w:val="0"/>
                <w:sz w:val="20"/>
              </w:rPr>
              <w:t>CHSS Inclusion</w:t>
            </w:r>
            <w:r>
              <w:rPr>
                <w:i w:val="0"/>
                <w:sz w:val="20"/>
              </w:rPr>
              <w:t xml:space="preserve"> grant money. </w:t>
            </w:r>
          </w:p>
        </w:tc>
      </w:tr>
      <w:tr w:rsidR="00AC5460" w:rsidRPr="002A733C" w14:paraId="14186125" w14:textId="77777777" w:rsidTr="00922004">
        <w:trPr>
          <w:trHeight w:hRule="exact" w:val="519"/>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2A582F39" w14:textId="77777777" w:rsidR="00AC5460" w:rsidRPr="002A733C" w:rsidRDefault="00AC5460" w:rsidP="00AC5460">
            <w:r>
              <w:t xml:space="preserve">Amount Requested: </w:t>
            </w:r>
          </w:p>
        </w:tc>
      </w:tr>
      <w:tr w:rsidR="00AC5460" w:rsidRPr="002A733C" w14:paraId="164F44B6" w14:textId="77777777" w:rsidTr="00922004">
        <w:trPr>
          <w:trHeight w:hRule="exact" w:val="807"/>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06538E34" w14:textId="28A0E5E7" w:rsidR="00AC5460" w:rsidRDefault="00AC5460" w:rsidP="00AC5460">
            <w:r>
              <w:t xml:space="preserve">Has </w:t>
            </w:r>
            <w:r w:rsidR="00DA29C5">
              <w:t>additional</w:t>
            </w:r>
            <w:r>
              <w:t xml:space="preserve"> funding been requested? If yes, when</w:t>
            </w:r>
            <w:r w:rsidR="00DA29C5">
              <w:t xml:space="preserve"> and from where</w:t>
            </w:r>
            <w:r>
              <w:t>?</w:t>
            </w:r>
          </w:p>
          <w:p w14:paraId="4E83187D" w14:textId="77777777" w:rsidR="00AC5460" w:rsidRPr="002A733C" w:rsidRDefault="00AC5460" w:rsidP="00AC5460"/>
        </w:tc>
      </w:tr>
      <w:tr w:rsidR="00AC5460" w:rsidRPr="002A733C" w14:paraId="6DD806CF" w14:textId="77777777" w:rsidTr="00922004">
        <w:trPr>
          <w:gridAfter w:val="1"/>
          <w:wAfter w:w="27" w:type="dxa"/>
          <w:trHeight w:hRule="exact" w:val="5208"/>
          <w:jc w:val="center"/>
        </w:trPr>
        <w:tc>
          <w:tcPr>
            <w:tcW w:w="10624" w:type="dxa"/>
            <w:gridSpan w:val="8"/>
            <w:tcBorders>
              <w:top w:val="single" w:sz="4" w:space="0" w:color="C0C0C0"/>
              <w:left w:val="single" w:sz="4" w:space="0" w:color="C0C0C0"/>
              <w:bottom w:val="single" w:sz="4" w:space="0" w:color="C0C0C0"/>
              <w:right w:val="single" w:sz="4" w:space="0" w:color="C0C0C0"/>
            </w:tcBorders>
          </w:tcPr>
          <w:p w14:paraId="7A0BB0A9" w14:textId="77777777" w:rsidR="00AC5460" w:rsidRDefault="00AC5460" w:rsidP="00AC5460"/>
          <w:p w14:paraId="2D854C97" w14:textId="77777777" w:rsidR="00AC5460" w:rsidRPr="002A733C" w:rsidRDefault="00AC5460" w:rsidP="00AC5460">
            <w:r>
              <w:t xml:space="preserve">Itemized Budget: </w:t>
            </w:r>
          </w:p>
        </w:tc>
      </w:tr>
    </w:tbl>
    <w:p w14:paraId="138A17C2" w14:textId="77777777" w:rsidR="00AC5460" w:rsidRDefault="00AC5460"/>
    <w:p w14:paraId="73E5BEDF" w14:textId="77777777" w:rsidR="00FF3438" w:rsidRDefault="00FF3438"/>
    <w:p w14:paraId="4FD85DBB" w14:textId="77777777" w:rsidR="00FF3438" w:rsidRDefault="00FF3438"/>
    <w:p w14:paraId="3A90BE5A" w14:textId="77777777" w:rsidR="00FF3438" w:rsidRDefault="00FF3438"/>
    <w:p w14:paraId="5DE3605B" w14:textId="77777777" w:rsidR="00FF3438" w:rsidRDefault="00FF3438"/>
    <w:p w14:paraId="76F45ED8" w14:textId="77777777" w:rsidR="00FF3438" w:rsidRDefault="00FF3438"/>
    <w:p w14:paraId="17E771DE" w14:textId="77777777" w:rsidR="00FF3438" w:rsidRDefault="00FF3438"/>
    <w:p w14:paraId="25080C9E" w14:textId="77777777" w:rsidR="00FF3438" w:rsidRDefault="00FF3438"/>
    <w:p w14:paraId="40D8E15D" w14:textId="77777777" w:rsidR="00FF3438" w:rsidRDefault="00FF3438"/>
    <w:p w14:paraId="5B4A9010" w14:textId="77777777" w:rsidR="00FF3438" w:rsidRDefault="00FF3438"/>
    <w:p w14:paraId="5685A980" w14:textId="77777777" w:rsidR="00FF3438" w:rsidRDefault="00FF3438"/>
    <w:p w14:paraId="60C47EB9" w14:textId="77777777" w:rsidR="00FF3438" w:rsidRDefault="00FF3438"/>
    <w:p w14:paraId="6D3E5645" w14:textId="77777777" w:rsidR="00FF3438" w:rsidRDefault="00FF3438"/>
    <w:p w14:paraId="0B8097D2" w14:textId="77777777" w:rsidR="00FF3438" w:rsidRDefault="00FF3438"/>
    <w:p w14:paraId="5F4D056A" w14:textId="77777777" w:rsidR="00FF3438" w:rsidRDefault="00FF3438"/>
    <w:p w14:paraId="28D5A134" w14:textId="77777777" w:rsidR="00FF3438" w:rsidRDefault="00FF3438"/>
    <w:p w14:paraId="26961EBC" w14:textId="77777777" w:rsidR="00FF3438" w:rsidRDefault="00FF3438"/>
    <w:p w14:paraId="6825D9C7" w14:textId="77777777" w:rsidR="00FF3438" w:rsidRDefault="00FF3438"/>
    <w:p w14:paraId="0F208C13" w14:textId="77777777" w:rsidR="00FF3438" w:rsidRDefault="00FF3438"/>
    <w:p w14:paraId="33BE17F6" w14:textId="77777777" w:rsidR="00AC5460" w:rsidRDefault="00AC5460"/>
    <w:tbl>
      <w:tblPr>
        <w:tblW w:w="10350" w:type="dxa"/>
        <w:jc w:val="center"/>
        <w:tblBorders>
          <w:top w:val="single" w:sz="4" w:space="0" w:color="C0C0C0"/>
          <w:bottom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firstRow="0" w:lastRow="0" w:firstColumn="0" w:lastColumn="0" w:noHBand="0" w:noVBand="0"/>
      </w:tblPr>
      <w:tblGrid>
        <w:gridCol w:w="7110"/>
        <w:gridCol w:w="3240"/>
      </w:tblGrid>
      <w:tr w:rsidR="00AC5460" w:rsidRPr="002A733C" w14:paraId="3AEA6D9F" w14:textId="77777777" w:rsidTr="006B6DA7">
        <w:trPr>
          <w:trHeight w:hRule="exact" w:val="1095"/>
          <w:jc w:val="center"/>
        </w:trPr>
        <w:tc>
          <w:tcPr>
            <w:tcW w:w="10350" w:type="dxa"/>
            <w:gridSpan w:val="2"/>
            <w:shd w:val="clear" w:color="auto" w:fill="E6E6E6"/>
            <w:vAlign w:val="center"/>
          </w:tcPr>
          <w:p w14:paraId="1EAA11D5" w14:textId="77777777" w:rsidR="00AC5460" w:rsidRDefault="00AC5460" w:rsidP="00AC5460">
            <w:pPr>
              <w:rPr>
                <w:b/>
                <w:sz w:val="17"/>
                <w:szCs w:val="17"/>
              </w:rPr>
            </w:pPr>
            <w:r w:rsidRPr="00813FD5">
              <w:rPr>
                <w:b/>
                <w:sz w:val="17"/>
                <w:szCs w:val="17"/>
                <w:shd w:val="clear" w:color="auto" w:fill="F3F3F3"/>
              </w:rPr>
              <w:lastRenderedPageBreak/>
              <w:t>DEPARTMENT</w:t>
            </w:r>
            <w:r w:rsidRPr="00813FD5">
              <w:rPr>
                <w:b/>
                <w:sz w:val="17"/>
                <w:szCs w:val="17"/>
              </w:rPr>
              <w:t xml:space="preserve"> CHAIR</w:t>
            </w:r>
            <w:r>
              <w:rPr>
                <w:b/>
                <w:sz w:val="17"/>
                <w:szCs w:val="17"/>
              </w:rPr>
              <w:t xml:space="preserve"> ENDORSEMENT: An application will not be considered without the chair’s endorsement. </w:t>
            </w:r>
          </w:p>
          <w:p w14:paraId="7D7AED92" w14:textId="77777777" w:rsidR="00AC5460" w:rsidRDefault="00AC5460" w:rsidP="00AC5460">
            <w:pPr>
              <w:rPr>
                <w:b/>
                <w:sz w:val="17"/>
                <w:szCs w:val="17"/>
              </w:rPr>
            </w:pPr>
          </w:p>
          <w:p w14:paraId="6FF8E808" w14:textId="77777777" w:rsidR="00AC5460" w:rsidRPr="00813FD5" w:rsidRDefault="00AC5460" w:rsidP="00AC5460">
            <w:pPr>
              <w:rPr>
                <w:b/>
              </w:rPr>
            </w:pPr>
            <w:r>
              <w:rPr>
                <w:b/>
                <w:sz w:val="17"/>
                <w:szCs w:val="17"/>
              </w:rPr>
              <w:t>Please indicate your endorsement of the project and make your comments evaluative as well as descriptive.</w:t>
            </w:r>
          </w:p>
        </w:tc>
      </w:tr>
      <w:tr w:rsidR="00AC5460" w:rsidRPr="002A733C" w14:paraId="11A1888B" w14:textId="77777777" w:rsidTr="006B6DA7">
        <w:trPr>
          <w:trHeight w:hRule="exact" w:val="3309"/>
          <w:jc w:val="center"/>
        </w:trPr>
        <w:tc>
          <w:tcPr>
            <w:tcW w:w="10350" w:type="dxa"/>
            <w:gridSpan w:val="2"/>
            <w:shd w:val="clear" w:color="auto" w:fill="auto"/>
          </w:tcPr>
          <w:p w14:paraId="4E7C4A32" w14:textId="77777777" w:rsidR="00AC5460" w:rsidRDefault="00AC5460" w:rsidP="00AC5460">
            <w:pPr>
              <w:pStyle w:val="Heading2"/>
              <w:rPr>
                <w:b w:val="0"/>
                <w:caps w:val="0"/>
                <w:color w:val="auto"/>
                <w:sz w:val="20"/>
              </w:rPr>
            </w:pPr>
          </w:p>
          <w:p w14:paraId="11374D6A" w14:textId="77777777" w:rsidR="00AC5460" w:rsidRPr="00F46AE9" w:rsidRDefault="00AC5460" w:rsidP="00AC5460">
            <w:pPr>
              <w:pStyle w:val="Heading2"/>
              <w:rPr>
                <w:sz w:val="17"/>
                <w:szCs w:val="17"/>
              </w:rPr>
            </w:pPr>
            <w:r w:rsidRPr="005606D8">
              <w:rPr>
                <w:b w:val="0"/>
                <w:caps w:val="0"/>
                <w:color w:val="auto"/>
                <w:sz w:val="20"/>
              </w:rPr>
              <w:t>Comments:</w:t>
            </w:r>
          </w:p>
        </w:tc>
      </w:tr>
      <w:tr w:rsidR="00AC5460" w:rsidRPr="002A733C" w14:paraId="741AF528" w14:textId="77777777" w:rsidTr="006B6DA7">
        <w:trPr>
          <w:trHeight w:hRule="exact" w:val="627"/>
          <w:jc w:val="center"/>
        </w:trPr>
        <w:tc>
          <w:tcPr>
            <w:tcW w:w="7110" w:type="dxa"/>
            <w:tcBorders>
              <w:bottom w:val="single" w:sz="6" w:space="0" w:color="C0C0C0"/>
            </w:tcBorders>
            <w:shd w:val="clear" w:color="auto" w:fill="auto"/>
            <w:vAlign w:val="center"/>
          </w:tcPr>
          <w:p w14:paraId="7CFFF656" w14:textId="77777777" w:rsidR="00AC5460" w:rsidRPr="00F46AE9" w:rsidRDefault="00AC5460" w:rsidP="00AC5460">
            <w:pPr>
              <w:pStyle w:val="Heading2"/>
              <w:rPr>
                <w:sz w:val="17"/>
                <w:szCs w:val="17"/>
              </w:rPr>
            </w:pPr>
            <w:r w:rsidRPr="005606D8">
              <w:rPr>
                <w:b w:val="0"/>
                <w:caps w:val="0"/>
                <w:color w:val="auto"/>
                <w:sz w:val="20"/>
              </w:rPr>
              <w:t>Signature:</w:t>
            </w:r>
            <w:r>
              <w:rPr>
                <w:sz w:val="17"/>
                <w:szCs w:val="17"/>
              </w:rPr>
              <w:t xml:space="preserve"> </w:t>
            </w:r>
          </w:p>
        </w:tc>
        <w:tc>
          <w:tcPr>
            <w:tcW w:w="3240" w:type="dxa"/>
            <w:tcBorders>
              <w:bottom w:val="single" w:sz="6" w:space="0" w:color="C0C0C0"/>
            </w:tcBorders>
            <w:shd w:val="clear" w:color="auto" w:fill="auto"/>
            <w:vAlign w:val="center"/>
          </w:tcPr>
          <w:p w14:paraId="029A4A24" w14:textId="77777777" w:rsidR="00AC5460" w:rsidRPr="00F46AE9" w:rsidRDefault="00AC5460" w:rsidP="00AC5460">
            <w:pPr>
              <w:pStyle w:val="Heading2"/>
              <w:rPr>
                <w:sz w:val="17"/>
                <w:szCs w:val="17"/>
              </w:rPr>
            </w:pPr>
            <w:r w:rsidRPr="00377886">
              <w:rPr>
                <w:b w:val="0"/>
                <w:caps w:val="0"/>
                <w:color w:val="auto"/>
                <w:sz w:val="20"/>
              </w:rPr>
              <w:t>Date:</w:t>
            </w:r>
            <w:r>
              <w:rPr>
                <w:sz w:val="17"/>
                <w:szCs w:val="17"/>
              </w:rPr>
              <w:t xml:space="preserve"> </w:t>
            </w:r>
          </w:p>
        </w:tc>
      </w:tr>
    </w:tbl>
    <w:p w14:paraId="401C86C1" w14:textId="77777777" w:rsidR="00AC5460" w:rsidRPr="002A733C" w:rsidRDefault="00AC5460" w:rsidP="00AC5460"/>
    <w:sectPr w:rsidR="00AC5460" w:rsidRPr="002A733C" w:rsidSect="0092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0E4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157972"/>
    <w:multiLevelType w:val="hybridMultilevel"/>
    <w:tmpl w:val="B994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C616E"/>
    <w:multiLevelType w:val="hybridMultilevel"/>
    <w:tmpl w:val="853CD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0A"/>
    <w:rsid w:val="000745C5"/>
    <w:rsid w:val="000C2B9A"/>
    <w:rsid w:val="0010795B"/>
    <w:rsid w:val="00252CFC"/>
    <w:rsid w:val="002603B4"/>
    <w:rsid w:val="002F3F29"/>
    <w:rsid w:val="003412A7"/>
    <w:rsid w:val="003816C9"/>
    <w:rsid w:val="003E310A"/>
    <w:rsid w:val="00551D69"/>
    <w:rsid w:val="005B79F5"/>
    <w:rsid w:val="005F3586"/>
    <w:rsid w:val="00630C35"/>
    <w:rsid w:val="00673CAF"/>
    <w:rsid w:val="006B05DB"/>
    <w:rsid w:val="006B155A"/>
    <w:rsid w:val="006B4BE6"/>
    <w:rsid w:val="006B6DA7"/>
    <w:rsid w:val="0078172C"/>
    <w:rsid w:val="007B6FB1"/>
    <w:rsid w:val="008215B5"/>
    <w:rsid w:val="0088370B"/>
    <w:rsid w:val="00922004"/>
    <w:rsid w:val="00924755"/>
    <w:rsid w:val="00A13227"/>
    <w:rsid w:val="00A237FF"/>
    <w:rsid w:val="00A33B30"/>
    <w:rsid w:val="00A8723B"/>
    <w:rsid w:val="00AC5460"/>
    <w:rsid w:val="00C23146"/>
    <w:rsid w:val="00C771D6"/>
    <w:rsid w:val="00DA29C5"/>
    <w:rsid w:val="00FB71AE"/>
    <w:rsid w:val="00FC4D0E"/>
    <w:rsid w:val="00FF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26614"/>
  <w14:defaultImageDpi w14:val="300"/>
  <w15:docId w15:val="{DC9F8E6E-9CCA-4B27-9868-A684D927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F46AE9"/>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Hypertext">
    <w:name w:val="Hypertext"/>
    <w:rsid w:val="002421DD"/>
    <w:rPr>
      <w:color w:val="0000FF"/>
      <w:u w:val="single"/>
    </w:rPr>
  </w:style>
  <w:style w:type="character" w:styleId="CommentReference">
    <w:name w:val="annotation reference"/>
    <w:rsid w:val="009B6161"/>
    <w:rPr>
      <w:sz w:val="18"/>
      <w:szCs w:val="18"/>
    </w:rPr>
  </w:style>
  <w:style w:type="paragraph" w:styleId="CommentText">
    <w:name w:val="annotation text"/>
    <w:basedOn w:val="Normal"/>
    <w:link w:val="CommentTextChar"/>
    <w:rsid w:val="009B6161"/>
    <w:rPr>
      <w:sz w:val="24"/>
    </w:rPr>
  </w:style>
  <w:style w:type="character" w:customStyle="1" w:styleId="CommentTextChar">
    <w:name w:val="Comment Text Char"/>
    <w:link w:val="CommentText"/>
    <w:rsid w:val="009B6161"/>
    <w:rPr>
      <w:rFonts w:ascii="Tahoma" w:hAnsi="Tahoma"/>
      <w:sz w:val="24"/>
      <w:szCs w:val="24"/>
    </w:rPr>
  </w:style>
  <w:style w:type="paragraph" w:styleId="CommentSubject">
    <w:name w:val="annotation subject"/>
    <w:basedOn w:val="CommentText"/>
    <w:next w:val="CommentText"/>
    <w:link w:val="CommentSubjectChar"/>
    <w:rsid w:val="009B6161"/>
    <w:rPr>
      <w:b/>
      <w:bCs/>
      <w:sz w:val="20"/>
      <w:szCs w:val="20"/>
    </w:rPr>
  </w:style>
  <w:style w:type="character" w:customStyle="1" w:styleId="CommentSubjectChar">
    <w:name w:val="Comment Subject Char"/>
    <w:link w:val="CommentSubject"/>
    <w:rsid w:val="009B6161"/>
    <w:rPr>
      <w:rFonts w:ascii="Tahoma" w:hAnsi="Tahoma"/>
      <w:b/>
      <w:bCs/>
      <w:sz w:val="24"/>
      <w:szCs w:val="24"/>
    </w:rPr>
  </w:style>
  <w:style w:type="table" w:styleId="TableGrid">
    <w:name w:val="Table Grid"/>
    <w:basedOn w:val="TableNormal"/>
    <w:rsid w:val="00C2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C231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C231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ntemporary">
    <w:name w:val="Table Contemporary"/>
    <w:basedOn w:val="TableNormal"/>
    <w:rsid w:val="00C23146"/>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Theme">
    <w:name w:val="Table Theme"/>
    <w:basedOn w:val="TableNormal"/>
    <w:rsid w:val="00C2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23146"/>
    <w:rPr>
      <w:color w:val="000000"/>
    </w:rPr>
    <w:tblPr>
      <w:tblStyleRowBandSize w:val="1"/>
      <w:tblStyleColBandSize w:val="1"/>
      <w:tblBorders>
        <w:top w:val="single" w:sz="8" w:space="0" w:color="000000"/>
        <w:bottom w:val="single" w:sz="8" w:space="0" w:color="000000"/>
      </w:tblBorders>
    </w:tblPr>
    <w:tblStylePr w:type="firstRow">
      <w:rPr>
        <w:rFonts w:ascii="Helvetica" w:eastAsia="Courier" w:hAnsi="Helvetic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1">
    <w:name w:val="Table Grid 1"/>
    <w:basedOn w:val="TableNormal"/>
    <w:rsid w:val="00C231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character" w:styleId="FollowedHyperlink">
    <w:name w:val="FollowedHyperlink"/>
    <w:basedOn w:val="DefaultParagraphFont"/>
    <w:rsid w:val="005B79F5"/>
    <w:rPr>
      <w:color w:val="954F72" w:themeColor="followedHyperlink"/>
      <w:u w:val="single"/>
    </w:rPr>
  </w:style>
  <w:style w:type="paragraph" w:styleId="ListParagraph">
    <w:name w:val="List Paragraph"/>
    <w:basedOn w:val="Normal"/>
    <w:uiPriority w:val="34"/>
    <w:qFormat/>
    <w:rsid w:val="00DA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u.edu/inclusion/docs/inclusion_key_terms.pdf"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noffjo@uv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bb\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21BE40-400D-4F7C-94BA-CF2226EF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4</TotalTime>
  <Pages>6</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CHSS Inclusion Grants 18-19</vt:lpstr>
    </vt:vector>
  </TitlesOfParts>
  <Company>Microsoft Corporation</Company>
  <LinksUpToDate>false</LinksUpToDate>
  <CharactersWithSpaces>4283</CharactersWithSpaces>
  <SharedDoc>false</SharedDoc>
  <HLinks>
    <vt:vector size="48" baseType="variant">
      <vt:variant>
        <vt:i4>4718667</vt:i4>
      </vt:variant>
      <vt:variant>
        <vt:i4>18</vt:i4>
      </vt:variant>
      <vt:variant>
        <vt:i4>0</vt:i4>
      </vt:variant>
      <vt:variant>
        <vt:i4>5</vt:i4>
      </vt:variant>
      <vt:variant>
        <vt:lpwstr>http://www.uvu.edu/facultycenter</vt:lpwstr>
      </vt:variant>
      <vt:variant>
        <vt:lpwstr/>
      </vt:variant>
      <vt:variant>
        <vt:i4>4718667</vt:i4>
      </vt:variant>
      <vt:variant>
        <vt:i4>15</vt:i4>
      </vt:variant>
      <vt:variant>
        <vt:i4>0</vt:i4>
      </vt:variant>
      <vt:variant>
        <vt:i4>5</vt:i4>
      </vt:variant>
      <vt:variant>
        <vt:lpwstr>http://www.uvu.edu/facultycenter</vt:lpwstr>
      </vt:variant>
      <vt:variant>
        <vt:lpwstr/>
      </vt:variant>
      <vt:variant>
        <vt:i4>3604531</vt:i4>
      </vt:variant>
      <vt:variant>
        <vt:i4>12</vt:i4>
      </vt:variant>
      <vt:variant>
        <vt:i4>0</vt:i4>
      </vt:variant>
      <vt:variant>
        <vt:i4>5</vt:i4>
      </vt:variant>
      <vt:variant>
        <vt:lpwstr>http://www.uvu.edu/ipe</vt:lpwstr>
      </vt:variant>
      <vt:variant>
        <vt:lpwstr/>
      </vt:variant>
      <vt:variant>
        <vt:i4>4063313</vt:i4>
      </vt:variant>
      <vt:variant>
        <vt:i4>9</vt:i4>
      </vt:variant>
      <vt:variant>
        <vt:i4>0</vt:i4>
      </vt:variant>
      <vt:variant>
        <vt:i4>5</vt:i4>
      </vt:variant>
      <vt:variant>
        <vt:lpwstr>http://www.uvu.edu/fsca</vt:lpwstr>
      </vt:variant>
      <vt:variant>
        <vt:lpwstr/>
      </vt:variant>
      <vt:variant>
        <vt:i4>3145766</vt:i4>
      </vt:variant>
      <vt:variant>
        <vt:i4>6</vt:i4>
      </vt:variant>
      <vt:variant>
        <vt:i4>0</vt:i4>
      </vt:variant>
      <vt:variant>
        <vt:i4>5</vt:i4>
      </vt:variant>
      <vt:variant>
        <vt:lpwstr>http://www.uvu.edu/gel</vt:lpwstr>
      </vt:variant>
      <vt:variant>
        <vt:lpwstr/>
      </vt:variant>
      <vt:variant>
        <vt:i4>4456507</vt:i4>
      </vt:variant>
      <vt:variant>
        <vt:i4>3</vt:i4>
      </vt:variant>
      <vt:variant>
        <vt:i4>0</vt:i4>
      </vt:variant>
      <vt:variant>
        <vt:i4>5</vt:i4>
      </vt:variant>
      <vt:variant>
        <vt:lpwstr>http://www.uvu.edu/chss/resource/funding/ELLA ADJUDICATION DOCUMENT 2011-2012.pdf</vt:lpwstr>
      </vt:variant>
      <vt:variant>
        <vt:lpwstr/>
      </vt:variant>
      <vt:variant>
        <vt:i4>2097208</vt:i4>
      </vt:variant>
      <vt:variant>
        <vt:i4>0</vt:i4>
      </vt:variant>
      <vt:variant>
        <vt:i4>0</vt:i4>
      </vt:variant>
      <vt:variant>
        <vt:i4>5</vt:i4>
      </vt:variant>
      <vt:variant>
        <vt:lpwstr>http://www.uvu.edu/chss/resource/funding/ella.html</vt:lpwstr>
      </vt:variant>
      <vt:variant>
        <vt:lpwstr/>
      </vt:variant>
      <vt:variant>
        <vt:i4>58</vt:i4>
      </vt:variant>
      <vt:variant>
        <vt:i4>7925</vt:i4>
      </vt:variant>
      <vt:variant>
        <vt:i4>1025</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CHSS Inclusion Grants 18-19</dc:title>
  <dc:subject/>
  <dc:creator>locadmin</dc:creator>
  <cp:keywords/>
  <cp:lastModifiedBy>Adrienne Winans</cp:lastModifiedBy>
  <cp:revision>3</cp:revision>
  <cp:lastPrinted>2012-05-22T20:02:00Z</cp:lastPrinted>
  <dcterms:created xsi:type="dcterms:W3CDTF">2021-02-10T17:36:00Z</dcterms:created>
  <dcterms:modified xsi:type="dcterms:W3CDTF">2021-02-10T17:41:00Z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