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MAKING YOUR CASE TO ATTEND 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Making the case for time off and support for travel and expenses to attend a conference requires a solid understanding of the potential benefits to your organization, supervisor, and colleagues.  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 have outlined the steps you can take in order to help make your case. (On page two you will also find a sample of how to organize your request to attend.) 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Action steps to help make your case.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ind w:left="720" w:hanging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</w:t>
      </w:r>
      <w:r>
        <w:rPr>
          <w:rFonts w:ascii="AppleSystemUIFont" w:hAnsi="AppleSystemUIFont" w:cs="AppleSystemUIFont"/>
        </w:rPr>
        <w:tab/>
        <w:t xml:space="preserve">Review program sessions being offered and identify those that would be a beneficial for you and your organization. </w:t>
      </w:r>
    </w:p>
    <w:p w:rsidR="00815E24" w:rsidRDefault="00815E24" w:rsidP="00815E24">
      <w:pPr>
        <w:autoSpaceDE w:val="0"/>
        <w:autoSpaceDN w:val="0"/>
        <w:adjustRightInd w:val="0"/>
        <w:ind w:left="720" w:hanging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</w:t>
      </w:r>
      <w:r>
        <w:rPr>
          <w:rFonts w:ascii="AppleSystemUIFont" w:hAnsi="AppleSystemUIFont" w:cs="AppleSystemUIFont"/>
        </w:rPr>
        <w:tab/>
        <w:t xml:space="preserve">Share preliminary program information with your colleagues and identify the sessions that they may benefit from. 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3.</w:t>
      </w:r>
      <w:r>
        <w:rPr>
          <w:rFonts w:ascii="AppleSystemUIFont" w:hAnsi="AppleSystemUIFont" w:cs="AppleSystemUIFont"/>
        </w:rPr>
        <w:tab/>
        <w:t>Identify costs associated with attending the conference.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4.</w:t>
      </w:r>
      <w:r>
        <w:rPr>
          <w:rFonts w:ascii="AppleSystemUIFont" w:hAnsi="AppleSystemUIFont" w:cs="AppleSystemUIFont"/>
        </w:rPr>
        <w:tab/>
        <w:t xml:space="preserve">If needed, create a plan to share with other personnel of what to do while you’re away. </w:t>
      </w:r>
    </w:p>
    <w:p w:rsidR="00815E24" w:rsidRDefault="00815E24" w:rsidP="00815E24">
      <w:pPr>
        <w:autoSpaceDE w:val="0"/>
        <w:autoSpaceDN w:val="0"/>
        <w:adjustRightInd w:val="0"/>
        <w:ind w:left="720" w:hanging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5.</w:t>
      </w:r>
      <w:r>
        <w:rPr>
          <w:rFonts w:ascii="AppleSystemUIFont" w:hAnsi="AppleSystemUIFont" w:cs="AppleSystemUIFont"/>
        </w:rPr>
        <w:tab/>
        <w:t>Develop a plan for when you return from the conference — describe how you’ll share what you learned at the conference.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6.</w:t>
      </w:r>
      <w:r>
        <w:rPr>
          <w:rFonts w:ascii="AppleSystemUIFont" w:hAnsi="AppleSystemUIFont" w:cs="AppleSystemUIFont"/>
        </w:rPr>
        <w:tab/>
        <w:t>Put your request in writing.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7.</w:t>
      </w:r>
      <w:r>
        <w:rPr>
          <w:rFonts w:ascii="AppleSystemUIFont" w:hAnsi="AppleSystemUIFont" w:cs="AppleSystemUIFont"/>
        </w:rPr>
        <w:tab/>
        <w:t>Share the benefits of the program, costs, and all written plans with your boss.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8.</w:t>
      </w:r>
      <w:r>
        <w:rPr>
          <w:rFonts w:ascii="AppleSystemUIFont" w:hAnsi="AppleSystemUIFont" w:cs="AppleSystemUIFont"/>
        </w:rPr>
        <w:tab/>
        <w:t>Ask your boss which programs and sessions would be beneficial to your organization.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lastRenderedPageBreak/>
        <w:t>SAMPLE MEMO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To: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From: 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Re:</w:t>
      </w:r>
      <w:r w:rsidR="00247D01">
        <w:rPr>
          <w:rFonts w:ascii="AppleSystemUIFont" w:hAnsi="AppleSystemUIFont" w:cs="AppleSystemUIFont"/>
        </w:rPr>
        <w:t>  Attendance at UVU’s 2020</w:t>
      </w:r>
      <w:r>
        <w:rPr>
          <w:rFonts w:ascii="AppleSystemUIFont" w:hAnsi="AppleSystemUIFont" w:cs="AppleSystemUIFont"/>
        </w:rPr>
        <w:t xml:space="preserve"> Forum on Engaged Reading, </w:t>
      </w:r>
      <w:r>
        <w:rPr>
          <w:rFonts w:ascii="AppleSystemUIFontItalic" w:hAnsi="AppleSystemUIFontItalic" w:cs="AppleSystemUIFontItalic"/>
          <w:i/>
          <w:iCs/>
        </w:rPr>
        <w:t>For the Love of Reading </w:t>
      </w:r>
      <w:r>
        <w:rPr>
          <w:rFonts w:ascii="AppleSystemUIFont" w:hAnsi="AppleSystemUIFont" w:cs="AppleSystemUIFont"/>
        </w:rPr>
        <w:t>Conference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Date:</w:t>
      </w:r>
      <w:r w:rsidR="00247D01">
        <w:rPr>
          <w:rFonts w:ascii="AppleSystemUIFontBold" w:hAnsi="AppleSystemUIFontBold" w:cs="AppleSystemUIFontBold"/>
          <w:b/>
          <w:bCs/>
        </w:rPr>
        <w:t xml:space="preserve"> 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815E24" w:rsidRDefault="00247D01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2020</w:t>
      </w:r>
      <w:r w:rsidR="00815E24">
        <w:rPr>
          <w:rFonts w:ascii="AppleSystemUIFont" w:hAnsi="AppleSystemUIFont" w:cs="AppleSystemUIFont"/>
        </w:rPr>
        <w:t> </w:t>
      </w:r>
      <w:r w:rsidR="00815E24">
        <w:rPr>
          <w:rFonts w:ascii="AppleSystemUIFontItalic" w:hAnsi="AppleSystemUIFontItalic" w:cs="AppleSystemUIFontItalic"/>
          <w:i/>
          <w:iCs/>
        </w:rPr>
        <w:t>For the Love of Reading </w:t>
      </w:r>
      <w:r w:rsidR="00815E24">
        <w:rPr>
          <w:rFonts w:ascii="AppleSystemUIFont" w:hAnsi="AppleSystemUIFont" w:cs="AppleSystemUIFont"/>
        </w:rPr>
        <w:t>conference takes</w:t>
      </w:r>
      <w:r>
        <w:rPr>
          <w:rFonts w:ascii="AppleSystemUIFont" w:hAnsi="AppleSystemUIFont" w:cs="AppleSystemUIFont"/>
        </w:rPr>
        <w:t xml:space="preserve"> place in Midway, Utah, </w:t>
      </w:r>
      <w:proofErr w:type="gramStart"/>
      <w:r>
        <w:rPr>
          <w:rFonts w:ascii="AppleSystemUIFont" w:hAnsi="AppleSystemUIFont" w:cs="AppleSystemUIFont"/>
        </w:rPr>
        <w:t>October</w:t>
      </w:r>
      <w:proofErr w:type="gramEnd"/>
      <w:r w:rsidR="00815E24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22</w:t>
      </w:r>
      <w:r w:rsidR="00815E24">
        <w:rPr>
          <w:rFonts w:ascii="AppleSystemUIFont" w:hAnsi="AppleSystemUIFont" w:cs="AppleSystemUIFont"/>
        </w:rPr>
        <w:t>-</w:t>
      </w:r>
      <w:r>
        <w:rPr>
          <w:rFonts w:ascii="AppleSystemUIFont" w:hAnsi="AppleSystemUIFont" w:cs="AppleSystemUIFont"/>
        </w:rPr>
        <w:t>23</w:t>
      </w:r>
      <w:r w:rsidR="00815E24">
        <w:rPr>
          <w:rFonts w:ascii="AppleSystemUIFont" w:hAnsi="AppleSystemUIFont" w:cs="AppleSystemUIFont"/>
        </w:rPr>
        <w:t>, 20</w:t>
      </w:r>
      <w:r>
        <w:rPr>
          <w:rFonts w:ascii="AppleSystemUIFont" w:hAnsi="AppleSystemUIFont" w:cs="AppleSystemUIFont"/>
        </w:rPr>
        <w:t>20</w:t>
      </w:r>
      <w:bookmarkStart w:id="0" w:name="_GoBack"/>
      <w:bookmarkEnd w:id="0"/>
      <w:r w:rsidR="00815E24">
        <w:rPr>
          <w:rFonts w:ascii="AppleSystemUIFont" w:hAnsi="AppleSystemUIFont" w:cs="AppleSystemUIFont"/>
        </w:rPr>
        <w:t xml:space="preserve"> (Thursday and Friday). UVU's Forum on Engaged Reading is about sharing the best in books, teaching, and innovations for changing lives. The conference will provide practical tips, research-based information and inspiration to help fuel children’s passion for reading.  The networking opportunities will also bring long-term professional benefits, including sharing ideas and best practices.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I am supported to attend the </w:t>
      </w:r>
      <w:r>
        <w:rPr>
          <w:rFonts w:ascii="AppleSystemUIFontItalic" w:hAnsi="AppleSystemUIFontItalic" w:cs="AppleSystemUIFontItalic"/>
          <w:i/>
          <w:iCs/>
        </w:rPr>
        <w:t>For the Love of Reading</w:t>
      </w:r>
      <w:r>
        <w:rPr>
          <w:rFonts w:ascii="AppleSystemUIFont" w:hAnsi="AppleSystemUIFont" w:cs="AppleSystemUIFont"/>
        </w:rPr>
        <w:t> conference, here are some ways in which I would ensure that the investment pays dividends for our organization, and how I would make the most of the opportunity for professional development.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would attend the following programs.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[List programs related to your work and why they will help you do your job better.]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Program 1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Program 2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Program 3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Program 4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After I return, I would take the following steps to ensure that what I learn benefits our organization: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Implement at least one new idea to encourage the love of reading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Share notes on sessions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Share my list of action items and general ideas</w:t>
      </w:r>
    </w:p>
    <w:p w:rsidR="00815E24" w:rsidRDefault="00815E24" w:rsidP="00815E24">
      <w:pPr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•</w:t>
      </w:r>
      <w:r>
        <w:rPr>
          <w:rFonts w:ascii="AppleSystemUIFont" w:hAnsi="AppleSystemUIFont" w:cs="AppleSystemUIFont"/>
        </w:rPr>
        <w:tab/>
        <w:t>Provide a written report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would need two days away from work to attend. The costs are as follows: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 you for your consideration.</w:t>
      </w: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815E24" w:rsidRDefault="00815E24" w:rsidP="00815E2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[Signature]</w:t>
      </w:r>
    </w:p>
    <w:p w:rsidR="009A0E75" w:rsidRDefault="0034042A"/>
    <w:sectPr w:rsidR="009A0E75" w:rsidSect="000848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50"/>
    <w:rsid w:val="00197C85"/>
    <w:rsid w:val="00247D01"/>
    <w:rsid w:val="0034042A"/>
    <w:rsid w:val="00521E50"/>
    <w:rsid w:val="00815E24"/>
    <w:rsid w:val="00C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2CCF"/>
  <w15:chartTrackingRefBased/>
  <w15:docId w15:val="{B523479A-047A-9743-BA9A-C4B38FC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Hunter</dc:creator>
  <cp:keywords/>
  <dc:description/>
  <cp:lastModifiedBy>Wendy Oldroyd</cp:lastModifiedBy>
  <cp:revision>2</cp:revision>
  <dcterms:created xsi:type="dcterms:W3CDTF">2020-02-13T16:45:00Z</dcterms:created>
  <dcterms:modified xsi:type="dcterms:W3CDTF">2020-02-13T16:45:00Z</dcterms:modified>
</cp:coreProperties>
</file>