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DEDE5" w14:textId="77777777" w:rsidR="00A462B9" w:rsidRPr="00A462B9" w:rsidRDefault="00A462B9" w:rsidP="00A462B9">
      <w:pPr>
        <w:spacing w:after="0" w:line="240" w:lineRule="auto"/>
        <w:jc w:val="center"/>
        <w:rPr>
          <w:b/>
          <w:sz w:val="28"/>
          <w:szCs w:val="28"/>
        </w:rPr>
      </w:pPr>
      <w:bookmarkStart w:id="0" w:name="_GoBack"/>
      <w:bookmarkEnd w:id="0"/>
      <w:r>
        <w:rPr>
          <w:rFonts w:ascii="Times New Roman" w:hAnsi="Times New Roman" w:cs="Times New Roman"/>
          <w:noProof/>
          <w:sz w:val="20"/>
          <w:szCs w:val="20"/>
        </w:rPr>
        <w:drawing>
          <wp:anchor distT="57150" distB="57150" distL="57150" distR="57150" simplePos="0" relativeHeight="251659264" behindDoc="0" locked="0" layoutInCell="0" allowOverlap="1" wp14:anchorId="3DEDFFBC" wp14:editId="6E789281">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Faculty Senate Minutes</w:t>
      </w:r>
    </w:p>
    <w:p w14:paraId="213C25B0" w14:textId="1E587302" w:rsidR="00A462B9" w:rsidRDefault="00531111" w:rsidP="00950C76">
      <w:pPr>
        <w:spacing w:after="0" w:line="240" w:lineRule="auto"/>
        <w:jc w:val="center"/>
      </w:pPr>
      <w:r>
        <w:t>April 12</w:t>
      </w:r>
      <w:r w:rsidR="00824D7A">
        <w:t>, 2016</w:t>
      </w:r>
    </w:p>
    <w:p w14:paraId="1B7E8CF5" w14:textId="77777777" w:rsidR="00A462B9" w:rsidRDefault="00A462B9" w:rsidP="00A462B9">
      <w:pPr>
        <w:spacing w:after="0" w:line="240" w:lineRule="auto"/>
        <w:jc w:val="center"/>
      </w:pPr>
      <w:r>
        <w:t>LC 243, 3:00-5:00 pm</w:t>
      </w:r>
    </w:p>
    <w:p w14:paraId="19088D68" w14:textId="77777777" w:rsidR="00F77913" w:rsidRDefault="00F77913" w:rsidP="00A462B9"/>
    <w:p w14:paraId="5E78D836" w14:textId="3544908D" w:rsidR="00627903" w:rsidRPr="002A5DB5" w:rsidRDefault="00A462B9" w:rsidP="00C051EA">
      <w:r w:rsidRPr="00C051EA">
        <w:rPr>
          <w:b/>
          <w:i/>
        </w:rPr>
        <w:t>Present</w:t>
      </w:r>
      <w:r w:rsidRPr="003B0E2E">
        <w:t xml:space="preserve">: </w:t>
      </w:r>
      <w:r w:rsidR="00FF3935" w:rsidRPr="00365816">
        <w:t xml:space="preserve">Kim Abunuwara, </w:t>
      </w:r>
      <w:r w:rsidR="00BB11A2" w:rsidRPr="00365816">
        <w:t xml:space="preserve">Christa Albrecht-Crane, </w:t>
      </w:r>
      <w:r w:rsidR="00627903" w:rsidRPr="00365816">
        <w:t>Anne</w:t>
      </w:r>
      <w:r w:rsidR="005C4A9E" w:rsidRPr="00365816">
        <w:t xml:space="preserve"> Arendt</w:t>
      </w:r>
      <w:r w:rsidR="00627903" w:rsidRPr="00365816">
        <w:t xml:space="preserve">, </w:t>
      </w:r>
      <w:r w:rsidR="001A2606" w:rsidRPr="00365816">
        <w:t xml:space="preserve">Howard Bezzant, </w:t>
      </w:r>
      <w:r w:rsidR="00627903" w:rsidRPr="00365816">
        <w:t xml:space="preserve">Debanjan Bhattacharjee, </w:t>
      </w:r>
      <w:r w:rsidR="001A2606" w:rsidRPr="00365816">
        <w:t xml:space="preserve">Dean </w:t>
      </w:r>
      <w:proofErr w:type="spellStart"/>
      <w:r w:rsidR="001A2606" w:rsidRPr="00365816">
        <w:t>Bohl</w:t>
      </w:r>
      <w:proofErr w:type="spellEnd"/>
      <w:r w:rsidR="001A2606" w:rsidRPr="00365816">
        <w:t xml:space="preserve">, </w:t>
      </w:r>
      <w:r w:rsidR="00950C76" w:rsidRPr="00365816">
        <w:t>Mark Borchelt,</w:t>
      </w:r>
      <w:r w:rsidR="00950C76">
        <w:t xml:space="preserve"> </w:t>
      </w:r>
      <w:r w:rsidR="00627903" w:rsidRPr="00365816">
        <w:t xml:space="preserve">Mark Bracken, </w:t>
      </w:r>
      <w:r w:rsidR="00BB11A2">
        <w:t xml:space="preserve">Bret Breton, </w:t>
      </w:r>
      <w:r w:rsidR="00627903" w:rsidRPr="00365816">
        <w:t xml:space="preserve">Clayton Brown, </w:t>
      </w:r>
      <w:r w:rsidR="00950C76" w:rsidRPr="00365816">
        <w:t>Kat Brown,</w:t>
      </w:r>
      <w:r w:rsidR="00950C76" w:rsidRPr="00227375">
        <w:t xml:space="preserve"> </w:t>
      </w:r>
      <w:r w:rsidR="00227375">
        <w:t xml:space="preserve">Josh </w:t>
      </w:r>
      <w:proofErr w:type="spellStart"/>
      <w:r w:rsidR="00227375">
        <w:t>Cieslewicz</w:t>
      </w:r>
      <w:proofErr w:type="spellEnd"/>
      <w:r w:rsidR="00227375">
        <w:t xml:space="preserve">, </w:t>
      </w:r>
      <w:r w:rsidR="00627903" w:rsidRPr="00365816">
        <w:t xml:space="preserve">David Connelly, </w:t>
      </w:r>
      <w:r w:rsidR="00227375">
        <w:t xml:space="preserve">Rob Cousins, Ken Crook, </w:t>
      </w:r>
      <w:r w:rsidR="00627903" w:rsidRPr="00365816">
        <w:t xml:space="preserve">Karen Cushing, Courtney Davis, </w:t>
      </w:r>
      <w:r w:rsidR="00BB11A2" w:rsidRPr="00365816">
        <w:t>,</w:t>
      </w:r>
      <w:r w:rsidR="00BB11A2">
        <w:t xml:space="preserve"> Dustin Fife (Library),</w:t>
      </w:r>
      <w:r w:rsidR="00BB11A2" w:rsidRPr="00365816">
        <w:t xml:space="preserve"> </w:t>
      </w:r>
      <w:r w:rsidR="00627903" w:rsidRPr="00365816">
        <w:t xml:space="preserve">Doug Gardner, </w:t>
      </w:r>
      <w:r w:rsidR="00227375">
        <w:t xml:space="preserve">Lindsey Gerber, </w:t>
      </w:r>
      <w:r w:rsidR="00BB11A2" w:rsidRPr="00365816">
        <w:t xml:space="preserve">Barry </w:t>
      </w:r>
      <w:proofErr w:type="spellStart"/>
      <w:r w:rsidR="00BB11A2" w:rsidRPr="00365816">
        <w:t>Hallsted</w:t>
      </w:r>
      <w:proofErr w:type="spellEnd"/>
      <w:r w:rsidR="00BB11A2" w:rsidRPr="00365816">
        <w:t>,</w:t>
      </w:r>
      <w:r w:rsidR="00BB11A2">
        <w:t xml:space="preserve"> </w:t>
      </w:r>
      <w:r w:rsidR="00BB11A2" w:rsidRPr="00365816">
        <w:t>Matthew Holland,</w:t>
      </w:r>
      <w:r w:rsidR="00BB11A2" w:rsidRPr="00950C76">
        <w:t xml:space="preserve"> </w:t>
      </w:r>
      <w:r w:rsidR="00950C76" w:rsidRPr="00365816">
        <w:t>John Hunt,</w:t>
      </w:r>
      <w:r w:rsidR="00950C76" w:rsidRPr="00227375">
        <w:t xml:space="preserve"> </w:t>
      </w:r>
      <w:r w:rsidR="00627903" w:rsidRPr="00365816">
        <w:t xml:space="preserve">Ellis Jensen, </w:t>
      </w:r>
      <w:r w:rsidR="00227375">
        <w:t xml:space="preserve">Robert Jorgensen, Lydia Kerr, </w:t>
      </w:r>
      <w:r w:rsidR="00950C76" w:rsidRPr="00365816">
        <w:t>Ryan Leick,</w:t>
      </w:r>
      <w:r w:rsidR="00950C76" w:rsidRPr="00227375">
        <w:t xml:space="preserve"> </w:t>
      </w:r>
      <w:r w:rsidR="00227375">
        <w:t xml:space="preserve">Duane Miller, </w:t>
      </w:r>
      <w:r w:rsidR="00627903" w:rsidRPr="00365816">
        <w:t xml:space="preserve">CheolHwan Oh, </w:t>
      </w:r>
      <w:r w:rsidR="001A2606" w:rsidRPr="00365816">
        <w:t xml:space="preserve">Jeff Olson, </w:t>
      </w:r>
      <w:r w:rsidR="00227375">
        <w:t xml:space="preserve">Jeff Peterson, </w:t>
      </w:r>
      <w:r w:rsidR="00950C76">
        <w:t xml:space="preserve">Jim Pettersson, </w:t>
      </w:r>
      <w:r w:rsidR="00BB11A2">
        <w:t>Karen Preston, Alex Ramirez, Robert Robbins,</w:t>
      </w:r>
      <w:r w:rsidR="00BB11A2" w:rsidRPr="00950C76">
        <w:t xml:space="preserve"> </w:t>
      </w:r>
      <w:r w:rsidR="005C4A9E" w:rsidRPr="00365816">
        <w:t xml:space="preserve">Matt Robins (UVUSA), </w:t>
      </w:r>
      <w:r w:rsidR="00627903" w:rsidRPr="00365816">
        <w:t xml:space="preserve">Sheri </w:t>
      </w:r>
      <w:proofErr w:type="spellStart"/>
      <w:r w:rsidR="00627903" w:rsidRPr="00365816">
        <w:t>Rysdam</w:t>
      </w:r>
      <w:proofErr w:type="spellEnd"/>
      <w:r w:rsidR="00627903" w:rsidRPr="00365816">
        <w:t xml:space="preserve">, </w:t>
      </w:r>
      <w:proofErr w:type="spellStart"/>
      <w:r w:rsidR="00627903" w:rsidRPr="00365816">
        <w:t>Cyrill</w:t>
      </w:r>
      <w:proofErr w:type="spellEnd"/>
      <w:r w:rsidR="00627903" w:rsidRPr="00365816">
        <w:t xml:space="preserve"> </w:t>
      </w:r>
      <w:proofErr w:type="spellStart"/>
      <w:r w:rsidR="00627903" w:rsidRPr="00365816">
        <w:t>Slezak</w:t>
      </w:r>
      <w:proofErr w:type="spellEnd"/>
      <w:r w:rsidR="00627903" w:rsidRPr="00365816">
        <w:t xml:space="preserve">, </w:t>
      </w:r>
      <w:r w:rsidR="001A2606" w:rsidRPr="00365816">
        <w:t xml:space="preserve">Allison Swenson, </w:t>
      </w:r>
      <w:r w:rsidR="00627903" w:rsidRPr="00365816">
        <w:t xml:space="preserve">Craig Thulin, </w:t>
      </w:r>
      <w:r w:rsidR="00227375">
        <w:t xml:space="preserve">Sean Tolman, </w:t>
      </w:r>
      <w:r w:rsidR="00627903" w:rsidRPr="00365816">
        <w:t>Violeta Vasilevska, Alex Yuan</w:t>
      </w:r>
      <w:r w:rsidR="002F5FEB">
        <w:t xml:space="preserve"> </w:t>
      </w:r>
    </w:p>
    <w:p w14:paraId="1CD8FCA6" w14:textId="226A43A5" w:rsidR="00627903" w:rsidRDefault="00A462B9" w:rsidP="00627903">
      <w:r w:rsidRPr="002A5DB5">
        <w:rPr>
          <w:b/>
          <w:i/>
        </w:rPr>
        <w:t>Excused or Absent</w:t>
      </w:r>
      <w:r w:rsidRPr="002A5DB5">
        <w:t xml:space="preserve">: </w:t>
      </w:r>
      <w:r w:rsidR="00950C76" w:rsidRPr="00365816">
        <w:t xml:space="preserve">Steve Allred, </w:t>
      </w:r>
      <w:r w:rsidR="00BB11A2">
        <w:t xml:space="preserve">Brian Barthel, </w:t>
      </w:r>
      <w:r w:rsidR="00227375" w:rsidRPr="00365816">
        <w:t>Joel Bradford,</w:t>
      </w:r>
      <w:r w:rsidR="00227375" w:rsidRPr="00227375">
        <w:t xml:space="preserve"> </w:t>
      </w:r>
      <w:r w:rsidR="00BB11A2">
        <w:t xml:space="preserve">Alan Clarke, Marty Clayton, </w:t>
      </w:r>
      <w:r w:rsidR="00BB11A2" w:rsidRPr="00365816">
        <w:t>Debora Escalante</w:t>
      </w:r>
      <w:r w:rsidR="00BB11A2">
        <w:t xml:space="preserve">, </w:t>
      </w:r>
      <w:r w:rsidR="00950C76">
        <w:t>Ron Hammond,</w:t>
      </w:r>
      <w:r w:rsidR="00950C76" w:rsidRPr="00950C76">
        <w:t xml:space="preserve"> </w:t>
      </w:r>
      <w:r w:rsidR="00BB11A2" w:rsidRPr="00365816">
        <w:t xml:space="preserve">Laurie Harrop-Purser, </w:t>
      </w:r>
      <w:r w:rsidR="00BB11A2">
        <w:t xml:space="preserve">Sherry Harward (PACE), </w:t>
      </w:r>
      <w:r w:rsidR="00BB11A2" w:rsidRPr="00365816">
        <w:t>Dianne McAdams-Jones, Gary Mercado,</w:t>
      </w:r>
      <w:r w:rsidR="00BB11A2">
        <w:t xml:space="preserve"> </w:t>
      </w:r>
      <w:r w:rsidR="00950C76" w:rsidRPr="00365816">
        <w:t>David Morin, Tyler Nelson,</w:t>
      </w:r>
      <w:r w:rsidR="00950C76" w:rsidRPr="00950C76">
        <w:t xml:space="preserve"> </w:t>
      </w:r>
      <w:r w:rsidR="00950C76">
        <w:t>Stuart Stein</w:t>
      </w:r>
    </w:p>
    <w:p w14:paraId="1BC5706A" w14:textId="61B1E349" w:rsidR="007454C7" w:rsidRPr="00BB11A2" w:rsidRDefault="00750980" w:rsidP="007454C7">
      <w:r w:rsidRPr="00750980">
        <w:rPr>
          <w:b/>
          <w:i/>
        </w:rPr>
        <w:t>Guests:</w:t>
      </w:r>
      <w:r>
        <w:rPr>
          <w:b/>
          <w:i/>
        </w:rPr>
        <w:tab/>
      </w:r>
      <w:r w:rsidR="00BB11A2">
        <w:t>Fidel Montero</w:t>
      </w:r>
    </w:p>
    <w:p w14:paraId="1FC4F74E" w14:textId="4E9EF417" w:rsidR="002A5018" w:rsidRDefault="00FA71E1" w:rsidP="007454C7">
      <w:r>
        <w:t xml:space="preserve">Call to order </w:t>
      </w:r>
      <w:r w:rsidR="00000CD0">
        <w:t>–</w:t>
      </w:r>
      <w:r>
        <w:t xml:space="preserve"> </w:t>
      </w:r>
      <w:r w:rsidR="00531111">
        <w:t>3:03</w:t>
      </w:r>
      <w:r w:rsidR="00361F88">
        <w:t xml:space="preserve"> p.m.</w:t>
      </w:r>
    </w:p>
    <w:p w14:paraId="2F07E3A7" w14:textId="5A8838A5" w:rsidR="00787CAD" w:rsidRDefault="00231C91" w:rsidP="00B866CA">
      <w:r>
        <w:t>App</w:t>
      </w:r>
      <w:r w:rsidR="00C7032C">
        <w:t>r</w:t>
      </w:r>
      <w:r w:rsidR="00D9442D">
        <w:t xml:space="preserve">oval of Minutes </w:t>
      </w:r>
      <w:r w:rsidR="00BC3E4E">
        <w:t xml:space="preserve">from </w:t>
      </w:r>
      <w:r w:rsidR="007A3B96">
        <w:t>March 8</w:t>
      </w:r>
      <w:r w:rsidR="00E226F5">
        <w:t>, 2016</w:t>
      </w:r>
      <w:r w:rsidR="00787CAD">
        <w:t>.</w:t>
      </w:r>
      <w:r w:rsidR="00E226F5">
        <w:t xml:space="preserve"> Minutes approved.</w:t>
      </w:r>
    </w:p>
    <w:p w14:paraId="7D927050" w14:textId="00695944" w:rsidR="00531111" w:rsidRDefault="00531111" w:rsidP="00B866CA">
      <w:r>
        <w:t>SVPAA</w:t>
      </w:r>
      <w:r w:rsidR="00BB11A2">
        <w:t xml:space="preserve"> (Olson)</w:t>
      </w:r>
    </w:p>
    <w:p w14:paraId="75EBB102" w14:textId="3F20824E" w:rsidR="00531111" w:rsidRDefault="00531111" w:rsidP="003A238A">
      <w:pPr>
        <w:pStyle w:val="ListParagraph"/>
        <w:numPr>
          <w:ilvl w:val="0"/>
          <w:numId w:val="1"/>
        </w:numPr>
      </w:pPr>
      <w:r>
        <w:t>Academic Master Plan Presentation</w:t>
      </w:r>
    </w:p>
    <w:p w14:paraId="70C48B4A" w14:textId="2EB9C7E9" w:rsidR="00531111" w:rsidRDefault="00531111" w:rsidP="003A238A">
      <w:pPr>
        <w:pStyle w:val="ListParagraph"/>
        <w:numPr>
          <w:ilvl w:val="1"/>
          <w:numId w:val="1"/>
        </w:numPr>
      </w:pPr>
      <w:r>
        <w:t xml:space="preserve">Reviewed process leading up to the </w:t>
      </w:r>
      <w:r w:rsidR="00360DA2">
        <w:t>Academic Master Plan</w:t>
      </w:r>
      <w:r>
        <w:t xml:space="preserve"> feeding </w:t>
      </w:r>
      <w:r w:rsidR="00360DA2">
        <w:t>into the Facilities Master Plan including what data, information, and groups that fed into the process.</w:t>
      </w:r>
    </w:p>
    <w:p w14:paraId="0DF00820" w14:textId="021BA0D7" w:rsidR="00531111" w:rsidRDefault="00AD62D8" w:rsidP="003A238A">
      <w:pPr>
        <w:pStyle w:val="ListParagraph"/>
        <w:numPr>
          <w:ilvl w:val="1"/>
          <w:numId w:val="1"/>
        </w:numPr>
      </w:pPr>
      <w:r>
        <w:t>Recommended scenario is to</w:t>
      </w:r>
      <w:r w:rsidR="00531111">
        <w:t xml:space="preserve"> integrate and make more extensive use of Orem and West campuses to maintain opportunities for interdisciplinary cohesion, reduce need for duplicate services, and</w:t>
      </w:r>
      <w:r>
        <w:t xml:space="preserve"> note that</w:t>
      </w:r>
      <w:r w:rsidR="00531111">
        <w:t xml:space="preserve"> transportation between campuses </w:t>
      </w:r>
      <w:r>
        <w:t xml:space="preserve">is </w:t>
      </w:r>
      <w:r w:rsidR="00531111">
        <w:t>still in question. Next buildings on Orem campus identified</w:t>
      </w:r>
      <w:r w:rsidR="00416D8D">
        <w:t>.</w:t>
      </w:r>
    </w:p>
    <w:p w14:paraId="6BD8EF26" w14:textId="2C6696D3" w:rsidR="00531111" w:rsidRDefault="00531111" w:rsidP="00416D8D">
      <w:pPr>
        <w:pStyle w:val="ListParagraph"/>
        <w:numPr>
          <w:ilvl w:val="1"/>
          <w:numId w:val="1"/>
        </w:numPr>
      </w:pPr>
      <w:r>
        <w:t>Make more effective use of Orem/West Campus</w:t>
      </w:r>
      <w:r w:rsidR="00416D8D">
        <w:t xml:space="preserve"> through v</w:t>
      </w:r>
      <w:r>
        <w:t>arious modalities of learning, priority booking of classrooms</w:t>
      </w:r>
      <w:r w:rsidR="00416D8D">
        <w:t xml:space="preserve"> and specialized spaces, and that future enrollment projections can be met by incorporating the above changes and addition of currently planned facilities.</w:t>
      </w:r>
    </w:p>
    <w:p w14:paraId="7BA21919" w14:textId="1C838639" w:rsidR="00531111" w:rsidRDefault="00531111" w:rsidP="00416D8D">
      <w:pPr>
        <w:pStyle w:val="ListParagraph"/>
        <w:numPr>
          <w:ilvl w:val="1"/>
          <w:numId w:val="1"/>
        </w:numPr>
      </w:pPr>
      <w:r>
        <w:t>Vineyard</w:t>
      </w:r>
      <w:r w:rsidR="00416D8D">
        <w:t xml:space="preserve"> will house</w:t>
      </w:r>
      <w:r>
        <w:t xml:space="preserve"> facilities th</w:t>
      </w:r>
      <w:r w:rsidR="00416D8D">
        <w:t>at don’t fit on the Orem Campus such as a</w:t>
      </w:r>
      <w:r>
        <w:t xml:space="preserve"> research/innovation park</w:t>
      </w:r>
      <w:r w:rsidR="00416D8D">
        <w:t>, athletic facilities, Emergency Management vehicles and training facilities, and standalone programs as necessary.</w:t>
      </w:r>
    </w:p>
    <w:p w14:paraId="6FC95178" w14:textId="2ACC3B82" w:rsidR="00531111" w:rsidRDefault="00531111" w:rsidP="00416D8D">
      <w:pPr>
        <w:pStyle w:val="ListParagraph"/>
        <w:numPr>
          <w:ilvl w:val="1"/>
          <w:numId w:val="1"/>
        </w:numPr>
      </w:pPr>
      <w:r>
        <w:t>Branch Campus Extension Sites</w:t>
      </w:r>
      <w:r w:rsidR="00416D8D">
        <w:t xml:space="preserve"> will be established or expanded w</w:t>
      </w:r>
      <w:r>
        <w:t xml:space="preserve">here most growth </w:t>
      </w:r>
      <w:r w:rsidR="00416D8D">
        <w:t xml:space="preserve">is </w:t>
      </w:r>
      <w:r>
        <w:t>expected</w:t>
      </w:r>
      <w:r w:rsidR="00416D8D">
        <w:t xml:space="preserve"> and will o</w:t>
      </w:r>
      <w:r>
        <w:t>ffer programs appropriate for the community</w:t>
      </w:r>
      <w:r w:rsidR="00416D8D">
        <w:t xml:space="preserve">. Vineyard will be considered an </w:t>
      </w:r>
      <w:proofErr w:type="spellStart"/>
      <w:r w:rsidR="00416D8D">
        <w:t>a</w:t>
      </w:r>
      <w:r>
        <w:t>uxillary</w:t>
      </w:r>
      <w:proofErr w:type="spellEnd"/>
      <w:r>
        <w:t xml:space="preserve"> of </w:t>
      </w:r>
      <w:r w:rsidR="00416D8D">
        <w:t>the Orem</w:t>
      </w:r>
      <w:r>
        <w:t xml:space="preserve"> campus</w:t>
      </w:r>
      <w:r w:rsidR="00416D8D">
        <w:t>.</w:t>
      </w:r>
    </w:p>
    <w:p w14:paraId="62D713ED" w14:textId="3A78DE27" w:rsidR="00531111" w:rsidRDefault="00531111" w:rsidP="003A238A">
      <w:pPr>
        <w:pStyle w:val="ListParagraph"/>
        <w:numPr>
          <w:ilvl w:val="1"/>
          <w:numId w:val="1"/>
        </w:numPr>
      </w:pPr>
      <w:r>
        <w:t>Schools and Colleges</w:t>
      </w:r>
      <w:r w:rsidR="002271F5">
        <w:t xml:space="preserve"> structures will be reviewed and systematic changes made where appropriate.</w:t>
      </w:r>
    </w:p>
    <w:p w14:paraId="6A20CED0" w14:textId="633F48EC" w:rsidR="00C713DD" w:rsidRDefault="00531111" w:rsidP="002271F5">
      <w:pPr>
        <w:pStyle w:val="ListParagraph"/>
        <w:numPr>
          <w:ilvl w:val="1"/>
          <w:numId w:val="1"/>
        </w:numPr>
      </w:pPr>
      <w:r>
        <w:t>Engaged Curricula</w:t>
      </w:r>
      <w:r w:rsidR="002271F5">
        <w:t xml:space="preserve"> is o</w:t>
      </w:r>
      <w:r>
        <w:t xml:space="preserve">ne of five pillars </w:t>
      </w:r>
      <w:r w:rsidR="002271F5">
        <w:t>and r</w:t>
      </w:r>
      <w:r>
        <w:t>equires more specialized facilities, labs, and teaching space</w:t>
      </w:r>
      <w:r w:rsidR="00C713DD">
        <w:t>s which will require remodeling and conversion. Will create a BYOD policy and virtual labs.</w:t>
      </w:r>
      <w:r w:rsidR="00964E06">
        <w:t xml:space="preserve"> Need to equip classrooms accordingly.</w:t>
      </w:r>
    </w:p>
    <w:p w14:paraId="317BF64B" w14:textId="5FC5D4D0" w:rsidR="00964E06" w:rsidRDefault="002271F5" w:rsidP="002271F5">
      <w:pPr>
        <w:pStyle w:val="ListParagraph"/>
        <w:numPr>
          <w:ilvl w:val="1"/>
          <w:numId w:val="1"/>
        </w:numPr>
      </w:pPr>
      <w:r>
        <w:lastRenderedPageBreak/>
        <w:t xml:space="preserve">Discussed </w:t>
      </w:r>
      <w:r w:rsidR="00964E06">
        <w:t>Concurrent Enrollment</w:t>
      </w:r>
      <w:r>
        <w:t xml:space="preserve"> </w:t>
      </w:r>
      <w:r w:rsidR="00964E06">
        <w:t xml:space="preserve">and </w:t>
      </w:r>
      <w:r>
        <w:t>the</w:t>
      </w:r>
      <w:r w:rsidR="00964E06">
        <w:t xml:space="preserve"> increase</w:t>
      </w:r>
      <w:r>
        <w:t xml:space="preserve"> of</w:t>
      </w:r>
      <w:r w:rsidR="00964E06">
        <w:t xml:space="preserve"> online offerings</w:t>
      </w:r>
      <w:r w:rsidR="00CA1EE6">
        <w:t xml:space="preserve"> will allow</w:t>
      </w:r>
      <w:r w:rsidR="00964E06">
        <w:t xml:space="preserve"> students to complete </w:t>
      </w:r>
      <w:r w:rsidR="00CA1EE6">
        <w:t xml:space="preserve">strategic certificates and </w:t>
      </w:r>
      <w:r w:rsidR="00964E06">
        <w:t>degrees.</w:t>
      </w:r>
    </w:p>
    <w:p w14:paraId="275F53EE" w14:textId="5E30EDA8" w:rsidR="00EB7131" w:rsidRDefault="00EB7131" w:rsidP="008D7077">
      <w:pPr>
        <w:pStyle w:val="ListParagraph"/>
        <w:numPr>
          <w:ilvl w:val="1"/>
          <w:numId w:val="1"/>
        </w:numPr>
      </w:pPr>
      <w:r>
        <w:t xml:space="preserve">Holland reported that UDOT has been approached about a walkway to connect the two campuses. All buildings are </w:t>
      </w:r>
      <w:r w:rsidR="008D7077">
        <w:t>a hurdle with the Legislature and w</w:t>
      </w:r>
      <w:r>
        <w:t xml:space="preserve">e </w:t>
      </w:r>
      <w:r w:rsidR="008D7077">
        <w:t>must demonstrate</w:t>
      </w:r>
      <w:r>
        <w:t xml:space="preserve"> </w:t>
      </w:r>
      <w:r w:rsidR="008D7077">
        <w:t xml:space="preserve">a </w:t>
      </w:r>
      <w:r>
        <w:t>need in order to make the argument as we move forward.</w:t>
      </w:r>
      <w:r w:rsidR="008D7077">
        <w:t xml:space="preserve"> He also </w:t>
      </w:r>
      <w:r>
        <w:t>responded that we got more aggressive on facili</w:t>
      </w:r>
      <w:r w:rsidR="008D7077">
        <w:t>ty master plan in response to Faculty Senate’s input about traffic safety on campus</w:t>
      </w:r>
      <w:r>
        <w:t>. Hired</w:t>
      </w:r>
      <w:r w:rsidR="008D7077">
        <w:t xml:space="preserve"> a</w:t>
      </w:r>
      <w:r>
        <w:t xml:space="preserve"> firm to examine traffic and safety implications</w:t>
      </w:r>
      <w:r w:rsidR="008D7077">
        <w:t>.</w:t>
      </w:r>
      <w:r>
        <w:t xml:space="preserve"> </w:t>
      </w:r>
      <w:r w:rsidR="008D7077">
        <w:t>W</w:t>
      </w:r>
      <w:r>
        <w:t>ill share analysis when complete. Holland expressed thanks to all for their input on the process and taking it seriously.</w:t>
      </w:r>
    </w:p>
    <w:p w14:paraId="2AC7E016" w14:textId="21F2BAAE" w:rsidR="001E1FA9" w:rsidRDefault="001E1FA9" w:rsidP="003A238A">
      <w:pPr>
        <w:pStyle w:val="ListParagraph"/>
        <w:numPr>
          <w:ilvl w:val="1"/>
          <w:numId w:val="1"/>
        </w:numPr>
      </w:pPr>
      <w:r>
        <w:t>Growth at UVU over the next 10 years is exponential compared to the U and Utah State</w:t>
      </w:r>
      <w:r w:rsidR="00D152D3">
        <w:t>.</w:t>
      </w:r>
      <w:r>
        <w:t xml:space="preserve"> </w:t>
      </w:r>
      <w:r w:rsidR="00D152D3">
        <w:t>T</w:t>
      </w:r>
      <w:r>
        <w:t xml:space="preserve">he Legislature is hearing this and </w:t>
      </w:r>
      <w:r w:rsidR="00D152D3">
        <w:t xml:space="preserve">is one reason </w:t>
      </w:r>
      <w:r>
        <w:t>why we have been able to obtain the buildings and funds needed.</w:t>
      </w:r>
    </w:p>
    <w:p w14:paraId="1884ED9E" w14:textId="479DDB44" w:rsidR="001E1FA9" w:rsidRDefault="00AA2FA1" w:rsidP="003A238A">
      <w:pPr>
        <w:pStyle w:val="ListParagraph"/>
        <w:numPr>
          <w:ilvl w:val="1"/>
          <w:numId w:val="1"/>
        </w:numPr>
      </w:pPr>
      <w:r>
        <w:t>We have an a</w:t>
      </w:r>
      <w:r w:rsidR="001E1FA9">
        <w:t xml:space="preserve">ctive K-16 Alliance and </w:t>
      </w:r>
      <w:r>
        <w:t xml:space="preserve">are </w:t>
      </w:r>
      <w:r w:rsidR="001E1FA9">
        <w:t xml:space="preserve">working more closely with teachers in the district to get the students </w:t>
      </w:r>
      <w:r>
        <w:t>more prepared</w:t>
      </w:r>
      <w:r w:rsidR="001E1FA9">
        <w:t xml:space="preserve"> to enter the university. Common Core continues to be an issue and </w:t>
      </w:r>
      <w:r>
        <w:t xml:space="preserve">are </w:t>
      </w:r>
      <w:r w:rsidR="001E1FA9">
        <w:t xml:space="preserve">given support for increased rigor. </w:t>
      </w:r>
      <w:r>
        <w:t>Higher Ed</w:t>
      </w:r>
      <w:r w:rsidR="001E1FA9">
        <w:t xml:space="preserve"> has taken a role i</w:t>
      </w:r>
      <w:r>
        <w:t>n</w:t>
      </w:r>
      <w:r w:rsidR="001E1FA9">
        <w:t xml:space="preserve"> assessing the standards to ensure students are better prepared for </w:t>
      </w:r>
      <w:r>
        <w:t>post-secondary</w:t>
      </w:r>
      <w:r w:rsidR="001E1FA9">
        <w:t xml:space="preserve"> education. </w:t>
      </w:r>
    </w:p>
    <w:p w14:paraId="5C6C2F2C" w14:textId="4E1F7CC1" w:rsidR="001E1FA9" w:rsidRDefault="00AA2FA1" w:rsidP="003A238A">
      <w:pPr>
        <w:pStyle w:val="ListParagraph"/>
        <w:numPr>
          <w:ilvl w:val="1"/>
          <w:numId w:val="1"/>
        </w:numPr>
      </w:pPr>
      <w:r>
        <w:t>Math Proposal for funding of high school</w:t>
      </w:r>
      <w:r w:rsidR="001E1FA9">
        <w:t xml:space="preserve"> teachers to help them be better prepared in math instruction. Partnership developed with K-16 Alliance.</w:t>
      </w:r>
    </w:p>
    <w:p w14:paraId="4F7B1B3F" w14:textId="77777777" w:rsidR="001E1FA9" w:rsidRDefault="001E1FA9" w:rsidP="001E1FA9">
      <w:pPr>
        <w:pStyle w:val="ListParagraph"/>
      </w:pPr>
    </w:p>
    <w:p w14:paraId="40D12EB5" w14:textId="67E942F1" w:rsidR="001E1FA9" w:rsidRDefault="001E1FA9" w:rsidP="001E1FA9">
      <w:pPr>
        <w:pStyle w:val="ListParagraph"/>
        <w:ind w:left="0"/>
      </w:pPr>
      <w:r>
        <w:t>PRESIDENT</w:t>
      </w:r>
      <w:r w:rsidR="00AE4E3D">
        <w:t xml:space="preserve"> (Holland)</w:t>
      </w:r>
    </w:p>
    <w:p w14:paraId="7E21C501" w14:textId="6219EBD1" w:rsidR="001E1FA9" w:rsidRDefault="002B27FC" w:rsidP="003A238A">
      <w:pPr>
        <w:pStyle w:val="ListParagraph"/>
        <w:numPr>
          <w:ilvl w:val="0"/>
          <w:numId w:val="1"/>
        </w:numPr>
      </w:pPr>
      <w:r>
        <w:t>Bringing presentation made to leadership to Faculty Senate. Noted that the p</w:t>
      </w:r>
      <w:r w:rsidR="00E3493F">
        <w:t xml:space="preserve">roblem </w:t>
      </w:r>
      <w:r>
        <w:t xml:space="preserve">with the budget planning cycle is </w:t>
      </w:r>
      <w:r w:rsidR="00E3493F">
        <w:t>when rolled out</w:t>
      </w:r>
      <w:r>
        <w:t>,</w:t>
      </w:r>
      <w:r w:rsidR="00E3493F">
        <w:t xml:space="preserve"> faculty are gone over the summer. </w:t>
      </w:r>
    </w:p>
    <w:p w14:paraId="5AEDB635" w14:textId="028B7D0F" w:rsidR="00AD1B38" w:rsidRDefault="00E3493F" w:rsidP="003A238A">
      <w:pPr>
        <w:pStyle w:val="ListParagraph"/>
        <w:numPr>
          <w:ilvl w:val="0"/>
          <w:numId w:val="1"/>
        </w:numPr>
      </w:pPr>
      <w:r>
        <w:t xml:space="preserve">Provided history </w:t>
      </w:r>
      <w:r w:rsidR="007A5996">
        <w:t xml:space="preserve">on how mission, vision, core themes, etc. were integrated. Core of what we are about is Student Success and achieved by </w:t>
      </w:r>
      <w:r w:rsidR="002B27FC">
        <w:t xml:space="preserve">being </w:t>
      </w:r>
      <w:r w:rsidR="007A5996">
        <w:t>Serious, Engaged, and Inclusive. Being a “large” institution, we need to secure resources, manage growth, and operate effectively which means these should drive our planning process at all levels (Pres</w:t>
      </w:r>
      <w:r w:rsidR="002B27FC">
        <w:t>ident</w:t>
      </w:r>
      <w:r w:rsidR="007A5996">
        <w:t xml:space="preserve">, </w:t>
      </w:r>
      <w:r w:rsidR="002B27FC">
        <w:t>Divisional</w:t>
      </w:r>
      <w:r w:rsidR="007A5996">
        <w:t xml:space="preserve">, </w:t>
      </w:r>
      <w:r w:rsidR="002B27FC">
        <w:t>Department</w:t>
      </w:r>
      <w:r w:rsidR="007A5996">
        <w:t xml:space="preserve">, </w:t>
      </w:r>
      <w:r w:rsidR="002B27FC">
        <w:t>and Individual</w:t>
      </w:r>
      <w:r w:rsidR="007A5996">
        <w:t>)</w:t>
      </w:r>
      <w:r w:rsidR="002B27FC">
        <w:t>.</w:t>
      </w:r>
    </w:p>
    <w:p w14:paraId="2A4B05DB" w14:textId="4BAB7DA7" w:rsidR="007A5996" w:rsidRDefault="007A5996" w:rsidP="003A238A">
      <w:pPr>
        <w:pStyle w:val="ListParagraph"/>
        <w:numPr>
          <w:ilvl w:val="0"/>
          <w:numId w:val="1"/>
        </w:numPr>
      </w:pPr>
      <w:r>
        <w:t xml:space="preserve">Mission statement </w:t>
      </w:r>
      <w:r w:rsidR="006373AC">
        <w:t>affirms</w:t>
      </w:r>
      <w:r>
        <w:t xml:space="preserve"> we are teaching institution focused on student success. To help fulfill this, we have core themes, administrative imperatives, objectives, and indicators to help drive, assess, and, measure.</w:t>
      </w:r>
    </w:p>
    <w:p w14:paraId="3F574CB0" w14:textId="4143C829" w:rsidR="007A5996" w:rsidRDefault="00E63CA3" w:rsidP="003A238A">
      <w:pPr>
        <w:pStyle w:val="ListParagraph"/>
        <w:numPr>
          <w:ilvl w:val="0"/>
          <w:numId w:val="1"/>
        </w:numPr>
      </w:pPr>
      <w:r>
        <w:t>Planning Model</w:t>
      </w:r>
    </w:p>
    <w:p w14:paraId="7254FB90" w14:textId="558BF0F6" w:rsidR="00E63CA3" w:rsidRDefault="00E63CA3" w:rsidP="003A238A">
      <w:pPr>
        <w:pStyle w:val="ListParagraph"/>
        <w:numPr>
          <w:ilvl w:val="1"/>
          <w:numId w:val="1"/>
        </w:numPr>
      </w:pPr>
      <w:r>
        <w:t xml:space="preserve">Aim (Mission </w:t>
      </w:r>
      <w:r w:rsidR="004751AA">
        <w:t>Statement</w:t>
      </w:r>
      <w:r>
        <w:t xml:space="preserve">, </w:t>
      </w:r>
      <w:r w:rsidR="004751AA">
        <w:t>Core Themes</w:t>
      </w:r>
      <w:r>
        <w:t xml:space="preserve">, </w:t>
      </w:r>
      <w:r w:rsidR="004751AA">
        <w:t>Administrative Imperatives</w:t>
      </w:r>
      <w:r>
        <w:t xml:space="preserve">, </w:t>
      </w:r>
      <w:r w:rsidR="004751AA">
        <w:t>Objectives</w:t>
      </w:r>
      <w:r>
        <w:t xml:space="preserve">, </w:t>
      </w:r>
      <w:r w:rsidR="004751AA">
        <w:t xml:space="preserve">and </w:t>
      </w:r>
      <w:r>
        <w:t>Indicators)</w:t>
      </w:r>
    </w:p>
    <w:p w14:paraId="5D11828B" w14:textId="7D927745" w:rsidR="00E63CA3" w:rsidRDefault="00E63CA3" w:rsidP="003A238A">
      <w:pPr>
        <w:pStyle w:val="ListParagraph"/>
        <w:numPr>
          <w:ilvl w:val="1"/>
          <w:numId w:val="1"/>
        </w:numPr>
      </w:pPr>
      <w:r>
        <w:t>Assessment</w:t>
      </w:r>
    </w:p>
    <w:p w14:paraId="76F68CB9" w14:textId="04B387EA" w:rsidR="00E63CA3" w:rsidRDefault="00E63CA3" w:rsidP="003A238A">
      <w:pPr>
        <w:pStyle w:val="ListParagraph"/>
        <w:numPr>
          <w:ilvl w:val="2"/>
          <w:numId w:val="1"/>
        </w:numPr>
      </w:pPr>
      <w:r>
        <w:t>Institutional Review Process</w:t>
      </w:r>
    </w:p>
    <w:p w14:paraId="05C8D582" w14:textId="6E7B90F6" w:rsidR="00E63CA3" w:rsidRDefault="00E63CA3" w:rsidP="003A238A">
      <w:pPr>
        <w:pStyle w:val="ListParagraph"/>
        <w:numPr>
          <w:ilvl w:val="2"/>
          <w:numId w:val="1"/>
        </w:numPr>
      </w:pPr>
      <w:r>
        <w:t>Div</w:t>
      </w:r>
      <w:r w:rsidR="004751AA">
        <w:t>ision</w:t>
      </w:r>
      <w:r>
        <w:t>/</w:t>
      </w:r>
      <w:r w:rsidR="004751AA">
        <w:t>Department</w:t>
      </w:r>
      <w:r>
        <w:t xml:space="preserve"> Review Process</w:t>
      </w:r>
    </w:p>
    <w:p w14:paraId="7671CB82" w14:textId="157516F2" w:rsidR="00E63CA3" w:rsidRDefault="00E63CA3" w:rsidP="003A238A">
      <w:pPr>
        <w:pStyle w:val="ListParagraph"/>
        <w:numPr>
          <w:ilvl w:val="2"/>
          <w:numId w:val="1"/>
        </w:numPr>
      </w:pPr>
      <w:r>
        <w:t>UPAC (SWOT, Self-Eval</w:t>
      </w:r>
      <w:r w:rsidR="004751AA">
        <w:t>uation</w:t>
      </w:r>
      <w:r>
        <w:t>)</w:t>
      </w:r>
    </w:p>
    <w:p w14:paraId="404F151A" w14:textId="7A336A43" w:rsidR="00E63CA3" w:rsidRDefault="00E63CA3" w:rsidP="003A238A">
      <w:pPr>
        <w:pStyle w:val="ListParagraph"/>
        <w:numPr>
          <w:ilvl w:val="2"/>
          <w:numId w:val="1"/>
        </w:numPr>
      </w:pPr>
      <w:r>
        <w:t>NWCCU</w:t>
      </w:r>
    </w:p>
    <w:p w14:paraId="5C461AB0" w14:textId="6530E20F" w:rsidR="00E63CA3" w:rsidRDefault="00E63CA3" w:rsidP="003A238A">
      <w:pPr>
        <w:pStyle w:val="ListParagraph"/>
        <w:numPr>
          <w:ilvl w:val="1"/>
          <w:numId w:val="1"/>
        </w:numPr>
      </w:pPr>
      <w:r>
        <w:t>Planning</w:t>
      </w:r>
    </w:p>
    <w:p w14:paraId="087AAC4E" w14:textId="56E13FE8" w:rsidR="00E63CA3" w:rsidRDefault="00E63CA3" w:rsidP="003A238A">
      <w:pPr>
        <w:pStyle w:val="ListParagraph"/>
        <w:numPr>
          <w:ilvl w:val="2"/>
          <w:numId w:val="1"/>
        </w:numPr>
      </w:pPr>
      <w:r>
        <w:t>Annual Areas of Focus</w:t>
      </w:r>
    </w:p>
    <w:p w14:paraId="1F5D3C5B" w14:textId="3FD9FD29" w:rsidR="00E63CA3" w:rsidRDefault="00E63CA3" w:rsidP="003A238A">
      <w:pPr>
        <w:pStyle w:val="ListParagraph"/>
        <w:numPr>
          <w:ilvl w:val="2"/>
          <w:numId w:val="1"/>
        </w:numPr>
      </w:pPr>
      <w:r>
        <w:t>Rolling 4-Year Strategic Plan; Annual Work Plans, Resources Requests</w:t>
      </w:r>
    </w:p>
    <w:p w14:paraId="36F06831" w14:textId="19911381" w:rsidR="00E63CA3" w:rsidRDefault="00E63CA3" w:rsidP="003A238A">
      <w:pPr>
        <w:pStyle w:val="ListParagraph"/>
        <w:numPr>
          <w:ilvl w:val="2"/>
          <w:numId w:val="1"/>
        </w:numPr>
      </w:pPr>
      <w:r>
        <w:t>Ongoing Institutional Improvements; Institution-wide Plans (Inclusion and Completion)</w:t>
      </w:r>
    </w:p>
    <w:p w14:paraId="28D1F42C" w14:textId="12C1A3EF" w:rsidR="00E63CA3" w:rsidRDefault="00E63CA3" w:rsidP="003A238A">
      <w:pPr>
        <w:pStyle w:val="ListParagraph"/>
        <w:numPr>
          <w:ilvl w:val="1"/>
          <w:numId w:val="1"/>
        </w:numPr>
      </w:pPr>
      <w:r>
        <w:t>Action</w:t>
      </w:r>
    </w:p>
    <w:p w14:paraId="6DA5F555" w14:textId="7DFAB042" w:rsidR="00E63CA3" w:rsidRDefault="00E63CA3" w:rsidP="003A238A">
      <w:pPr>
        <w:pStyle w:val="ListParagraph"/>
        <w:numPr>
          <w:ilvl w:val="2"/>
          <w:numId w:val="1"/>
        </w:numPr>
      </w:pPr>
      <w:r>
        <w:t>Resource Allocation</w:t>
      </w:r>
    </w:p>
    <w:p w14:paraId="29BACA96" w14:textId="266DF58C" w:rsidR="00E63CA3" w:rsidRDefault="00E63CA3" w:rsidP="003A238A">
      <w:pPr>
        <w:pStyle w:val="ListParagraph"/>
        <w:numPr>
          <w:ilvl w:val="2"/>
          <w:numId w:val="1"/>
        </w:numPr>
      </w:pPr>
      <w:r>
        <w:lastRenderedPageBreak/>
        <w:t>Work Plans</w:t>
      </w:r>
    </w:p>
    <w:p w14:paraId="1548D707" w14:textId="1BE1A219" w:rsidR="00E63CA3" w:rsidRDefault="00E63CA3" w:rsidP="003A238A">
      <w:pPr>
        <w:pStyle w:val="ListParagraph"/>
        <w:numPr>
          <w:ilvl w:val="2"/>
          <w:numId w:val="1"/>
        </w:numPr>
      </w:pPr>
      <w:r>
        <w:t>Daily Activity</w:t>
      </w:r>
    </w:p>
    <w:p w14:paraId="6371B2B4" w14:textId="39910A11" w:rsidR="00E63CA3" w:rsidRDefault="00E63CA3" w:rsidP="003A238A">
      <w:pPr>
        <w:pStyle w:val="ListParagraph"/>
        <w:numPr>
          <w:ilvl w:val="0"/>
          <w:numId w:val="1"/>
        </w:numPr>
      </w:pPr>
      <w:r>
        <w:t>Holland noted that this should be brought down to the individual level from the Administrative level. Want to make the process better.</w:t>
      </w:r>
    </w:p>
    <w:p w14:paraId="0BB4FE6B" w14:textId="2EE7143A" w:rsidR="00E63CA3" w:rsidRDefault="00E63CA3" w:rsidP="003A238A">
      <w:pPr>
        <w:pStyle w:val="ListParagraph"/>
        <w:numPr>
          <w:ilvl w:val="0"/>
          <w:numId w:val="1"/>
        </w:numPr>
      </w:pPr>
      <w:r>
        <w:t>Areas of Focus 2016 in preparation for the next PBA Cycle</w:t>
      </w:r>
    </w:p>
    <w:p w14:paraId="0C3BF4B0" w14:textId="34C14CE3" w:rsidR="00E63CA3" w:rsidRDefault="00E63CA3" w:rsidP="003A238A">
      <w:pPr>
        <w:pStyle w:val="ListParagraph"/>
        <w:numPr>
          <w:ilvl w:val="1"/>
          <w:numId w:val="1"/>
        </w:numPr>
      </w:pPr>
      <w:r>
        <w:t>Improve student retention &amp; completion</w:t>
      </w:r>
    </w:p>
    <w:p w14:paraId="78FA48A1" w14:textId="61E8B6FD" w:rsidR="00E63CA3" w:rsidRDefault="00E63CA3" w:rsidP="003A238A">
      <w:pPr>
        <w:pStyle w:val="ListParagraph"/>
        <w:numPr>
          <w:ilvl w:val="1"/>
          <w:numId w:val="1"/>
        </w:numPr>
      </w:pPr>
      <w:r>
        <w:t xml:space="preserve">Expand and enhance the array of courses, </w:t>
      </w:r>
      <w:r w:rsidR="00A62722">
        <w:t>programs</w:t>
      </w:r>
      <w:r>
        <w:t>, del</w:t>
      </w:r>
      <w:r w:rsidR="00A62722">
        <w:t>ivery</w:t>
      </w:r>
      <w:r>
        <w:t xml:space="preserve"> methods to meet students’ goals</w:t>
      </w:r>
      <w:r w:rsidR="00A62722">
        <w:t>,</w:t>
      </w:r>
      <w:r>
        <w:t xml:space="preserve"> and the region’s education need.</w:t>
      </w:r>
    </w:p>
    <w:p w14:paraId="7880E561" w14:textId="7E6A8B5E" w:rsidR="00E63CA3" w:rsidRDefault="00E63CA3" w:rsidP="003A238A">
      <w:pPr>
        <w:pStyle w:val="ListParagraph"/>
        <w:numPr>
          <w:ilvl w:val="1"/>
          <w:numId w:val="1"/>
        </w:numPr>
      </w:pPr>
      <w:r>
        <w:t>Strategic</w:t>
      </w:r>
      <w:r w:rsidR="00A62722">
        <w:t>ally</w:t>
      </w:r>
      <w:r>
        <w:t xml:space="preserve"> allocate divisional/departmental resources to achieve institutional objectives.</w:t>
      </w:r>
    </w:p>
    <w:p w14:paraId="1B172036" w14:textId="3692EAEB" w:rsidR="00F76D5B" w:rsidRDefault="00F76D5B" w:rsidP="003A238A">
      <w:pPr>
        <w:pStyle w:val="ListParagraph"/>
        <w:numPr>
          <w:ilvl w:val="0"/>
          <w:numId w:val="1"/>
        </w:numPr>
      </w:pPr>
      <w:r>
        <w:t>Why These?</w:t>
      </w:r>
    </w:p>
    <w:p w14:paraId="439E9A51" w14:textId="059F9F9C" w:rsidR="00F76D5B" w:rsidRDefault="00F76D5B" w:rsidP="003A238A">
      <w:pPr>
        <w:pStyle w:val="ListParagraph"/>
        <w:numPr>
          <w:ilvl w:val="1"/>
          <w:numId w:val="1"/>
        </w:numPr>
      </w:pPr>
      <w:r>
        <w:t>Vulnerable on retention and completion</w:t>
      </w:r>
    </w:p>
    <w:p w14:paraId="3D4B1CE0" w14:textId="48CDEF03" w:rsidR="00F76D5B" w:rsidRDefault="00F76D5B" w:rsidP="003A238A">
      <w:pPr>
        <w:pStyle w:val="ListParagraph"/>
        <w:numPr>
          <w:ilvl w:val="1"/>
          <w:numId w:val="1"/>
        </w:numPr>
      </w:pPr>
      <w:r>
        <w:t>Legislature will be looking more on graduation</w:t>
      </w:r>
      <w:r w:rsidR="009E0B72">
        <w:t>/completion</w:t>
      </w:r>
      <w:r>
        <w:t xml:space="preserve"> rates</w:t>
      </w:r>
    </w:p>
    <w:p w14:paraId="57BADC2B" w14:textId="7E341CED" w:rsidR="00F76D5B" w:rsidRDefault="00F76D5B" w:rsidP="003A238A">
      <w:pPr>
        <w:pStyle w:val="ListParagraph"/>
        <w:numPr>
          <w:ilvl w:val="1"/>
          <w:numId w:val="1"/>
        </w:numPr>
      </w:pPr>
      <w:r>
        <w:t>Growing</w:t>
      </w:r>
    </w:p>
    <w:p w14:paraId="48263E62" w14:textId="1FEC8E11" w:rsidR="00F76D5B" w:rsidRDefault="00F76D5B" w:rsidP="003A238A">
      <w:pPr>
        <w:pStyle w:val="ListParagraph"/>
        <w:numPr>
          <w:ilvl w:val="1"/>
          <w:numId w:val="1"/>
        </w:numPr>
      </w:pPr>
      <w:r>
        <w:t>Student profile</w:t>
      </w:r>
    </w:p>
    <w:p w14:paraId="30469C72" w14:textId="5112F50C" w:rsidR="00F76D5B" w:rsidRDefault="00F76D5B" w:rsidP="003A238A">
      <w:pPr>
        <w:pStyle w:val="ListParagraph"/>
        <w:numPr>
          <w:ilvl w:val="0"/>
          <w:numId w:val="1"/>
        </w:numPr>
      </w:pPr>
      <w:r>
        <w:t>Data for Areas of Focus</w:t>
      </w:r>
    </w:p>
    <w:p w14:paraId="5F4FA327" w14:textId="4573561B" w:rsidR="00F76D5B" w:rsidRDefault="00F76D5B" w:rsidP="003A238A">
      <w:pPr>
        <w:pStyle w:val="ListParagraph"/>
        <w:numPr>
          <w:ilvl w:val="1"/>
          <w:numId w:val="1"/>
        </w:numPr>
      </w:pPr>
      <w:r>
        <w:t>Unless conti</w:t>
      </w:r>
      <w:r w:rsidR="009E0B72">
        <w:t>nue to be strategic and deliver our academic produ</w:t>
      </w:r>
      <w:r>
        <w:t>ct</w:t>
      </w:r>
      <w:r w:rsidR="009E0B72">
        <w:t>,</w:t>
      </w:r>
      <w:r>
        <w:t xml:space="preserve"> will create challenges in the future.</w:t>
      </w:r>
    </w:p>
    <w:p w14:paraId="4EEC3919" w14:textId="661B5A22" w:rsidR="00F76D5B" w:rsidRDefault="00F76D5B" w:rsidP="003A238A">
      <w:pPr>
        <w:pStyle w:val="ListParagraph"/>
        <w:numPr>
          <w:ilvl w:val="1"/>
          <w:numId w:val="1"/>
        </w:numPr>
      </w:pPr>
      <w:r>
        <w:t>Student Profile – 76% emp</w:t>
      </w:r>
      <w:r w:rsidR="009E0B72">
        <w:t>loyed</w:t>
      </w:r>
      <w:r>
        <w:t xml:space="preserve">; 56% work more than 30 </w:t>
      </w:r>
      <w:r w:rsidR="009E0B72">
        <w:t>hours</w:t>
      </w:r>
      <w:r>
        <w:t xml:space="preserve">; 45% married; 23% </w:t>
      </w:r>
      <w:r w:rsidR="009E0B72">
        <w:t>support</w:t>
      </w:r>
      <w:r>
        <w:t xml:space="preserve"> 1 child; 37% </w:t>
      </w:r>
      <w:r w:rsidR="009E0B72">
        <w:t>work part-time</w:t>
      </w:r>
      <w:r>
        <w:t>; 41% 25 or older; 36% first gen</w:t>
      </w:r>
      <w:r w:rsidR="009E0B72">
        <w:t>eration students</w:t>
      </w:r>
    </w:p>
    <w:p w14:paraId="42095C96" w14:textId="2A349978" w:rsidR="00973F6C" w:rsidRDefault="00973F6C" w:rsidP="003A238A">
      <w:pPr>
        <w:pStyle w:val="ListParagraph"/>
        <w:numPr>
          <w:ilvl w:val="1"/>
          <w:numId w:val="1"/>
        </w:numPr>
      </w:pPr>
      <w:r>
        <w:t>Keep these in mind as move forward and participate in the process.</w:t>
      </w:r>
    </w:p>
    <w:p w14:paraId="3EF06BB5" w14:textId="2FB84924" w:rsidR="00973F6C" w:rsidRDefault="00973F6C" w:rsidP="003A238A">
      <w:pPr>
        <w:pStyle w:val="ListParagraph"/>
        <w:numPr>
          <w:ilvl w:val="0"/>
          <w:numId w:val="1"/>
        </w:numPr>
      </w:pPr>
      <w:r>
        <w:t xml:space="preserve">Olson noted that the </w:t>
      </w:r>
      <w:r w:rsidR="00F60055">
        <w:t>Department Chairs</w:t>
      </w:r>
      <w:r>
        <w:t xml:space="preserve"> were given this </w:t>
      </w:r>
      <w:r w:rsidR="00F60055">
        <w:t>presentation</w:t>
      </w:r>
      <w:r>
        <w:t xml:space="preserve"> in March and inquired how many </w:t>
      </w:r>
      <w:r w:rsidR="00F60055">
        <w:t xml:space="preserve">senators </w:t>
      </w:r>
      <w:r>
        <w:t xml:space="preserve">were informed </w:t>
      </w:r>
      <w:r w:rsidR="00F60055">
        <w:t xml:space="preserve">about the priorities and the planning process. Only two indicated that </w:t>
      </w:r>
      <w:r w:rsidR="006E44B6">
        <w:t xml:space="preserve">they </w:t>
      </w:r>
      <w:r w:rsidR="00F60055">
        <w:t>were provided the information.</w:t>
      </w:r>
    </w:p>
    <w:p w14:paraId="2F0BA535" w14:textId="52BDD6F2" w:rsidR="00973F6C" w:rsidRDefault="00973F6C" w:rsidP="003A238A">
      <w:pPr>
        <w:pStyle w:val="ListParagraph"/>
        <w:numPr>
          <w:ilvl w:val="0"/>
          <w:numId w:val="1"/>
        </w:numPr>
      </w:pPr>
      <w:r>
        <w:t xml:space="preserve">Reminder about the NWCCU accreditation site visit in 2017. Need to focus on outcomes assessment. Faculty would like to see measurements in both quantitative and qualitative ways. Holland responded that he is </w:t>
      </w:r>
      <w:r w:rsidR="000B5ACE">
        <w:t xml:space="preserve">philosophically and personally </w:t>
      </w:r>
      <w:r>
        <w:t xml:space="preserve">sympathetic. </w:t>
      </w:r>
      <w:r w:rsidR="000B5ACE">
        <w:t xml:space="preserve">Pragmatically we have to do it. </w:t>
      </w:r>
      <w:r w:rsidR="00FA63BD">
        <w:t>D</w:t>
      </w:r>
      <w:r>
        <w:t>epartments should be determining how they can qualitat</w:t>
      </w:r>
      <w:r w:rsidR="00CE5898">
        <w:t>ively measure in concert with other institutional things that will have to be numbered.</w:t>
      </w:r>
      <w:r>
        <w:t xml:space="preserve"> Some of the best qualitative measures are to be done at the </w:t>
      </w:r>
      <w:r w:rsidR="00CE5898">
        <w:t>local</w:t>
      </w:r>
      <w:r>
        <w:t xml:space="preserve"> level. Holland noted we are being held accountable for graduation rates and need to be better than we are doing for our type of institution.</w:t>
      </w:r>
    </w:p>
    <w:p w14:paraId="55A61537" w14:textId="145CDF01" w:rsidR="00973F6C" w:rsidRDefault="00973F6C" w:rsidP="003A238A">
      <w:pPr>
        <w:pStyle w:val="ListParagraph"/>
        <w:numPr>
          <w:ilvl w:val="0"/>
          <w:numId w:val="1"/>
        </w:numPr>
      </w:pPr>
      <w:r>
        <w:t xml:space="preserve">Olson commented that accrediting bodies </w:t>
      </w:r>
      <w:r w:rsidR="009764DC">
        <w:t>want</w:t>
      </w:r>
      <w:r>
        <w:t xml:space="preserve"> better evidence of outcomes for students. If the department has a systematic process for qualitative review </w:t>
      </w:r>
      <w:r w:rsidR="00A40023">
        <w:t xml:space="preserve">and </w:t>
      </w:r>
      <w:r w:rsidR="009764DC">
        <w:t xml:space="preserve">can </w:t>
      </w:r>
      <w:r w:rsidR="00A40023">
        <w:t xml:space="preserve">demonstrate the outcomes for student </w:t>
      </w:r>
      <w:r w:rsidR="004B712B">
        <w:t>improvement that</w:t>
      </w:r>
      <w:r w:rsidR="009764DC">
        <w:t xml:space="preserve"> would be </w:t>
      </w:r>
      <w:r w:rsidR="0017160B">
        <w:t>acceptable.</w:t>
      </w:r>
    </w:p>
    <w:p w14:paraId="2AF88C2E" w14:textId="4255CE13" w:rsidR="00A40023" w:rsidRDefault="008F6A14" w:rsidP="003A238A">
      <w:pPr>
        <w:pStyle w:val="ListParagraph"/>
        <w:numPr>
          <w:ilvl w:val="0"/>
          <w:numId w:val="1"/>
        </w:numPr>
      </w:pPr>
      <w:r>
        <w:t>Holland is open to receiving f</w:t>
      </w:r>
      <w:r w:rsidR="00A21493">
        <w:t xml:space="preserve">ormal feedback. Bracken </w:t>
      </w:r>
      <w:r>
        <w:t xml:space="preserve">will </w:t>
      </w:r>
      <w:r w:rsidR="00A21493">
        <w:t>follow up</w:t>
      </w:r>
      <w:r>
        <w:t xml:space="preserve"> with the Executive Committee for further direction</w:t>
      </w:r>
      <w:r w:rsidR="00A21493">
        <w:t>.</w:t>
      </w:r>
    </w:p>
    <w:p w14:paraId="5C199889" w14:textId="1D679BAA" w:rsidR="00A21493" w:rsidRDefault="00A21493" w:rsidP="003A238A">
      <w:pPr>
        <w:pStyle w:val="ListParagraph"/>
        <w:numPr>
          <w:ilvl w:val="0"/>
          <w:numId w:val="1"/>
        </w:numPr>
      </w:pPr>
      <w:r>
        <w:t xml:space="preserve">Need to make sure </w:t>
      </w:r>
      <w:r w:rsidR="00525C5D">
        <w:t xml:space="preserve">departmental and program review </w:t>
      </w:r>
      <w:r>
        <w:t>information is accessible to the public.</w:t>
      </w:r>
    </w:p>
    <w:p w14:paraId="5567ACBC" w14:textId="61E347AE" w:rsidR="00A21493" w:rsidRDefault="00A21493" w:rsidP="003A238A">
      <w:pPr>
        <w:pStyle w:val="ListParagraph"/>
        <w:numPr>
          <w:ilvl w:val="0"/>
          <w:numId w:val="1"/>
        </w:numPr>
      </w:pPr>
      <w:r>
        <w:t>Olson addressed what considerations are being taken when PBA decisions are being made.</w:t>
      </w:r>
    </w:p>
    <w:p w14:paraId="0F3C6E86" w14:textId="77777777" w:rsidR="00431788" w:rsidRDefault="00431788">
      <w:r>
        <w:br w:type="page"/>
      </w:r>
    </w:p>
    <w:p w14:paraId="1F0A631E" w14:textId="7FF904DC" w:rsidR="00E97F8A" w:rsidRDefault="00E97F8A" w:rsidP="00E97F8A">
      <w:r>
        <w:lastRenderedPageBreak/>
        <w:t>UVUSA</w:t>
      </w:r>
      <w:r w:rsidR="00AE4E3D">
        <w:t xml:space="preserve"> (Robins)</w:t>
      </w:r>
    </w:p>
    <w:p w14:paraId="3D475745" w14:textId="6248AFB4" w:rsidR="00E97F8A" w:rsidRDefault="00DE3776" w:rsidP="003A238A">
      <w:pPr>
        <w:pStyle w:val="ListParagraph"/>
        <w:numPr>
          <w:ilvl w:val="0"/>
          <w:numId w:val="2"/>
        </w:numPr>
      </w:pPr>
      <w:r>
        <w:t xml:space="preserve">Final Academic Senate </w:t>
      </w:r>
      <w:r w:rsidR="00E97F8A">
        <w:t xml:space="preserve">Speaker </w:t>
      </w:r>
      <w:r>
        <w:t xml:space="preserve">is </w:t>
      </w:r>
      <w:r w:rsidR="00E97F8A">
        <w:t xml:space="preserve">Max Greenfield </w:t>
      </w:r>
      <w:r>
        <w:t xml:space="preserve">on April 14, 2016 at Noon in the UCCU Events Center. He will be </w:t>
      </w:r>
      <w:r w:rsidR="00E97F8A">
        <w:t>talking about</w:t>
      </w:r>
      <w:r>
        <w:t xml:space="preserve"> the</w:t>
      </w:r>
      <w:r w:rsidR="00E97F8A">
        <w:t xml:space="preserve"> importance </w:t>
      </w:r>
      <w:r>
        <w:t>of arts in his life as well as stories surrounding his personal successes and failures.</w:t>
      </w:r>
    </w:p>
    <w:p w14:paraId="009763EA" w14:textId="1647F9D9" w:rsidR="00E97F8A" w:rsidRDefault="00DE3776" w:rsidP="003A238A">
      <w:pPr>
        <w:pStyle w:val="ListParagraph"/>
        <w:numPr>
          <w:ilvl w:val="0"/>
          <w:numId w:val="2"/>
        </w:numPr>
      </w:pPr>
      <w:r>
        <w:t>If you know of students seeking leadership opportunities, have them contact Matt Robins directly. Applications are due April 22, 2016 at Noon.</w:t>
      </w:r>
    </w:p>
    <w:p w14:paraId="3EDFB197" w14:textId="7A1F0E79" w:rsidR="00E97F8A" w:rsidRPr="00A428DF" w:rsidRDefault="00A059FF" w:rsidP="00E97F8A">
      <w:pPr>
        <w:rPr>
          <w:caps/>
        </w:rPr>
      </w:pPr>
      <w:r w:rsidRPr="00A428DF">
        <w:rPr>
          <w:caps/>
        </w:rPr>
        <w:t>Miscellaneous</w:t>
      </w:r>
    </w:p>
    <w:p w14:paraId="55E981A2" w14:textId="279E3386" w:rsidR="00A059FF" w:rsidRDefault="00A059FF" w:rsidP="003A238A">
      <w:pPr>
        <w:pStyle w:val="ListParagraph"/>
        <w:numPr>
          <w:ilvl w:val="0"/>
          <w:numId w:val="3"/>
        </w:numPr>
      </w:pPr>
      <w:r>
        <w:t xml:space="preserve">Invite new senators to </w:t>
      </w:r>
      <w:r w:rsidR="00BB7A99">
        <w:t xml:space="preserve">Faculty Senate </w:t>
      </w:r>
      <w:r>
        <w:t>next week so they can vote for the new executive committee members.</w:t>
      </w:r>
    </w:p>
    <w:p w14:paraId="7E382851" w14:textId="2B5B7CC4" w:rsidR="00A059FF" w:rsidRDefault="00A059FF" w:rsidP="00A059FF">
      <w:r>
        <w:t>POLICY</w:t>
      </w:r>
    </w:p>
    <w:p w14:paraId="791B676B" w14:textId="26116EF6" w:rsidR="00A059FF" w:rsidRDefault="0006345B" w:rsidP="003A238A">
      <w:pPr>
        <w:pStyle w:val="ListParagraph"/>
        <w:numPr>
          <w:ilvl w:val="0"/>
          <w:numId w:val="3"/>
        </w:numPr>
      </w:pPr>
      <w:r>
        <w:t xml:space="preserve">Policy </w:t>
      </w:r>
      <w:r w:rsidR="00A059FF">
        <w:t xml:space="preserve">605 – </w:t>
      </w:r>
      <w:r w:rsidRPr="0006345B">
        <w:rPr>
          <w:i/>
        </w:rPr>
        <w:t>Curriculum Approval Process</w:t>
      </w:r>
      <w:r>
        <w:t xml:space="preserve">. </w:t>
      </w:r>
      <w:r w:rsidR="00A059FF">
        <w:t xml:space="preserve">Big issue was addressing the composition of the college curriculum committee. It is not policy on how that is done. What they have said is that each college would establish a charter. </w:t>
      </w:r>
      <w:r w:rsidR="00A059FF" w:rsidRPr="0006345B">
        <w:rPr>
          <w:b/>
        </w:rPr>
        <w:t>MOTION</w:t>
      </w:r>
      <w:r w:rsidR="00A059FF">
        <w:t xml:space="preserve"> – </w:t>
      </w:r>
      <w:r>
        <w:t xml:space="preserve">Doug </w:t>
      </w:r>
      <w:r w:rsidR="00A059FF">
        <w:t xml:space="preserve">Gardner motioned to approve the policy with </w:t>
      </w:r>
      <w:r>
        <w:t xml:space="preserve">collected </w:t>
      </w:r>
      <w:r w:rsidR="00A059FF">
        <w:t xml:space="preserve">comments. </w:t>
      </w:r>
      <w:r>
        <w:t xml:space="preserve">Ryan </w:t>
      </w:r>
      <w:r w:rsidR="00A059FF">
        <w:t xml:space="preserve">Leick seconded. All in favor? 1 </w:t>
      </w:r>
      <w:r>
        <w:t xml:space="preserve">- </w:t>
      </w:r>
      <w:r w:rsidR="00A059FF">
        <w:t>Abstained. Motion passed.</w:t>
      </w:r>
    </w:p>
    <w:p w14:paraId="74936C96" w14:textId="6106A930" w:rsidR="00A059FF" w:rsidRDefault="00E0256C" w:rsidP="003A238A">
      <w:pPr>
        <w:pStyle w:val="ListParagraph"/>
        <w:numPr>
          <w:ilvl w:val="0"/>
          <w:numId w:val="3"/>
        </w:numPr>
      </w:pPr>
      <w:r>
        <w:t xml:space="preserve">Policy </w:t>
      </w:r>
      <w:r w:rsidR="00A059FF">
        <w:t xml:space="preserve">101 – </w:t>
      </w:r>
      <w:r w:rsidRPr="00E0256C">
        <w:rPr>
          <w:i/>
        </w:rPr>
        <w:t>Policy Governing Policies</w:t>
      </w:r>
      <w:r w:rsidR="00222B0D">
        <w:rPr>
          <w:i/>
        </w:rPr>
        <w:t xml:space="preserve"> </w:t>
      </w:r>
      <w:r w:rsidR="00222B0D" w:rsidRPr="00222B0D">
        <w:t>(Limited Scope)</w:t>
      </w:r>
      <w:r>
        <w:t xml:space="preserve">. This limited scope is </w:t>
      </w:r>
      <w:r w:rsidR="00A059FF">
        <w:t xml:space="preserve">updating </w:t>
      </w:r>
      <w:r>
        <w:t xml:space="preserve">language </w:t>
      </w:r>
      <w:r w:rsidR="00A059FF">
        <w:t xml:space="preserve">so that all legal questions go to UVU Legal counsel then to </w:t>
      </w:r>
      <w:r>
        <w:t>Attorney General’s</w:t>
      </w:r>
      <w:r w:rsidR="00A059FF">
        <w:t xml:space="preserve"> office. </w:t>
      </w:r>
      <w:r w:rsidR="00A059FF" w:rsidRPr="00E0256C">
        <w:rPr>
          <w:b/>
        </w:rPr>
        <w:t>MOTION</w:t>
      </w:r>
      <w:r w:rsidR="00A059FF">
        <w:t xml:space="preserve"> – </w:t>
      </w:r>
      <w:r>
        <w:t xml:space="preserve">Karen </w:t>
      </w:r>
      <w:r w:rsidR="00A059FF">
        <w:t xml:space="preserve">Preston motioned to accept </w:t>
      </w:r>
      <w:r>
        <w:t xml:space="preserve">the </w:t>
      </w:r>
      <w:r w:rsidR="00A059FF">
        <w:t xml:space="preserve">policy as is with no comments. </w:t>
      </w:r>
      <w:r>
        <w:t xml:space="preserve">Christa </w:t>
      </w:r>
      <w:r w:rsidR="00A059FF">
        <w:t xml:space="preserve">Albrecht-Crane seconded. Connelly expressed some concern about wording “as needed” sounds vague. </w:t>
      </w:r>
      <w:r>
        <w:t xml:space="preserve">Section </w:t>
      </w:r>
      <w:r w:rsidR="00A059FF">
        <w:t>5.3.5 al</w:t>
      </w:r>
      <w:r>
        <w:t>lows anytime, any</w:t>
      </w:r>
      <w:r w:rsidR="00A059FF">
        <w:t xml:space="preserve">where, any place. </w:t>
      </w:r>
      <w:r w:rsidR="00CA4530">
        <w:t xml:space="preserve">He noted that all policy must be reviewed by the specified entities. </w:t>
      </w:r>
      <w:r w:rsidR="00A059FF">
        <w:t xml:space="preserve">No solution recommended. </w:t>
      </w:r>
      <w:r>
        <w:t>All in favor? 2-Opposed. 2-</w:t>
      </w:r>
      <w:r w:rsidR="009670A7">
        <w:t>Abstained. Motion passed.</w:t>
      </w:r>
    </w:p>
    <w:p w14:paraId="3589B393" w14:textId="7586D15D" w:rsidR="009670A7" w:rsidRDefault="00755871" w:rsidP="003A238A">
      <w:pPr>
        <w:pStyle w:val="ListParagraph"/>
        <w:numPr>
          <w:ilvl w:val="0"/>
          <w:numId w:val="3"/>
        </w:numPr>
      </w:pPr>
      <w:r>
        <w:t xml:space="preserve">Policy </w:t>
      </w:r>
      <w:r w:rsidR="009670A7">
        <w:t xml:space="preserve">109 – </w:t>
      </w:r>
      <w:r w:rsidRPr="00755871">
        <w:rPr>
          <w:i/>
        </w:rPr>
        <w:t>Contacting the Attorney General’s Office Temporary Emergency</w:t>
      </w:r>
      <w:r>
        <w:rPr>
          <w:i/>
        </w:rPr>
        <w:t xml:space="preserve"> </w:t>
      </w:r>
      <w:r w:rsidRPr="00755871">
        <w:t>(Limited Scope)</w:t>
      </w:r>
      <w:r w:rsidR="009670A7">
        <w:t xml:space="preserve">. </w:t>
      </w:r>
      <w:r w:rsidR="00E426BB">
        <w:t xml:space="preserve">Arendt expressed that Section </w:t>
      </w:r>
      <w:r w:rsidR="009670A7">
        <w:t xml:space="preserve">4.1.1 provides against seeking outside legal counsel </w:t>
      </w:r>
      <w:r w:rsidR="00E426BB">
        <w:t>and would there ever be a circumstance that a faculty or staff needs outside counsel. Would like clarification about individuals seeking outside counsel and when permission is needed to do so. Cushing read minutes from the March 8, 2016 meeting addressing this policy. Of specific note was Clemes indicating</w:t>
      </w:r>
      <w:r w:rsidR="009670A7">
        <w:t xml:space="preserve"> she would </w:t>
      </w:r>
      <w:r w:rsidR="00E426BB">
        <w:t>“</w:t>
      </w:r>
      <w:r w:rsidR="009670A7">
        <w:t xml:space="preserve">carve out language </w:t>
      </w:r>
      <w:r w:rsidR="00E426BB">
        <w:t>to address</w:t>
      </w:r>
      <w:r w:rsidR="009670A7">
        <w:t xml:space="preserve"> </w:t>
      </w:r>
      <w:r w:rsidR="00E426BB">
        <w:t>specific</w:t>
      </w:r>
      <w:r w:rsidR="009670A7">
        <w:t xml:space="preserve"> situations</w:t>
      </w:r>
      <w:r w:rsidR="00E426BB">
        <w:t xml:space="preserve"> when seeking approval from a supervisor.”</w:t>
      </w:r>
      <w:r w:rsidR="009670A7">
        <w:t xml:space="preserve"> Arendt expressed concern that it is written in such a way that outside counsel cannot be obtained. </w:t>
      </w:r>
      <w:r w:rsidR="009670A7" w:rsidRPr="00642478">
        <w:rPr>
          <w:b/>
        </w:rPr>
        <w:t>MOTION</w:t>
      </w:r>
      <w:r w:rsidR="009670A7">
        <w:t xml:space="preserve"> – Robbins</w:t>
      </w:r>
      <w:r w:rsidR="00642478">
        <w:t xml:space="preserve"> motioned to extend discussion three</w:t>
      </w:r>
      <w:r w:rsidR="009670A7">
        <w:t xml:space="preserve"> minutes. C</w:t>
      </w:r>
      <w:r w:rsidR="00642478">
        <w:t>layton</w:t>
      </w:r>
      <w:r w:rsidR="009670A7">
        <w:t xml:space="preserve"> Brown seconded. All in </w:t>
      </w:r>
      <w:r w:rsidR="00642478">
        <w:t>favor? 2-</w:t>
      </w:r>
      <w:r w:rsidR="009670A7">
        <w:t xml:space="preserve">Opposed. Motion passed. </w:t>
      </w:r>
      <w:r w:rsidR="00FD4545">
        <w:t xml:space="preserve">Robbins supported Arendt’s concerns and believes the process is cumbersome. </w:t>
      </w:r>
      <w:r w:rsidR="00CB5B5F">
        <w:t xml:space="preserve">Leick noted that Clemes </w:t>
      </w:r>
      <w:r w:rsidR="0097603F">
        <w:t xml:space="preserve">comments in the previous minutes noted a “primary” responsibility. </w:t>
      </w:r>
      <w:r w:rsidR="00FD4545">
        <w:t xml:space="preserve"> </w:t>
      </w:r>
      <w:r w:rsidR="00FD4545" w:rsidRPr="00EF7070">
        <w:rPr>
          <w:b/>
        </w:rPr>
        <w:t>MOTION</w:t>
      </w:r>
      <w:r w:rsidR="00FD4545">
        <w:t xml:space="preserve"> – </w:t>
      </w:r>
      <w:r w:rsidR="00EF7070">
        <w:t xml:space="preserve">Ryan </w:t>
      </w:r>
      <w:r w:rsidR="00FD4545">
        <w:t xml:space="preserve">Leick motioned to table discussion to the next meeting. </w:t>
      </w:r>
      <w:r w:rsidR="00EF7070">
        <w:t xml:space="preserve">Dean </w:t>
      </w:r>
      <w:proofErr w:type="spellStart"/>
      <w:r w:rsidR="00FD4545">
        <w:t>Bohl</w:t>
      </w:r>
      <w:proofErr w:type="spellEnd"/>
      <w:r w:rsidR="00FD4545">
        <w:t xml:space="preserve"> seconded. All in favor? Motion passed.</w:t>
      </w:r>
    </w:p>
    <w:p w14:paraId="328809B5" w14:textId="7AB9F967" w:rsidR="00FD4545" w:rsidRDefault="00FD4545" w:rsidP="00FD4545">
      <w:r>
        <w:t>FACULTY EXCELLENCE AWARDS</w:t>
      </w:r>
      <w:r w:rsidR="00AE4E3D">
        <w:t xml:space="preserve"> (Thulin)</w:t>
      </w:r>
    </w:p>
    <w:p w14:paraId="388ABA02" w14:textId="7AAB1BFA" w:rsidR="00FD4545" w:rsidRDefault="00AE4E3D" w:rsidP="003A238A">
      <w:pPr>
        <w:pStyle w:val="ListParagraph"/>
        <w:numPr>
          <w:ilvl w:val="0"/>
          <w:numId w:val="4"/>
        </w:numPr>
      </w:pPr>
      <w:r>
        <w:t>The Resolution is proposed to do f</w:t>
      </w:r>
      <w:r w:rsidR="00FD4545">
        <w:t>ive things: 1) expand</w:t>
      </w:r>
      <w:r w:rsidR="00806031">
        <w:t>ing</w:t>
      </w:r>
      <w:r w:rsidR="00FD4545">
        <w:t xml:space="preserve"> awards; 2) clarification and improvement of criteria fo</w:t>
      </w:r>
      <w:r>
        <w:t xml:space="preserve">r </w:t>
      </w:r>
      <w:r w:rsidR="000316C1">
        <w:t>school/</w:t>
      </w:r>
      <w:r>
        <w:t>college excellence committees;</w:t>
      </w:r>
      <w:r w:rsidR="00FD4545">
        <w:t xml:space="preserve"> 3) </w:t>
      </w:r>
      <w:r w:rsidR="000316C1">
        <w:t>clarification and improvement for the process of nomination</w:t>
      </w:r>
      <w:r w:rsidR="00821442">
        <w:t>;</w:t>
      </w:r>
      <w:r w:rsidR="00FD4545">
        <w:t xml:space="preserve"> 4) clarification and improvement </w:t>
      </w:r>
      <w:r w:rsidR="00821442">
        <w:t>application of the nominees;</w:t>
      </w:r>
      <w:r w:rsidR="00FD4545">
        <w:t xml:space="preserve"> </w:t>
      </w:r>
      <w:r w:rsidR="00821442">
        <w:t xml:space="preserve">and </w:t>
      </w:r>
      <w:r w:rsidR="00FD4545">
        <w:t xml:space="preserve">5) clarification and improvement </w:t>
      </w:r>
      <w:r>
        <w:t>on criteria and the process of</w:t>
      </w:r>
      <w:r w:rsidR="00FD4545">
        <w:t xml:space="preserve"> selection of awardees.</w:t>
      </w:r>
    </w:p>
    <w:p w14:paraId="26A775E5" w14:textId="7914E4AF" w:rsidR="00FD4545" w:rsidRDefault="00FD4545" w:rsidP="003A238A">
      <w:pPr>
        <w:pStyle w:val="ListParagraph"/>
        <w:numPr>
          <w:ilvl w:val="0"/>
          <w:numId w:val="4"/>
        </w:numPr>
      </w:pPr>
      <w:r>
        <w:t>Albrec</w:t>
      </w:r>
      <w:r w:rsidR="00D2074C">
        <w:t>h</w:t>
      </w:r>
      <w:r>
        <w:t>t-Crane expressed concern about n</w:t>
      </w:r>
      <w:r w:rsidR="00D2074C">
        <w:t>ot adding additional awardees and the use of</w:t>
      </w:r>
      <w:r>
        <w:t xml:space="preserve"> recognitions. </w:t>
      </w:r>
      <w:r w:rsidR="00912694">
        <w:t xml:space="preserve">Thulin rebutted that the Faculty Excellence Award winner is traditional and should be recognized as such. </w:t>
      </w:r>
      <w:r w:rsidR="0094100A">
        <w:t>The additional recognitions is a compromise. Albrecht-Crane a</w:t>
      </w:r>
      <w:r>
        <w:t xml:space="preserve">rgued that </w:t>
      </w:r>
      <w:r>
        <w:lastRenderedPageBreak/>
        <w:t>should have proportionality</w:t>
      </w:r>
      <w:r w:rsidR="0094100A">
        <w:t xml:space="preserve"> throughout the process</w:t>
      </w:r>
      <w:r>
        <w:t>. Another</w:t>
      </w:r>
      <w:r w:rsidR="0094100A">
        <w:t xml:space="preserve"> senator argued that judgi</w:t>
      </w:r>
      <w:r>
        <w:t>ng each faculty member based on the same criteria regardless of the disciplines</w:t>
      </w:r>
      <w:r w:rsidR="0094100A">
        <w:t xml:space="preserve"> should be considered</w:t>
      </w:r>
      <w:r>
        <w:t xml:space="preserve">. Thulin noted that the committee felt to keep tradition and not create a university-wide committee. Albrecht-Crane wants a more equitable process and not just a “recognition.” </w:t>
      </w:r>
      <w:r w:rsidR="000F06B5">
        <w:t xml:space="preserve">Peterson supported </w:t>
      </w:r>
      <w:proofErr w:type="spellStart"/>
      <w:r w:rsidR="000F06B5">
        <w:t>Thulin’s</w:t>
      </w:r>
      <w:proofErr w:type="spellEnd"/>
      <w:r w:rsidR="000F06B5">
        <w:t xml:space="preserve"> argument that the individual schools/colleges determine who has achieved excellence within their school/college. </w:t>
      </w:r>
      <w:r w:rsidR="008A56CC">
        <w:t>Changing the term “award” to other options was discussed.</w:t>
      </w:r>
      <w:r w:rsidR="000F06B5">
        <w:t xml:space="preserve"> The nomination process has changed over the years so the nominee is not having to create a huge proposal.  </w:t>
      </w:r>
      <w:r w:rsidR="008A56CC">
        <w:t>Albrecht-Crane</w:t>
      </w:r>
      <w:r w:rsidR="000F06B5">
        <w:t xml:space="preserve"> supports the increase of awards to recognize more faculty due to the lack of merit pay. </w:t>
      </w:r>
      <w:r w:rsidR="000F06B5" w:rsidRPr="008A56CC">
        <w:rPr>
          <w:b/>
        </w:rPr>
        <w:t>MOTION</w:t>
      </w:r>
      <w:r w:rsidR="000F06B5">
        <w:t xml:space="preserve"> – </w:t>
      </w:r>
      <w:r w:rsidR="008A56CC">
        <w:t>Christa Albrecht-Crane</w:t>
      </w:r>
      <w:r w:rsidR="000F06B5">
        <w:t xml:space="preserve"> motioned to change all awards and recognitions to </w:t>
      </w:r>
      <w:r w:rsidR="008E3D95">
        <w:t>Faculty Excellence A</w:t>
      </w:r>
      <w:r w:rsidR="000F06B5">
        <w:t>wards. Ro</w:t>
      </w:r>
      <w:r w:rsidR="008A56CC">
        <w:t xml:space="preserve">bbins seconded. </w:t>
      </w:r>
      <w:r w:rsidR="00A21E78">
        <w:t xml:space="preserve">Bracken expressed concern over changing all to awards would </w:t>
      </w:r>
      <w:r w:rsidR="00A46D1F">
        <w:t>potentially decrease the possibility of obtaining additional awards</w:t>
      </w:r>
      <w:r w:rsidR="00815263">
        <w:t xml:space="preserve"> due to the amount of money requesting</w:t>
      </w:r>
      <w:r w:rsidR="00A21E78">
        <w:t xml:space="preserve">. </w:t>
      </w:r>
      <w:r w:rsidR="008A56CC">
        <w:t>All in favor? 7-Opposed. 7-</w:t>
      </w:r>
      <w:r w:rsidR="000F06B5">
        <w:t xml:space="preserve">Abstained. Motion failed. </w:t>
      </w:r>
      <w:r w:rsidR="000F06B5" w:rsidRPr="008A56CC">
        <w:rPr>
          <w:b/>
        </w:rPr>
        <w:t>MOTION</w:t>
      </w:r>
      <w:r w:rsidR="000F06B5">
        <w:t xml:space="preserve"> </w:t>
      </w:r>
      <w:r w:rsidR="004D00A8">
        <w:t>–</w:t>
      </w:r>
      <w:r w:rsidR="000F06B5">
        <w:t xml:space="preserve"> </w:t>
      </w:r>
      <w:r w:rsidR="008A56CC">
        <w:t xml:space="preserve">Anne </w:t>
      </w:r>
      <w:r w:rsidR="004D00A8">
        <w:t>Arendt motioned to approve the motion with a friendly amendment to change the title</w:t>
      </w:r>
      <w:r w:rsidR="00993FAA">
        <w:t xml:space="preserve"> of the additional recognitions</w:t>
      </w:r>
      <w:r w:rsidR="004D00A8">
        <w:t xml:space="preserve">. </w:t>
      </w:r>
      <w:r w:rsidR="008A56CC">
        <w:t xml:space="preserve">Duane </w:t>
      </w:r>
      <w:r w:rsidR="004D00A8">
        <w:t xml:space="preserve">Miller seconded. </w:t>
      </w:r>
      <w:r w:rsidR="00C65E97">
        <w:t xml:space="preserve">Albrecht-Crane would like an opportunity to ask more questions. Arendt pulled the </w:t>
      </w:r>
      <w:r w:rsidR="008A56CC" w:rsidRPr="00EF0005">
        <w:t>Motion</w:t>
      </w:r>
      <w:r w:rsidR="004D00A8">
        <w:t xml:space="preserve">. </w:t>
      </w:r>
      <w:r w:rsidR="004D00A8" w:rsidRPr="008A56CC">
        <w:rPr>
          <w:b/>
        </w:rPr>
        <w:t>MOTION</w:t>
      </w:r>
      <w:r w:rsidR="004D00A8">
        <w:t xml:space="preserve"> </w:t>
      </w:r>
      <w:r w:rsidR="00C65E97">
        <w:t>– M</w:t>
      </w:r>
      <w:r w:rsidR="008A56CC">
        <w:t>otioned</w:t>
      </w:r>
      <w:r w:rsidR="00C65E97">
        <w:t xml:space="preserve"> was made</w:t>
      </w:r>
      <w:r w:rsidR="008A56CC">
        <w:t xml:space="preserve"> </w:t>
      </w:r>
      <w:r w:rsidR="004D00A8">
        <w:t xml:space="preserve">to table discussion </w:t>
      </w:r>
      <w:r w:rsidR="008A56CC">
        <w:t xml:space="preserve">until next </w:t>
      </w:r>
      <w:r w:rsidR="00C65E97">
        <w:t xml:space="preserve">week. All in favor?  </w:t>
      </w:r>
      <w:r w:rsidR="008E3D95">
        <w:t>3-O</w:t>
      </w:r>
      <w:r w:rsidR="00EE7637">
        <w:t>pposed</w:t>
      </w:r>
      <w:r w:rsidR="00F360C6">
        <w:t>.</w:t>
      </w:r>
      <w:r w:rsidR="008A56CC">
        <w:t xml:space="preserve"> 1-</w:t>
      </w:r>
      <w:r w:rsidR="00EE7637">
        <w:t>Abstained</w:t>
      </w:r>
      <w:r w:rsidR="00F360C6">
        <w:t>.</w:t>
      </w:r>
      <w:r w:rsidR="008A56CC">
        <w:t xml:space="preserve"> Motion passed.</w:t>
      </w:r>
    </w:p>
    <w:p w14:paraId="366A0C6B" w14:textId="10DB87B0" w:rsidR="004D00A8" w:rsidRDefault="00665632" w:rsidP="003A238A">
      <w:pPr>
        <w:pStyle w:val="ListParagraph"/>
        <w:numPr>
          <w:ilvl w:val="0"/>
          <w:numId w:val="4"/>
        </w:numPr>
      </w:pPr>
      <w:r w:rsidRPr="00665632">
        <w:rPr>
          <w:b/>
        </w:rPr>
        <w:t>MOTION</w:t>
      </w:r>
      <w:r>
        <w:t xml:space="preserve"> – Doug </w:t>
      </w:r>
      <w:r w:rsidR="004D00A8">
        <w:t xml:space="preserve">Gardner </w:t>
      </w:r>
      <w:r>
        <w:t>motioned to extend meeting for five</w:t>
      </w:r>
      <w:r w:rsidR="004D00A8">
        <w:t xml:space="preserve"> minutes. </w:t>
      </w:r>
      <w:r>
        <w:t xml:space="preserve">Duane </w:t>
      </w:r>
      <w:r w:rsidR="004D00A8">
        <w:t>Miller seconded. All in favor? Motion passed.</w:t>
      </w:r>
    </w:p>
    <w:p w14:paraId="007DA35A" w14:textId="7E502204" w:rsidR="004D00A8" w:rsidRDefault="004D00A8" w:rsidP="004D00A8">
      <w:r>
        <w:t>SRIs</w:t>
      </w:r>
    </w:p>
    <w:p w14:paraId="0448F79E" w14:textId="79E0FD5B" w:rsidR="004D00A8" w:rsidRDefault="004D00A8" w:rsidP="003A238A">
      <w:pPr>
        <w:pStyle w:val="ListParagraph"/>
        <w:numPr>
          <w:ilvl w:val="0"/>
          <w:numId w:val="5"/>
        </w:numPr>
      </w:pPr>
      <w:r>
        <w:t>Arendt motioned to adopt the new SRI questions</w:t>
      </w:r>
      <w:r w:rsidR="003A238A">
        <w:t xml:space="preserve"> beginning in summer 2016</w:t>
      </w:r>
      <w:r>
        <w:t xml:space="preserve">. Ellis Jensen seconded. Thulin reported that the additional questions make the new SRI </w:t>
      </w:r>
      <w:r w:rsidR="00001AFB">
        <w:t>more effective. All in favor? 1-Opposed. 2-</w:t>
      </w:r>
      <w:r>
        <w:t>Abstained</w:t>
      </w:r>
      <w:r w:rsidR="00F360C6">
        <w:t>.</w:t>
      </w:r>
      <w:r>
        <w:t xml:space="preserve"> Motion passed.</w:t>
      </w:r>
    </w:p>
    <w:p w14:paraId="05A60E35" w14:textId="2B920EF8" w:rsidR="00F14501" w:rsidRDefault="0041171B" w:rsidP="00F14501">
      <w:r>
        <w:t>Meeting adjourned at 5:07</w:t>
      </w:r>
      <w:r w:rsidR="00F14501">
        <w:t xml:space="preserve"> p.m.</w:t>
      </w:r>
    </w:p>
    <w:p w14:paraId="08DFA2E1" w14:textId="0678491D" w:rsidR="00044B90" w:rsidRDefault="00044B90">
      <w:r>
        <w:br w:type="page"/>
      </w:r>
    </w:p>
    <w:p w14:paraId="1FDCDB75" w14:textId="77777777" w:rsidR="00CB0121" w:rsidRPr="00CB0121" w:rsidRDefault="00CB0121" w:rsidP="00CB0121">
      <w:pPr>
        <w:kinsoku w:val="0"/>
        <w:overflowPunct w:val="0"/>
        <w:autoSpaceDE w:val="0"/>
        <w:autoSpaceDN w:val="0"/>
        <w:adjustRightInd w:val="0"/>
        <w:spacing w:after="0" w:line="240" w:lineRule="auto"/>
        <w:rPr>
          <w:rFonts w:ascii="Times New Roman" w:hAnsi="Times New Roman" w:cs="Times New Roman"/>
          <w:sz w:val="20"/>
          <w:szCs w:val="20"/>
        </w:rPr>
      </w:pPr>
    </w:p>
    <w:p w14:paraId="76DBE4C1" w14:textId="77777777" w:rsidR="00CB0121" w:rsidRPr="00CB0121" w:rsidRDefault="00CB0121" w:rsidP="00CB0121">
      <w:pPr>
        <w:kinsoku w:val="0"/>
        <w:overflowPunct w:val="0"/>
        <w:autoSpaceDE w:val="0"/>
        <w:autoSpaceDN w:val="0"/>
        <w:adjustRightInd w:val="0"/>
        <w:spacing w:before="29" w:after="0" w:line="250" w:lineRule="auto"/>
        <w:ind w:left="3095" w:right="3121"/>
        <w:jc w:val="center"/>
        <w:rPr>
          <w:rFonts w:ascii="Times New Roman" w:hAnsi="Times New Roman" w:cs="Times New Roman"/>
          <w:sz w:val="24"/>
          <w:szCs w:val="24"/>
        </w:rPr>
      </w:pPr>
      <w:r w:rsidRPr="00CB0121">
        <w:rPr>
          <w:rFonts w:ascii="Times New Roman" w:hAnsi="Times New Roman" w:cs="Times New Roman"/>
          <w:b/>
          <w:bCs/>
          <w:w w:val="105"/>
          <w:sz w:val="24"/>
          <w:szCs w:val="24"/>
        </w:rPr>
        <w:t>UVU</w:t>
      </w:r>
      <w:r w:rsidRPr="00CB0121">
        <w:rPr>
          <w:rFonts w:ascii="Times New Roman" w:hAnsi="Times New Roman" w:cs="Times New Roman"/>
          <w:b/>
          <w:bCs/>
          <w:spacing w:val="-22"/>
          <w:w w:val="105"/>
          <w:sz w:val="24"/>
          <w:szCs w:val="24"/>
        </w:rPr>
        <w:t xml:space="preserve"> </w:t>
      </w:r>
      <w:r w:rsidRPr="00CB0121">
        <w:rPr>
          <w:rFonts w:ascii="Times New Roman" w:hAnsi="Times New Roman" w:cs="Times New Roman"/>
          <w:b/>
          <w:bCs/>
          <w:w w:val="105"/>
          <w:sz w:val="24"/>
          <w:szCs w:val="24"/>
        </w:rPr>
        <w:t>Faculty</w:t>
      </w:r>
      <w:r w:rsidRPr="00CB0121">
        <w:rPr>
          <w:rFonts w:ascii="Times New Roman" w:hAnsi="Times New Roman" w:cs="Times New Roman"/>
          <w:b/>
          <w:bCs/>
          <w:spacing w:val="-24"/>
          <w:w w:val="105"/>
          <w:sz w:val="24"/>
          <w:szCs w:val="24"/>
        </w:rPr>
        <w:t xml:space="preserve"> </w:t>
      </w:r>
      <w:r w:rsidRPr="00CB0121">
        <w:rPr>
          <w:rFonts w:ascii="Times New Roman" w:hAnsi="Times New Roman" w:cs="Times New Roman"/>
          <w:b/>
          <w:bCs/>
          <w:w w:val="105"/>
          <w:sz w:val="24"/>
          <w:szCs w:val="24"/>
        </w:rPr>
        <w:t>Senate</w:t>
      </w:r>
      <w:r w:rsidRPr="00CB0121">
        <w:rPr>
          <w:rFonts w:ascii="Times New Roman" w:hAnsi="Times New Roman" w:cs="Times New Roman"/>
          <w:b/>
          <w:bCs/>
          <w:spacing w:val="-26"/>
          <w:w w:val="105"/>
          <w:sz w:val="24"/>
          <w:szCs w:val="24"/>
        </w:rPr>
        <w:t xml:space="preserve"> </w:t>
      </w:r>
      <w:r w:rsidRPr="00CB0121">
        <w:rPr>
          <w:rFonts w:ascii="Times New Roman" w:hAnsi="Times New Roman" w:cs="Times New Roman"/>
          <w:b/>
          <w:bCs/>
          <w:w w:val="105"/>
          <w:sz w:val="24"/>
          <w:szCs w:val="24"/>
        </w:rPr>
        <w:t>Resolution</w:t>
      </w:r>
      <w:r w:rsidRPr="00CB0121">
        <w:rPr>
          <w:rFonts w:ascii="Times New Roman" w:hAnsi="Times New Roman" w:cs="Times New Roman"/>
          <w:b/>
          <w:bCs/>
          <w:w w:val="107"/>
          <w:sz w:val="24"/>
          <w:szCs w:val="24"/>
        </w:rPr>
        <w:t xml:space="preserve"> </w:t>
      </w:r>
      <w:r w:rsidRPr="00CB0121">
        <w:rPr>
          <w:rFonts w:ascii="Times New Roman" w:hAnsi="Times New Roman" w:cs="Times New Roman"/>
          <w:b/>
          <w:bCs/>
          <w:w w:val="105"/>
          <w:sz w:val="24"/>
          <w:szCs w:val="24"/>
        </w:rPr>
        <w:t>Improvements</w:t>
      </w:r>
      <w:r w:rsidRPr="00CB0121">
        <w:rPr>
          <w:rFonts w:ascii="Times New Roman" w:hAnsi="Times New Roman" w:cs="Times New Roman"/>
          <w:b/>
          <w:bCs/>
          <w:spacing w:val="41"/>
          <w:w w:val="105"/>
          <w:sz w:val="24"/>
          <w:szCs w:val="24"/>
        </w:rPr>
        <w:t xml:space="preserve"> </w:t>
      </w:r>
      <w:r w:rsidRPr="00CB0121">
        <w:rPr>
          <w:rFonts w:ascii="Times New Roman" w:hAnsi="Times New Roman" w:cs="Times New Roman"/>
          <w:b/>
          <w:bCs/>
          <w:w w:val="105"/>
          <w:sz w:val="24"/>
          <w:szCs w:val="24"/>
        </w:rPr>
        <w:t>to</w:t>
      </w:r>
      <w:r w:rsidRPr="00CB0121">
        <w:rPr>
          <w:rFonts w:ascii="Times New Roman" w:hAnsi="Times New Roman" w:cs="Times New Roman"/>
          <w:b/>
          <w:bCs/>
          <w:spacing w:val="10"/>
          <w:w w:val="105"/>
          <w:sz w:val="24"/>
          <w:szCs w:val="24"/>
        </w:rPr>
        <w:t xml:space="preserve"> </w:t>
      </w:r>
      <w:r w:rsidRPr="00CB0121">
        <w:rPr>
          <w:rFonts w:ascii="Times New Roman" w:hAnsi="Times New Roman" w:cs="Times New Roman"/>
          <w:b/>
          <w:bCs/>
          <w:w w:val="105"/>
          <w:sz w:val="24"/>
          <w:szCs w:val="24"/>
        </w:rPr>
        <w:t>the</w:t>
      </w:r>
    </w:p>
    <w:p w14:paraId="6CE3A45D" w14:textId="77777777" w:rsidR="00CB0121" w:rsidRPr="00CB0121" w:rsidRDefault="00CB0121" w:rsidP="00CB0121">
      <w:pPr>
        <w:kinsoku w:val="0"/>
        <w:overflowPunct w:val="0"/>
        <w:autoSpaceDE w:val="0"/>
        <w:autoSpaceDN w:val="0"/>
        <w:adjustRightInd w:val="0"/>
        <w:spacing w:after="0" w:line="269" w:lineRule="exact"/>
        <w:ind w:left="100" w:firstLine="3218"/>
        <w:rPr>
          <w:rFonts w:ascii="Times New Roman" w:hAnsi="Times New Roman" w:cs="Times New Roman"/>
          <w:sz w:val="24"/>
          <w:szCs w:val="24"/>
        </w:rPr>
      </w:pPr>
      <w:r w:rsidRPr="00CB0121">
        <w:rPr>
          <w:rFonts w:ascii="Times New Roman" w:hAnsi="Times New Roman" w:cs="Times New Roman"/>
          <w:b/>
          <w:bCs/>
          <w:w w:val="105"/>
          <w:sz w:val="24"/>
          <w:szCs w:val="24"/>
          <w:u w:val="thick"/>
        </w:rPr>
        <w:t>Faculty</w:t>
      </w:r>
      <w:r w:rsidRPr="00CB0121">
        <w:rPr>
          <w:rFonts w:ascii="Times New Roman" w:hAnsi="Times New Roman" w:cs="Times New Roman"/>
          <w:b/>
          <w:bCs/>
          <w:spacing w:val="-15"/>
          <w:w w:val="105"/>
          <w:sz w:val="24"/>
          <w:szCs w:val="24"/>
          <w:u w:val="thick"/>
        </w:rPr>
        <w:t xml:space="preserve"> </w:t>
      </w:r>
      <w:r w:rsidRPr="00CB0121">
        <w:rPr>
          <w:rFonts w:ascii="Times New Roman" w:hAnsi="Times New Roman" w:cs="Times New Roman"/>
          <w:b/>
          <w:bCs/>
          <w:w w:val="105"/>
          <w:sz w:val="24"/>
          <w:szCs w:val="24"/>
          <w:u w:val="thick"/>
        </w:rPr>
        <w:t>Excellence</w:t>
      </w:r>
      <w:r w:rsidRPr="00CB0121">
        <w:rPr>
          <w:rFonts w:ascii="Times New Roman" w:hAnsi="Times New Roman" w:cs="Times New Roman"/>
          <w:b/>
          <w:bCs/>
          <w:spacing w:val="-16"/>
          <w:w w:val="105"/>
          <w:sz w:val="24"/>
          <w:szCs w:val="24"/>
          <w:u w:val="thick"/>
        </w:rPr>
        <w:t xml:space="preserve"> </w:t>
      </w:r>
      <w:r w:rsidRPr="00CB0121">
        <w:rPr>
          <w:rFonts w:ascii="Times New Roman" w:hAnsi="Times New Roman" w:cs="Times New Roman"/>
          <w:b/>
          <w:bCs/>
          <w:w w:val="105"/>
          <w:sz w:val="24"/>
          <w:szCs w:val="24"/>
          <w:u w:val="thick"/>
        </w:rPr>
        <w:t>Awards</w:t>
      </w:r>
    </w:p>
    <w:p w14:paraId="7425857C" w14:textId="77777777" w:rsidR="00CB0121" w:rsidRPr="00CB0121" w:rsidRDefault="00CB0121" w:rsidP="00CB0121">
      <w:pPr>
        <w:kinsoku w:val="0"/>
        <w:overflowPunct w:val="0"/>
        <w:autoSpaceDE w:val="0"/>
        <w:autoSpaceDN w:val="0"/>
        <w:adjustRightInd w:val="0"/>
        <w:spacing w:before="1" w:after="0" w:line="240" w:lineRule="auto"/>
        <w:rPr>
          <w:rFonts w:ascii="Times New Roman" w:hAnsi="Times New Roman" w:cs="Times New Roman"/>
          <w:b/>
          <w:bCs/>
          <w:sz w:val="26"/>
          <w:szCs w:val="26"/>
        </w:rPr>
      </w:pPr>
    </w:p>
    <w:p w14:paraId="5E7ED012" w14:textId="77777777" w:rsidR="00CB0121" w:rsidRPr="00CB0121" w:rsidRDefault="00CB0121" w:rsidP="00CB0121">
      <w:pPr>
        <w:kinsoku w:val="0"/>
        <w:overflowPunct w:val="0"/>
        <w:autoSpaceDE w:val="0"/>
        <w:autoSpaceDN w:val="0"/>
        <w:adjustRightInd w:val="0"/>
        <w:spacing w:after="0" w:line="240" w:lineRule="auto"/>
        <w:ind w:left="100"/>
        <w:rPr>
          <w:rFonts w:ascii="Times New Roman" w:hAnsi="Times New Roman" w:cs="Times New Roman"/>
          <w:sz w:val="24"/>
          <w:szCs w:val="24"/>
        </w:rPr>
      </w:pPr>
      <w:r w:rsidRPr="00CB0121">
        <w:rPr>
          <w:rFonts w:ascii="Times New Roman" w:hAnsi="Times New Roman" w:cs="Times New Roman"/>
          <w:w w:val="105"/>
          <w:sz w:val="24"/>
          <w:szCs w:val="24"/>
        </w:rPr>
        <w:t>Whereas:</w:t>
      </w:r>
    </w:p>
    <w:p w14:paraId="42011D47" w14:textId="77777777" w:rsidR="00CB0121" w:rsidRPr="00CB0121" w:rsidRDefault="00CB0121" w:rsidP="00CB0121">
      <w:pPr>
        <w:kinsoku w:val="0"/>
        <w:overflowPunct w:val="0"/>
        <w:autoSpaceDE w:val="0"/>
        <w:autoSpaceDN w:val="0"/>
        <w:adjustRightInd w:val="0"/>
        <w:spacing w:before="5" w:after="0" w:line="244" w:lineRule="auto"/>
        <w:ind w:left="100" w:right="198" w:firstLine="727"/>
        <w:rPr>
          <w:rFonts w:ascii="Times New Roman" w:hAnsi="Times New Roman" w:cs="Times New Roman"/>
          <w:sz w:val="24"/>
          <w:szCs w:val="24"/>
        </w:rPr>
      </w:pPr>
      <w:r w:rsidRPr="00CB0121">
        <w:rPr>
          <w:rFonts w:ascii="Times New Roman" w:hAnsi="Times New Roman" w:cs="Times New Roman"/>
          <w:w w:val="105"/>
          <w:sz w:val="24"/>
          <w:szCs w:val="24"/>
        </w:rPr>
        <w:t>The</w:t>
      </w:r>
      <w:r w:rsidRPr="00CB0121">
        <w:rPr>
          <w:rFonts w:ascii="Times New Roman" w:hAnsi="Times New Roman" w:cs="Times New Roman"/>
          <w:spacing w:val="-17"/>
          <w:w w:val="105"/>
          <w:sz w:val="24"/>
          <w:szCs w:val="24"/>
        </w:rPr>
        <w:t xml:space="preserve"> </w:t>
      </w:r>
      <w:r w:rsidRPr="00CB0121">
        <w:rPr>
          <w:rFonts w:ascii="Times New Roman" w:hAnsi="Times New Roman" w:cs="Times New Roman"/>
          <w:w w:val="105"/>
          <w:sz w:val="24"/>
          <w:szCs w:val="24"/>
        </w:rPr>
        <w:t>Faculty</w:t>
      </w:r>
      <w:r w:rsidRPr="00CB0121">
        <w:rPr>
          <w:rFonts w:ascii="Times New Roman" w:hAnsi="Times New Roman" w:cs="Times New Roman"/>
          <w:spacing w:val="-12"/>
          <w:w w:val="105"/>
          <w:sz w:val="24"/>
          <w:szCs w:val="24"/>
        </w:rPr>
        <w:t xml:space="preserve"> </w:t>
      </w:r>
      <w:r w:rsidRPr="00CB0121">
        <w:rPr>
          <w:rFonts w:ascii="Times New Roman" w:hAnsi="Times New Roman" w:cs="Times New Roman"/>
          <w:w w:val="105"/>
          <w:sz w:val="24"/>
          <w:szCs w:val="24"/>
        </w:rPr>
        <w:t>Excellence</w:t>
      </w:r>
      <w:r w:rsidRPr="00CB0121">
        <w:rPr>
          <w:rFonts w:ascii="Times New Roman" w:hAnsi="Times New Roman" w:cs="Times New Roman"/>
          <w:spacing w:val="-20"/>
          <w:w w:val="105"/>
          <w:sz w:val="24"/>
          <w:szCs w:val="24"/>
        </w:rPr>
        <w:t xml:space="preserve"> </w:t>
      </w:r>
      <w:r w:rsidRPr="00CB0121">
        <w:rPr>
          <w:rFonts w:ascii="Times New Roman" w:hAnsi="Times New Roman" w:cs="Times New Roman"/>
          <w:w w:val="105"/>
          <w:sz w:val="24"/>
          <w:szCs w:val="24"/>
        </w:rPr>
        <w:t>Awards</w:t>
      </w:r>
      <w:r w:rsidRPr="00CB0121">
        <w:rPr>
          <w:rFonts w:ascii="Times New Roman" w:hAnsi="Times New Roman" w:cs="Times New Roman"/>
          <w:spacing w:val="-10"/>
          <w:w w:val="105"/>
          <w:sz w:val="24"/>
          <w:szCs w:val="24"/>
        </w:rPr>
        <w:t xml:space="preserve"> </w:t>
      </w:r>
      <w:r w:rsidRPr="00CB0121">
        <w:rPr>
          <w:rFonts w:ascii="Times New Roman" w:hAnsi="Times New Roman" w:cs="Times New Roman"/>
          <w:w w:val="105"/>
          <w:sz w:val="24"/>
          <w:szCs w:val="24"/>
        </w:rPr>
        <w:t>are</w:t>
      </w:r>
      <w:r w:rsidRPr="00CB0121">
        <w:rPr>
          <w:rFonts w:ascii="Times New Roman" w:hAnsi="Times New Roman" w:cs="Times New Roman"/>
          <w:spacing w:val="-21"/>
          <w:w w:val="105"/>
          <w:sz w:val="24"/>
          <w:szCs w:val="24"/>
        </w:rPr>
        <w:t xml:space="preserve"> </w:t>
      </w:r>
      <w:r w:rsidRPr="00CB0121">
        <w:rPr>
          <w:rFonts w:ascii="Times New Roman" w:hAnsi="Times New Roman" w:cs="Times New Roman"/>
          <w:w w:val="105"/>
          <w:sz w:val="24"/>
          <w:szCs w:val="24"/>
        </w:rPr>
        <w:t>honors</w:t>
      </w:r>
      <w:r w:rsidRPr="00CB0121">
        <w:rPr>
          <w:rFonts w:ascii="Times New Roman" w:hAnsi="Times New Roman" w:cs="Times New Roman"/>
          <w:spacing w:val="-11"/>
          <w:w w:val="105"/>
          <w:sz w:val="24"/>
          <w:szCs w:val="24"/>
        </w:rPr>
        <w:t xml:space="preserve"> </w:t>
      </w:r>
      <w:r w:rsidRPr="00CB0121">
        <w:rPr>
          <w:rFonts w:ascii="Times New Roman" w:hAnsi="Times New Roman" w:cs="Times New Roman"/>
          <w:w w:val="105"/>
          <w:sz w:val="24"/>
          <w:szCs w:val="24"/>
        </w:rPr>
        <w:t>given</w:t>
      </w:r>
      <w:r w:rsidRPr="00CB0121">
        <w:rPr>
          <w:rFonts w:ascii="Times New Roman" w:hAnsi="Times New Roman" w:cs="Times New Roman"/>
          <w:spacing w:val="-10"/>
          <w:w w:val="105"/>
          <w:sz w:val="24"/>
          <w:szCs w:val="24"/>
        </w:rPr>
        <w:t xml:space="preserve"> </w:t>
      </w:r>
      <w:r w:rsidRPr="00CB0121">
        <w:rPr>
          <w:rFonts w:ascii="Times New Roman" w:hAnsi="Times New Roman" w:cs="Times New Roman"/>
          <w:w w:val="105"/>
          <w:sz w:val="24"/>
          <w:szCs w:val="24"/>
        </w:rPr>
        <w:t>under</w:t>
      </w:r>
      <w:r w:rsidRPr="00CB0121">
        <w:rPr>
          <w:rFonts w:ascii="Times New Roman" w:hAnsi="Times New Roman" w:cs="Times New Roman"/>
          <w:spacing w:val="-15"/>
          <w:w w:val="105"/>
          <w:sz w:val="24"/>
          <w:szCs w:val="24"/>
        </w:rPr>
        <w:t xml:space="preserve"> </w:t>
      </w:r>
      <w:r w:rsidRPr="00CB0121">
        <w:rPr>
          <w:rFonts w:ascii="Times New Roman" w:hAnsi="Times New Roman" w:cs="Times New Roman"/>
          <w:w w:val="105"/>
          <w:sz w:val="24"/>
          <w:szCs w:val="24"/>
        </w:rPr>
        <w:t>the</w:t>
      </w:r>
      <w:r w:rsidRPr="00CB0121">
        <w:rPr>
          <w:rFonts w:ascii="Times New Roman" w:hAnsi="Times New Roman" w:cs="Times New Roman"/>
          <w:spacing w:val="-15"/>
          <w:w w:val="105"/>
          <w:sz w:val="24"/>
          <w:szCs w:val="24"/>
        </w:rPr>
        <w:t xml:space="preserve"> </w:t>
      </w:r>
      <w:r w:rsidRPr="00CB0121">
        <w:rPr>
          <w:rFonts w:ascii="Times New Roman" w:hAnsi="Times New Roman" w:cs="Times New Roman"/>
          <w:w w:val="105"/>
          <w:sz w:val="24"/>
          <w:szCs w:val="24"/>
        </w:rPr>
        <w:t>auspices</w:t>
      </w:r>
      <w:r w:rsidRPr="00CB0121">
        <w:rPr>
          <w:rFonts w:ascii="Times New Roman" w:hAnsi="Times New Roman" w:cs="Times New Roman"/>
          <w:spacing w:val="-17"/>
          <w:w w:val="105"/>
          <w:sz w:val="24"/>
          <w:szCs w:val="24"/>
        </w:rPr>
        <w:t xml:space="preserve"> </w:t>
      </w:r>
      <w:r w:rsidRPr="00CB0121">
        <w:rPr>
          <w:rFonts w:ascii="Times New Roman" w:hAnsi="Times New Roman" w:cs="Times New Roman"/>
          <w:w w:val="105"/>
          <w:sz w:val="24"/>
          <w:szCs w:val="24"/>
        </w:rPr>
        <w:t>of</w:t>
      </w:r>
      <w:r w:rsidRPr="00CB0121">
        <w:rPr>
          <w:rFonts w:ascii="Times New Roman" w:hAnsi="Times New Roman" w:cs="Times New Roman"/>
          <w:spacing w:val="-20"/>
          <w:w w:val="105"/>
          <w:sz w:val="24"/>
          <w:szCs w:val="24"/>
        </w:rPr>
        <w:t xml:space="preserve"> </w:t>
      </w:r>
      <w:r w:rsidRPr="00CB0121">
        <w:rPr>
          <w:rFonts w:ascii="Times New Roman" w:hAnsi="Times New Roman" w:cs="Times New Roman"/>
          <w:w w:val="105"/>
          <w:sz w:val="24"/>
          <w:szCs w:val="24"/>
        </w:rPr>
        <w:t>the</w:t>
      </w:r>
      <w:r w:rsidRPr="00CB0121">
        <w:rPr>
          <w:rFonts w:ascii="Times New Roman" w:hAnsi="Times New Roman" w:cs="Times New Roman"/>
          <w:spacing w:val="-16"/>
          <w:w w:val="105"/>
          <w:sz w:val="24"/>
          <w:szCs w:val="24"/>
        </w:rPr>
        <w:t xml:space="preserve"> </w:t>
      </w:r>
      <w:r w:rsidRPr="00CB0121">
        <w:rPr>
          <w:rFonts w:ascii="Times New Roman" w:hAnsi="Times New Roman" w:cs="Times New Roman"/>
          <w:w w:val="105"/>
          <w:sz w:val="24"/>
          <w:szCs w:val="24"/>
        </w:rPr>
        <w:t>UVU</w:t>
      </w:r>
      <w:r w:rsidRPr="00CB0121">
        <w:rPr>
          <w:rFonts w:ascii="Times New Roman" w:hAnsi="Times New Roman" w:cs="Times New Roman"/>
          <w:w w:val="83"/>
          <w:sz w:val="24"/>
          <w:szCs w:val="24"/>
        </w:rPr>
        <w:t xml:space="preserve"> </w:t>
      </w:r>
      <w:r w:rsidRPr="00CB0121">
        <w:rPr>
          <w:rFonts w:ascii="Times New Roman" w:hAnsi="Times New Roman" w:cs="Times New Roman"/>
          <w:w w:val="105"/>
          <w:sz w:val="24"/>
          <w:szCs w:val="24"/>
        </w:rPr>
        <w:t>Faculty</w:t>
      </w:r>
      <w:r w:rsidRPr="00CB0121">
        <w:rPr>
          <w:rFonts w:ascii="Times New Roman" w:hAnsi="Times New Roman" w:cs="Times New Roman"/>
          <w:spacing w:val="-13"/>
          <w:w w:val="105"/>
          <w:sz w:val="24"/>
          <w:szCs w:val="24"/>
        </w:rPr>
        <w:t xml:space="preserve"> </w:t>
      </w:r>
      <w:r w:rsidRPr="00CB0121">
        <w:rPr>
          <w:rFonts w:ascii="Times New Roman" w:hAnsi="Times New Roman" w:cs="Times New Roman"/>
          <w:w w:val="105"/>
          <w:sz w:val="24"/>
          <w:szCs w:val="24"/>
        </w:rPr>
        <w:t>Senate</w:t>
      </w:r>
      <w:r w:rsidRPr="00CB0121">
        <w:rPr>
          <w:rFonts w:ascii="Times New Roman" w:hAnsi="Times New Roman" w:cs="Times New Roman"/>
          <w:spacing w:val="-18"/>
          <w:w w:val="105"/>
          <w:sz w:val="24"/>
          <w:szCs w:val="24"/>
        </w:rPr>
        <w:t xml:space="preserve"> </w:t>
      </w:r>
      <w:r w:rsidRPr="00CB0121">
        <w:rPr>
          <w:rFonts w:ascii="Times New Roman" w:hAnsi="Times New Roman" w:cs="Times New Roman"/>
          <w:w w:val="105"/>
          <w:sz w:val="24"/>
          <w:szCs w:val="24"/>
        </w:rPr>
        <w:t>and</w:t>
      </w:r>
      <w:r w:rsidRPr="00CB0121">
        <w:rPr>
          <w:rFonts w:ascii="Times New Roman" w:hAnsi="Times New Roman" w:cs="Times New Roman"/>
          <w:spacing w:val="-15"/>
          <w:w w:val="105"/>
          <w:sz w:val="24"/>
          <w:szCs w:val="24"/>
        </w:rPr>
        <w:t xml:space="preserve"> </w:t>
      </w:r>
      <w:r w:rsidRPr="00CB0121">
        <w:rPr>
          <w:rFonts w:ascii="Times New Roman" w:hAnsi="Times New Roman" w:cs="Times New Roman"/>
          <w:w w:val="105"/>
          <w:sz w:val="24"/>
          <w:szCs w:val="24"/>
        </w:rPr>
        <w:t>are</w:t>
      </w:r>
      <w:r w:rsidRPr="00CB0121">
        <w:rPr>
          <w:rFonts w:ascii="Times New Roman" w:hAnsi="Times New Roman" w:cs="Times New Roman"/>
          <w:spacing w:val="-22"/>
          <w:w w:val="105"/>
          <w:sz w:val="24"/>
          <w:szCs w:val="24"/>
        </w:rPr>
        <w:t xml:space="preserve"> </w:t>
      </w:r>
      <w:r w:rsidRPr="00CB0121">
        <w:rPr>
          <w:rFonts w:ascii="Times New Roman" w:hAnsi="Times New Roman" w:cs="Times New Roman"/>
          <w:w w:val="105"/>
          <w:sz w:val="24"/>
          <w:szCs w:val="24"/>
        </w:rPr>
        <w:t>accolades</w:t>
      </w:r>
      <w:r w:rsidRPr="00CB0121">
        <w:rPr>
          <w:rFonts w:ascii="Times New Roman" w:hAnsi="Times New Roman" w:cs="Times New Roman"/>
          <w:spacing w:val="-11"/>
          <w:w w:val="105"/>
          <w:sz w:val="24"/>
          <w:szCs w:val="24"/>
        </w:rPr>
        <w:t xml:space="preserve"> </w:t>
      </w:r>
      <w:r w:rsidRPr="00CB0121">
        <w:rPr>
          <w:rFonts w:ascii="Times New Roman" w:hAnsi="Times New Roman" w:cs="Times New Roman"/>
          <w:w w:val="105"/>
          <w:sz w:val="24"/>
          <w:szCs w:val="24"/>
        </w:rPr>
        <w:t>recognizing</w:t>
      </w:r>
      <w:r w:rsidRPr="00CB0121">
        <w:rPr>
          <w:rFonts w:ascii="Times New Roman" w:hAnsi="Times New Roman" w:cs="Times New Roman"/>
          <w:spacing w:val="-4"/>
          <w:w w:val="105"/>
          <w:sz w:val="24"/>
          <w:szCs w:val="24"/>
        </w:rPr>
        <w:t xml:space="preserve"> </w:t>
      </w:r>
      <w:r w:rsidRPr="00CB0121">
        <w:rPr>
          <w:rFonts w:ascii="Times New Roman" w:hAnsi="Times New Roman" w:cs="Times New Roman"/>
          <w:w w:val="105"/>
          <w:sz w:val="24"/>
          <w:szCs w:val="24"/>
        </w:rPr>
        <w:t>faculty</w:t>
      </w:r>
      <w:r w:rsidRPr="00CB0121">
        <w:rPr>
          <w:rFonts w:ascii="Times New Roman" w:hAnsi="Times New Roman" w:cs="Times New Roman"/>
          <w:spacing w:val="-19"/>
          <w:w w:val="105"/>
          <w:sz w:val="24"/>
          <w:szCs w:val="24"/>
        </w:rPr>
        <w:t xml:space="preserve"> </w:t>
      </w:r>
      <w:r w:rsidRPr="00CB0121">
        <w:rPr>
          <w:rFonts w:ascii="Times New Roman" w:hAnsi="Times New Roman" w:cs="Times New Roman"/>
          <w:w w:val="105"/>
          <w:sz w:val="24"/>
          <w:szCs w:val="24"/>
        </w:rPr>
        <w:t>excellence,</w:t>
      </w:r>
      <w:r w:rsidRPr="00CB0121">
        <w:rPr>
          <w:rFonts w:ascii="Times New Roman" w:hAnsi="Times New Roman" w:cs="Times New Roman"/>
          <w:spacing w:val="-17"/>
          <w:w w:val="105"/>
          <w:sz w:val="24"/>
          <w:szCs w:val="24"/>
        </w:rPr>
        <w:t xml:space="preserve"> </w:t>
      </w:r>
      <w:r w:rsidRPr="00CB0121">
        <w:rPr>
          <w:rFonts w:ascii="Times New Roman" w:hAnsi="Times New Roman" w:cs="Times New Roman"/>
          <w:w w:val="105"/>
          <w:sz w:val="24"/>
          <w:szCs w:val="24"/>
        </w:rPr>
        <w:t>especially</w:t>
      </w:r>
      <w:r w:rsidRPr="00CB0121">
        <w:rPr>
          <w:rFonts w:ascii="Times New Roman" w:hAnsi="Times New Roman" w:cs="Times New Roman"/>
          <w:spacing w:val="-14"/>
          <w:w w:val="105"/>
          <w:sz w:val="24"/>
          <w:szCs w:val="24"/>
        </w:rPr>
        <w:t xml:space="preserve"> </w:t>
      </w:r>
      <w:r w:rsidRPr="00CB0121">
        <w:rPr>
          <w:rFonts w:ascii="Times New Roman" w:hAnsi="Times New Roman" w:cs="Times New Roman"/>
          <w:w w:val="105"/>
          <w:sz w:val="24"/>
          <w:szCs w:val="24"/>
        </w:rPr>
        <w:t>in</w:t>
      </w:r>
      <w:r w:rsidRPr="00CB0121">
        <w:rPr>
          <w:rFonts w:ascii="Times New Roman" w:hAnsi="Times New Roman" w:cs="Times New Roman"/>
          <w:spacing w:val="-23"/>
          <w:w w:val="105"/>
          <w:sz w:val="24"/>
          <w:szCs w:val="24"/>
        </w:rPr>
        <w:t xml:space="preserve"> </w:t>
      </w:r>
      <w:r w:rsidRPr="00CB0121">
        <w:rPr>
          <w:rFonts w:ascii="Times New Roman" w:hAnsi="Times New Roman" w:cs="Times New Roman"/>
          <w:w w:val="105"/>
          <w:sz w:val="24"/>
          <w:szCs w:val="24"/>
        </w:rPr>
        <w:t>teaching;</w:t>
      </w:r>
    </w:p>
    <w:p w14:paraId="3FCD055C" w14:textId="77777777" w:rsidR="00CB0121" w:rsidRPr="00CB0121" w:rsidRDefault="00CB0121" w:rsidP="00CB0121">
      <w:pPr>
        <w:kinsoku w:val="0"/>
        <w:overflowPunct w:val="0"/>
        <w:autoSpaceDE w:val="0"/>
        <w:autoSpaceDN w:val="0"/>
        <w:adjustRightInd w:val="0"/>
        <w:spacing w:before="8" w:after="0" w:line="240" w:lineRule="auto"/>
        <w:rPr>
          <w:rFonts w:ascii="Times New Roman" w:hAnsi="Times New Roman" w:cs="Times New Roman"/>
          <w:sz w:val="25"/>
          <w:szCs w:val="25"/>
        </w:rPr>
      </w:pPr>
    </w:p>
    <w:p w14:paraId="375368B9" w14:textId="77777777" w:rsidR="00CB0121" w:rsidRPr="00CB0121" w:rsidRDefault="00CB0121" w:rsidP="00CB0121">
      <w:pPr>
        <w:kinsoku w:val="0"/>
        <w:overflowPunct w:val="0"/>
        <w:autoSpaceDE w:val="0"/>
        <w:autoSpaceDN w:val="0"/>
        <w:adjustRightInd w:val="0"/>
        <w:spacing w:after="0" w:line="240" w:lineRule="auto"/>
        <w:ind w:left="100"/>
        <w:rPr>
          <w:rFonts w:ascii="Times New Roman" w:hAnsi="Times New Roman" w:cs="Times New Roman"/>
          <w:sz w:val="24"/>
          <w:szCs w:val="24"/>
        </w:rPr>
      </w:pPr>
      <w:r w:rsidRPr="00CB0121">
        <w:rPr>
          <w:rFonts w:ascii="Times New Roman" w:hAnsi="Times New Roman" w:cs="Times New Roman"/>
          <w:w w:val="105"/>
          <w:sz w:val="24"/>
          <w:szCs w:val="24"/>
        </w:rPr>
        <w:t>And</w:t>
      </w:r>
      <w:r w:rsidRPr="00CB0121">
        <w:rPr>
          <w:rFonts w:ascii="Times New Roman" w:hAnsi="Times New Roman" w:cs="Times New Roman"/>
          <w:spacing w:val="-12"/>
          <w:w w:val="105"/>
          <w:sz w:val="24"/>
          <w:szCs w:val="24"/>
        </w:rPr>
        <w:t xml:space="preserve"> </w:t>
      </w:r>
      <w:r w:rsidRPr="00CB0121">
        <w:rPr>
          <w:rFonts w:ascii="Times New Roman" w:hAnsi="Times New Roman" w:cs="Times New Roman"/>
          <w:w w:val="105"/>
          <w:sz w:val="24"/>
          <w:szCs w:val="24"/>
        </w:rPr>
        <w:t>whereas:</w:t>
      </w:r>
    </w:p>
    <w:p w14:paraId="15E553EE" w14:textId="77777777" w:rsidR="00CB0121" w:rsidRPr="00CB0121" w:rsidRDefault="00CB0121" w:rsidP="00CB0121">
      <w:pPr>
        <w:kinsoku w:val="0"/>
        <w:overflowPunct w:val="0"/>
        <w:autoSpaceDE w:val="0"/>
        <w:autoSpaceDN w:val="0"/>
        <w:adjustRightInd w:val="0"/>
        <w:spacing w:before="12" w:after="0" w:line="244" w:lineRule="auto"/>
        <w:ind w:left="100" w:right="198" w:firstLine="727"/>
        <w:rPr>
          <w:rFonts w:ascii="Times New Roman" w:hAnsi="Times New Roman" w:cs="Times New Roman"/>
          <w:sz w:val="24"/>
          <w:szCs w:val="24"/>
        </w:rPr>
      </w:pPr>
      <w:r w:rsidRPr="00CB0121">
        <w:rPr>
          <w:rFonts w:ascii="Times New Roman" w:hAnsi="Times New Roman" w:cs="Times New Roman"/>
          <w:w w:val="105"/>
          <w:sz w:val="24"/>
          <w:szCs w:val="24"/>
        </w:rPr>
        <w:t>The</w:t>
      </w:r>
      <w:r w:rsidRPr="00CB0121">
        <w:rPr>
          <w:rFonts w:ascii="Times New Roman" w:hAnsi="Times New Roman" w:cs="Times New Roman"/>
          <w:spacing w:val="2"/>
          <w:w w:val="105"/>
          <w:sz w:val="24"/>
          <w:szCs w:val="24"/>
        </w:rPr>
        <w:t xml:space="preserve"> </w:t>
      </w:r>
      <w:r w:rsidRPr="00CB0121">
        <w:rPr>
          <w:rFonts w:ascii="Times New Roman" w:hAnsi="Times New Roman" w:cs="Times New Roman"/>
          <w:w w:val="105"/>
          <w:sz w:val="24"/>
          <w:szCs w:val="24"/>
        </w:rPr>
        <w:t>current</w:t>
      </w:r>
      <w:r w:rsidRPr="00CB0121">
        <w:rPr>
          <w:rFonts w:ascii="Times New Roman" w:hAnsi="Times New Roman" w:cs="Times New Roman"/>
          <w:spacing w:val="4"/>
          <w:w w:val="105"/>
          <w:sz w:val="24"/>
          <w:szCs w:val="24"/>
        </w:rPr>
        <w:t xml:space="preserve"> </w:t>
      </w:r>
      <w:r w:rsidRPr="00CB0121">
        <w:rPr>
          <w:rFonts w:ascii="Times New Roman" w:hAnsi="Times New Roman" w:cs="Times New Roman"/>
          <w:w w:val="105"/>
          <w:sz w:val="24"/>
          <w:szCs w:val="24"/>
        </w:rPr>
        <w:t>structure</w:t>
      </w:r>
      <w:r w:rsidRPr="00CB0121">
        <w:rPr>
          <w:rFonts w:ascii="Times New Roman" w:hAnsi="Times New Roman" w:cs="Times New Roman"/>
          <w:spacing w:val="6"/>
          <w:w w:val="105"/>
          <w:sz w:val="24"/>
          <w:szCs w:val="24"/>
        </w:rPr>
        <w:t xml:space="preserve"> </w:t>
      </w:r>
      <w:r w:rsidRPr="00CB0121">
        <w:rPr>
          <w:rFonts w:ascii="Times New Roman" w:hAnsi="Times New Roman" w:cs="Times New Roman"/>
          <w:w w:val="105"/>
          <w:sz w:val="24"/>
          <w:szCs w:val="24"/>
        </w:rPr>
        <w:t>of</w:t>
      </w:r>
      <w:r w:rsidRPr="00CB0121">
        <w:rPr>
          <w:rFonts w:ascii="Times New Roman" w:hAnsi="Times New Roman" w:cs="Times New Roman"/>
          <w:spacing w:val="-2"/>
          <w:w w:val="105"/>
          <w:sz w:val="24"/>
          <w:szCs w:val="24"/>
        </w:rPr>
        <w:t xml:space="preserve"> </w:t>
      </w:r>
      <w:r w:rsidRPr="00CB0121">
        <w:rPr>
          <w:rFonts w:ascii="Times New Roman" w:hAnsi="Times New Roman" w:cs="Times New Roman"/>
          <w:w w:val="105"/>
          <w:sz w:val="24"/>
          <w:szCs w:val="24"/>
        </w:rPr>
        <w:t>these</w:t>
      </w:r>
      <w:r w:rsidRPr="00CB0121">
        <w:rPr>
          <w:rFonts w:ascii="Times New Roman" w:hAnsi="Times New Roman" w:cs="Times New Roman"/>
          <w:spacing w:val="2"/>
          <w:w w:val="105"/>
          <w:sz w:val="24"/>
          <w:szCs w:val="24"/>
        </w:rPr>
        <w:t xml:space="preserve"> </w:t>
      </w:r>
      <w:r w:rsidRPr="00CB0121">
        <w:rPr>
          <w:rFonts w:ascii="Times New Roman" w:hAnsi="Times New Roman" w:cs="Times New Roman"/>
          <w:w w:val="105"/>
          <w:sz w:val="24"/>
          <w:szCs w:val="24"/>
        </w:rPr>
        <w:t>Awards</w:t>
      </w:r>
      <w:r w:rsidRPr="00CB0121">
        <w:rPr>
          <w:rFonts w:ascii="Times New Roman" w:hAnsi="Times New Roman" w:cs="Times New Roman"/>
          <w:spacing w:val="20"/>
          <w:w w:val="105"/>
          <w:sz w:val="24"/>
          <w:szCs w:val="24"/>
        </w:rPr>
        <w:t xml:space="preserve"> </w:t>
      </w:r>
      <w:r w:rsidRPr="00CB0121">
        <w:rPr>
          <w:rFonts w:ascii="Times New Roman" w:hAnsi="Times New Roman" w:cs="Times New Roman"/>
          <w:w w:val="105"/>
          <w:sz w:val="24"/>
          <w:szCs w:val="24"/>
        </w:rPr>
        <w:t>does</w:t>
      </w:r>
      <w:r w:rsidRPr="00CB0121">
        <w:rPr>
          <w:rFonts w:ascii="Times New Roman" w:hAnsi="Times New Roman" w:cs="Times New Roman"/>
          <w:spacing w:val="-3"/>
          <w:w w:val="105"/>
          <w:sz w:val="24"/>
          <w:szCs w:val="24"/>
        </w:rPr>
        <w:t xml:space="preserve"> </w:t>
      </w:r>
      <w:r w:rsidRPr="00CB0121">
        <w:rPr>
          <w:rFonts w:ascii="Times New Roman" w:hAnsi="Times New Roman" w:cs="Times New Roman"/>
          <w:w w:val="105"/>
          <w:sz w:val="24"/>
          <w:szCs w:val="24"/>
        </w:rPr>
        <w:t>not</w:t>
      </w:r>
      <w:r w:rsidRPr="00CB0121">
        <w:rPr>
          <w:rFonts w:ascii="Times New Roman" w:hAnsi="Times New Roman" w:cs="Times New Roman"/>
          <w:spacing w:val="-1"/>
          <w:w w:val="105"/>
          <w:sz w:val="24"/>
          <w:szCs w:val="24"/>
        </w:rPr>
        <w:t xml:space="preserve"> </w:t>
      </w:r>
      <w:r w:rsidRPr="00CB0121">
        <w:rPr>
          <w:rFonts w:ascii="Times New Roman" w:hAnsi="Times New Roman" w:cs="Times New Roman"/>
          <w:w w:val="105"/>
          <w:sz w:val="24"/>
          <w:szCs w:val="24"/>
        </w:rPr>
        <w:t>result</w:t>
      </w:r>
      <w:r w:rsidRPr="00CB0121">
        <w:rPr>
          <w:rFonts w:ascii="Times New Roman" w:hAnsi="Times New Roman" w:cs="Times New Roman"/>
          <w:spacing w:val="6"/>
          <w:w w:val="105"/>
          <w:sz w:val="24"/>
          <w:szCs w:val="24"/>
        </w:rPr>
        <w:t xml:space="preserve"> </w:t>
      </w:r>
      <w:r w:rsidRPr="00CB0121">
        <w:rPr>
          <w:rFonts w:ascii="Times New Roman" w:hAnsi="Times New Roman" w:cs="Times New Roman"/>
          <w:w w:val="105"/>
          <w:sz w:val="24"/>
          <w:szCs w:val="24"/>
        </w:rPr>
        <w:t>in</w:t>
      </w:r>
      <w:r w:rsidRPr="00CB0121">
        <w:rPr>
          <w:rFonts w:ascii="Times New Roman" w:hAnsi="Times New Roman" w:cs="Times New Roman"/>
          <w:spacing w:val="4"/>
          <w:w w:val="105"/>
          <w:sz w:val="24"/>
          <w:szCs w:val="24"/>
        </w:rPr>
        <w:t xml:space="preserve"> </w:t>
      </w:r>
      <w:r w:rsidRPr="00CB0121">
        <w:rPr>
          <w:rFonts w:ascii="Times New Roman" w:hAnsi="Times New Roman" w:cs="Times New Roman"/>
          <w:w w:val="105"/>
          <w:sz w:val="24"/>
          <w:szCs w:val="24"/>
        </w:rPr>
        <w:t>proportional</w:t>
      </w:r>
      <w:r w:rsidRPr="00CB0121">
        <w:rPr>
          <w:rFonts w:ascii="Times New Roman" w:hAnsi="Times New Roman" w:cs="Times New Roman"/>
          <w:spacing w:val="35"/>
          <w:w w:val="105"/>
          <w:sz w:val="24"/>
          <w:szCs w:val="24"/>
        </w:rPr>
        <w:t xml:space="preserve"> </w:t>
      </w:r>
      <w:r w:rsidRPr="00CB0121">
        <w:rPr>
          <w:rFonts w:ascii="Times New Roman" w:hAnsi="Times New Roman" w:cs="Times New Roman"/>
          <w:w w:val="105"/>
          <w:sz w:val="24"/>
          <w:szCs w:val="24"/>
        </w:rPr>
        <w:t>recognition</w:t>
      </w:r>
      <w:r w:rsidRPr="00CB0121">
        <w:rPr>
          <w:rFonts w:ascii="Times New Roman" w:hAnsi="Times New Roman" w:cs="Times New Roman"/>
          <w:spacing w:val="31"/>
          <w:w w:val="105"/>
          <w:sz w:val="24"/>
          <w:szCs w:val="24"/>
        </w:rPr>
        <w:t xml:space="preserve"> </w:t>
      </w:r>
      <w:r w:rsidRPr="00CB0121">
        <w:rPr>
          <w:rFonts w:ascii="Times New Roman" w:hAnsi="Times New Roman" w:cs="Times New Roman"/>
          <w:w w:val="105"/>
          <w:sz w:val="24"/>
          <w:szCs w:val="24"/>
        </w:rPr>
        <w:t>of</w:t>
      </w:r>
      <w:r w:rsidRPr="00CB0121">
        <w:rPr>
          <w:rFonts w:ascii="Times New Roman" w:hAnsi="Times New Roman" w:cs="Times New Roman"/>
          <w:w w:val="95"/>
          <w:sz w:val="24"/>
          <w:szCs w:val="24"/>
        </w:rPr>
        <w:t xml:space="preserve"> </w:t>
      </w:r>
      <w:r w:rsidRPr="00CB0121">
        <w:rPr>
          <w:rFonts w:ascii="Times New Roman" w:hAnsi="Times New Roman" w:cs="Times New Roman"/>
          <w:w w:val="105"/>
          <w:sz w:val="24"/>
          <w:szCs w:val="24"/>
        </w:rPr>
        <w:t>the</w:t>
      </w:r>
      <w:r w:rsidRPr="00CB0121">
        <w:rPr>
          <w:rFonts w:ascii="Times New Roman" w:hAnsi="Times New Roman" w:cs="Times New Roman"/>
          <w:spacing w:val="-18"/>
          <w:w w:val="105"/>
          <w:sz w:val="24"/>
          <w:szCs w:val="24"/>
        </w:rPr>
        <w:t xml:space="preserve"> </w:t>
      </w:r>
      <w:r w:rsidRPr="00CB0121">
        <w:rPr>
          <w:rFonts w:ascii="Times New Roman" w:hAnsi="Times New Roman" w:cs="Times New Roman"/>
          <w:w w:val="105"/>
          <w:sz w:val="24"/>
          <w:szCs w:val="24"/>
        </w:rPr>
        <w:t>UVU</w:t>
      </w:r>
      <w:r w:rsidRPr="00CB0121">
        <w:rPr>
          <w:rFonts w:ascii="Times New Roman" w:hAnsi="Times New Roman" w:cs="Times New Roman"/>
          <w:spacing w:val="-11"/>
          <w:w w:val="105"/>
          <w:sz w:val="24"/>
          <w:szCs w:val="24"/>
        </w:rPr>
        <w:t xml:space="preserve"> </w:t>
      </w:r>
      <w:r w:rsidRPr="00CB0121">
        <w:rPr>
          <w:rFonts w:ascii="Times New Roman" w:hAnsi="Times New Roman" w:cs="Times New Roman"/>
          <w:w w:val="105"/>
          <w:sz w:val="24"/>
          <w:szCs w:val="24"/>
        </w:rPr>
        <w:t>faculty</w:t>
      </w:r>
      <w:r w:rsidRPr="00CB0121">
        <w:rPr>
          <w:rFonts w:ascii="Times New Roman" w:hAnsi="Times New Roman" w:cs="Times New Roman"/>
          <w:spacing w:val="-21"/>
          <w:w w:val="105"/>
          <w:sz w:val="24"/>
          <w:szCs w:val="24"/>
        </w:rPr>
        <w:t xml:space="preserve"> </w:t>
      </w:r>
      <w:r w:rsidRPr="00CB0121">
        <w:rPr>
          <w:rFonts w:ascii="Times New Roman" w:hAnsi="Times New Roman" w:cs="Times New Roman"/>
          <w:w w:val="105"/>
          <w:sz w:val="24"/>
          <w:szCs w:val="24"/>
        </w:rPr>
        <w:t>across</w:t>
      </w:r>
      <w:r w:rsidRPr="00CB0121">
        <w:rPr>
          <w:rFonts w:ascii="Times New Roman" w:hAnsi="Times New Roman" w:cs="Times New Roman"/>
          <w:spacing w:val="-20"/>
          <w:w w:val="105"/>
          <w:sz w:val="24"/>
          <w:szCs w:val="24"/>
        </w:rPr>
        <w:t xml:space="preserve"> </w:t>
      </w:r>
      <w:r w:rsidRPr="00CB0121">
        <w:rPr>
          <w:rFonts w:ascii="Times New Roman" w:hAnsi="Times New Roman" w:cs="Times New Roman"/>
          <w:w w:val="105"/>
          <w:sz w:val="24"/>
          <w:szCs w:val="24"/>
        </w:rPr>
        <w:t>the</w:t>
      </w:r>
      <w:r w:rsidRPr="00CB0121">
        <w:rPr>
          <w:rFonts w:ascii="Times New Roman" w:hAnsi="Times New Roman" w:cs="Times New Roman"/>
          <w:spacing w:val="-18"/>
          <w:w w:val="105"/>
          <w:sz w:val="24"/>
          <w:szCs w:val="24"/>
        </w:rPr>
        <w:t xml:space="preserve"> </w:t>
      </w:r>
      <w:r w:rsidRPr="00CB0121">
        <w:rPr>
          <w:rFonts w:ascii="Times New Roman" w:hAnsi="Times New Roman" w:cs="Times New Roman"/>
          <w:w w:val="105"/>
          <w:sz w:val="24"/>
          <w:szCs w:val="24"/>
        </w:rPr>
        <w:t>University, compromising</w:t>
      </w:r>
      <w:r w:rsidRPr="00CB0121">
        <w:rPr>
          <w:rFonts w:ascii="Times New Roman" w:hAnsi="Times New Roman" w:cs="Times New Roman"/>
          <w:spacing w:val="-10"/>
          <w:w w:val="105"/>
          <w:sz w:val="24"/>
          <w:szCs w:val="24"/>
        </w:rPr>
        <w:t xml:space="preserve"> </w:t>
      </w:r>
      <w:r w:rsidRPr="00CB0121">
        <w:rPr>
          <w:rFonts w:ascii="Times New Roman" w:hAnsi="Times New Roman" w:cs="Times New Roman"/>
          <w:w w:val="105"/>
          <w:sz w:val="24"/>
          <w:szCs w:val="24"/>
        </w:rPr>
        <w:t>both</w:t>
      </w:r>
      <w:r w:rsidRPr="00CB0121">
        <w:rPr>
          <w:rFonts w:ascii="Times New Roman" w:hAnsi="Times New Roman" w:cs="Times New Roman"/>
          <w:spacing w:val="-8"/>
          <w:w w:val="105"/>
          <w:sz w:val="24"/>
          <w:szCs w:val="24"/>
        </w:rPr>
        <w:t xml:space="preserve"> </w:t>
      </w:r>
      <w:r w:rsidRPr="00CB0121">
        <w:rPr>
          <w:rFonts w:ascii="Times New Roman" w:hAnsi="Times New Roman" w:cs="Times New Roman"/>
          <w:w w:val="105"/>
          <w:sz w:val="24"/>
          <w:szCs w:val="24"/>
        </w:rPr>
        <w:t>participation</w:t>
      </w:r>
      <w:r w:rsidRPr="00CB0121">
        <w:rPr>
          <w:rFonts w:ascii="Times New Roman" w:hAnsi="Times New Roman" w:cs="Times New Roman"/>
          <w:spacing w:val="7"/>
          <w:w w:val="105"/>
          <w:sz w:val="24"/>
          <w:szCs w:val="24"/>
        </w:rPr>
        <w:t xml:space="preserve"> </w:t>
      </w:r>
      <w:r w:rsidRPr="00CB0121">
        <w:rPr>
          <w:rFonts w:ascii="Times New Roman" w:hAnsi="Times New Roman" w:cs="Times New Roman"/>
          <w:w w:val="105"/>
          <w:sz w:val="24"/>
          <w:szCs w:val="24"/>
        </w:rPr>
        <w:t>in</w:t>
      </w:r>
      <w:r w:rsidRPr="00CB0121">
        <w:rPr>
          <w:rFonts w:ascii="Times New Roman" w:hAnsi="Times New Roman" w:cs="Times New Roman"/>
          <w:spacing w:val="-18"/>
          <w:w w:val="105"/>
          <w:sz w:val="24"/>
          <w:szCs w:val="24"/>
        </w:rPr>
        <w:t xml:space="preserve"> </w:t>
      </w:r>
      <w:r w:rsidRPr="00CB0121">
        <w:rPr>
          <w:rFonts w:ascii="Times New Roman" w:hAnsi="Times New Roman" w:cs="Times New Roman"/>
          <w:w w:val="105"/>
          <w:sz w:val="24"/>
          <w:szCs w:val="24"/>
        </w:rPr>
        <w:t>and</w:t>
      </w:r>
      <w:r w:rsidRPr="00CB0121">
        <w:rPr>
          <w:rFonts w:ascii="Times New Roman" w:hAnsi="Times New Roman" w:cs="Times New Roman"/>
          <w:spacing w:val="-17"/>
          <w:w w:val="105"/>
          <w:sz w:val="24"/>
          <w:szCs w:val="24"/>
        </w:rPr>
        <w:t xml:space="preserve"> </w:t>
      </w:r>
      <w:r w:rsidRPr="00CB0121">
        <w:rPr>
          <w:rFonts w:ascii="Times New Roman" w:hAnsi="Times New Roman" w:cs="Times New Roman"/>
          <w:w w:val="105"/>
          <w:sz w:val="24"/>
          <w:szCs w:val="24"/>
        </w:rPr>
        <w:t>significance</w:t>
      </w:r>
      <w:r w:rsidRPr="00CB0121">
        <w:rPr>
          <w:rFonts w:ascii="Times New Roman" w:hAnsi="Times New Roman" w:cs="Times New Roman"/>
          <w:w w:val="102"/>
          <w:sz w:val="24"/>
          <w:szCs w:val="24"/>
        </w:rPr>
        <w:t xml:space="preserve"> </w:t>
      </w:r>
      <w:r w:rsidRPr="00CB0121">
        <w:rPr>
          <w:rFonts w:ascii="Times New Roman" w:hAnsi="Times New Roman" w:cs="Times New Roman"/>
          <w:w w:val="105"/>
          <w:sz w:val="24"/>
          <w:szCs w:val="24"/>
        </w:rPr>
        <w:t>of</w:t>
      </w:r>
      <w:r w:rsidRPr="00CB0121">
        <w:rPr>
          <w:rFonts w:ascii="Times New Roman" w:hAnsi="Times New Roman" w:cs="Times New Roman"/>
          <w:spacing w:val="-27"/>
          <w:w w:val="105"/>
          <w:sz w:val="24"/>
          <w:szCs w:val="24"/>
        </w:rPr>
        <w:t xml:space="preserve"> </w:t>
      </w:r>
      <w:r w:rsidRPr="00CB0121">
        <w:rPr>
          <w:rFonts w:ascii="Times New Roman" w:hAnsi="Times New Roman" w:cs="Times New Roman"/>
          <w:w w:val="105"/>
          <w:sz w:val="24"/>
          <w:szCs w:val="24"/>
        </w:rPr>
        <w:t>the</w:t>
      </w:r>
      <w:r w:rsidRPr="00CB0121">
        <w:rPr>
          <w:rFonts w:ascii="Times New Roman" w:hAnsi="Times New Roman" w:cs="Times New Roman"/>
          <w:spacing w:val="-27"/>
          <w:w w:val="105"/>
          <w:sz w:val="24"/>
          <w:szCs w:val="24"/>
        </w:rPr>
        <w:t xml:space="preserve"> </w:t>
      </w:r>
      <w:r w:rsidRPr="00CB0121">
        <w:rPr>
          <w:rFonts w:ascii="Times New Roman" w:hAnsi="Times New Roman" w:cs="Times New Roman"/>
          <w:w w:val="105"/>
          <w:sz w:val="24"/>
          <w:szCs w:val="24"/>
        </w:rPr>
        <w:t>Awards;</w:t>
      </w:r>
    </w:p>
    <w:p w14:paraId="19D19952" w14:textId="77777777" w:rsidR="00CB0121" w:rsidRPr="00CB0121" w:rsidRDefault="00CB0121" w:rsidP="00CB0121">
      <w:pPr>
        <w:kinsoku w:val="0"/>
        <w:overflowPunct w:val="0"/>
        <w:autoSpaceDE w:val="0"/>
        <w:autoSpaceDN w:val="0"/>
        <w:adjustRightInd w:val="0"/>
        <w:spacing w:before="8" w:after="0" w:line="240" w:lineRule="auto"/>
        <w:rPr>
          <w:rFonts w:ascii="Times New Roman" w:hAnsi="Times New Roman" w:cs="Times New Roman"/>
          <w:sz w:val="25"/>
          <w:szCs w:val="25"/>
        </w:rPr>
      </w:pPr>
    </w:p>
    <w:p w14:paraId="18F399AF" w14:textId="77777777" w:rsidR="00CB0121" w:rsidRPr="00CB0121" w:rsidRDefault="00CB0121" w:rsidP="00CB0121">
      <w:pPr>
        <w:kinsoku w:val="0"/>
        <w:overflowPunct w:val="0"/>
        <w:autoSpaceDE w:val="0"/>
        <w:autoSpaceDN w:val="0"/>
        <w:adjustRightInd w:val="0"/>
        <w:spacing w:after="0" w:line="240" w:lineRule="auto"/>
        <w:ind w:left="100"/>
        <w:rPr>
          <w:rFonts w:ascii="Times New Roman" w:hAnsi="Times New Roman" w:cs="Times New Roman"/>
          <w:sz w:val="24"/>
          <w:szCs w:val="24"/>
        </w:rPr>
      </w:pPr>
      <w:r w:rsidRPr="00CB0121">
        <w:rPr>
          <w:rFonts w:ascii="Times New Roman" w:hAnsi="Times New Roman" w:cs="Times New Roman"/>
          <w:w w:val="105"/>
          <w:sz w:val="24"/>
          <w:szCs w:val="24"/>
        </w:rPr>
        <w:t>And</w:t>
      </w:r>
      <w:r w:rsidRPr="00CB0121">
        <w:rPr>
          <w:rFonts w:ascii="Times New Roman" w:hAnsi="Times New Roman" w:cs="Times New Roman"/>
          <w:spacing w:val="-12"/>
          <w:w w:val="105"/>
          <w:sz w:val="24"/>
          <w:szCs w:val="24"/>
        </w:rPr>
        <w:t xml:space="preserve"> </w:t>
      </w:r>
      <w:r w:rsidRPr="00CB0121">
        <w:rPr>
          <w:rFonts w:ascii="Times New Roman" w:hAnsi="Times New Roman" w:cs="Times New Roman"/>
          <w:w w:val="105"/>
          <w:sz w:val="24"/>
          <w:szCs w:val="24"/>
        </w:rPr>
        <w:t>whereas:</w:t>
      </w:r>
    </w:p>
    <w:p w14:paraId="545B9F92" w14:textId="77777777" w:rsidR="00CB0121" w:rsidRPr="00CB0121" w:rsidRDefault="00CB0121" w:rsidP="00CB0121">
      <w:pPr>
        <w:kinsoku w:val="0"/>
        <w:overflowPunct w:val="0"/>
        <w:autoSpaceDE w:val="0"/>
        <w:autoSpaceDN w:val="0"/>
        <w:adjustRightInd w:val="0"/>
        <w:spacing w:before="12" w:after="0" w:line="244" w:lineRule="auto"/>
        <w:ind w:left="100" w:right="198" w:firstLine="727"/>
        <w:rPr>
          <w:rFonts w:ascii="Times New Roman" w:hAnsi="Times New Roman" w:cs="Times New Roman"/>
          <w:sz w:val="24"/>
          <w:szCs w:val="24"/>
        </w:rPr>
      </w:pPr>
      <w:r w:rsidRPr="00CB0121">
        <w:rPr>
          <w:rFonts w:ascii="Times New Roman" w:hAnsi="Times New Roman" w:cs="Times New Roman"/>
          <w:w w:val="105"/>
          <w:sz w:val="24"/>
          <w:szCs w:val="24"/>
        </w:rPr>
        <w:t>The</w:t>
      </w:r>
      <w:r w:rsidRPr="00CB0121">
        <w:rPr>
          <w:rFonts w:ascii="Times New Roman" w:hAnsi="Times New Roman" w:cs="Times New Roman"/>
          <w:spacing w:val="-4"/>
          <w:w w:val="105"/>
          <w:sz w:val="24"/>
          <w:szCs w:val="24"/>
        </w:rPr>
        <w:t xml:space="preserve"> </w:t>
      </w:r>
      <w:r w:rsidRPr="00CB0121">
        <w:rPr>
          <w:rFonts w:ascii="Times New Roman" w:hAnsi="Times New Roman" w:cs="Times New Roman"/>
          <w:w w:val="105"/>
          <w:sz w:val="24"/>
          <w:szCs w:val="24"/>
        </w:rPr>
        <w:t>Faculty</w:t>
      </w:r>
      <w:r w:rsidRPr="00CB0121">
        <w:rPr>
          <w:rFonts w:ascii="Times New Roman" w:hAnsi="Times New Roman" w:cs="Times New Roman"/>
          <w:spacing w:val="4"/>
          <w:w w:val="105"/>
          <w:sz w:val="24"/>
          <w:szCs w:val="24"/>
        </w:rPr>
        <w:t xml:space="preserve"> </w:t>
      </w:r>
      <w:r w:rsidRPr="00CB0121">
        <w:rPr>
          <w:rFonts w:ascii="Times New Roman" w:hAnsi="Times New Roman" w:cs="Times New Roman"/>
          <w:w w:val="105"/>
          <w:sz w:val="24"/>
          <w:szCs w:val="24"/>
        </w:rPr>
        <w:t>Excellence</w:t>
      </w:r>
      <w:r w:rsidRPr="00CB0121">
        <w:rPr>
          <w:rFonts w:ascii="Times New Roman" w:hAnsi="Times New Roman" w:cs="Times New Roman"/>
          <w:spacing w:val="7"/>
          <w:w w:val="105"/>
          <w:sz w:val="24"/>
          <w:szCs w:val="24"/>
        </w:rPr>
        <w:t xml:space="preserve"> </w:t>
      </w:r>
      <w:r w:rsidRPr="00CB0121">
        <w:rPr>
          <w:rFonts w:ascii="Times New Roman" w:hAnsi="Times New Roman" w:cs="Times New Roman"/>
          <w:w w:val="105"/>
          <w:sz w:val="24"/>
          <w:szCs w:val="24"/>
        </w:rPr>
        <w:t>Committees</w:t>
      </w:r>
      <w:r w:rsidRPr="00CB0121">
        <w:rPr>
          <w:rFonts w:ascii="Times New Roman" w:hAnsi="Times New Roman" w:cs="Times New Roman"/>
          <w:spacing w:val="16"/>
          <w:w w:val="105"/>
          <w:sz w:val="24"/>
          <w:szCs w:val="24"/>
        </w:rPr>
        <w:t xml:space="preserve"> </w:t>
      </w:r>
      <w:r w:rsidRPr="00CB0121">
        <w:rPr>
          <w:rFonts w:ascii="Times New Roman" w:hAnsi="Times New Roman" w:cs="Times New Roman"/>
          <w:w w:val="105"/>
          <w:sz w:val="24"/>
          <w:szCs w:val="24"/>
        </w:rPr>
        <w:t>of</w:t>
      </w:r>
      <w:r w:rsidRPr="00CB0121">
        <w:rPr>
          <w:rFonts w:ascii="Times New Roman" w:hAnsi="Times New Roman" w:cs="Times New Roman"/>
          <w:spacing w:val="-8"/>
          <w:w w:val="105"/>
          <w:sz w:val="24"/>
          <w:szCs w:val="24"/>
        </w:rPr>
        <w:t xml:space="preserve"> </w:t>
      </w:r>
      <w:r w:rsidRPr="00CB0121">
        <w:rPr>
          <w:rFonts w:ascii="Times New Roman" w:hAnsi="Times New Roman" w:cs="Times New Roman"/>
          <w:w w:val="105"/>
          <w:sz w:val="24"/>
          <w:szCs w:val="24"/>
        </w:rPr>
        <w:t>the</w:t>
      </w:r>
      <w:r w:rsidRPr="00CB0121">
        <w:rPr>
          <w:rFonts w:ascii="Times New Roman" w:hAnsi="Times New Roman" w:cs="Times New Roman"/>
          <w:spacing w:val="-9"/>
          <w:w w:val="105"/>
          <w:sz w:val="24"/>
          <w:szCs w:val="24"/>
        </w:rPr>
        <w:t xml:space="preserve"> </w:t>
      </w:r>
      <w:r w:rsidRPr="00CB0121">
        <w:rPr>
          <w:rFonts w:ascii="Times New Roman" w:hAnsi="Times New Roman" w:cs="Times New Roman"/>
          <w:w w:val="105"/>
          <w:sz w:val="24"/>
          <w:szCs w:val="24"/>
        </w:rPr>
        <w:t>various</w:t>
      </w:r>
      <w:r w:rsidRPr="00CB0121">
        <w:rPr>
          <w:rFonts w:ascii="Times New Roman" w:hAnsi="Times New Roman" w:cs="Times New Roman"/>
          <w:spacing w:val="11"/>
          <w:w w:val="105"/>
          <w:sz w:val="24"/>
          <w:szCs w:val="24"/>
        </w:rPr>
        <w:t xml:space="preserve"> </w:t>
      </w:r>
      <w:r w:rsidRPr="00CB0121">
        <w:rPr>
          <w:rFonts w:ascii="Times New Roman" w:hAnsi="Times New Roman" w:cs="Times New Roman"/>
          <w:w w:val="105"/>
          <w:sz w:val="24"/>
          <w:szCs w:val="24"/>
        </w:rPr>
        <w:t>Schools/Colleges-which</w:t>
      </w:r>
      <w:r w:rsidRPr="00CB0121">
        <w:rPr>
          <w:rFonts w:ascii="Times New Roman" w:hAnsi="Times New Roman" w:cs="Times New Roman"/>
          <w:spacing w:val="12"/>
          <w:w w:val="105"/>
          <w:sz w:val="24"/>
          <w:szCs w:val="24"/>
        </w:rPr>
        <w:t xml:space="preserve"> </w:t>
      </w:r>
      <w:r w:rsidRPr="00CB0121">
        <w:rPr>
          <w:rFonts w:ascii="Times New Roman" w:hAnsi="Times New Roman" w:cs="Times New Roman"/>
          <w:w w:val="105"/>
          <w:sz w:val="24"/>
          <w:szCs w:val="24"/>
        </w:rPr>
        <w:t>select</w:t>
      </w:r>
      <w:r w:rsidRPr="00CB0121">
        <w:rPr>
          <w:rFonts w:ascii="Times New Roman" w:hAnsi="Times New Roman" w:cs="Times New Roman"/>
          <w:spacing w:val="28"/>
          <w:w w:val="108"/>
          <w:sz w:val="24"/>
          <w:szCs w:val="24"/>
        </w:rPr>
        <w:t xml:space="preserve"> </w:t>
      </w:r>
      <w:r w:rsidRPr="00CB0121">
        <w:rPr>
          <w:rFonts w:ascii="Times New Roman" w:hAnsi="Times New Roman" w:cs="Times New Roman"/>
          <w:w w:val="110"/>
          <w:sz w:val="24"/>
          <w:szCs w:val="24"/>
        </w:rPr>
        <w:t>the</w:t>
      </w:r>
      <w:r w:rsidRPr="00CB0121">
        <w:rPr>
          <w:rFonts w:ascii="Times New Roman" w:hAnsi="Times New Roman" w:cs="Times New Roman"/>
          <w:spacing w:val="-32"/>
          <w:w w:val="110"/>
          <w:sz w:val="24"/>
          <w:szCs w:val="24"/>
        </w:rPr>
        <w:t xml:space="preserve"> </w:t>
      </w:r>
      <w:r w:rsidRPr="00CB0121">
        <w:rPr>
          <w:rFonts w:ascii="Times New Roman" w:hAnsi="Times New Roman" w:cs="Times New Roman"/>
          <w:w w:val="110"/>
          <w:sz w:val="24"/>
          <w:szCs w:val="24"/>
        </w:rPr>
        <w:t>Award</w:t>
      </w:r>
      <w:r w:rsidRPr="00CB0121">
        <w:rPr>
          <w:rFonts w:ascii="Times New Roman" w:hAnsi="Times New Roman" w:cs="Times New Roman"/>
          <w:spacing w:val="-22"/>
          <w:w w:val="110"/>
          <w:sz w:val="24"/>
          <w:szCs w:val="24"/>
        </w:rPr>
        <w:t xml:space="preserve"> </w:t>
      </w:r>
      <w:r w:rsidRPr="00CB0121">
        <w:rPr>
          <w:rFonts w:ascii="Times New Roman" w:hAnsi="Times New Roman" w:cs="Times New Roman"/>
          <w:w w:val="110"/>
          <w:sz w:val="24"/>
          <w:szCs w:val="24"/>
        </w:rPr>
        <w:t>winners-</w:t>
      </w:r>
      <w:r w:rsidRPr="00CB0121">
        <w:rPr>
          <w:rFonts w:ascii="Times New Roman" w:hAnsi="Times New Roman" w:cs="Times New Roman"/>
          <w:spacing w:val="1"/>
          <w:w w:val="110"/>
          <w:sz w:val="24"/>
          <w:szCs w:val="24"/>
        </w:rPr>
        <w:t>lack</w:t>
      </w:r>
      <w:r w:rsidRPr="00CB0121">
        <w:rPr>
          <w:rFonts w:ascii="Times New Roman" w:hAnsi="Times New Roman" w:cs="Times New Roman"/>
          <w:spacing w:val="-26"/>
          <w:w w:val="110"/>
          <w:sz w:val="24"/>
          <w:szCs w:val="24"/>
        </w:rPr>
        <w:t xml:space="preserve"> </w:t>
      </w:r>
      <w:r w:rsidRPr="00CB0121">
        <w:rPr>
          <w:rFonts w:ascii="Times New Roman" w:hAnsi="Times New Roman" w:cs="Times New Roman"/>
          <w:w w:val="110"/>
          <w:sz w:val="24"/>
          <w:szCs w:val="24"/>
        </w:rPr>
        <w:t>sufficient</w:t>
      </w:r>
      <w:r w:rsidRPr="00CB0121">
        <w:rPr>
          <w:rFonts w:ascii="Times New Roman" w:hAnsi="Times New Roman" w:cs="Times New Roman"/>
          <w:spacing w:val="-28"/>
          <w:w w:val="110"/>
          <w:sz w:val="24"/>
          <w:szCs w:val="24"/>
        </w:rPr>
        <w:t xml:space="preserve"> </w:t>
      </w:r>
      <w:r w:rsidRPr="00CB0121">
        <w:rPr>
          <w:rFonts w:ascii="Times New Roman" w:hAnsi="Times New Roman" w:cs="Times New Roman"/>
          <w:w w:val="110"/>
          <w:sz w:val="24"/>
          <w:szCs w:val="24"/>
        </w:rPr>
        <w:t>uniformity</w:t>
      </w:r>
      <w:r w:rsidRPr="00CB0121">
        <w:rPr>
          <w:rFonts w:ascii="Times New Roman" w:hAnsi="Times New Roman" w:cs="Times New Roman"/>
          <w:spacing w:val="-19"/>
          <w:w w:val="110"/>
          <w:sz w:val="24"/>
          <w:szCs w:val="24"/>
        </w:rPr>
        <w:t xml:space="preserve"> </w:t>
      </w:r>
      <w:r w:rsidRPr="00CB0121">
        <w:rPr>
          <w:rFonts w:ascii="Times New Roman" w:hAnsi="Times New Roman" w:cs="Times New Roman"/>
          <w:w w:val="110"/>
          <w:sz w:val="24"/>
          <w:szCs w:val="24"/>
        </w:rPr>
        <w:t>across</w:t>
      </w:r>
      <w:r w:rsidRPr="00CB0121">
        <w:rPr>
          <w:rFonts w:ascii="Times New Roman" w:hAnsi="Times New Roman" w:cs="Times New Roman"/>
          <w:spacing w:val="-29"/>
          <w:w w:val="110"/>
          <w:sz w:val="24"/>
          <w:szCs w:val="24"/>
        </w:rPr>
        <w:t xml:space="preserve"> </w:t>
      </w:r>
      <w:r w:rsidRPr="00CB0121">
        <w:rPr>
          <w:rFonts w:ascii="Times New Roman" w:hAnsi="Times New Roman" w:cs="Times New Roman"/>
          <w:w w:val="110"/>
          <w:sz w:val="24"/>
          <w:szCs w:val="24"/>
        </w:rPr>
        <w:t>the</w:t>
      </w:r>
      <w:r w:rsidRPr="00CB0121">
        <w:rPr>
          <w:rFonts w:ascii="Times New Roman" w:hAnsi="Times New Roman" w:cs="Times New Roman"/>
          <w:spacing w:val="-27"/>
          <w:w w:val="110"/>
          <w:sz w:val="24"/>
          <w:szCs w:val="24"/>
        </w:rPr>
        <w:t xml:space="preserve"> </w:t>
      </w:r>
      <w:r w:rsidRPr="00CB0121">
        <w:rPr>
          <w:rFonts w:ascii="Times New Roman" w:hAnsi="Times New Roman" w:cs="Times New Roman"/>
          <w:w w:val="110"/>
          <w:sz w:val="24"/>
          <w:szCs w:val="24"/>
        </w:rPr>
        <w:t>University</w:t>
      </w:r>
      <w:r w:rsidRPr="00CB0121">
        <w:rPr>
          <w:rFonts w:ascii="Times New Roman" w:hAnsi="Times New Roman" w:cs="Times New Roman"/>
          <w:spacing w:val="-16"/>
          <w:w w:val="110"/>
          <w:sz w:val="24"/>
          <w:szCs w:val="24"/>
        </w:rPr>
        <w:t xml:space="preserve"> </w:t>
      </w:r>
      <w:r w:rsidRPr="00CB0121">
        <w:rPr>
          <w:rFonts w:ascii="Times New Roman" w:hAnsi="Times New Roman" w:cs="Times New Roman"/>
          <w:w w:val="110"/>
          <w:sz w:val="24"/>
          <w:szCs w:val="24"/>
        </w:rPr>
        <w:t>but</w:t>
      </w:r>
      <w:r w:rsidRPr="00CB0121">
        <w:rPr>
          <w:rFonts w:ascii="Times New Roman" w:hAnsi="Times New Roman" w:cs="Times New Roman"/>
          <w:spacing w:val="-22"/>
          <w:w w:val="110"/>
          <w:sz w:val="24"/>
          <w:szCs w:val="24"/>
        </w:rPr>
        <w:t xml:space="preserve"> </w:t>
      </w:r>
      <w:r w:rsidRPr="00CB0121">
        <w:rPr>
          <w:rFonts w:ascii="Times New Roman" w:hAnsi="Times New Roman" w:cs="Times New Roman"/>
          <w:w w:val="110"/>
          <w:sz w:val="24"/>
          <w:szCs w:val="24"/>
        </w:rPr>
        <w:t>also</w:t>
      </w:r>
      <w:r w:rsidRPr="00CB0121">
        <w:rPr>
          <w:rFonts w:ascii="Times New Roman" w:hAnsi="Times New Roman" w:cs="Times New Roman"/>
          <w:spacing w:val="-30"/>
          <w:w w:val="110"/>
          <w:sz w:val="24"/>
          <w:szCs w:val="24"/>
        </w:rPr>
        <w:t xml:space="preserve"> </w:t>
      </w:r>
      <w:r w:rsidRPr="00CB0121">
        <w:rPr>
          <w:rFonts w:ascii="Times New Roman" w:hAnsi="Times New Roman" w:cs="Times New Roman"/>
          <w:w w:val="110"/>
          <w:sz w:val="24"/>
          <w:szCs w:val="24"/>
        </w:rPr>
        <w:t>need</w:t>
      </w:r>
      <w:r w:rsidRPr="00CB0121">
        <w:rPr>
          <w:rFonts w:ascii="Times New Roman" w:hAnsi="Times New Roman" w:cs="Times New Roman"/>
          <w:spacing w:val="22"/>
          <w:w w:val="107"/>
          <w:sz w:val="24"/>
          <w:szCs w:val="24"/>
        </w:rPr>
        <w:t xml:space="preserve"> </w:t>
      </w:r>
      <w:r w:rsidRPr="00CB0121">
        <w:rPr>
          <w:rFonts w:ascii="Times New Roman" w:hAnsi="Times New Roman" w:cs="Times New Roman"/>
          <w:w w:val="110"/>
          <w:sz w:val="24"/>
          <w:szCs w:val="24"/>
        </w:rPr>
        <w:t>sufficient</w:t>
      </w:r>
      <w:r w:rsidRPr="00CB0121">
        <w:rPr>
          <w:rFonts w:ascii="Times New Roman" w:hAnsi="Times New Roman" w:cs="Times New Roman"/>
          <w:spacing w:val="-41"/>
          <w:w w:val="110"/>
          <w:sz w:val="24"/>
          <w:szCs w:val="24"/>
        </w:rPr>
        <w:t xml:space="preserve"> </w:t>
      </w:r>
      <w:r w:rsidRPr="00CB0121">
        <w:rPr>
          <w:rFonts w:ascii="Times New Roman" w:hAnsi="Times New Roman" w:cs="Times New Roman"/>
          <w:w w:val="110"/>
          <w:sz w:val="24"/>
          <w:szCs w:val="24"/>
        </w:rPr>
        <w:t>flexibility</w:t>
      </w:r>
      <w:r w:rsidRPr="00CB0121">
        <w:rPr>
          <w:rFonts w:ascii="Times New Roman" w:hAnsi="Times New Roman" w:cs="Times New Roman"/>
          <w:spacing w:val="-42"/>
          <w:w w:val="110"/>
          <w:sz w:val="24"/>
          <w:szCs w:val="24"/>
        </w:rPr>
        <w:t xml:space="preserve"> </w:t>
      </w:r>
      <w:r w:rsidRPr="00CB0121">
        <w:rPr>
          <w:rFonts w:ascii="Times New Roman" w:hAnsi="Times New Roman" w:cs="Times New Roman"/>
          <w:w w:val="110"/>
          <w:sz w:val="24"/>
          <w:szCs w:val="24"/>
        </w:rPr>
        <w:t>to</w:t>
      </w:r>
      <w:r w:rsidRPr="00CB0121">
        <w:rPr>
          <w:rFonts w:ascii="Times New Roman" w:hAnsi="Times New Roman" w:cs="Times New Roman"/>
          <w:spacing w:val="-41"/>
          <w:w w:val="110"/>
          <w:sz w:val="24"/>
          <w:szCs w:val="24"/>
        </w:rPr>
        <w:t xml:space="preserve"> </w:t>
      </w:r>
      <w:r w:rsidRPr="00CB0121">
        <w:rPr>
          <w:rFonts w:ascii="Times New Roman" w:hAnsi="Times New Roman" w:cs="Times New Roman"/>
          <w:w w:val="110"/>
          <w:sz w:val="24"/>
          <w:szCs w:val="24"/>
        </w:rPr>
        <w:t>make</w:t>
      </w:r>
      <w:r w:rsidRPr="00CB0121">
        <w:rPr>
          <w:rFonts w:ascii="Times New Roman" w:hAnsi="Times New Roman" w:cs="Times New Roman"/>
          <w:spacing w:val="-44"/>
          <w:w w:val="110"/>
          <w:sz w:val="24"/>
          <w:szCs w:val="24"/>
        </w:rPr>
        <w:t xml:space="preserve"> </w:t>
      </w:r>
      <w:r w:rsidRPr="00CB0121">
        <w:rPr>
          <w:rFonts w:ascii="Times New Roman" w:hAnsi="Times New Roman" w:cs="Times New Roman"/>
          <w:w w:val="110"/>
          <w:sz w:val="24"/>
          <w:szCs w:val="24"/>
        </w:rPr>
        <w:t>their</w:t>
      </w:r>
      <w:r w:rsidRPr="00CB0121">
        <w:rPr>
          <w:rFonts w:ascii="Times New Roman" w:hAnsi="Times New Roman" w:cs="Times New Roman"/>
          <w:spacing w:val="-37"/>
          <w:w w:val="110"/>
          <w:sz w:val="24"/>
          <w:szCs w:val="24"/>
        </w:rPr>
        <w:t xml:space="preserve"> </w:t>
      </w:r>
      <w:r w:rsidRPr="00CB0121">
        <w:rPr>
          <w:rFonts w:ascii="Times New Roman" w:hAnsi="Times New Roman" w:cs="Times New Roman"/>
          <w:w w:val="110"/>
          <w:sz w:val="24"/>
          <w:szCs w:val="24"/>
        </w:rPr>
        <w:t>selections</w:t>
      </w:r>
      <w:r w:rsidRPr="00CB0121">
        <w:rPr>
          <w:rFonts w:ascii="Times New Roman" w:hAnsi="Times New Roman" w:cs="Times New Roman"/>
          <w:spacing w:val="-42"/>
          <w:w w:val="110"/>
          <w:sz w:val="24"/>
          <w:szCs w:val="24"/>
        </w:rPr>
        <w:t xml:space="preserve"> </w:t>
      </w:r>
      <w:r w:rsidRPr="00CB0121">
        <w:rPr>
          <w:rFonts w:ascii="Times New Roman" w:hAnsi="Times New Roman" w:cs="Times New Roman"/>
          <w:w w:val="110"/>
          <w:sz w:val="24"/>
          <w:szCs w:val="24"/>
        </w:rPr>
        <w:t>as</w:t>
      </w:r>
      <w:r w:rsidRPr="00CB0121">
        <w:rPr>
          <w:rFonts w:ascii="Times New Roman" w:hAnsi="Times New Roman" w:cs="Times New Roman"/>
          <w:spacing w:val="-47"/>
          <w:w w:val="110"/>
          <w:sz w:val="24"/>
          <w:szCs w:val="24"/>
        </w:rPr>
        <w:t xml:space="preserve"> </w:t>
      </w:r>
      <w:r w:rsidRPr="00CB0121">
        <w:rPr>
          <w:rFonts w:ascii="Times New Roman" w:hAnsi="Times New Roman" w:cs="Times New Roman"/>
          <w:w w:val="110"/>
          <w:sz w:val="24"/>
          <w:szCs w:val="24"/>
        </w:rPr>
        <w:t>proficiently</w:t>
      </w:r>
      <w:r w:rsidRPr="00CB0121">
        <w:rPr>
          <w:rFonts w:ascii="Times New Roman" w:hAnsi="Times New Roman" w:cs="Times New Roman"/>
          <w:spacing w:val="-36"/>
          <w:w w:val="110"/>
          <w:sz w:val="24"/>
          <w:szCs w:val="24"/>
        </w:rPr>
        <w:t xml:space="preserve"> </w:t>
      </w:r>
      <w:r w:rsidRPr="00CB0121">
        <w:rPr>
          <w:rFonts w:ascii="Times New Roman" w:hAnsi="Times New Roman" w:cs="Times New Roman"/>
          <w:w w:val="110"/>
          <w:sz w:val="24"/>
          <w:szCs w:val="24"/>
        </w:rPr>
        <w:t>as</w:t>
      </w:r>
      <w:r w:rsidRPr="00CB0121">
        <w:rPr>
          <w:rFonts w:ascii="Times New Roman" w:hAnsi="Times New Roman" w:cs="Times New Roman"/>
          <w:spacing w:val="-44"/>
          <w:w w:val="110"/>
          <w:sz w:val="24"/>
          <w:szCs w:val="24"/>
        </w:rPr>
        <w:t xml:space="preserve"> </w:t>
      </w:r>
      <w:r w:rsidRPr="00CB0121">
        <w:rPr>
          <w:rFonts w:ascii="Times New Roman" w:hAnsi="Times New Roman" w:cs="Times New Roman"/>
          <w:w w:val="110"/>
          <w:sz w:val="24"/>
          <w:szCs w:val="24"/>
        </w:rPr>
        <w:t>could</w:t>
      </w:r>
      <w:r w:rsidRPr="00CB0121">
        <w:rPr>
          <w:rFonts w:ascii="Times New Roman" w:hAnsi="Times New Roman" w:cs="Times New Roman"/>
          <w:spacing w:val="-44"/>
          <w:w w:val="110"/>
          <w:sz w:val="24"/>
          <w:szCs w:val="24"/>
        </w:rPr>
        <w:t xml:space="preserve"> </w:t>
      </w:r>
      <w:r w:rsidRPr="00CB0121">
        <w:rPr>
          <w:rFonts w:ascii="Times New Roman" w:hAnsi="Times New Roman" w:cs="Times New Roman"/>
          <w:w w:val="110"/>
          <w:sz w:val="24"/>
          <w:szCs w:val="24"/>
        </w:rPr>
        <w:t>be;</w:t>
      </w:r>
    </w:p>
    <w:p w14:paraId="5A058B70" w14:textId="77777777" w:rsidR="00CB0121" w:rsidRPr="00CB0121" w:rsidRDefault="00CB0121" w:rsidP="00CB0121">
      <w:pPr>
        <w:kinsoku w:val="0"/>
        <w:overflowPunct w:val="0"/>
        <w:autoSpaceDE w:val="0"/>
        <w:autoSpaceDN w:val="0"/>
        <w:adjustRightInd w:val="0"/>
        <w:spacing w:before="8" w:after="0" w:line="240" w:lineRule="auto"/>
        <w:rPr>
          <w:rFonts w:ascii="Times New Roman" w:hAnsi="Times New Roman" w:cs="Times New Roman"/>
          <w:sz w:val="25"/>
          <w:szCs w:val="25"/>
        </w:rPr>
      </w:pPr>
    </w:p>
    <w:p w14:paraId="21C33B01" w14:textId="77777777" w:rsidR="00CB0121" w:rsidRPr="00CB0121" w:rsidRDefault="00CB0121" w:rsidP="00CB0121">
      <w:pPr>
        <w:kinsoku w:val="0"/>
        <w:overflowPunct w:val="0"/>
        <w:autoSpaceDE w:val="0"/>
        <w:autoSpaceDN w:val="0"/>
        <w:adjustRightInd w:val="0"/>
        <w:spacing w:after="0" w:line="240" w:lineRule="auto"/>
        <w:ind w:left="100"/>
        <w:rPr>
          <w:rFonts w:ascii="Times New Roman" w:hAnsi="Times New Roman" w:cs="Times New Roman"/>
          <w:sz w:val="24"/>
          <w:szCs w:val="24"/>
        </w:rPr>
      </w:pPr>
      <w:r w:rsidRPr="00CB0121">
        <w:rPr>
          <w:rFonts w:ascii="Times New Roman" w:hAnsi="Times New Roman" w:cs="Times New Roman"/>
          <w:w w:val="105"/>
          <w:sz w:val="24"/>
          <w:szCs w:val="24"/>
        </w:rPr>
        <w:t>And</w:t>
      </w:r>
      <w:r w:rsidRPr="00CB0121">
        <w:rPr>
          <w:rFonts w:ascii="Times New Roman" w:hAnsi="Times New Roman" w:cs="Times New Roman"/>
          <w:spacing w:val="-12"/>
          <w:w w:val="105"/>
          <w:sz w:val="24"/>
          <w:szCs w:val="24"/>
        </w:rPr>
        <w:t xml:space="preserve"> </w:t>
      </w:r>
      <w:r w:rsidRPr="00CB0121">
        <w:rPr>
          <w:rFonts w:ascii="Times New Roman" w:hAnsi="Times New Roman" w:cs="Times New Roman"/>
          <w:w w:val="105"/>
          <w:sz w:val="24"/>
          <w:szCs w:val="24"/>
        </w:rPr>
        <w:t>whereas:</w:t>
      </w:r>
    </w:p>
    <w:p w14:paraId="59BB5DBE" w14:textId="77777777" w:rsidR="00CB0121" w:rsidRPr="00CB0121" w:rsidRDefault="00CB0121" w:rsidP="00CB0121">
      <w:pPr>
        <w:kinsoku w:val="0"/>
        <w:overflowPunct w:val="0"/>
        <w:autoSpaceDE w:val="0"/>
        <w:autoSpaceDN w:val="0"/>
        <w:adjustRightInd w:val="0"/>
        <w:spacing w:before="12" w:after="0" w:line="246" w:lineRule="auto"/>
        <w:ind w:left="107" w:right="198" w:firstLine="720"/>
        <w:rPr>
          <w:rFonts w:ascii="Times New Roman" w:hAnsi="Times New Roman" w:cs="Times New Roman"/>
          <w:sz w:val="24"/>
          <w:szCs w:val="24"/>
        </w:rPr>
      </w:pPr>
      <w:r w:rsidRPr="00CB0121">
        <w:rPr>
          <w:rFonts w:ascii="Times New Roman" w:hAnsi="Times New Roman" w:cs="Times New Roman"/>
          <w:w w:val="105"/>
          <w:sz w:val="24"/>
          <w:szCs w:val="24"/>
        </w:rPr>
        <w:t>The</w:t>
      </w:r>
      <w:r w:rsidRPr="00CB0121">
        <w:rPr>
          <w:rFonts w:ascii="Times New Roman" w:hAnsi="Times New Roman" w:cs="Times New Roman"/>
          <w:spacing w:val="-7"/>
          <w:w w:val="105"/>
          <w:sz w:val="24"/>
          <w:szCs w:val="24"/>
        </w:rPr>
        <w:t xml:space="preserve"> </w:t>
      </w:r>
      <w:r w:rsidRPr="00CB0121">
        <w:rPr>
          <w:rFonts w:ascii="Times New Roman" w:hAnsi="Times New Roman" w:cs="Times New Roman"/>
          <w:w w:val="105"/>
          <w:sz w:val="24"/>
          <w:szCs w:val="24"/>
        </w:rPr>
        <w:t>process</w:t>
      </w:r>
      <w:r w:rsidRPr="00CB0121">
        <w:rPr>
          <w:rFonts w:ascii="Times New Roman" w:hAnsi="Times New Roman" w:cs="Times New Roman"/>
          <w:spacing w:val="7"/>
          <w:w w:val="105"/>
          <w:sz w:val="24"/>
          <w:szCs w:val="24"/>
        </w:rPr>
        <w:t xml:space="preserve"> </w:t>
      </w:r>
      <w:r w:rsidRPr="00CB0121">
        <w:rPr>
          <w:rFonts w:ascii="Times New Roman" w:hAnsi="Times New Roman" w:cs="Times New Roman"/>
          <w:w w:val="105"/>
          <w:sz w:val="24"/>
          <w:szCs w:val="24"/>
        </w:rPr>
        <w:t>for</w:t>
      </w:r>
      <w:r w:rsidRPr="00CB0121">
        <w:rPr>
          <w:rFonts w:ascii="Times New Roman" w:hAnsi="Times New Roman" w:cs="Times New Roman"/>
          <w:spacing w:val="-9"/>
          <w:w w:val="105"/>
          <w:sz w:val="24"/>
          <w:szCs w:val="24"/>
        </w:rPr>
        <w:t xml:space="preserve"> </w:t>
      </w:r>
      <w:r w:rsidRPr="00CB0121">
        <w:rPr>
          <w:rFonts w:ascii="Times New Roman" w:hAnsi="Times New Roman" w:cs="Times New Roman"/>
          <w:w w:val="105"/>
          <w:sz w:val="24"/>
          <w:szCs w:val="24"/>
        </w:rPr>
        <w:t>nomination</w:t>
      </w:r>
      <w:r w:rsidRPr="00CB0121">
        <w:rPr>
          <w:rFonts w:ascii="Times New Roman" w:hAnsi="Times New Roman" w:cs="Times New Roman"/>
          <w:spacing w:val="22"/>
          <w:w w:val="105"/>
          <w:sz w:val="24"/>
          <w:szCs w:val="24"/>
        </w:rPr>
        <w:t xml:space="preserve"> </w:t>
      </w:r>
      <w:r w:rsidRPr="00CB0121">
        <w:rPr>
          <w:rFonts w:ascii="Times New Roman" w:hAnsi="Times New Roman" w:cs="Times New Roman"/>
          <w:w w:val="105"/>
          <w:sz w:val="24"/>
          <w:szCs w:val="24"/>
        </w:rPr>
        <w:t>for</w:t>
      </w:r>
      <w:r w:rsidRPr="00CB0121">
        <w:rPr>
          <w:rFonts w:ascii="Times New Roman" w:hAnsi="Times New Roman" w:cs="Times New Roman"/>
          <w:spacing w:val="-11"/>
          <w:w w:val="105"/>
          <w:sz w:val="24"/>
          <w:szCs w:val="24"/>
        </w:rPr>
        <w:t xml:space="preserve"> </w:t>
      </w:r>
      <w:r w:rsidRPr="00CB0121">
        <w:rPr>
          <w:rFonts w:ascii="Times New Roman" w:hAnsi="Times New Roman" w:cs="Times New Roman"/>
          <w:w w:val="105"/>
          <w:sz w:val="24"/>
          <w:szCs w:val="24"/>
        </w:rPr>
        <w:t>recipients</w:t>
      </w:r>
      <w:r w:rsidRPr="00CB0121">
        <w:rPr>
          <w:rFonts w:ascii="Times New Roman" w:hAnsi="Times New Roman" w:cs="Times New Roman"/>
          <w:spacing w:val="18"/>
          <w:w w:val="105"/>
          <w:sz w:val="24"/>
          <w:szCs w:val="24"/>
        </w:rPr>
        <w:t xml:space="preserve"> </w:t>
      </w:r>
      <w:r w:rsidRPr="00CB0121">
        <w:rPr>
          <w:rFonts w:ascii="Times New Roman" w:hAnsi="Times New Roman" w:cs="Times New Roman"/>
          <w:w w:val="105"/>
          <w:sz w:val="24"/>
          <w:szCs w:val="24"/>
        </w:rPr>
        <w:t>of</w:t>
      </w:r>
      <w:r w:rsidRPr="00CB0121">
        <w:rPr>
          <w:rFonts w:ascii="Times New Roman" w:hAnsi="Times New Roman" w:cs="Times New Roman"/>
          <w:spacing w:val="-11"/>
          <w:w w:val="105"/>
          <w:sz w:val="24"/>
          <w:szCs w:val="24"/>
        </w:rPr>
        <w:t xml:space="preserve"> </w:t>
      </w:r>
      <w:r w:rsidRPr="00CB0121">
        <w:rPr>
          <w:rFonts w:ascii="Times New Roman" w:hAnsi="Times New Roman" w:cs="Times New Roman"/>
          <w:w w:val="105"/>
          <w:sz w:val="24"/>
          <w:szCs w:val="24"/>
        </w:rPr>
        <w:t>the</w:t>
      </w:r>
      <w:r w:rsidRPr="00CB0121">
        <w:rPr>
          <w:rFonts w:ascii="Times New Roman" w:hAnsi="Times New Roman" w:cs="Times New Roman"/>
          <w:spacing w:val="-11"/>
          <w:w w:val="105"/>
          <w:sz w:val="24"/>
          <w:szCs w:val="24"/>
        </w:rPr>
        <w:t xml:space="preserve"> </w:t>
      </w:r>
      <w:r w:rsidRPr="00CB0121">
        <w:rPr>
          <w:rFonts w:ascii="Times New Roman" w:hAnsi="Times New Roman" w:cs="Times New Roman"/>
          <w:w w:val="105"/>
          <w:sz w:val="24"/>
          <w:szCs w:val="24"/>
        </w:rPr>
        <w:t>Awards</w:t>
      </w:r>
      <w:r w:rsidRPr="00CB0121">
        <w:rPr>
          <w:rFonts w:ascii="Times New Roman" w:hAnsi="Times New Roman" w:cs="Times New Roman"/>
          <w:spacing w:val="9"/>
          <w:w w:val="105"/>
          <w:sz w:val="24"/>
          <w:szCs w:val="24"/>
        </w:rPr>
        <w:t xml:space="preserve"> </w:t>
      </w:r>
      <w:r w:rsidRPr="00CB0121">
        <w:rPr>
          <w:rFonts w:ascii="Times New Roman" w:hAnsi="Times New Roman" w:cs="Times New Roman"/>
          <w:w w:val="105"/>
          <w:sz w:val="24"/>
          <w:szCs w:val="24"/>
        </w:rPr>
        <w:t>and</w:t>
      </w:r>
      <w:r w:rsidRPr="00CB0121">
        <w:rPr>
          <w:rFonts w:ascii="Times New Roman" w:hAnsi="Times New Roman" w:cs="Times New Roman"/>
          <w:spacing w:val="-11"/>
          <w:w w:val="105"/>
          <w:sz w:val="24"/>
          <w:szCs w:val="24"/>
        </w:rPr>
        <w:t xml:space="preserve"> </w:t>
      </w:r>
      <w:r w:rsidRPr="00CB0121">
        <w:rPr>
          <w:rFonts w:ascii="Times New Roman" w:hAnsi="Times New Roman" w:cs="Times New Roman"/>
          <w:w w:val="105"/>
          <w:sz w:val="24"/>
          <w:szCs w:val="24"/>
        </w:rPr>
        <w:t>the</w:t>
      </w:r>
      <w:r w:rsidRPr="00CB0121">
        <w:rPr>
          <w:rFonts w:ascii="Times New Roman" w:hAnsi="Times New Roman" w:cs="Times New Roman"/>
          <w:spacing w:val="-5"/>
          <w:w w:val="105"/>
          <w:sz w:val="24"/>
          <w:szCs w:val="24"/>
        </w:rPr>
        <w:t xml:space="preserve"> </w:t>
      </w:r>
      <w:r w:rsidRPr="00CB0121">
        <w:rPr>
          <w:rFonts w:ascii="Times New Roman" w:hAnsi="Times New Roman" w:cs="Times New Roman"/>
          <w:w w:val="105"/>
          <w:sz w:val="24"/>
          <w:szCs w:val="24"/>
        </w:rPr>
        <w:t>process</w:t>
      </w:r>
      <w:r w:rsidRPr="00CB0121">
        <w:rPr>
          <w:rFonts w:ascii="Times New Roman" w:hAnsi="Times New Roman" w:cs="Times New Roman"/>
          <w:spacing w:val="14"/>
          <w:w w:val="105"/>
          <w:sz w:val="24"/>
          <w:szCs w:val="24"/>
        </w:rPr>
        <w:t xml:space="preserve"> </w:t>
      </w:r>
      <w:r w:rsidRPr="00CB0121">
        <w:rPr>
          <w:rFonts w:ascii="Times New Roman" w:hAnsi="Times New Roman" w:cs="Times New Roman"/>
          <w:w w:val="105"/>
          <w:sz w:val="24"/>
          <w:szCs w:val="24"/>
        </w:rPr>
        <w:t>of</w:t>
      </w:r>
      <w:r w:rsidRPr="00CB0121">
        <w:rPr>
          <w:rFonts w:ascii="Times New Roman" w:hAnsi="Times New Roman" w:cs="Times New Roman"/>
          <w:w w:val="95"/>
          <w:sz w:val="24"/>
          <w:szCs w:val="24"/>
        </w:rPr>
        <w:t xml:space="preserve"> </w:t>
      </w:r>
      <w:r w:rsidRPr="00CB0121">
        <w:rPr>
          <w:rFonts w:ascii="Times New Roman" w:hAnsi="Times New Roman" w:cs="Times New Roman"/>
          <w:w w:val="105"/>
          <w:sz w:val="24"/>
          <w:szCs w:val="24"/>
        </w:rPr>
        <w:t>application</w:t>
      </w:r>
      <w:r w:rsidRPr="00CB0121">
        <w:rPr>
          <w:rFonts w:ascii="Times New Roman" w:hAnsi="Times New Roman" w:cs="Times New Roman"/>
          <w:spacing w:val="-5"/>
          <w:w w:val="105"/>
          <w:sz w:val="24"/>
          <w:szCs w:val="24"/>
        </w:rPr>
        <w:t xml:space="preserve"> </w:t>
      </w:r>
      <w:r w:rsidRPr="00CB0121">
        <w:rPr>
          <w:rFonts w:ascii="Times New Roman" w:hAnsi="Times New Roman" w:cs="Times New Roman"/>
          <w:w w:val="105"/>
          <w:sz w:val="24"/>
          <w:szCs w:val="24"/>
        </w:rPr>
        <w:t>by</w:t>
      </w:r>
      <w:r w:rsidRPr="00CB0121">
        <w:rPr>
          <w:rFonts w:ascii="Times New Roman" w:hAnsi="Times New Roman" w:cs="Times New Roman"/>
          <w:spacing w:val="-8"/>
          <w:w w:val="105"/>
          <w:sz w:val="24"/>
          <w:szCs w:val="24"/>
        </w:rPr>
        <w:t xml:space="preserve"> </w:t>
      </w:r>
      <w:r w:rsidRPr="00CB0121">
        <w:rPr>
          <w:rFonts w:ascii="Times New Roman" w:hAnsi="Times New Roman" w:cs="Times New Roman"/>
          <w:w w:val="105"/>
          <w:sz w:val="24"/>
          <w:szCs w:val="24"/>
        </w:rPr>
        <w:t>nominees</w:t>
      </w:r>
      <w:r w:rsidRPr="00CB0121">
        <w:rPr>
          <w:rFonts w:ascii="Times New Roman" w:hAnsi="Times New Roman" w:cs="Times New Roman"/>
          <w:spacing w:val="-4"/>
          <w:w w:val="105"/>
          <w:sz w:val="24"/>
          <w:szCs w:val="24"/>
        </w:rPr>
        <w:t xml:space="preserve"> </w:t>
      </w:r>
      <w:r w:rsidRPr="00CB0121">
        <w:rPr>
          <w:rFonts w:ascii="Times New Roman" w:hAnsi="Times New Roman" w:cs="Times New Roman"/>
          <w:w w:val="105"/>
          <w:sz w:val="24"/>
          <w:szCs w:val="24"/>
        </w:rPr>
        <w:t>for</w:t>
      </w:r>
      <w:r w:rsidRPr="00CB0121">
        <w:rPr>
          <w:rFonts w:ascii="Times New Roman" w:hAnsi="Times New Roman" w:cs="Times New Roman"/>
          <w:spacing w:val="-9"/>
          <w:w w:val="105"/>
          <w:sz w:val="24"/>
          <w:szCs w:val="24"/>
        </w:rPr>
        <w:t xml:space="preserve"> </w:t>
      </w:r>
      <w:r w:rsidRPr="00CB0121">
        <w:rPr>
          <w:rFonts w:ascii="Times New Roman" w:hAnsi="Times New Roman" w:cs="Times New Roman"/>
          <w:w w:val="105"/>
          <w:sz w:val="24"/>
          <w:szCs w:val="24"/>
        </w:rPr>
        <w:t>evaluation</w:t>
      </w:r>
      <w:r w:rsidRPr="00CB0121">
        <w:rPr>
          <w:rFonts w:ascii="Times New Roman" w:hAnsi="Times New Roman" w:cs="Times New Roman"/>
          <w:spacing w:val="3"/>
          <w:w w:val="105"/>
          <w:sz w:val="24"/>
          <w:szCs w:val="24"/>
        </w:rPr>
        <w:t xml:space="preserve"> </w:t>
      </w:r>
      <w:r w:rsidRPr="00CB0121">
        <w:rPr>
          <w:rFonts w:ascii="Times New Roman" w:hAnsi="Times New Roman" w:cs="Times New Roman"/>
          <w:w w:val="105"/>
          <w:sz w:val="24"/>
          <w:szCs w:val="24"/>
        </w:rPr>
        <w:t>by</w:t>
      </w:r>
      <w:r w:rsidRPr="00CB0121">
        <w:rPr>
          <w:rFonts w:ascii="Times New Roman" w:hAnsi="Times New Roman" w:cs="Times New Roman"/>
          <w:spacing w:val="-14"/>
          <w:w w:val="105"/>
          <w:sz w:val="24"/>
          <w:szCs w:val="24"/>
        </w:rPr>
        <w:t xml:space="preserve"> </w:t>
      </w:r>
      <w:r w:rsidRPr="00CB0121">
        <w:rPr>
          <w:rFonts w:ascii="Times New Roman" w:hAnsi="Times New Roman" w:cs="Times New Roman"/>
          <w:w w:val="105"/>
          <w:sz w:val="24"/>
          <w:szCs w:val="24"/>
        </w:rPr>
        <w:t>the</w:t>
      </w:r>
      <w:r w:rsidRPr="00CB0121">
        <w:rPr>
          <w:rFonts w:ascii="Times New Roman" w:hAnsi="Times New Roman" w:cs="Times New Roman"/>
          <w:spacing w:val="-3"/>
          <w:w w:val="105"/>
          <w:sz w:val="24"/>
          <w:szCs w:val="24"/>
        </w:rPr>
        <w:t xml:space="preserve"> </w:t>
      </w:r>
      <w:r w:rsidRPr="00CB0121">
        <w:rPr>
          <w:rFonts w:ascii="Times New Roman" w:hAnsi="Times New Roman" w:cs="Times New Roman"/>
          <w:w w:val="105"/>
          <w:sz w:val="24"/>
          <w:szCs w:val="24"/>
        </w:rPr>
        <w:t>Faculty</w:t>
      </w:r>
      <w:r w:rsidRPr="00CB0121">
        <w:rPr>
          <w:rFonts w:ascii="Times New Roman" w:hAnsi="Times New Roman" w:cs="Times New Roman"/>
          <w:spacing w:val="-6"/>
          <w:w w:val="105"/>
          <w:sz w:val="24"/>
          <w:szCs w:val="24"/>
        </w:rPr>
        <w:t xml:space="preserve"> </w:t>
      </w:r>
      <w:r w:rsidRPr="00CB0121">
        <w:rPr>
          <w:rFonts w:ascii="Times New Roman" w:hAnsi="Times New Roman" w:cs="Times New Roman"/>
          <w:w w:val="105"/>
          <w:sz w:val="24"/>
          <w:szCs w:val="24"/>
        </w:rPr>
        <w:t>Excellence</w:t>
      </w:r>
      <w:r w:rsidRPr="00CB0121">
        <w:rPr>
          <w:rFonts w:ascii="Times New Roman" w:hAnsi="Times New Roman" w:cs="Times New Roman"/>
          <w:spacing w:val="7"/>
          <w:w w:val="105"/>
          <w:sz w:val="24"/>
          <w:szCs w:val="24"/>
        </w:rPr>
        <w:t xml:space="preserve"> </w:t>
      </w:r>
      <w:r w:rsidRPr="00CB0121">
        <w:rPr>
          <w:rFonts w:ascii="Times New Roman" w:hAnsi="Times New Roman" w:cs="Times New Roman"/>
          <w:w w:val="105"/>
          <w:sz w:val="24"/>
          <w:szCs w:val="24"/>
        </w:rPr>
        <w:t>Committees</w:t>
      </w:r>
      <w:r w:rsidRPr="00CB0121">
        <w:rPr>
          <w:rFonts w:ascii="Times New Roman" w:hAnsi="Times New Roman" w:cs="Times New Roman"/>
          <w:spacing w:val="-2"/>
          <w:w w:val="105"/>
          <w:sz w:val="24"/>
          <w:szCs w:val="24"/>
        </w:rPr>
        <w:t xml:space="preserve"> </w:t>
      </w:r>
      <w:r w:rsidRPr="00CB0121">
        <w:rPr>
          <w:rFonts w:ascii="Times New Roman" w:hAnsi="Times New Roman" w:cs="Times New Roman"/>
          <w:w w:val="105"/>
          <w:sz w:val="24"/>
          <w:szCs w:val="24"/>
        </w:rPr>
        <w:t>are</w:t>
      </w:r>
      <w:r w:rsidRPr="00CB0121">
        <w:rPr>
          <w:rFonts w:ascii="Times New Roman" w:hAnsi="Times New Roman" w:cs="Times New Roman"/>
          <w:spacing w:val="-9"/>
          <w:w w:val="105"/>
          <w:sz w:val="24"/>
          <w:szCs w:val="24"/>
        </w:rPr>
        <w:t xml:space="preserve"> </w:t>
      </w:r>
      <w:r w:rsidRPr="00CB0121">
        <w:rPr>
          <w:rFonts w:ascii="Times New Roman" w:hAnsi="Times New Roman" w:cs="Times New Roman"/>
          <w:w w:val="105"/>
          <w:sz w:val="24"/>
          <w:szCs w:val="24"/>
        </w:rPr>
        <w:t>currently</w:t>
      </w:r>
      <w:r w:rsidRPr="00CB0121">
        <w:rPr>
          <w:rFonts w:ascii="Times New Roman" w:hAnsi="Times New Roman" w:cs="Times New Roman"/>
          <w:w w:val="107"/>
          <w:sz w:val="24"/>
          <w:szCs w:val="24"/>
        </w:rPr>
        <w:t xml:space="preserve"> </w:t>
      </w:r>
      <w:r w:rsidRPr="00CB0121">
        <w:rPr>
          <w:rFonts w:ascii="Times New Roman" w:hAnsi="Times New Roman" w:cs="Times New Roman"/>
          <w:w w:val="105"/>
          <w:sz w:val="24"/>
          <w:szCs w:val="24"/>
        </w:rPr>
        <w:t>neither</w:t>
      </w:r>
      <w:r w:rsidRPr="00CB0121">
        <w:rPr>
          <w:rFonts w:ascii="Times New Roman" w:hAnsi="Times New Roman" w:cs="Times New Roman"/>
          <w:spacing w:val="13"/>
          <w:w w:val="105"/>
          <w:sz w:val="24"/>
          <w:szCs w:val="24"/>
        </w:rPr>
        <w:t xml:space="preserve"> </w:t>
      </w:r>
      <w:r w:rsidRPr="00CB0121">
        <w:rPr>
          <w:rFonts w:ascii="Times New Roman" w:hAnsi="Times New Roman" w:cs="Times New Roman"/>
          <w:w w:val="105"/>
          <w:sz w:val="24"/>
          <w:szCs w:val="24"/>
        </w:rPr>
        <w:t>sufficiently</w:t>
      </w:r>
      <w:r w:rsidRPr="00CB0121">
        <w:rPr>
          <w:rFonts w:ascii="Times New Roman" w:hAnsi="Times New Roman" w:cs="Times New Roman"/>
          <w:spacing w:val="10"/>
          <w:w w:val="105"/>
          <w:sz w:val="24"/>
          <w:szCs w:val="24"/>
        </w:rPr>
        <w:t xml:space="preserve"> </w:t>
      </w:r>
      <w:r w:rsidRPr="00CB0121">
        <w:rPr>
          <w:rFonts w:ascii="Times New Roman" w:hAnsi="Times New Roman" w:cs="Times New Roman"/>
          <w:w w:val="105"/>
          <w:sz w:val="24"/>
          <w:szCs w:val="24"/>
        </w:rPr>
        <w:t>clear</w:t>
      </w:r>
      <w:r w:rsidRPr="00CB0121">
        <w:rPr>
          <w:rFonts w:ascii="Times New Roman" w:hAnsi="Times New Roman" w:cs="Times New Roman"/>
          <w:spacing w:val="1"/>
          <w:w w:val="105"/>
          <w:sz w:val="24"/>
          <w:szCs w:val="24"/>
        </w:rPr>
        <w:t xml:space="preserve"> </w:t>
      </w:r>
      <w:r w:rsidRPr="00CB0121">
        <w:rPr>
          <w:rFonts w:ascii="Times New Roman" w:hAnsi="Times New Roman" w:cs="Times New Roman"/>
          <w:w w:val="105"/>
          <w:sz w:val="24"/>
          <w:szCs w:val="24"/>
        </w:rPr>
        <w:t>nor</w:t>
      </w:r>
      <w:r w:rsidRPr="00CB0121">
        <w:rPr>
          <w:rFonts w:ascii="Times New Roman" w:hAnsi="Times New Roman" w:cs="Times New Roman"/>
          <w:spacing w:val="12"/>
          <w:w w:val="105"/>
          <w:sz w:val="24"/>
          <w:szCs w:val="24"/>
        </w:rPr>
        <w:t xml:space="preserve"> </w:t>
      </w:r>
      <w:r w:rsidRPr="00CB0121">
        <w:rPr>
          <w:rFonts w:ascii="Times New Roman" w:hAnsi="Times New Roman" w:cs="Times New Roman"/>
          <w:w w:val="105"/>
          <w:sz w:val="24"/>
          <w:szCs w:val="24"/>
        </w:rPr>
        <w:t>optimal</w:t>
      </w:r>
      <w:r w:rsidRPr="00CB0121">
        <w:rPr>
          <w:rFonts w:ascii="Times New Roman" w:hAnsi="Times New Roman" w:cs="Times New Roman"/>
          <w:spacing w:val="-2"/>
          <w:w w:val="105"/>
          <w:sz w:val="24"/>
          <w:szCs w:val="24"/>
        </w:rPr>
        <w:t xml:space="preserve"> </w:t>
      </w:r>
      <w:r w:rsidRPr="00CB0121">
        <w:rPr>
          <w:rFonts w:ascii="Times New Roman" w:hAnsi="Times New Roman" w:cs="Times New Roman"/>
          <w:w w:val="105"/>
          <w:sz w:val="24"/>
          <w:szCs w:val="24"/>
        </w:rPr>
        <w:t>to</w:t>
      </w:r>
      <w:r w:rsidRPr="00CB0121">
        <w:rPr>
          <w:rFonts w:ascii="Times New Roman" w:hAnsi="Times New Roman" w:cs="Times New Roman"/>
          <w:spacing w:val="5"/>
          <w:w w:val="105"/>
          <w:sz w:val="24"/>
          <w:szCs w:val="24"/>
        </w:rPr>
        <w:t xml:space="preserve"> </w:t>
      </w:r>
      <w:r w:rsidRPr="00CB0121">
        <w:rPr>
          <w:rFonts w:ascii="Times New Roman" w:hAnsi="Times New Roman" w:cs="Times New Roman"/>
          <w:w w:val="105"/>
          <w:sz w:val="24"/>
          <w:szCs w:val="24"/>
        </w:rPr>
        <w:t>facilitate</w:t>
      </w:r>
      <w:r w:rsidRPr="00CB0121">
        <w:rPr>
          <w:rFonts w:ascii="Times New Roman" w:hAnsi="Times New Roman" w:cs="Times New Roman"/>
          <w:spacing w:val="4"/>
          <w:w w:val="105"/>
          <w:sz w:val="24"/>
          <w:szCs w:val="24"/>
        </w:rPr>
        <w:t xml:space="preserve"> </w:t>
      </w:r>
      <w:r w:rsidRPr="00CB0121">
        <w:rPr>
          <w:rFonts w:ascii="Times New Roman" w:hAnsi="Times New Roman" w:cs="Times New Roman"/>
          <w:w w:val="105"/>
          <w:sz w:val="24"/>
          <w:szCs w:val="24"/>
        </w:rPr>
        <w:t>participation</w:t>
      </w:r>
      <w:r w:rsidRPr="00CB0121">
        <w:rPr>
          <w:rFonts w:ascii="Times New Roman" w:hAnsi="Times New Roman" w:cs="Times New Roman"/>
          <w:spacing w:val="34"/>
          <w:w w:val="105"/>
          <w:sz w:val="24"/>
          <w:szCs w:val="24"/>
        </w:rPr>
        <w:t xml:space="preserve"> </w:t>
      </w:r>
      <w:r w:rsidRPr="00CB0121">
        <w:rPr>
          <w:rFonts w:ascii="Times New Roman" w:hAnsi="Times New Roman" w:cs="Times New Roman"/>
          <w:w w:val="105"/>
          <w:sz w:val="24"/>
          <w:szCs w:val="24"/>
        </w:rPr>
        <w:t>in</w:t>
      </w:r>
      <w:r w:rsidRPr="00CB0121">
        <w:rPr>
          <w:rFonts w:ascii="Times New Roman" w:hAnsi="Times New Roman" w:cs="Times New Roman"/>
          <w:spacing w:val="-8"/>
          <w:w w:val="105"/>
          <w:sz w:val="24"/>
          <w:szCs w:val="24"/>
        </w:rPr>
        <w:t xml:space="preserve"> </w:t>
      </w:r>
      <w:r w:rsidRPr="00CB0121">
        <w:rPr>
          <w:rFonts w:ascii="Times New Roman" w:hAnsi="Times New Roman" w:cs="Times New Roman"/>
          <w:w w:val="105"/>
          <w:sz w:val="24"/>
          <w:szCs w:val="24"/>
        </w:rPr>
        <w:t>the</w:t>
      </w:r>
      <w:r w:rsidRPr="00CB0121">
        <w:rPr>
          <w:rFonts w:ascii="Times New Roman" w:hAnsi="Times New Roman" w:cs="Times New Roman"/>
          <w:spacing w:val="-1"/>
          <w:w w:val="105"/>
          <w:sz w:val="24"/>
          <w:szCs w:val="24"/>
        </w:rPr>
        <w:t xml:space="preserve"> </w:t>
      </w:r>
      <w:r w:rsidRPr="00CB0121">
        <w:rPr>
          <w:rFonts w:ascii="Times New Roman" w:hAnsi="Times New Roman" w:cs="Times New Roman"/>
          <w:w w:val="105"/>
          <w:sz w:val="24"/>
          <w:szCs w:val="24"/>
        </w:rPr>
        <w:t>process</w:t>
      </w:r>
      <w:r w:rsidRPr="00CB0121">
        <w:rPr>
          <w:rFonts w:ascii="Times New Roman" w:hAnsi="Times New Roman" w:cs="Times New Roman"/>
          <w:spacing w:val="20"/>
          <w:w w:val="105"/>
          <w:sz w:val="24"/>
          <w:szCs w:val="24"/>
        </w:rPr>
        <w:t xml:space="preserve"> </w:t>
      </w:r>
      <w:r w:rsidRPr="00CB0121">
        <w:rPr>
          <w:rFonts w:ascii="Times New Roman" w:hAnsi="Times New Roman" w:cs="Times New Roman"/>
          <w:w w:val="105"/>
          <w:sz w:val="24"/>
          <w:szCs w:val="24"/>
        </w:rPr>
        <w:t>and</w:t>
      </w:r>
      <w:r w:rsidRPr="00CB0121">
        <w:rPr>
          <w:rFonts w:ascii="Times New Roman" w:hAnsi="Times New Roman" w:cs="Times New Roman"/>
          <w:spacing w:val="-7"/>
          <w:w w:val="105"/>
          <w:sz w:val="24"/>
          <w:szCs w:val="24"/>
        </w:rPr>
        <w:t xml:space="preserve"> </w:t>
      </w:r>
      <w:r w:rsidRPr="00CB0121">
        <w:rPr>
          <w:rFonts w:ascii="Times New Roman" w:hAnsi="Times New Roman" w:cs="Times New Roman"/>
          <w:w w:val="105"/>
          <w:sz w:val="24"/>
          <w:szCs w:val="24"/>
        </w:rPr>
        <w:t>the</w:t>
      </w:r>
      <w:r w:rsidRPr="00CB0121">
        <w:rPr>
          <w:rFonts w:ascii="Times New Roman" w:hAnsi="Times New Roman" w:cs="Times New Roman"/>
          <w:w w:val="111"/>
          <w:sz w:val="24"/>
          <w:szCs w:val="24"/>
        </w:rPr>
        <w:t xml:space="preserve"> </w:t>
      </w:r>
      <w:r w:rsidRPr="00CB0121">
        <w:rPr>
          <w:rFonts w:ascii="Times New Roman" w:hAnsi="Times New Roman" w:cs="Times New Roman"/>
          <w:w w:val="105"/>
          <w:sz w:val="24"/>
          <w:szCs w:val="24"/>
        </w:rPr>
        <w:t>selection</w:t>
      </w:r>
      <w:r w:rsidRPr="00CB0121">
        <w:rPr>
          <w:rFonts w:ascii="Times New Roman" w:hAnsi="Times New Roman" w:cs="Times New Roman"/>
          <w:spacing w:val="15"/>
          <w:w w:val="105"/>
          <w:sz w:val="24"/>
          <w:szCs w:val="24"/>
        </w:rPr>
        <w:t xml:space="preserve"> </w:t>
      </w:r>
      <w:r w:rsidRPr="00CB0121">
        <w:rPr>
          <w:rFonts w:ascii="Times New Roman" w:hAnsi="Times New Roman" w:cs="Times New Roman"/>
          <w:w w:val="105"/>
          <w:sz w:val="24"/>
          <w:szCs w:val="24"/>
        </w:rPr>
        <w:t>of</w:t>
      </w:r>
      <w:r w:rsidRPr="00CB0121">
        <w:rPr>
          <w:rFonts w:ascii="Times New Roman" w:hAnsi="Times New Roman" w:cs="Times New Roman"/>
          <w:spacing w:val="-1"/>
          <w:w w:val="105"/>
          <w:sz w:val="24"/>
          <w:szCs w:val="24"/>
        </w:rPr>
        <w:t xml:space="preserve"> </w:t>
      </w:r>
      <w:r w:rsidRPr="00CB0121">
        <w:rPr>
          <w:rFonts w:ascii="Times New Roman" w:hAnsi="Times New Roman" w:cs="Times New Roman"/>
          <w:w w:val="105"/>
          <w:sz w:val="24"/>
          <w:szCs w:val="24"/>
        </w:rPr>
        <w:t>the</w:t>
      </w:r>
      <w:r w:rsidRPr="00CB0121">
        <w:rPr>
          <w:rFonts w:ascii="Times New Roman" w:hAnsi="Times New Roman" w:cs="Times New Roman"/>
          <w:spacing w:val="5"/>
          <w:w w:val="105"/>
          <w:sz w:val="24"/>
          <w:szCs w:val="24"/>
        </w:rPr>
        <w:t xml:space="preserve"> </w:t>
      </w:r>
      <w:r w:rsidRPr="00CB0121">
        <w:rPr>
          <w:rFonts w:ascii="Times New Roman" w:hAnsi="Times New Roman" w:cs="Times New Roman"/>
          <w:w w:val="105"/>
          <w:sz w:val="24"/>
          <w:szCs w:val="24"/>
        </w:rPr>
        <w:t>best</w:t>
      </w:r>
      <w:r w:rsidRPr="00CB0121">
        <w:rPr>
          <w:rFonts w:ascii="Times New Roman" w:hAnsi="Times New Roman" w:cs="Times New Roman"/>
          <w:spacing w:val="15"/>
          <w:w w:val="105"/>
          <w:sz w:val="24"/>
          <w:szCs w:val="24"/>
        </w:rPr>
        <w:t xml:space="preserve"> </w:t>
      </w:r>
      <w:r w:rsidRPr="00CB0121">
        <w:rPr>
          <w:rFonts w:ascii="Times New Roman" w:hAnsi="Times New Roman" w:cs="Times New Roman"/>
          <w:w w:val="105"/>
          <w:sz w:val="24"/>
          <w:szCs w:val="24"/>
        </w:rPr>
        <w:t>candidates</w:t>
      </w:r>
      <w:r w:rsidRPr="00CB0121">
        <w:rPr>
          <w:rFonts w:ascii="Times New Roman" w:hAnsi="Times New Roman" w:cs="Times New Roman"/>
          <w:spacing w:val="12"/>
          <w:w w:val="105"/>
          <w:sz w:val="24"/>
          <w:szCs w:val="24"/>
        </w:rPr>
        <w:t xml:space="preserve"> </w:t>
      </w:r>
      <w:r w:rsidRPr="00CB0121">
        <w:rPr>
          <w:rFonts w:ascii="Times New Roman" w:hAnsi="Times New Roman" w:cs="Times New Roman"/>
          <w:w w:val="105"/>
          <w:sz w:val="24"/>
          <w:szCs w:val="24"/>
        </w:rPr>
        <w:t>as</w:t>
      </w:r>
      <w:r w:rsidRPr="00CB0121">
        <w:rPr>
          <w:rFonts w:ascii="Times New Roman" w:hAnsi="Times New Roman" w:cs="Times New Roman"/>
          <w:spacing w:val="-7"/>
          <w:w w:val="105"/>
          <w:sz w:val="24"/>
          <w:szCs w:val="24"/>
        </w:rPr>
        <w:t xml:space="preserve"> </w:t>
      </w:r>
      <w:r w:rsidRPr="00CB0121">
        <w:rPr>
          <w:rFonts w:ascii="Times New Roman" w:hAnsi="Times New Roman" w:cs="Times New Roman"/>
          <w:w w:val="105"/>
          <w:sz w:val="24"/>
          <w:szCs w:val="24"/>
        </w:rPr>
        <w:t>awardees;</w:t>
      </w:r>
    </w:p>
    <w:p w14:paraId="04082DB3" w14:textId="77777777" w:rsidR="00CB0121" w:rsidRPr="00CB0121" w:rsidRDefault="00CB0121" w:rsidP="00CB0121">
      <w:pPr>
        <w:kinsoku w:val="0"/>
        <w:overflowPunct w:val="0"/>
        <w:autoSpaceDE w:val="0"/>
        <w:autoSpaceDN w:val="0"/>
        <w:adjustRightInd w:val="0"/>
        <w:spacing w:before="10" w:after="0" w:line="240" w:lineRule="auto"/>
        <w:rPr>
          <w:rFonts w:ascii="Times New Roman" w:hAnsi="Times New Roman" w:cs="Times New Roman"/>
          <w:sz w:val="24"/>
          <w:szCs w:val="24"/>
        </w:rPr>
      </w:pPr>
    </w:p>
    <w:p w14:paraId="48CDE02D" w14:textId="77777777" w:rsidR="00CB0121" w:rsidRPr="00CB0121" w:rsidRDefault="00CB0121" w:rsidP="00CB0121">
      <w:pPr>
        <w:kinsoku w:val="0"/>
        <w:overflowPunct w:val="0"/>
        <w:autoSpaceDE w:val="0"/>
        <w:autoSpaceDN w:val="0"/>
        <w:adjustRightInd w:val="0"/>
        <w:spacing w:after="0" w:line="240" w:lineRule="auto"/>
        <w:ind w:left="107"/>
        <w:rPr>
          <w:rFonts w:ascii="Times New Roman" w:hAnsi="Times New Roman" w:cs="Times New Roman"/>
          <w:sz w:val="24"/>
          <w:szCs w:val="24"/>
        </w:rPr>
      </w:pPr>
      <w:r w:rsidRPr="00CB0121">
        <w:rPr>
          <w:rFonts w:ascii="Times New Roman" w:hAnsi="Times New Roman" w:cs="Times New Roman"/>
          <w:w w:val="105"/>
          <w:sz w:val="24"/>
          <w:szCs w:val="24"/>
        </w:rPr>
        <w:t>Therefore,</w:t>
      </w:r>
      <w:r w:rsidRPr="00CB0121">
        <w:rPr>
          <w:rFonts w:ascii="Times New Roman" w:hAnsi="Times New Roman" w:cs="Times New Roman"/>
          <w:spacing w:val="-2"/>
          <w:w w:val="105"/>
          <w:sz w:val="24"/>
          <w:szCs w:val="24"/>
        </w:rPr>
        <w:t xml:space="preserve"> </w:t>
      </w:r>
      <w:r w:rsidRPr="00CB0121">
        <w:rPr>
          <w:rFonts w:ascii="Times New Roman" w:hAnsi="Times New Roman" w:cs="Times New Roman"/>
          <w:w w:val="105"/>
          <w:sz w:val="24"/>
          <w:szCs w:val="24"/>
        </w:rPr>
        <w:t>be</w:t>
      </w:r>
      <w:r w:rsidRPr="00CB0121">
        <w:rPr>
          <w:rFonts w:ascii="Times New Roman" w:hAnsi="Times New Roman" w:cs="Times New Roman"/>
          <w:spacing w:val="1"/>
          <w:w w:val="105"/>
          <w:sz w:val="24"/>
          <w:szCs w:val="24"/>
        </w:rPr>
        <w:t xml:space="preserve"> </w:t>
      </w:r>
      <w:r w:rsidRPr="00CB0121">
        <w:rPr>
          <w:rFonts w:ascii="Times New Roman" w:hAnsi="Times New Roman" w:cs="Times New Roman"/>
          <w:w w:val="105"/>
          <w:sz w:val="24"/>
          <w:szCs w:val="24"/>
        </w:rPr>
        <w:t>it</w:t>
      </w:r>
      <w:r w:rsidRPr="00CB0121">
        <w:rPr>
          <w:rFonts w:ascii="Times New Roman" w:hAnsi="Times New Roman" w:cs="Times New Roman"/>
          <w:spacing w:val="-18"/>
          <w:w w:val="105"/>
          <w:sz w:val="24"/>
          <w:szCs w:val="24"/>
        </w:rPr>
        <w:t xml:space="preserve"> </w:t>
      </w:r>
      <w:r w:rsidRPr="00CB0121">
        <w:rPr>
          <w:rFonts w:ascii="Times New Roman" w:hAnsi="Times New Roman" w:cs="Times New Roman"/>
          <w:w w:val="105"/>
          <w:sz w:val="24"/>
          <w:szCs w:val="24"/>
        </w:rPr>
        <w:t>resolved</w:t>
      </w:r>
      <w:r w:rsidRPr="00CB0121">
        <w:rPr>
          <w:rFonts w:ascii="Times New Roman" w:hAnsi="Times New Roman" w:cs="Times New Roman"/>
          <w:spacing w:val="15"/>
          <w:w w:val="105"/>
          <w:sz w:val="24"/>
          <w:szCs w:val="24"/>
        </w:rPr>
        <w:t xml:space="preserve"> </w:t>
      </w:r>
      <w:r w:rsidRPr="00CB0121">
        <w:rPr>
          <w:rFonts w:ascii="Times New Roman" w:hAnsi="Times New Roman" w:cs="Times New Roman"/>
          <w:w w:val="105"/>
          <w:sz w:val="24"/>
          <w:szCs w:val="24"/>
        </w:rPr>
        <w:t>that:</w:t>
      </w:r>
    </w:p>
    <w:p w14:paraId="1D1E0860" w14:textId="77777777" w:rsidR="00CB0121" w:rsidRPr="00CB0121" w:rsidRDefault="00CB0121" w:rsidP="00CB0121">
      <w:pPr>
        <w:kinsoku w:val="0"/>
        <w:overflowPunct w:val="0"/>
        <w:autoSpaceDE w:val="0"/>
        <w:autoSpaceDN w:val="0"/>
        <w:adjustRightInd w:val="0"/>
        <w:spacing w:before="1" w:after="0" w:line="240" w:lineRule="auto"/>
        <w:rPr>
          <w:rFonts w:ascii="Times New Roman" w:hAnsi="Times New Roman" w:cs="Times New Roman"/>
          <w:sz w:val="26"/>
          <w:szCs w:val="26"/>
        </w:rPr>
      </w:pPr>
    </w:p>
    <w:p w14:paraId="2433FF2D" w14:textId="77777777" w:rsidR="00CB0121" w:rsidRPr="00CB0121" w:rsidRDefault="00CB0121" w:rsidP="00CB0121">
      <w:pPr>
        <w:kinsoku w:val="0"/>
        <w:overflowPunct w:val="0"/>
        <w:autoSpaceDE w:val="0"/>
        <w:autoSpaceDN w:val="0"/>
        <w:adjustRightInd w:val="0"/>
        <w:spacing w:after="0" w:line="250" w:lineRule="auto"/>
        <w:ind w:left="827" w:right="369" w:firstLine="14"/>
        <w:rPr>
          <w:rFonts w:ascii="Times New Roman" w:hAnsi="Times New Roman" w:cs="Times New Roman"/>
          <w:sz w:val="24"/>
          <w:szCs w:val="24"/>
        </w:rPr>
      </w:pPr>
      <w:r w:rsidRPr="00CB0121">
        <w:rPr>
          <w:rFonts w:ascii="Times New Roman" w:hAnsi="Times New Roman" w:cs="Times New Roman"/>
          <w:sz w:val="23"/>
          <w:szCs w:val="23"/>
        </w:rPr>
        <w:t xml:space="preserve">1. </w:t>
      </w:r>
      <w:r w:rsidRPr="00CB0121">
        <w:rPr>
          <w:rFonts w:ascii="Times New Roman" w:hAnsi="Times New Roman" w:cs="Times New Roman"/>
          <w:spacing w:val="37"/>
          <w:sz w:val="23"/>
          <w:szCs w:val="23"/>
        </w:rPr>
        <w:t xml:space="preserve"> </w:t>
      </w:r>
      <w:r w:rsidRPr="00CB0121">
        <w:rPr>
          <w:rFonts w:ascii="Times New Roman" w:hAnsi="Times New Roman" w:cs="Times New Roman"/>
          <w:sz w:val="24"/>
          <w:szCs w:val="24"/>
        </w:rPr>
        <w:t>The</w:t>
      </w:r>
      <w:r w:rsidRPr="00CB0121">
        <w:rPr>
          <w:rFonts w:ascii="Times New Roman" w:hAnsi="Times New Roman" w:cs="Times New Roman"/>
          <w:spacing w:val="15"/>
          <w:sz w:val="24"/>
          <w:szCs w:val="24"/>
        </w:rPr>
        <w:t xml:space="preserve"> </w:t>
      </w:r>
      <w:r w:rsidRPr="00CB0121">
        <w:rPr>
          <w:rFonts w:ascii="Times New Roman" w:hAnsi="Times New Roman" w:cs="Times New Roman"/>
          <w:sz w:val="24"/>
          <w:szCs w:val="24"/>
        </w:rPr>
        <w:t>number</w:t>
      </w:r>
      <w:r w:rsidRPr="00CB0121">
        <w:rPr>
          <w:rFonts w:ascii="Times New Roman" w:hAnsi="Times New Roman" w:cs="Times New Roman"/>
          <w:spacing w:val="42"/>
          <w:sz w:val="24"/>
          <w:szCs w:val="24"/>
        </w:rPr>
        <w:t xml:space="preserve"> </w:t>
      </w:r>
      <w:r w:rsidRPr="00CB0121">
        <w:rPr>
          <w:rFonts w:ascii="Times New Roman" w:hAnsi="Times New Roman" w:cs="Times New Roman"/>
          <w:sz w:val="24"/>
          <w:szCs w:val="24"/>
        </w:rPr>
        <w:t>of</w:t>
      </w:r>
      <w:r w:rsidRPr="00CB0121">
        <w:rPr>
          <w:rFonts w:ascii="Times New Roman" w:hAnsi="Times New Roman" w:cs="Times New Roman"/>
          <w:spacing w:val="20"/>
          <w:sz w:val="24"/>
          <w:szCs w:val="24"/>
        </w:rPr>
        <w:t xml:space="preserve"> </w:t>
      </w:r>
      <w:r w:rsidRPr="00CB0121">
        <w:rPr>
          <w:rFonts w:ascii="Times New Roman" w:hAnsi="Times New Roman" w:cs="Times New Roman"/>
          <w:sz w:val="24"/>
          <w:szCs w:val="24"/>
        </w:rPr>
        <w:t>Senate</w:t>
      </w:r>
      <w:r w:rsidRPr="00CB0121">
        <w:rPr>
          <w:rFonts w:ascii="Times New Roman" w:hAnsi="Times New Roman" w:cs="Times New Roman"/>
          <w:spacing w:val="22"/>
          <w:sz w:val="24"/>
          <w:szCs w:val="24"/>
        </w:rPr>
        <w:t xml:space="preserve"> </w:t>
      </w:r>
      <w:r w:rsidRPr="00CB0121">
        <w:rPr>
          <w:rFonts w:ascii="Times New Roman" w:hAnsi="Times New Roman" w:cs="Times New Roman"/>
          <w:sz w:val="24"/>
          <w:szCs w:val="24"/>
        </w:rPr>
        <w:t>Faculty</w:t>
      </w:r>
      <w:r w:rsidRPr="00CB0121">
        <w:rPr>
          <w:rFonts w:ascii="Times New Roman" w:hAnsi="Times New Roman" w:cs="Times New Roman"/>
          <w:spacing w:val="24"/>
          <w:sz w:val="24"/>
          <w:szCs w:val="24"/>
        </w:rPr>
        <w:t xml:space="preserve"> </w:t>
      </w:r>
      <w:r w:rsidRPr="00CB0121">
        <w:rPr>
          <w:rFonts w:ascii="Times New Roman" w:hAnsi="Times New Roman" w:cs="Times New Roman"/>
          <w:sz w:val="24"/>
          <w:szCs w:val="24"/>
        </w:rPr>
        <w:t>Excellence</w:t>
      </w:r>
      <w:r w:rsidRPr="00CB0121">
        <w:rPr>
          <w:rFonts w:ascii="Times New Roman" w:hAnsi="Times New Roman" w:cs="Times New Roman"/>
          <w:spacing w:val="19"/>
          <w:sz w:val="24"/>
          <w:szCs w:val="24"/>
        </w:rPr>
        <w:t xml:space="preserve"> </w:t>
      </w:r>
      <w:r w:rsidRPr="00CB0121">
        <w:rPr>
          <w:rFonts w:ascii="Times New Roman" w:hAnsi="Times New Roman" w:cs="Times New Roman"/>
          <w:sz w:val="24"/>
          <w:szCs w:val="24"/>
        </w:rPr>
        <w:t>Awards</w:t>
      </w:r>
      <w:r w:rsidRPr="00CB0121">
        <w:rPr>
          <w:rFonts w:ascii="Times New Roman" w:hAnsi="Times New Roman" w:cs="Times New Roman"/>
          <w:spacing w:val="25"/>
          <w:sz w:val="24"/>
          <w:szCs w:val="24"/>
        </w:rPr>
        <w:t xml:space="preserve"> </w:t>
      </w:r>
      <w:r w:rsidRPr="00CB0121">
        <w:rPr>
          <w:rFonts w:ascii="Times New Roman" w:hAnsi="Times New Roman" w:cs="Times New Roman"/>
          <w:sz w:val="24"/>
          <w:szCs w:val="24"/>
        </w:rPr>
        <w:t>be</w:t>
      </w:r>
      <w:r w:rsidRPr="00CB0121">
        <w:rPr>
          <w:rFonts w:ascii="Times New Roman" w:hAnsi="Times New Roman" w:cs="Times New Roman"/>
          <w:spacing w:val="20"/>
          <w:sz w:val="24"/>
          <w:szCs w:val="24"/>
        </w:rPr>
        <w:t xml:space="preserve"> </w:t>
      </w:r>
      <w:r w:rsidRPr="00CB0121">
        <w:rPr>
          <w:rFonts w:ascii="Times New Roman" w:hAnsi="Times New Roman" w:cs="Times New Roman"/>
          <w:sz w:val="24"/>
          <w:szCs w:val="24"/>
        </w:rPr>
        <w:t>expanded</w:t>
      </w:r>
      <w:r w:rsidRPr="00CB0121">
        <w:rPr>
          <w:rFonts w:ascii="Times New Roman" w:hAnsi="Times New Roman" w:cs="Times New Roman"/>
          <w:spacing w:val="39"/>
          <w:sz w:val="24"/>
          <w:szCs w:val="24"/>
        </w:rPr>
        <w:t xml:space="preserve"> </w:t>
      </w:r>
      <w:r w:rsidRPr="00CB0121">
        <w:rPr>
          <w:rFonts w:ascii="Times New Roman" w:hAnsi="Times New Roman" w:cs="Times New Roman"/>
          <w:sz w:val="24"/>
          <w:szCs w:val="24"/>
        </w:rPr>
        <w:t>in</w:t>
      </w:r>
      <w:r w:rsidRPr="00CB0121">
        <w:rPr>
          <w:rFonts w:ascii="Times New Roman" w:hAnsi="Times New Roman" w:cs="Times New Roman"/>
          <w:spacing w:val="16"/>
          <w:sz w:val="24"/>
          <w:szCs w:val="24"/>
        </w:rPr>
        <w:t xml:space="preserve"> </w:t>
      </w:r>
      <w:r w:rsidRPr="00CB0121">
        <w:rPr>
          <w:rFonts w:ascii="Times New Roman" w:hAnsi="Times New Roman" w:cs="Times New Roman"/>
          <w:sz w:val="24"/>
          <w:szCs w:val="24"/>
        </w:rPr>
        <w:t>a</w:t>
      </w:r>
      <w:r w:rsidRPr="00CB0121">
        <w:rPr>
          <w:rFonts w:ascii="Times New Roman" w:hAnsi="Times New Roman" w:cs="Times New Roman"/>
          <w:spacing w:val="3"/>
          <w:sz w:val="24"/>
          <w:szCs w:val="24"/>
        </w:rPr>
        <w:t xml:space="preserve"> </w:t>
      </w:r>
      <w:r w:rsidRPr="00CB0121">
        <w:rPr>
          <w:rFonts w:ascii="Times New Roman" w:hAnsi="Times New Roman" w:cs="Times New Roman"/>
          <w:sz w:val="24"/>
          <w:szCs w:val="24"/>
        </w:rPr>
        <w:t>tiered</w:t>
      </w:r>
      <w:r w:rsidRPr="00CB0121">
        <w:rPr>
          <w:rFonts w:ascii="Times New Roman" w:hAnsi="Times New Roman" w:cs="Times New Roman"/>
          <w:w w:val="108"/>
          <w:sz w:val="24"/>
          <w:szCs w:val="24"/>
        </w:rPr>
        <w:t xml:space="preserve"> </w:t>
      </w:r>
      <w:r w:rsidRPr="00CB0121">
        <w:rPr>
          <w:rFonts w:ascii="Times New Roman" w:hAnsi="Times New Roman" w:cs="Times New Roman"/>
          <w:sz w:val="24"/>
          <w:szCs w:val="24"/>
        </w:rPr>
        <w:t>fashion</w:t>
      </w:r>
      <w:r w:rsidRPr="00CB0121">
        <w:rPr>
          <w:rFonts w:ascii="Times New Roman" w:hAnsi="Times New Roman" w:cs="Times New Roman"/>
          <w:spacing w:val="18"/>
          <w:sz w:val="24"/>
          <w:szCs w:val="24"/>
        </w:rPr>
        <w:t xml:space="preserve"> </w:t>
      </w:r>
      <w:r w:rsidRPr="00CB0121">
        <w:rPr>
          <w:rFonts w:ascii="Times New Roman" w:hAnsi="Times New Roman" w:cs="Times New Roman"/>
          <w:sz w:val="24"/>
          <w:szCs w:val="24"/>
        </w:rPr>
        <w:t>based</w:t>
      </w:r>
      <w:r w:rsidRPr="00CB0121">
        <w:rPr>
          <w:rFonts w:ascii="Times New Roman" w:hAnsi="Times New Roman" w:cs="Times New Roman"/>
          <w:spacing w:val="48"/>
          <w:sz w:val="24"/>
          <w:szCs w:val="24"/>
        </w:rPr>
        <w:t xml:space="preserve"> </w:t>
      </w:r>
      <w:r w:rsidRPr="00CB0121">
        <w:rPr>
          <w:rFonts w:ascii="Times New Roman" w:hAnsi="Times New Roman" w:cs="Times New Roman"/>
          <w:sz w:val="24"/>
          <w:szCs w:val="24"/>
        </w:rPr>
        <w:t>upon</w:t>
      </w:r>
      <w:r w:rsidRPr="00CB0121">
        <w:rPr>
          <w:rFonts w:ascii="Times New Roman" w:hAnsi="Times New Roman" w:cs="Times New Roman"/>
          <w:spacing w:val="32"/>
          <w:sz w:val="24"/>
          <w:szCs w:val="24"/>
        </w:rPr>
        <w:t xml:space="preserve"> </w:t>
      </w:r>
      <w:r w:rsidRPr="00CB0121">
        <w:rPr>
          <w:rFonts w:ascii="Times New Roman" w:hAnsi="Times New Roman" w:cs="Times New Roman"/>
          <w:sz w:val="24"/>
          <w:szCs w:val="24"/>
        </w:rPr>
        <w:t>the</w:t>
      </w:r>
      <w:r w:rsidRPr="00CB0121">
        <w:rPr>
          <w:rFonts w:ascii="Times New Roman" w:hAnsi="Times New Roman" w:cs="Times New Roman"/>
          <w:spacing w:val="13"/>
          <w:sz w:val="24"/>
          <w:szCs w:val="24"/>
        </w:rPr>
        <w:t xml:space="preserve"> </w:t>
      </w:r>
      <w:r w:rsidRPr="00CB0121">
        <w:rPr>
          <w:rFonts w:ascii="Times New Roman" w:hAnsi="Times New Roman" w:cs="Times New Roman"/>
          <w:sz w:val="24"/>
          <w:szCs w:val="24"/>
        </w:rPr>
        <w:t>total</w:t>
      </w:r>
      <w:r w:rsidRPr="00CB0121">
        <w:rPr>
          <w:rFonts w:ascii="Times New Roman" w:hAnsi="Times New Roman" w:cs="Times New Roman"/>
          <w:spacing w:val="28"/>
          <w:sz w:val="24"/>
          <w:szCs w:val="24"/>
        </w:rPr>
        <w:t xml:space="preserve"> </w:t>
      </w:r>
      <w:r w:rsidRPr="00CB0121">
        <w:rPr>
          <w:rFonts w:ascii="Times New Roman" w:hAnsi="Times New Roman" w:cs="Times New Roman"/>
          <w:sz w:val="24"/>
          <w:szCs w:val="24"/>
        </w:rPr>
        <w:t>number</w:t>
      </w:r>
      <w:r w:rsidRPr="00CB0121">
        <w:rPr>
          <w:rFonts w:ascii="Times New Roman" w:hAnsi="Times New Roman" w:cs="Times New Roman"/>
          <w:spacing w:val="49"/>
          <w:sz w:val="24"/>
          <w:szCs w:val="24"/>
        </w:rPr>
        <w:t xml:space="preserve"> </w:t>
      </w:r>
      <w:r w:rsidRPr="00CB0121">
        <w:rPr>
          <w:rFonts w:ascii="Times New Roman" w:hAnsi="Times New Roman" w:cs="Times New Roman"/>
          <w:sz w:val="24"/>
          <w:szCs w:val="24"/>
        </w:rPr>
        <w:t>of</w:t>
      </w:r>
      <w:r w:rsidRPr="00CB0121">
        <w:rPr>
          <w:rFonts w:ascii="Times New Roman" w:hAnsi="Times New Roman" w:cs="Times New Roman"/>
          <w:spacing w:val="15"/>
          <w:sz w:val="24"/>
          <w:szCs w:val="24"/>
        </w:rPr>
        <w:t xml:space="preserve"> </w:t>
      </w:r>
      <w:r w:rsidRPr="00CB0121">
        <w:rPr>
          <w:rFonts w:ascii="Times New Roman" w:hAnsi="Times New Roman" w:cs="Times New Roman"/>
          <w:sz w:val="24"/>
          <w:szCs w:val="24"/>
        </w:rPr>
        <w:t>full</w:t>
      </w:r>
      <w:r w:rsidRPr="00CB0121">
        <w:rPr>
          <w:rFonts w:ascii="Times New Roman" w:hAnsi="Times New Roman" w:cs="Times New Roman"/>
          <w:spacing w:val="6"/>
          <w:sz w:val="24"/>
          <w:szCs w:val="24"/>
        </w:rPr>
        <w:t xml:space="preserve"> </w:t>
      </w:r>
      <w:r w:rsidRPr="00CB0121">
        <w:rPr>
          <w:rFonts w:ascii="Times New Roman" w:hAnsi="Times New Roman" w:cs="Times New Roman"/>
          <w:sz w:val="24"/>
          <w:szCs w:val="24"/>
        </w:rPr>
        <w:t>time</w:t>
      </w:r>
      <w:r w:rsidRPr="00CB0121">
        <w:rPr>
          <w:rFonts w:ascii="Times New Roman" w:hAnsi="Times New Roman" w:cs="Times New Roman"/>
          <w:spacing w:val="24"/>
          <w:sz w:val="24"/>
          <w:szCs w:val="24"/>
        </w:rPr>
        <w:t xml:space="preserve"> </w:t>
      </w:r>
      <w:r w:rsidRPr="00CB0121">
        <w:rPr>
          <w:rFonts w:ascii="Times New Roman" w:hAnsi="Times New Roman" w:cs="Times New Roman"/>
          <w:sz w:val="24"/>
          <w:szCs w:val="24"/>
        </w:rPr>
        <w:t>faculty</w:t>
      </w:r>
      <w:r w:rsidRPr="00CB0121">
        <w:rPr>
          <w:rFonts w:ascii="Times New Roman" w:hAnsi="Times New Roman" w:cs="Times New Roman"/>
          <w:spacing w:val="17"/>
          <w:sz w:val="24"/>
          <w:szCs w:val="24"/>
        </w:rPr>
        <w:t xml:space="preserve"> </w:t>
      </w:r>
      <w:r w:rsidRPr="00CB0121">
        <w:rPr>
          <w:rFonts w:ascii="Times New Roman" w:hAnsi="Times New Roman" w:cs="Times New Roman"/>
          <w:sz w:val="24"/>
          <w:szCs w:val="24"/>
        </w:rPr>
        <w:t>in</w:t>
      </w:r>
      <w:r w:rsidRPr="00CB0121">
        <w:rPr>
          <w:rFonts w:ascii="Times New Roman" w:hAnsi="Times New Roman" w:cs="Times New Roman"/>
          <w:spacing w:val="32"/>
          <w:sz w:val="24"/>
          <w:szCs w:val="24"/>
        </w:rPr>
        <w:t xml:space="preserve"> </w:t>
      </w:r>
      <w:r w:rsidRPr="00CB0121">
        <w:rPr>
          <w:rFonts w:ascii="Times New Roman" w:hAnsi="Times New Roman" w:cs="Times New Roman"/>
          <w:sz w:val="24"/>
          <w:szCs w:val="24"/>
        </w:rPr>
        <w:t>each</w:t>
      </w:r>
      <w:r w:rsidRPr="00CB0121">
        <w:rPr>
          <w:rFonts w:ascii="Times New Roman" w:hAnsi="Times New Roman" w:cs="Times New Roman"/>
          <w:spacing w:val="35"/>
          <w:sz w:val="24"/>
          <w:szCs w:val="24"/>
        </w:rPr>
        <w:t xml:space="preserve"> </w:t>
      </w:r>
      <w:r w:rsidRPr="00CB0121">
        <w:rPr>
          <w:rFonts w:ascii="Times New Roman" w:hAnsi="Times New Roman" w:cs="Times New Roman"/>
          <w:sz w:val="24"/>
          <w:szCs w:val="24"/>
        </w:rPr>
        <w:t>School/College.</w:t>
      </w:r>
    </w:p>
    <w:p w14:paraId="79D132F1" w14:textId="77777777" w:rsidR="00CB0121" w:rsidRPr="00CB0121" w:rsidRDefault="00CB0121" w:rsidP="00CB0121">
      <w:pPr>
        <w:kinsoku w:val="0"/>
        <w:overflowPunct w:val="0"/>
        <w:autoSpaceDE w:val="0"/>
        <w:autoSpaceDN w:val="0"/>
        <w:adjustRightInd w:val="0"/>
        <w:spacing w:before="9" w:after="0" w:line="240" w:lineRule="auto"/>
        <w:rPr>
          <w:rFonts w:ascii="Times New Roman" w:hAnsi="Times New Roman" w:cs="Times New Roman"/>
          <w:sz w:val="23"/>
          <w:szCs w:val="23"/>
        </w:rPr>
      </w:pPr>
    </w:p>
    <w:p w14:paraId="699C4055" w14:textId="77777777" w:rsidR="00CB0121" w:rsidRPr="00CB0121" w:rsidRDefault="00CB0121" w:rsidP="00CB0121">
      <w:pPr>
        <w:kinsoku w:val="0"/>
        <w:overflowPunct w:val="0"/>
        <w:autoSpaceDE w:val="0"/>
        <w:autoSpaceDN w:val="0"/>
        <w:adjustRightInd w:val="0"/>
        <w:spacing w:after="0" w:line="250" w:lineRule="auto"/>
        <w:ind w:left="100" w:right="198" w:firstLine="727"/>
        <w:rPr>
          <w:rFonts w:ascii="Times New Roman" w:hAnsi="Times New Roman" w:cs="Times New Roman"/>
          <w:sz w:val="24"/>
          <w:szCs w:val="24"/>
        </w:rPr>
      </w:pPr>
      <w:r w:rsidRPr="00CB0121">
        <w:rPr>
          <w:rFonts w:ascii="Times New Roman" w:hAnsi="Times New Roman" w:cs="Times New Roman"/>
          <w:w w:val="105"/>
          <w:sz w:val="24"/>
          <w:szCs w:val="24"/>
        </w:rPr>
        <w:t>The</w:t>
      </w:r>
      <w:r w:rsidRPr="00CB0121">
        <w:rPr>
          <w:rFonts w:ascii="Times New Roman" w:hAnsi="Times New Roman" w:cs="Times New Roman"/>
          <w:spacing w:val="-15"/>
          <w:w w:val="105"/>
          <w:sz w:val="24"/>
          <w:szCs w:val="24"/>
        </w:rPr>
        <w:t xml:space="preserve"> </w:t>
      </w:r>
      <w:r w:rsidRPr="00CB0121">
        <w:rPr>
          <w:rFonts w:ascii="Times New Roman" w:hAnsi="Times New Roman" w:cs="Times New Roman"/>
          <w:w w:val="105"/>
          <w:sz w:val="24"/>
          <w:szCs w:val="24"/>
        </w:rPr>
        <w:t>current</w:t>
      </w:r>
      <w:r w:rsidRPr="00CB0121">
        <w:rPr>
          <w:rFonts w:ascii="Times New Roman" w:hAnsi="Times New Roman" w:cs="Times New Roman"/>
          <w:spacing w:val="-13"/>
          <w:w w:val="105"/>
          <w:sz w:val="24"/>
          <w:szCs w:val="24"/>
        </w:rPr>
        <w:t xml:space="preserve"> </w:t>
      </w:r>
      <w:r w:rsidRPr="00CB0121">
        <w:rPr>
          <w:rFonts w:ascii="Times New Roman" w:hAnsi="Times New Roman" w:cs="Times New Roman"/>
          <w:w w:val="105"/>
          <w:sz w:val="24"/>
          <w:szCs w:val="24"/>
        </w:rPr>
        <w:t>practice</w:t>
      </w:r>
      <w:r w:rsidRPr="00CB0121">
        <w:rPr>
          <w:rFonts w:ascii="Times New Roman" w:hAnsi="Times New Roman" w:cs="Times New Roman"/>
          <w:spacing w:val="5"/>
          <w:w w:val="105"/>
          <w:sz w:val="24"/>
          <w:szCs w:val="24"/>
        </w:rPr>
        <w:t xml:space="preserve"> </w:t>
      </w:r>
      <w:r w:rsidRPr="00CB0121">
        <w:rPr>
          <w:rFonts w:ascii="Times New Roman" w:hAnsi="Times New Roman" w:cs="Times New Roman"/>
          <w:w w:val="105"/>
          <w:sz w:val="24"/>
          <w:szCs w:val="24"/>
        </w:rPr>
        <w:t>of</w:t>
      </w:r>
      <w:r w:rsidRPr="00CB0121">
        <w:rPr>
          <w:rFonts w:ascii="Times New Roman" w:hAnsi="Times New Roman" w:cs="Times New Roman"/>
          <w:spacing w:val="-11"/>
          <w:w w:val="105"/>
          <w:sz w:val="24"/>
          <w:szCs w:val="24"/>
        </w:rPr>
        <w:t xml:space="preserve"> </w:t>
      </w:r>
      <w:r w:rsidRPr="00CB0121">
        <w:rPr>
          <w:rFonts w:ascii="Times New Roman" w:hAnsi="Times New Roman" w:cs="Times New Roman"/>
          <w:w w:val="105"/>
          <w:sz w:val="24"/>
          <w:szCs w:val="24"/>
        </w:rPr>
        <w:t>recognizing</w:t>
      </w:r>
      <w:r w:rsidRPr="00CB0121">
        <w:rPr>
          <w:rFonts w:ascii="Times New Roman" w:hAnsi="Times New Roman" w:cs="Times New Roman"/>
          <w:spacing w:val="-6"/>
          <w:w w:val="105"/>
          <w:sz w:val="24"/>
          <w:szCs w:val="24"/>
        </w:rPr>
        <w:t xml:space="preserve"> </w:t>
      </w:r>
      <w:r w:rsidRPr="00CB0121">
        <w:rPr>
          <w:rFonts w:ascii="Times New Roman" w:hAnsi="Times New Roman" w:cs="Times New Roman"/>
          <w:w w:val="105"/>
          <w:sz w:val="24"/>
          <w:szCs w:val="24"/>
        </w:rPr>
        <w:t>at</w:t>
      </w:r>
      <w:r w:rsidRPr="00CB0121">
        <w:rPr>
          <w:rFonts w:ascii="Times New Roman" w:hAnsi="Times New Roman" w:cs="Times New Roman"/>
          <w:spacing w:val="-21"/>
          <w:w w:val="105"/>
          <w:sz w:val="24"/>
          <w:szCs w:val="24"/>
        </w:rPr>
        <w:t xml:space="preserve"> </w:t>
      </w:r>
      <w:r w:rsidRPr="00CB0121">
        <w:rPr>
          <w:rFonts w:ascii="Times New Roman" w:hAnsi="Times New Roman" w:cs="Times New Roman"/>
          <w:w w:val="105"/>
          <w:sz w:val="24"/>
          <w:szCs w:val="24"/>
        </w:rPr>
        <w:t>graduation</w:t>
      </w:r>
      <w:r w:rsidRPr="00CB0121">
        <w:rPr>
          <w:rFonts w:ascii="Times New Roman" w:hAnsi="Times New Roman" w:cs="Times New Roman"/>
          <w:spacing w:val="-2"/>
          <w:w w:val="105"/>
          <w:sz w:val="24"/>
          <w:szCs w:val="24"/>
        </w:rPr>
        <w:t xml:space="preserve"> </w:t>
      </w:r>
      <w:r w:rsidRPr="00CB0121">
        <w:rPr>
          <w:rFonts w:ascii="Times New Roman" w:hAnsi="Times New Roman" w:cs="Times New Roman"/>
          <w:w w:val="105"/>
          <w:sz w:val="24"/>
          <w:szCs w:val="24"/>
        </w:rPr>
        <w:t>one</w:t>
      </w:r>
      <w:r w:rsidRPr="00CB0121">
        <w:rPr>
          <w:rFonts w:ascii="Times New Roman" w:hAnsi="Times New Roman" w:cs="Times New Roman"/>
          <w:spacing w:val="-12"/>
          <w:w w:val="105"/>
          <w:sz w:val="24"/>
          <w:szCs w:val="24"/>
        </w:rPr>
        <w:t xml:space="preserve"> </w:t>
      </w:r>
      <w:r w:rsidRPr="00CB0121">
        <w:rPr>
          <w:rFonts w:ascii="Times New Roman" w:hAnsi="Times New Roman" w:cs="Times New Roman"/>
          <w:w w:val="105"/>
          <w:sz w:val="24"/>
          <w:szCs w:val="24"/>
        </w:rPr>
        <w:t>Full-time Faculty</w:t>
      </w:r>
      <w:r w:rsidRPr="00CB0121">
        <w:rPr>
          <w:rFonts w:ascii="Times New Roman" w:hAnsi="Times New Roman" w:cs="Times New Roman"/>
          <w:spacing w:val="-3"/>
          <w:w w:val="105"/>
          <w:sz w:val="24"/>
          <w:szCs w:val="24"/>
        </w:rPr>
        <w:t xml:space="preserve"> </w:t>
      </w:r>
      <w:r w:rsidRPr="00CB0121">
        <w:rPr>
          <w:rFonts w:ascii="Times New Roman" w:hAnsi="Times New Roman" w:cs="Times New Roman"/>
          <w:w w:val="105"/>
          <w:sz w:val="24"/>
          <w:szCs w:val="24"/>
        </w:rPr>
        <w:t>Excellence</w:t>
      </w:r>
      <w:r w:rsidRPr="00CB0121">
        <w:rPr>
          <w:rFonts w:ascii="Times New Roman" w:hAnsi="Times New Roman" w:cs="Times New Roman"/>
          <w:w w:val="99"/>
          <w:sz w:val="24"/>
          <w:szCs w:val="24"/>
        </w:rPr>
        <w:t xml:space="preserve"> </w:t>
      </w:r>
      <w:r w:rsidRPr="00CB0121">
        <w:rPr>
          <w:rFonts w:ascii="Times New Roman" w:hAnsi="Times New Roman" w:cs="Times New Roman"/>
          <w:w w:val="105"/>
          <w:sz w:val="24"/>
          <w:szCs w:val="24"/>
        </w:rPr>
        <w:t>Award</w:t>
      </w:r>
      <w:r w:rsidRPr="00CB0121">
        <w:rPr>
          <w:rFonts w:ascii="Times New Roman" w:hAnsi="Times New Roman" w:cs="Times New Roman"/>
          <w:spacing w:val="-18"/>
          <w:w w:val="105"/>
          <w:sz w:val="24"/>
          <w:szCs w:val="24"/>
        </w:rPr>
        <w:t xml:space="preserve"> </w:t>
      </w:r>
      <w:r w:rsidRPr="00CB0121">
        <w:rPr>
          <w:rFonts w:ascii="Times New Roman" w:hAnsi="Times New Roman" w:cs="Times New Roman"/>
          <w:w w:val="105"/>
          <w:sz w:val="24"/>
          <w:szCs w:val="24"/>
        </w:rPr>
        <w:t>winner</w:t>
      </w:r>
      <w:r w:rsidRPr="00CB0121">
        <w:rPr>
          <w:rFonts w:ascii="Times New Roman" w:hAnsi="Times New Roman" w:cs="Times New Roman"/>
          <w:spacing w:val="-9"/>
          <w:w w:val="105"/>
          <w:sz w:val="24"/>
          <w:szCs w:val="24"/>
        </w:rPr>
        <w:t xml:space="preserve"> </w:t>
      </w:r>
      <w:r w:rsidRPr="00CB0121">
        <w:rPr>
          <w:rFonts w:ascii="Times New Roman" w:hAnsi="Times New Roman" w:cs="Times New Roman"/>
          <w:w w:val="105"/>
          <w:sz w:val="24"/>
          <w:szCs w:val="24"/>
        </w:rPr>
        <w:t>and</w:t>
      </w:r>
      <w:r w:rsidRPr="00CB0121">
        <w:rPr>
          <w:rFonts w:ascii="Times New Roman" w:hAnsi="Times New Roman" w:cs="Times New Roman"/>
          <w:spacing w:val="-17"/>
          <w:w w:val="105"/>
          <w:sz w:val="24"/>
          <w:szCs w:val="24"/>
        </w:rPr>
        <w:t xml:space="preserve"> </w:t>
      </w:r>
      <w:r w:rsidRPr="00CB0121">
        <w:rPr>
          <w:rFonts w:ascii="Times New Roman" w:hAnsi="Times New Roman" w:cs="Times New Roman"/>
          <w:w w:val="105"/>
          <w:sz w:val="24"/>
          <w:szCs w:val="24"/>
        </w:rPr>
        <w:t>one</w:t>
      </w:r>
      <w:r w:rsidRPr="00CB0121">
        <w:rPr>
          <w:rFonts w:ascii="Times New Roman" w:hAnsi="Times New Roman" w:cs="Times New Roman"/>
          <w:spacing w:val="-28"/>
          <w:w w:val="105"/>
          <w:sz w:val="24"/>
          <w:szCs w:val="24"/>
        </w:rPr>
        <w:t xml:space="preserve"> </w:t>
      </w:r>
      <w:r w:rsidRPr="00CB0121">
        <w:rPr>
          <w:rFonts w:ascii="Times New Roman" w:hAnsi="Times New Roman" w:cs="Times New Roman"/>
          <w:w w:val="105"/>
          <w:sz w:val="24"/>
          <w:szCs w:val="24"/>
        </w:rPr>
        <w:t>Adjunct</w:t>
      </w:r>
      <w:r w:rsidRPr="00CB0121">
        <w:rPr>
          <w:rFonts w:ascii="Times New Roman" w:hAnsi="Times New Roman" w:cs="Times New Roman"/>
          <w:spacing w:val="-12"/>
          <w:w w:val="105"/>
          <w:sz w:val="24"/>
          <w:szCs w:val="24"/>
        </w:rPr>
        <w:t xml:space="preserve"> </w:t>
      </w:r>
      <w:r w:rsidRPr="00CB0121">
        <w:rPr>
          <w:rFonts w:ascii="Times New Roman" w:hAnsi="Times New Roman" w:cs="Times New Roman"/>
          <w:w w:val="105"/>
          <w:sz w:val="24"/>
          <w:szCs w:val="24"/>
        </w:rPr>
        <w:t>Faculty</w:t>
      </w:r>
      <w:r w:rsidRPr="00CB0121">
        <w:rPr>
          <w:rFonts w:ascii="Times New Roman" w:hAnsi="Times New Roman" w:cs="Times New Roman"/>
          <w:spacing w:val="-9"/>
          <w:w w:val="105"/>
          <w:sz w:val="24"/>
          <w:szCs w:val="24"/>
        </w:rPr>
        <w:t xml:space="preserve"> </w:t>
      </w:r>
      <w:r w:rsidRPr="00CB0121">
        <w:rPr>
          <w:rFonts w:ascii="Times New Roman" w:hAnsi="Times New Roman" w:cs="Times New Roman"/>
          <w:w w:val="105"/>
          <w:sz w:val="24"/>
          <w:szCs w:val="24"/>
        </w:rPr>
        <w:t>Excellence</w:t>
      </w:r>
      <w:r w:rsidRPr="00CB0121">
        <w:rPr>
          <w:rFonts w:ascii="Times New Roman" w:hAnsi="Times New Roman" w:cs="Times New Roman"/>
          <w:spacing w:val="-14"/>
          <w:w w:val="105"/>
          <w:sz w:val="24"/>
          <w:szCs w:val="24"/>
        </w:rPr>
        <w:t xml:space="preserve"> </w:t>
      </w:r>
      <w:r w:rsidRPr="00CB0121">
        <w:rPr>
          <w:rFonts w:ascii="Times New Roman" w:hAnsi="Times New Roman" w:cs="Times New Roman"/>
          <w:w w:val="105"/>
          <w:sz w:val="24"/>
          <w:szCs w:val="24"/>
        </w:rPr>
        <w:t>Award</w:t>
      </w:r>
      <w:r w:rsidRPr="00CB0121">
        <w:rPr>
          <w:rFonts w:ascii="Times New Roman" w:hAnsi="Times New Roman" w:cs="Times New Roman"/>
          <w:spacing w:val="-18"/>
          <w:w w:val="105"/>
          <w:sz w:val="24"/>
          <w:szCs w:val="24"/>
        </w:rPr>
        <w:t xml:space="preserve"> </w:t>
      </w:r>
      <w:r w:rsidRPr="00CB0121">
        <w:rPr>
          <w:rFonts w:ascii="Times New Roman" w:hAnsi="Times New Roman" w:cs="Times New Roman"/>
          <w:w w:val="105"/>
          <w:sz w:val="24"/>
          <w:szCs w:val="24"/>
        </w:rPr>
        <w:t>winner</w:t>
      </w:r>
      <w:r w:rsidRPr="00CB0121">
        <w:rPr>
          <w:rFonts w:ascii="Times New Roman" w:hAnsi="Times New Roman" w:cs="Times New Roman"/>
          <w:spacing w:val="-8"/>
          <w:w w:val="105"/>
          <w:sz w:val="24"/>
          <w:szCs w:val="24"/>
        </w:rPr>
        <w:t xml:space="preserve"> </w:t>
      </w:r>
      <w:r w:rsidRPr="00CB0121">
        <w:rPr>
          <w:rFonts w:ascii="Times New Roman" w:hAnsi="Times New Roman" w:cs="Times New Roman"/>
          <w:w w:val="105"/>
          <w:sz w:val="24"/>
          <w:szCs w:val="24"/>
        </w:rPr>
        <w:t>from</w:t>
      </w:r>
      <w:r w:rsidRPr="00CB0121">
        <w:rPr>
          <w:rFonts w:ascii="Times New Roman" w:hAnsi="Times New Roman" w:cs="Times New Roman"/>
          <w:spacing w:val="-15"/>
          <w:w w:val="105"/>
          <w:sz w:val="24"/>
          <w:szCs w:val="24"/>
        </w:rPr>
        <w:t xml:space="preserve"> </w:t>
      </w:r>
      <w:r w:rsidRPr="00CB0121">
        <w:rPr>
          <w:rFonts w:ascii="Times New Roman" w:hAnsi="Times New Roman" w:cs="Times New Roman"/>
          <w:w w:val="105"/>
          <w:sz w:val="24"/>
          <w:szCs w:val="24"/>
        </w:rPr>
        <w:t>each</w:t>
      </w:r>
      <w:r w:rsidRPr="00CB0121">
        <w:rPr>
          <w:rFonts w:ascii="Times New Roman" w:hAnsi="Times New Roman" w:cs="Times New Roman"/>
          <w:spacing w:val="-18"/>
          <w:w w:val="105"/>
          <w:sz w:val="24"/>
          <w:szCs w:val="24"/>
        </w:rPr>
        <w:t xml:space="preserve"> </w:t>
      </w:r>
      <w:r w:rsidRPr="00CB0121">
        <w:rPr>
          <w:rFonts w:ascii="Times New Roman" w:hAnsi="Times New Roman" w:cs="Times New Roman"/>
          <w:w w:val="105"/>
          <w:sz w:val="24"/>
          <w:szCs w:val="24"/>
        </w:rPr>
        <w:t>School/College</w:t>
      </w:r>
      <w:r w:rsidRPr="00CB0121">
        <w:rPr>
          <w:rFonts w:ascii="Times New Roman" w:hAnsi="Times New Roman" w:cs="Times New Roman"/>
          <w:w w:val="102"/>
          <w:sz w:val="24"/>
          <w:szCs w:val="24"/>
        </w:rPr>
        <w:t xml:space="preserve"> </w:t>
      </w:r>
      <w:r w:rsidRPr="00CB0121">
        <w:rPr>
          <w:rFonts w:ascii="Times New Roman" w:hAnsi="Times New Roman" w:cs="Times New Roman"/>
          <w:w w:val="105"/>
          <w:sz w:val="24"/>
          <w:szCs w:val="24"/>
        </w:rPr>
        <w:t>is</w:t>
      </w:r>
      <w:r w:rsidRPr="00CB0121">
        <w:rPr>
          <w:rFonts w:ascii="Times New Roman" w:hAnsi="Times New Roman" w:cs="Times New Roman"/>
          <w:spacing w:val="-2"/>
          <w:w w:val="105"/>
          <w:sz w:val="24"/>
          <w:szCs w:val="24"/>
        </w:rPr>
        <w:t xml:space="preserve"> </w:t>
      </w:r>
      <w:r w:rsidRPr="00CB0121">
        <w:rPr>
          <w:rFonts w:ascii="Times New Roman" w:hAnsi="Times New Roman" w:cs="Times New Roman"/>
          <w:w w:val="105"/>
          <w:sz w:val="24"/>
          <w:szCs w:val="24"/>
        </w:rPr>
        <w:t>an</w:t>
      </w:r>
      <w:r w:rsidRPr="00CB0121">
        <w:rPr>
          <w:rFonts w:ascii="Times New Roman" w:hAnsi="Times New Roman" w:cs="Times New Roman"/>
          <w:spacing w:val="6"/>
          <w:w w:val="105"/>
          <w:sz w:val="24"/>
          <w:szCs w:val="24"/>
        </w:rPr>
        <w:t xml:space="preserve"> </w:t>
      </w:r>
      <w:r w:rsidRPr="00CB0121">
        <w:rPr>
          <w:rFonts w:ascii="Times New Roman" w:hAnsi="Times New Roman" w:cs="Times New Roman"/>
          <w:w w:val="105"/>
          <w:sz w:val="24"/>
          <w:szCs w:val="24"/>
        </w:rPr>
        <w:t>important</w:t>
      </w:r>
      <w:r w:rsidRPr="00CB0121">
        <w:rPr>
          <w:rFonts w:ascii="Times New Roman" w:hAnsi="Times New Roman" w:cs="Times New Roman"/>
          <w:spacing w:val="1"/>
          <w:w w:val="105"/>
          <w:sz w:val="24"/>
          <w:szCs w:val="24"/>
        </w:rPr>
        <w:t xml:space="preserve"> </w:t>
      </w:r>
      <w:r w:rsidRPr="00CB0121">
        <w:rPr>
          <w:rFonts w:ascii="Times New Roman" w:hAnsi="Times New Roman" w:cs="Times New Roman"/>
          <w:w w:val="105"/>
          <w:sz w:val="24"/>
          <w:szCs w:val="24"/>
        </w:rPr>
        <w:t>tradition</w:t>
      </w:r>
      <w:r w:rsidRPr="00CB0121">
        <w:rPr>
          <w:rFonts w:ascii="Times New Roman" w:hAnsi="Times New Roman" w:cs="Times New Roman"/>
          <w:spacing w:val="33"/>
          <w:w w:val="105"/>
          <w:sz w:val="24"/>
          <w:szCs w:val="24"/>
        </w:rPr>
        <w:t xml:space="preserve"> </w:t>
      </w:r>
      <w:r w:rsidRPr="00CB0121">
        <w:rPr>
          <w:rFonts w:ascii="Times New Roman" w:hAnsi="Times New Roman" w:cs="Times New Roman"/>
          <w:w w:val="105"/>
          <w:sz w:val="24"/>
          <w:szCs w:val="24"/>
        </w:rPr>
        <w:t>in</w:t>
      </w:r>
      <w:r w:rsidRPr="00CB0121">
        <w:rPr>
          <w:rFonts w:ascii="Times New Roman" w:hAnsi="Times New Roman" w:cs="Times New Roman"/>
          <w:spacing w:val="9"/>
          <w:w w:val="105"/>
          <w:sz w:val="24"/>
          <w:szCs w:val="24"/>
        </w:rPr>
        <w:t xml:space="preserve"> </w:t>
      </w:r>
      <w:r w:rsidRPr="00CB0121">
        <w:rPr>
          <w:rFonts w:ascii="Times New Roman" w:hAnsi="Times New Roman" w:cs="Times New Roman"/>
          <w:w w:val="105"/>
          <w:sz w:val="24"/>
          <w:szCs w:val="24"/>
        </w:rPr>
        <w:t>a</w:t>
      </w:r>
      <w:r w:rsidRPr="00CB0121">
        <w:rPr>
          <w:rFonts w:ascii="Times New Roman" w:hAnsi="Times New Roman" w:cs="Times New Roman"/>
          <w:spacing w:val="5"/>
          <w:w w:val="105"/>
          <w:sz w:val="24"/>
          <w:szCs w:val="24"/>
        </w:rPr>
        <w:t xml:space="preserve"> </w:t>
      </w:r>
      <w:r w:rsidRPr="00CB0121">
        <w:rPr>
          <w:rFonts w:ascii="Times New Roman" w:hAnsi="Times New Roman" w:cs="Times New Roman"/>
          <w:w w:val="105"/>
          <w:sz w:val="24"/>
          <w:szCs w:val="24"/>
        </w:rPr>
        <w:t>public</w:t>
      </w:r>
      <w:r w:rsidRPr="00CB0121">
        <w:rPr>
          <w:rFonts w:ascii="Times New Roman" w:hAnsi="Times New Roman" w:cs="Times New Roman"/>
          <w:spacing w:val="10"/>
          <w:w w:val="105"/>
          <w:sz w:val="24"/>
          <w:szCs w:val="24"/>
        </w:rPr>
        <w:t xml:space="preserve"> </w:t>
      </w:r>
      <w:r w:rsidRPr="00CB0121">
        <w:rPr>
          <w:rFonts w:ascii="Times New Roman" w:hAnsi="Times New Roman" w:cs="Times New Roman"/>
          <w:w w:val="105"/>
          <w:sz w:val="24"/>
          <w:szCs w:val="24"/>
        </w:rPr>
        <w:t>graduation</w:t>
      </w:r>
      <w:r w:rsidRPr="00CB0121">
        <w:rPr>
          <w:rFonts w:ascii="Times New Roman" w:hAnsi="Times New Roman" w:cs="Times New Roman"/>
          <w:spacing w:val="26"/>
          <w:w w:val="105"/>
          <w:sz w:val="24"/>
          <w:szCs w:val="24"/>
        </w:rPr>
        <w:t xml:space="preserve"> </w:t>
      </w:r>
      <w:r w:rsidRPr="00CB0121">
        <w:rPr>
          <w:rFonts w:ascii="Times New Roman" w:hAnsi="Times New Roman" w:cs="Times New Roman"/>
          <w:w w:val="105"/>
          <w:sz w:val="24"/>
          <w:szCs w:val="24"/>
        </w:rPr>
        <w:t>ceremony</w:t>
      </w:r>
      <w:r w:rsidRPr="00CB0121">
        <w:rPr>
          <w:rFonts w:ascii="Times New Roman" w:hAnsi="Times New Roman" w:cs="Times New Roman"/>
          <w:spacing w:val="3"/>
          <w:w w:val="105"/>
          <w:sz w:val="24"/>
          <w:szCs w:val="24"/>
        </w:rPr>
        <w:t xml:space="preserve"> </w:t>
      </w:r>
      <w:r w:rsidRPr="00CB0121">
        <w:rPr>
          <w:rFonts w:ascii="Times New Roman" w:hAnsi="Times New Roman" w:cs="Times New Roman"/>
          <w:w w:val="105"/>
          <w:sz w:val="24"/>
          <w:szCs w:val="24"/>
        </w:rPr>
        <w:t>that</w:t>
      </w:r>
      <w:r w:rsidRPr="00CB0121">
        <w:rPr>
          <w:rFonts w:ascii="Times New Roman" w:hAnsi="Times New Roman" w:cs="Times New Roman"/>
          <w:spacing w:val="3"/>
          <w:w w:val="105"/>
          <w:sz w:val="24"/>
          <w:szCs w:val="24"/>
        </w:rPr>
        <w:t xml:space="preserve"> </w:t>
      </w:r>
      <w:r w:rsidRPr="00CB0121">
        <w:rPr>
          <w:rFonts w:ascii="Times New Roman" w:hAnsi="Times New Roman" w:cs="Times New Roman"/>
          <w:w w:val="105"/>
          <w:sz w:val="24"/>
          <w:szCs w:val="24"/>
        </w:rPr>
        <w:t>should</w:t>
      </w:r>
      <w:r w:rsidRPr="00CB0121">
        <w:rPr>
          <w:rFonts w:ascii="Times New Roman" w:hAnsi="Times New Roman" w:cs="Times New Roman"/>
          <w:spacing w:val="6"/>
          <w:w w:val="105"/>
          <w:sz w:val="24"/>
          <w:szCs w:val="24"/>
        </w:rPr>
        <w:t xml:space="preserve"> </w:t>
      </w:r>
      <w:r w:rsidRPr="00CB0121">
        <w:rPr>
          <w:rFonts w:ascii="Times New Roman" w:hAnsi="Times New Roman" w:cs="Times New Roman"/>
          <w:w w:val="105"/>
          <w:sz w:val="24"/>
          <w:szCs w:val="24"/>
        </w:rPr>
        <w:t>be</w:t>
      </w:r>
      <w:r w:rsidRPr="00CB0121">
        <w:rPr>
          <w:rFonts w:ascii="Times New Roman" w:hAnsi="Times New Roman" w:cs="Times New Roman"/>
          <w:spacing w:val="12"/>
          <w:w w:val="105"/>
          <w:sz w:val="24"/>
          <w:szCs w:val="24"/>
        </w:rPr>
        <w:t xml:space="preserve"> </w:t>
      </w:r>
      <w:r w:rsidRPr="00CB0121">
        <w:rPr>
          <w:rFonts w:ascii="Times New Roman" w:hAnsi="Times New Roman" w:cs="Times New Roman"/>
          <w:w w:val="105"/>
          <w:sz w:val="24"/>
          <w:szCs w:val="24"/>
        </w:rPr>
        <w:t>retained.</w:t>
      </w:r>
    </w:p>
    <w:p w14:paraId="2A5CF597" w14:textId="77777777" w:rsidR="00CB0121" w:rsidRPr="00CB0121" w:rsidRDefault="00CB0121" w:rsidP="00CB0121">
      <w:pPr>
        <w:kinsoku w:val="0"/>
        <w:overflowPunct w:val="0"/>
        <w:autoSpaceDE w:val="0"/>
        <w:autoSpaceDN w:val="0"/>
        <w:adjustRightInd w:val="0"/>
        <w:spacing w:before="5" w:after="0" w:line="240" w:lineRule="auto"/>
        <w:rPr>
          <w:rFonts w:ascii="Times New Roman" w:hAnsi="Times New Roman" w:cs="Times New Roman"/>
          <w:sz w:val="24"/>
          <w:szCs w:val="24"/>
        </w:rPr>
      </w:pPr>
    </w:p>
    <w:p w14:paraId="4B466D3C" w14:textId="77777777" w:rsidR="00CB0121" w:rsidRPr="00CB0121" w:rsidRDefault="00CB0121" w:rsidP="00CB0121">
      <w:pPr>
        <w:kinsoku w:val="0"/>
        <w:overflowPunct w:val="0"/>
        <w:autoSpaceDE w:val="0"/>
        <w:autoSpaceDN w:val="0"/>
        <w:adjustRightInd w:val="0"/>
        <w:spacing w:after="0" w:line="248" w:lineRule="auto"/>
        <w:ind w:left="100" w:right="140" w:firstLine="734"/>
        <w:rPr>
          <w:rFonts w:ascii="Times New Roman" w:hAnsi="Times New Roman" w:cs="Times New Roman"/>
          <w:sz w:val="24"/>
          <w:szCs w:val="24"/>
        </w:rPr>
      </w:pPr>
      <w:r w:rsidRPr="00CB0121">
        <w:rPr>
          <w:rFonts w:ascii="Times New Roman" w:hAnsi="Times New Roman" w:cs="Times New Roman"/>
          <w:spacing w:val="-3"/>
          <w:w w:val="105"/>
          <w:sz w:val="24"/>
          <w:szCs w:val="24"/>
        </w:rPr>
        <w:t>However</w:t>
      </w:r>
      <w:r w:rsidRPr="00CB0121">
        <w:rPr>
          <w:rFonts w:ascii="Times New Roman" w:hAnsi="Times New Roman" w:cs="Times New Roman"/>
          <w:spacing w:val="-2"/>
          <w:w w:val="105"/>
          <w:sz w:val="24"/>
          <w:szCs w:val="24"/>
        </w:rPr>
        <w:t>,</w:t>
      </w:r>
      <w:r w:rsidRPr="00CB0121">
        <w:rPr>
          <w:rFonts w:ascii="Times New Roman" w:hAnsi="Times New Roman" w:cs="Times New Roman"/>
          <w:spacing w:val="-34"/>
          <w:w w:val="105"/>
          <w:sz w:val="24"/>
          <w:szCs w:val="24"/>
        </w:rPr>
        <w:t xml:space="preserve"> </w:t>
      </w:r>
      <w:r w:rsidRPr="00CB0121">
        <w:rPr>
          <w:rFonts w:ascii="Times New Roman" w:hAnsi="Times New Roman" w:cs="Times New Roman"/>
          <w:w w:val="105"/>
          <w:sz w:val="24"/>
          <w:szCs w:val="24"/>
        </w:rPr>
        <w:t>the wide</w:t>
      </w:r>
      <w:r w:rsidRPr="00CB0121">
        <w:rPr>
          <w:rFonts w:ascii="Times New Roman" w:hAnsi="Times New Roman" w:cs="Times New Roman"/>
          <w:spacing w:val="2"/>
          <w:w w:val="105"/>
          <w:sz w:val="24"/>
          <w:szCs w:val="24"/>
        </w:rPr>
        <w:t xml:space="preserve"> </w:t>
      </w:r>
      <w:r w:rsidRPr="00CB0121">
        <w:rPr>
          <w:rFonts w:ascii="Times New Roman" w:hAnsi="Times New Roman" w:cs="Times New Roman"/>
          <w:w w:val="105"/>
          <w:sz w:val="24"/>
          <w:szCs w:val="24"/>
        </w:rPr>
        <w:t>disparity</w:t>
      </w:r>
      <w:r w:rsidRPr="00CB0121">
        <w:rPr>
          <w:rFonts w:ascii="Times New Roman" w:hAnsi="Times New Roman" w:cs="Times New Roman"/>
          <w:spacing w:val="-3"/>
          <w:w w:val="105"/>
          <w:sz w:val="24"/>
          <w:szCs w:val="24"/>
        </w:rPr>
        <w:t xml:space="preserve"> </w:t>
      </w:r>
      <w:r w:rsidRPr="00CB0121">
        <w:rPr>
          <w:rFonts w:ascii="Times New Roman" w:hAnsi="Times New Roman" w:cs="Times New Roman"/>
          <w:w w:val="105"/>
          <w:sz w:val="24"/>
          <w:szCs w:val="24"/>
        </w:rPr>
        <w:t>in</w:t>
      </w:r>
      <w:r w:rsidRPr="00CB0121">
        <w:rPr>
          <w:rFonts w:ascii="Times New Roman" w:hAnsi="Times New Roman" w:cs="Times New Roman"/>
          <w:spacing w:val="-9"/>
          <w:w w:val="105"/>
          <w:sz w:val="24"/>
          <w:szCs w:val="24"/>
        </w:rPr>
        <w:t xml:space="preserve"> </w:t>
      </w:r>
      <w:r w:rsidRPr="00CB0121">
        <w:rPr>
          <w:rFonts w:ascii="Times New Roman" w:hAnsi="Times New Roman" w:cs="Times New Roman"/>
          <w:w w:val="105"/>
          <w:sz w:val="24"/>
          <w:szCs w:val="24"/>
        </w:rPr>
        <w:t>the sizes</w:t>
      </w:r>
      <w:r w:rsidRPr="00CB0121">
        <w:rPr>
          <w:rFonts w:ascii="Times New Roman" w:hAnsi="Times New Roman" w:cs="Times New Roman"/>
          <w:spacing w:val="8"/>
          <w:w w:val="105"/>
          <w:sz w:val="24"/>
          <w:szCs w:val="24"/>
        </w:rPr>
        <w:t xml:space="preserve"> </w:t>
      </w:r>
      <w:r w:rsidRPr="00CB0121">
        <w:rPr>
          <w:rFonts w:ascii="Times New Roman" w:hAnsi="Times New Roman" w:cs="Times New Roman"/>
          <w:w w:val="105"/>
          <w:sz w:val="24"/>
          <w:szCs w:val="24"/>
        </w:rPr>
        <w:t>(as</w:t>
      </w:r>
      <w:r w:rsidRPr="00CB0121">
        <w:rPr>
          <w:rFonts w:ascii="Times New Roman" w:hAnsi="Times New Roman" w:cs="Times New Roman"/>
          <w:spacing w:val="-3"/>
          <w:w w:val="105"/>
          <w:sz w:val="24"/>
          <w:szCs w:val="24"/>
        </w:rPr>
        <w:t xml:space="preserve"> </w:t>
      </w:r>
      <w:r w:rsidRPr="00CB0121">
        <w:rPr>
          <w:rFonts w:ascii="Times New Roman" w:hAnsi="Times New Roman" w:cs="Times New Roman"/>
          <w:w w:val="105"/>
          <w:sz w:val="24"/>
          <w:szCs w:val="24"/>
        </w:rPr>
        <w:t>seen</w:t>
      </w:r>
      <w:r w:rsidRPr="00CB0121">
        <w:rPr>
          <w:rFonts w:ascii="Times New Roman" w:hAnsi="Times New Roman" w:cs="Times New Roman"/>
          <w:spacing w:val="-2"/>
          <w:w w:val="105"/>
          <w:sz w:val="24"/>
          <w:szCs w:val="24"/>
        </w:rPr>
        <w:t xml:space="preserve"> </w:t>
      </w:r>
      <w:r w:rsidRPr="00CB0121">
        <w:rPr>
          <w:rFonts w:ascii="Times New Roman" w:hAnsi="Times New Roman" w:cs="Times New Roman"/>
          <w:w w:val="105"/>
          <w:sz w:val="24"/>
          <w:szCs w:val="24"/>
        </w:rPr>
        <w:t>in</w:t>
      </w:r>
      <w:r w:rsidRPr="00CB0121">
        <w:rPr>
          <w:rFonts w:ascii="Times New Roman" w:hAnsi="Times New Roman" w:cs="Times New Roman"/>
          <w:spacing w:val="-8"/>
          <w:w w:val="105"/>
          <w:sz w:val="24"/>
          <w:szCs w:val="24"/>
        </w:rPr>
        <w:t xml:space="preserve"> </w:t>
      </w:r>
      <w:r w:rsidRPr="00CB0121">
        <w:rPr>
          <w:rFonts w:ascii="Times New Roman" w:hAnsi="Times New Roman" w:cs="Times New Roman"/>
          <w:w w:val="105"/>
          <w:sz w:val="24"/>
          <w:szCs w:val="24"/>
        </w:rPr>
        <w:t>the full-time</w:t>
      </w:r>
      <w:r w:rsidRPr="00CB0121">
        <w:rPr>
          <w:rFonts w:ascii="Times New Roman" w:hAnsi="Times New Roman" w:cs="Times New Roman"/>
          <w:spacing w:val="5"/>
          <w:w w:val="105"/>
          <w:sz w:val="24"/>
          <w:szCs w:val="24"/>
        </w:rPr>
        <w:t xml:space="preserve"> </w:t>
      </w:r>
      <w:r w:rsidRPr="00CB0121">
        <w:rPr>
          <w:rFonts w:ascii="Times New Roman" w:hAnsi="Times New Roman" w:cs="Times New Roman"/>
          <w:w w:val="105"/>
          <w:sz w:val="24"/>
          <w:szCs w:val="24"/>
        </w:rPr>
        <w:t>faculty</w:t>
      </w:r>
      <w:r w:rsidRPr="00CB0121">
        <w:rPr>
          <w:rFonts w:ascii="Times New Roman" w:hAnsi="Times New Roman" w:cs="Times New Roman"/>
          <w:spacing w:val="-4"/>
          <w:w w:val="105"/>
          <w:sz w:val="24"/>
          <w:szCs w:val="24"/>
        </w:rPr>
        <w:t xml:space="preserve"> </w:t>
      </w:r>
      <w:r w:rsidRPr="00CB0121">
        <w:rPr>
          <w:rFonts w:ascii="Times New Roman" w:hAnsi="Times New Roman" w:cs="Times New Roman"/>
          <w:w w:val="105"/>
          <w:sz w:val="24"/>
          <w:szCs w:val="24"/>
        </w:rPr>
        <w:t>count)</w:t>
      </w:r>
      <w:r w:rsidRPr="00CB0121">
        <w:rPr>
          <w:rFonts w:ascii="Times New Roman" w:hAnsi="Times New Roman" w:cs="Times New Roman"/>
          <w:spacing w:val="11"/>
          <w:w w:val="105"/>
          <w:sz w:val="24"/>
          <w:szCs w:val="24"/>
        </w:rPr>
        <w:t xml:space="preserve"> </w:t>
      </w:r>
      <w:r w:rsidRPr="00CB0121">
        <w:rPr>
          <w:rFonts w:ascii="Times New Roman" w:hAnsi="Times New Roman" w:cs="Times New Roman"/>
          <w:w w:val="105"/>
          <w:sz w:val="24"/>
          <w:szCs w:val="24"/>
        </w:rPr>
        <w:t>of</w:t>
      </w:r>
      <w:r w:rsidRPr="00CB0121">
        <w:rPr>
          <w:rFonts w:ascii="Times New Roman" w:hAnsi="Times New Roman" w:cs="Times New Roman"/>
          <w:spacing w:val="2"/>
          <w:w w:val="105"/>
          <w:sz w:val="24"/>
          <w:szCs w:val="24"/>
        </w:rPr>
        <w:t xml:space="preserve"> </w:t>
      </w:r>
      <w:r w:rsidRPr="00CB0121">
        <w:rPr>
          <w:rFonts w:ascii="Times New Roman" w:hAnsi="Times New Roman" w:cs="Times New Roman"/>
          <w:w w:val="105"/>
          <w:sz w:val="24"/>
          <w:szCs w:val="24"/>
        </w:rPr>
        <w:t>the</w:t>
      </w:r>
      <w:r w:rsidRPr="00CB0121">
        <w:rPr>
          <w:rFonts w:ascii="Times New Roman" w:hAnsi="Times New Roman" w:cs="Times New Roman"/>
          <w:spacing w:val="24"/>
          <w:w w:val="109"/>
          <w:sz w:val="24"/>
          <w:szCs w:val="24"/>
        </w:rPr>
        <w:t xml:space="preserve"> </w:t>
      </w:r>
      <w:r w:rsidRPr="00CB0121">
        <w:rPr>
          <w:rFonts w:ascii="Times New Roman" w:hAnsi="Times New Roman" w:cs="Times New Roman"/>
          <w:w w:val="105"/>
          <w:sz w:val="24"/>
          <w:szCs w:val="24"/>
        </w:rPr>
        <w:t>various</w:t>
      </w:r>
      <w:r w:rsidRPr="00CB0121">
        <w:rPr>
          <w:rFonts w:ascii="Times New Roman" w:hAnsi="Times New Roman" w:cs="Times New Roman"/>
          <w:spacing w:val="10"/>
          <w:w w:val="105"/>
          <w:sz w:val="24"/>
          <w:szCs w:val="24"/>
        </w:rPr>
        <w:t xml:space="preserve"> </w:t>
      </w:r>
      <w:r w:rsidRPr="00CB0121">
        <w:rPr>
          <w:rFonts w:ascii="Times New Roman" w:hAnsi="Times New Roman" w:cs="Times New Roman"/>
          <w:w w:val="105"/>
          <w:sz w:val="24"/>
          <w:szCs w:val="24"/>
        </w:rPr>
        <w:t>Schools/Colleges</w:t>
      </w:r>
      <w:r w:rsidRPr="00CB0121">
        <w:rPr>
          <w:rFonts w:ascii="Times New Roman" w:hAnsi="Times New Roman" w:cs="Times New Roman"/>
          <w:spacing w:val="24"/>
          <w:w w:val="105"/>
          <w:sz w:val="24"/>
          <w:szCs w:val="24"/>
        </w:rPr>
        <w:t xml:space="preserve"> </w:t>
      </w:r>
      <w:r w:rsidRPr="00CB0121">
        <w:rPr>
          <w:rFonts w:ascii="Times New Roman" w:hAnsi="Times New Roman" w:cs="Times New Roman"/>
          <w:w w:val="105"/>
          <w:sz w:val="24"/>
          <w:szCs w:val="24"/>
        </w:rPr>
        <w:t>of</w:t>
      </w:r>
      <w:r w:rsidRPr="00CB0121">
        <w:rPr>
          <w:rFonts w:ascii="Times New Roman" w:hAnsi="Times New Roman" w:cs="Times New Roman"/>
          <w:spacing w:val="-7"/>
          <w:w w:val="105"/>
          <w:sz w:val="24"/>
          <w:szCs w:val="24"/>
        </w:rPr>
        <w:t xml:space="preserve"> </w:t>
      </w:r>
      <w:r w:rsidRPr="00CB0121">
        <w:rPr>
          <w:rFonts w:ascii="Times New Roman" w:hAnsi="Times New Roman" w:cs="Times New Roman"/>
          <w:w w:val="105"/>
          <w:sz w:val="24"/>
          <w:szCs w:val="24"/>
        </w:rPr>
        <w:t>the</w:t>
      </w:r>
      <w:r w:rsidRPr="00CB0121">
        <w:rPr>
          <w:rFonts w:ascii="Times New Roman" w:hAnsi="Times New Roman" w:cs="Times New Roman"/>
          <w:spacing w:val="-2"/>
          <w:w w:val="105"/>
          <w:sz w:val="24"/>
          <w:szCs w:val="24"/>
        </w:rPr>
        <w:t xml:space="preserve"> </w:t>
      </w:r>
      <w:r w:rsidRPr="00CB0121">
        <w:rPr>
          <w:rFonts w:ascii="Times New Roman" w:hAnsi="Times New Roman" w:cs="Times New Roman"/>
          <w:w w:val="105"/>
          <w:sz w:val="24"/>
          <w:szCs w:val="24"/>
        </w:rPr>
        <w:t>University</w:t>
      </w:r>
      <w:r w:rsidRPr="00CB0121">
        <w:rPr>
          <w:rFonts w:ascii="Times New Roman" w:hAnsi="Times New Roman" w:cs="Times New Roman"/>
          <w:spacing w:val="5"/>
          <w:w w:val="105"/>
          <w:sz w:val="24"/>
          <w:szCs w:val="24"/>
        </w:rPr>
        <w:t xml:space="preserve"> </w:t>
      </w:r>
      <w:r w:rsidRPr="00CB0121">
        <w:rPr>
          <w:rFonts w:ascii="Times New Roman" w:hAnsi="Times New Roman" w:cs="Times New Roman"/>
          <w:w w:val="105"/>
          <w:sz w:val="24"/>
          <w:szCs w:val="24"/>
        </w:rPr>
        <w:t>results</w:t>
      </w:r>
      <w:r w:rsidRPr="00CB0121">
        <w:rPr>
          <w:rFonts w:ascii="Times New Roman" w:hAnsi="Times New Roman" w:cs="Times New Roman"/>
          <w:spacing w:val="11"/>
          <w:w w:val="105"/>
          <w:sz w:val="24"/>
          <w:szCs w:val="24"/>
        </w:rPr>
        <w:t xml:space="preserve"> </w:t>
      </w:r>
      <w:r w:rsidRPr="00CB0121">
        <w:rPr>
          <w:rFonts w:ascii="Times New Roman" w:hAnsi="Times New Roman" w:cs="Times New Roman"/>
          <w:w w:val="105"/>
          <w:sz w:val="24"/>
          <w:szCs w:val="24"/>
        </w:rPr>
        <w:t>in</w:t>
      </w:r>
      <w:r w:rsidRPr="00CB0121">
        <w:rPr>
          <w:rFonts w:ascii="Times New Roman" w:hAnsi="Times New Roman" w:cs="Times New Roman"/>
          <w:spacing w:val="-2"/>
          <w:w w:val="105"/>
          <w:sz w:val="24"/>
          <w:szCs w:val="24"/>
        </w:rPr>
        <w:t xml:space="preserve"> </w:t>
      </w:r>
      <w:r w:rsidRPr="00CB0121">
        <w:rPr>
          <w:rFonts w:ascii="Times New Roman" w:hAnsi="Times New Roman" w:cs="Times New Roman"/>
          <w:w w:val="105"/>
          <w:sz w:val="24"/>
          <w:szCs w:val="24"/>
        </w:rPr>
        <w:t>an</w:t>
      </w:r>
      <w:r w:rsidRPr="00CB0121">
        <w:rPr>
          <w:rFonts w:ascii="Times New Roman" w:hAnsi="Times New Roman" w:cs="Times New Roman"/>
          <w:spacing w:val="-5"/>
          <w:w w:val="105"/>
          <w:sz w:val="24"/>
          <w:szCs w:val="24"/>
        </w:rPr>
        <w:t xml:space="preserve"> </w:t>
      </w:r>
      <w:r w:rsidRPr="00CB0121">
        <w:rPr>
          <w:rFonts w:ascii="Times New Roman" w:hAnsi="Times New Roman" w:cs="Times New Roman"/>
          <w:w w:val="105"/>
          <w:sz w:val="24"/>
          <w:szCs w:val="24"/>
        </w:rPr>
        <w:t>inequitable</w:t>
      </w:r>
      <w:r w:rsidRPr="00CB0121">
        <w:rPr>
          <w:rFonts w:ascii="Times New Roman" w:hAnsi="Times New Roman" w:cs="Times New Roman"/>
          <w:spacing w:val="5"/>
          <w:w w:val="105"/>
          <w:sz w:val="24"/>
          <w:szCs w:val="24"/>
        </w:rPr>
        <w:t xml:space="preserve"> </w:t>
      </w:r>
      <w:r w:rsidRPr="00CB0121">
        <w:rPr>
          <w:rFonts w:ascii="Times New Roman" w:hAnsi="Times New Roman" w:cs="Times New Roman"/>
          <w:w w:val="105"/>
          <w:sz w:val="24"/>
          <w:szCs w:val="24"/>
        </w:rPr>
        <w:t>opportunity</w:t>
      </w:r>
      <w:r w:rsidRPr="00CB0121">
        <w:rPr>
          <w:rFonts w:ascii="Times New Roman" w:hAnsi="Times New Roman" w:cs="Times New Roman"/>
          <w:spacing w:val="-5"/>
          <w:w w:val="105"/>
          <w:sz w:val="24"/>
          <w:szCs w:val="24"/>
        </w:rPr>
        <w:t xml:space="preserve"> </w:t>
      </w:r>
      <w:r w:rsidRPr="00CB0121">
        <w:rPr>
          <w:rFonts w:ascii="Times New Roman" w:hAnsi="Times New Roman" w:cs="Times New Roman"/>
          <w:w w:val="105"/>
          <w:sz w:val="24"/>
          <w:szCs w:val="24"/>
        </w:rPr>
        <w:t>to</w:t>
      </w:r>
      <w:r w:rsidRPr="00CB0121">
        <w:rPr>
          <w:rFonts w:ascii="Times New Roman" w:hAnsi="Times New Roman" w:cs="Times New Roman"/>
          <w:spacing w:val="-11"/>
          <w:w w:val="105"/>
          <w:sz w:val="24"/>
          <w:szCs w:val="24"/>
        </w:rPr>
        <w:t xml:space="preserve"> </w:t>
      </w:r>
      <w:r w:rsidRPr="00CB0121">
        <w:rPr>
          <w:rFonts w:ascii="Times New Roman" w:hAnsi="Times New Roman" w:cs="Times New Roman"/>
          <w:w w:val="105"/>
          <w:sz w:val="24"/>
          <w:szCs w:val="24"/>
        </w:rPr>
        <w:t>win</w:t>
      </w:r>
      <w:r w:rsidRPr="00CB0121">
        <w:rPr>
          <w:rFonts w:ascii="Times New Roman" w:hAnsi="Times New Roman" w:cs="Times New Roman"/>
          <w:spacing w:val="6"/>
          <w:w w:val="105"/>
          <w:sz w:val="24"/>
          <w:szCs w:val="24"/>
        </w:rPr>
        <w:t xml:space="preserve"> </w:t>
      </w:r>
      <w:r w:rsidRPr="00CB0121">
        <w:rPr>
          <w:rFonts w:ascii="Times New Roman" w:hAnsi="Times New Roman" w:cs="Times New Roman"/>
          <w:w w:val="105"/>
          <w:sz w:val="24"/>
          <w:szCs w:val="24"/>
        </w:rPr>
        <w:t>and</w:t>
      </w:r>
      <w:r w:rsidRPr="00CB0121">
        <w:rPr>
          <w:rFonts w:ascii="Times New Roman" w:hAnsi="Times New Roman" w:cs="Times New Roman"/>
          <w:w w:val="108"/>
          <w:sz w:val="24"/>
          <w:szCs w:val="24"/>
        </w:rPr>
        <w:t xml:space="preserve"> </w:t>
      </w:r>
      <w:r w:rsidRPr="00CB0121">
        <w:rPr>
          <w:rFonts w:ascii="Times New Roman" w:hAnsi="Times New Roman" w:cs="Times New Roman"/>
          <w:w w:val="105"/>
          <w:sz w:val="24"/>
          <w:szCs w:val="24"/>
        </w:rPr>
        <w:t>distribution</w:t>
      </w:r>
      <w:r w:rsidRPr="00CB0121">
        <w:rPr>
          <w:rFonts w:ascii="Times New Roman" w:hAnsi="Times New Roman" w:cs="Times New Roman"/>
          <w:spacing w:val="30"/>
          <w:w w:val="105"/>
          <w:sz w:val="24"/>
          <w:szCs w:val="24"/>
        </w:rPr>
        <w:t xml:space="preserve"> </w:t>
      </w:r>
      <w:r w:rsidRPr="00CB0121">
        <w:rPr>
          <w:rFonts w:ascii="Times New Roman" w:hAnsi="Times New Roman" w:cs="Times New Roman"/>
          <w:w w:val="105"/>
          <w:sz w:val="24"/>
          <w:szCs w:val="24"/>
        </w:rPr>
        <w:t>of</w:t>
      </w:r>
      <w:r w:rsidRPr="00CB0121">
        <w:rPr>
          <w:rFonts w:ascii="Times New Roman" w:hAnsi="Times New Roman" w:cs="Times New Roman"/>
          <w:spacing w:val="-4"/>
          <w:w w:val="105"/>
          <w:sz w:val="24"/>
          <w:szCs w:val="24"/>
        </w:rPr>
        <w:t xml:space="preserve"> </w:t>
      </w:r>
      <w:r w:rsidRPr="00CB0121">
        <w:rPr>
          <w:rFonts w:ascii="Times New Roman" w:hAnsi="Times New Roman" w:cs="Times New Roman"/>
          <w:w w:val="105"/>
          <w:sz w:val="24"/>
          <w:szCs w:val="24"/>
        </w:rPr>
        <w:t>the</w:t>
      </w:r>
      <w:r w:rsidRPr="00CB0121">
        <w:rPr>
          <w:rFonts w:ascii="Times New Roman" w:hAnsi="Times New Roman" w:cs="Times New Roman"/>
          <w:spacing w:val="2"/>
          <w:w w:val="105"/>
          <w:sz w:val="24"/>
          <w:szCs w:val="24"/>
        </w:rPr>
        <w:t xml:space="preserve"> </w:t>
      </w:r>
      <w:r w:rsidRPr="00CB0121">
        <w:rPr>
          <w:rFonts w:ascii="Times New Roman" w:hAnsi="Times New Roman" w:cs="Times New Roman"/>
          <w:w w:val="105"/>
          <w:sz w:val="24"/>
          <w:szCs w:val="24"/>
        </w:rPr>
        <w:t>award</w:t>
      </w:r>
      <w:r w:rsidRPr="00CB0121">
        <w:rPr>
          <w:rFonts w:ascii="Times New Roman" w:hAnsi="Times New Roman" w:cs="Times New Roman"/>
          <w:spacing w:val="14"/>
          <w:w w:val="105"/>
          <w:sz w:val="24"/>
          <w:szCs w:val="24"/>
        </w:rPr>
        <w:t xml:space="preserve"> </w:t>
      </w:r>
      <w:r w:rsidRPr="00CB0121">
        <w:rPr>
          <w:rFonts w:ascii="Times New Roman" w:hAnsi="Times New Roman" w:cs="Times New Roman"/>
          <w:w w:val="105"/>
          <w:sz w:val="24"/>
          <w:szCs w:val="24"/>
        </w:rPr>
        <w:t>(both</w:t>
      </w:r>
      <w:r w:rsidRPr="00CB0121">
        <w:rPr>
          <w:rFonts w:ascii="Times New Roman" w:hAnsi="Times New Roman" w:cs="Times New Roman"/>
          <w:spacing w:val="4"/>
          <w:w w:val="105"/>
          <w:sz w:val="24"/>
          <w:szCs w:val="24"/>
        </w:rPr>
        <w:t xml:space="preserve"> </w:t>
      </w:r>
      <w:r w:rsidRPr="00CB0121">
        <w:rPr>
          <w:rFonts w:ascii="Times New Roman" w:hAnsi="Times New Roman" w:cs="Times New Roman"/>
          <w:w w:val="105"/>
          <w:sz w:val="24"/>
          <w:szCs w:val="24"/>
        </w:rPr>
        <w:t>money</w:t>
      </w:r>
      <w:r w:rsidRPr="00CB0121">
        <w:rPr>
          <w:rFonts w:ascii="Times New Roman" w:hAnsi="Times New Roman" w:cs="Times New Roman"/>
          <w:spacing w:val="-2"/>
          <w:w w:val="105"/>
          <w:sz w:val="24"/>
          <w:szCs w:val="24"/>
        </w:rPr>
        <w:t xml:space="preserve"> </w:t>
      </w:r>
      <w:r w:rsidRPr="00CB0121">
        <w:rPr>
          <w:rFonts w:ascii="Times New Roman" w:hAnsi="Times New Roman" w:cs="Times New Roman"/>
          <w:w w:val="105"/>
          <w:sz w:val="24"/>
          <w:szCs w:val="24"/>
        </w:rPr>
        <w:t>and</w:t>
      </w:r>
      <w:r w:rsidRPr="00CB0121">
        <w:rPr>
          <w:rFonts w:ascii="Times New Roman" w:hAnsi="Times New Roman" w:cs="Times New Roman"/>
          <w:spacing w:val="-5"/>
          <w:w w:val="105"/>
          <w:sz w:val="24"/>
          <w:szCs w:val="24"/>
        </w:rPr>
        <w:t xml:space="preserve"> </w:t>
      </w:r>
      <w:r w:rsidRPr="00CB0121">
        <w:rPr>
          <w:rFonts w:ascii="Times New Roman" w:hAnsi="Times New Roman" w:cs="Times New Roman"/>
          <w:w w:val="105"/>
          <w:sz w:val="24"/>
          <w:szCs w:val="24"/>
        </w:rPr>
        <w:t>prestige),</w:t>
      </w:r>
      <w:r w:rsidRPr="00CB0121">
        <w:rPr>
          <w:rFonts w:ascii="Times New Roman" w:hAnsi="Times New Roman" w:cs="Times New Roman"/>
          <w:spacing w:val="9"/>
          <w:w w:val="105"/>
          <w:sz w:val="24"/>
          <w:szCs w:val="24"/>
        </w:rPr>
        <w:t xml:space="preserve"> </w:t>
      </w:r>
      <w:r w:rsidRPr="00CB0121">
        <w:rPr>
          <w:rFonts w:ascii="Times New Roman" w:hAnsi="Times New Roman" w:cs="Times New Roman"/>
          <w:w w:val="105"/>
          <w:sz w:val="24"/>
          <w:szCs w:val="24"/>
        </w:rPr>
        <w:t>as</w:t>
      </w:r>
      <w:r w:rsidRPr="00CB0121">
        <w:rPr>
          <w:rFonts w:ascii="Times New Roman" w:hAnsi="Times New Roman" w:cs="Times New Roman"/>
          <w:spacing w:val="-10"/>
          <w:w w:val="105"/>
          <w:sz w:val="24"/>
          <w:szCs w:val="24"/>
        </w:rPr>
        <w:t xml:space="preserve"> </w:t>
      </w:r>
      <w:r w:rsidRPr="00CB0121">
        <w:rPr>
          <w:rFonts w:ascii="Times New Roman" w:hAnsi="Times New Roman" w:cs="Times New Roman"/>
          <w:w w:val="105"/>
          <w:sz w:val="24"/>
          <w:szCs w:val="24"/>
        </w:rPr>
        <w:t>Schools/Colleges</w:t>
      </w:r>
      <w:r w:rsidRPr="00CB0121">
        <w:rPr>
          <w:rFonts w:ascii="Times New Roman" w:hAnsi="Times New Roman" w:cs="Times New Roman"/>
          <w:spacing w:val="3"/>
          <w:w w:val="105"/>
          <w:sz w:val="24"/>
          <w:szCs w:val="24"/>
        </w:rPr>
        <w:t xml:space="preserve"> </w:t>
      </w:r>
      <w:r w:rsidRPr="00CB0121">
        <w:rPr>
          <w:rFonts w:ascii="Times New Roman" w:hAnsi="Times New Roman" w:cs="Times New Roman"/>
          <w:w w:val="105"/>
          <w:sz w:val="24"/>
          <w:szCs w:val="24"/>
        </w:rPr>
        <w:t>with</w:t>
      </w:r>
      <w:r w:rsidRPr="00CB0121">
        <w:rPr>
          <w:rFonts w:ascii="Times New Roman" w:hAnsi="Times New Roman" w:cs="Times New Roman"/>
          <w:spacing w:val="12"/>
          <w:w w:val="105"/>
          <w:sz w:val="24"/>
          <w:szCs w:val="24"/>
        </w:rPr>
        <w:t xml:space="preserve"> </w:t>
      </w:r>
      <w:r w:rsidRPr="00CB0121">
        <w:rPr>
          <w:rFonts w:ascii="Times New Roman" w:hAnsi="Times New Roman" w:cs="Times New Roman"/>
          <w:w w:val="105"/>
          <w:sz w:val="24"/>
          <w:szCs w:val="24"/>
        </w:rPr>
        <w:t>as</w:t>
      </w:r>
      <w:r w:rsidRPr="00CB0121">
        <w:rPr>
          <w:rFonts w:ascii="Times New Roman" w:hAnsi="Times New Roman" w:cs="Times New Roman"/>
          <w:spacing w:val="-10"/>
          <w:w w:val="105"/>
          <w:sz w:val="24"/>
          <w:szCs w:val="24"/>
        </w:rPr>
        <w:t xml:space="preserve"> </w:t>
      </w:r>
      <w:r w:rsidRPr="00CB0121">
        <w:rPr>
          <w:rFonts w:ascii="Times New Roman" w:hAnsi="Times New Roman" w:cs="Times New Roman"/>
          <w:w w:val="105"/>
          <w:sz w:val="24"/>
          <w:szCs w:val="24"/>
        </w:rPr>
        <w:t>many</w:t>
      </w:r>
      <w:r w:rsidRPr="00CB0121">
        <w:rPr>
          <w:rFonts w:ascii="Times New Roman" w:hAnsi="Times New Roman" w:cs="Times New Roman"/>
          <w:spacing w:val="2"/>
          <w:w w:val="105"/>
          <w:sz w:val="24"/>
          <w:szCs w:val="24"/>
        </w:rPr>
        <w:t xml:space="preserve"> </w:t>
      </w:r>
      <w:r w:rsidRPr="00CB0121">
        <w:rPr>
          <w:rFonts w:ascii="Times New Roman" w:hAnsi="Times New Roman" w:cs="Times New Roman"/>
          <w:w w:val="105"/>
          <w:sz w:val="24"/>
          <w:szCs w:val="24"/>
        </w:rPr>
        <w:t>as</w:t>
      </w:r>
      <w:r w:rsidRPr="00CB0121">
        <w:rPr>
          <w:rFonts w:ascii="Times New Roman" w:hAnsi="Times New Roman" w:cs="Times New Roman"/>
          <w:w w:val="107"/>
          <w:sz w:val="24"/>
          <w:szCs w:val="24"/>
        </w:rPr>
        <w:t xml:space="preserve"> </w:t>
      </w:r>
      <w:r w:rsidRPr="00CB0121">
        <w:rPr>
          <w:rFonts w:ascii="Times New Roman" w:hAnsi="Times New Roman" w:cs="Times New Roman"/>
          <w:spacing w:val="-40"/>
          <w:w w:val="105"/>
          <w:sz w:val="24"/>
          <w:szCs w:val="24"/>
        </w:rPr>
        <w:t>1</w:t>
      </w:r>
      <w:r w:rsidRPr="00CB0121">
        <w:rPr>
          <w:rFonts w:ascii="Times New Roman" w:hAnsi="Times New Roman" w:cs="Times New Roman"/>
          <w:w w:val="105"/>
          <w:sz w:val="24"/>
          <w:szCs w:val="24"/>
        </w:rPr>
        <w:t>30</w:t>
      </w:r>
      <w:r w:rsidRPr="00CB0121">
        <w:rPr>
          <w:rFonts w:ascii="Times New Roman" w:hAnsi="Times New Roman" w:cs="Times New Roman"/>
          <w:spacing w:val="2"/>
          <w:w w:val="105"/>
          <w:sz w:val="24"/>
          <w:szCs w:val="24"/>
        </w:rPr>
        <w:t xml:space="preserve"> </w:t>
      </w:r>
      <w:r w:rsidRPr="00CB0121">
        <w:rPr>
          <w:rFonts w:ascii="Times New Roman" w:hAnsi="Times New Roman" w:cs="Times New Roman"/>
          <w:w w:val="105"/>
          <w:sz w:val="24"/>
          <w:szCs w:val="24"/>
        </w:rPr>
        <w:t>faculty</w:t>
      </w:r>
      <w:r w:rsidRPr="00CB0121">
        <w:rPr>
          <w:rFonts w:ascii="Times New Roman" w:hAnsi="Times New Roman" w:cs="Times New Roman"/>
          <w:spacing w:val="-7"/>
          <w:w w:val="105"/>
          <w:sz w:val="24"/>
          <w:szCs w:val="24"/>
        </w:rPr>
        <w:t xml:space="preserve"> </w:t>
      </w:r>
      <w:r w:rsidRPr="00CB0121">
        <w:rPr>
          <w:rFonts w:ascii="Times New Roman" w:hAnsi="Times New Roman" w:cs="Times New Roman"/>
          <w:w w:val="105"/>
          <w:sz w:val="24"/>
          <w:szCs w:val="24"/>
        </w:rPr>
        <w:t>members</w:t>
      </w:r>
      <w:r w:rsidRPr="00CB0121">
        <w:rPr>
          <w:rFonts w:ascii="Times New Roman" w:hAnsi="Times New Roman" w:cs="Times New Roman"/>
          <w:spacing w:val="21"/>
          <w:w w:val="105"/>
          <w:sz w:val="24"/>
          <w:szCs w:val="24"/>
        </w:rPr>
        <w:t xml:space="preserve"> </w:t>
      </w:r>
      <w:r w:rsidRPr="00CB0121">
        <w:rPr>
          <w:rFonts w:ascii="Times New Roman" w:hAnsi="Times New Roman" w:cs="Times New Roman"/>
          <w:w w:val="105"/>
          <w:sz w:val="24"/>
          <w:szCs w:val="24"/>
        </w:rPr>
        <w:t>receive</w:t>
      </w:r>
      <w:r w:rsidRPr="00CB0121">
        <w:rPr>
          <w:rFonts w:ascii="Times New Roman" w:hAnsi="Times New Roman" w:cs="Times New Roman"/>
          <w:spacing w:val="12"/>
          <w:w w:val="105"/>
          <w:sz w:val="24"/>
          <w:szCs w:val="24"/>
        </w:rPr>
        <w:t xml:space="preserve"> </w:t>
      </w:r>
      <w:r w:rsidRPr="00CB0121">
        <w:rPr>
          <w:rFonts w:ascii="Times New Roman" w:hAnsi="Times New Roman" w:cs="Times New Roman"/>
          <w:w w:val="105"/>
          <w:sz w:val="24"/>
          <w:szCs w:val="24"/>
        </w:rPr>
        <w:t>the</w:t>
      </w:r>
      <w:r w:rsidRPr="00CB0121">
        <w:rPr>
          <w:rFonts w:ascii="Times New Roman" w:hAnsi="Times New Roman" w:cs="Times New Roman"/>
          <w:spacing w:val="5"/>
          <w:w w:val="105"/>
          <w:sz w:val="24"/>
          <w:szCs w:val="24"/>
        </w:rPr>
        <w:t xml:space="preserve"> </w:t>
      </w:r>
      <w:r w:rsidRPr="00CB0121">
        <w:rPr>
          <w:rFonts w:ascii="Times New Roman" w:hAnsi="Times New Roman" w:cs="Times New Roman"/>
          <w:w w:val="105"/>
          <w:sz w:val="24"/>
          <w:szCs w:val="24"/>
        </w:rPr>
        <w:t>same</w:t>
      </w:r>
      <w:r w:rsidRPr="00CB0121">
        <w:rPr>
          <w:rFonts w:ascii="Times New Roman" w:hAnsi="Times New Roman" w:cs="Times New Roman"/>
          <w:spacing w:val="-2"/>
          <w:w w:val="105"/>
          <w:sz w:val="24"/>
          <w:szCs w:val="24"/>
        </w:rPr>
        <w:t xml:space="preserve"> </w:t>
      </w:r>
      <w:r w:rsidRPr="00CB0121">
        <w:rPr>
          <w:rFonts w:ascii="Times New Roman" w:hAnsi="Times New Roman" w:cs="Times New Roman"/>
          <w:w w:val="105"/>
          <w:sz w:val="24"/>
          <w:szCs w:val="24"/>
        </w:rPr>
        <w:t>number</w:t>
      </w:r>
      <w:r w:rsidRPr="00CB0121">
        <w:rPr>
          <w:rFonts w:ascii="Times New Roman" w:hAnsi="Times New Roman" w:cs="Times New Roman"/>
          <w:spacing w:val="28"/>
          <w:w w:val="105"/>
          <w:sz w:val="24"/>
          <w:szCs w:val="24"/>
        </w:rPr>
        <w:t xml:space="preserve"> </w:t>
      </w:r>
      <w:r w:rsidRPr="00CB0121">
        <w:rPr>
          <w:rFonts w:ascii="Times New Roman" w:hAnsi="Times New Roman" w:cs="Times New Roman"/>
          <w:w w:val="105"/>
          <w:sz w:val="24"/>
          <w:szCs w:val="24"/>
        </w:rPr>
        <w:t>of</w:t>
      </w:r>
      <w:r w:rsidRPr="00CB0121">
        <w:rPr>
          <w:rFonts w:ascii="Times New Roman" w:hAnsi="Times New Roman" w:cs="Times New Roman"/>
          <w:spacing w:val="-1"/>
          <w:w w:val="105"/>
          <w:sz w:val="24"/>
          <w:szCs w:val="24"/>
        </w:rPr>
        <w:t xml:space="preserve"> </w:t>
      </w:r>
      <w:r w:rsidRPr="00CB0121">
        <w:rPr>
          <w:rFonts w:ascii="Times New Roman" w:hAnsi="Times New Roman" w:cs="Times New Roman"/>
          <w:w w:val="105"/>
          <w:sz w:val="24"/>
          <w:szCs w:val="24"/>
        </w:rPr>
        <w:t>awards</w:t>
      </w:r>
      <w:r w:rsidRPr="00CB0121">
        <w:rPr>
          <w:rFonts w:ascii="Times New Roman" w:hAnsi="Times New Roman" w:cs="Times New Roman"/>
          <w:spacing w:val="3"/>
          <w:w w:val="105"/>
          <w:sz w:val="24"/>
          <w:szCs w:val="24"/>
        </w:rPr>
        <w:t xml:space="preserve"> </w:t>
      </w:r>
      <w:r w:rsidRPr="00CB0121">
        <w:rPr>
          <w:rFonts w:ascii="Times New Roman" w:hAnsi="Times New Roman" w:cs="Times New Roman"/>
          <w:w w:val="105"/>
          <w:sz w:val="24"/>
          <w:szCs w:val="24"/>
        </w:rPr>
        <w:t>as</w:t>
      </w:r>
      <w:r w:rsidRPr="00CB0121">
        <w:rPr>
          <w:rFonts w:ascii="Times New Roman" w:hAnsi="Times New Roman" w:cs="Times New Roman"/>
          <w:spacing w:val="-6"/>
          <w:w w:val="105"/>
          <w:sz w:val="24"/>
          <w:szCs w:val="24"/>
        </w:rPr>
        <w:t xml:space="preserve"> </w:t>
      </w:r>
      <w:r w:rsidRPr="00CB0121">
        <w:rPr>
          <w:rFonts w:ascii="Times New Roman" w:hAnsi="Times New Roman" w:cs="Times New Roman"/>
          <w:w w:val="105"/>
          <w:sz w:val="24"/>
          <w:szCs w:val="24"/>
        </w:rPr>
        <w:t>those with</w:t>
      </w:r>
      <w:r w:rsidRPr="00CB0121">
        <w:rPr>
          <w:rFonts w:ascii="Times New Roman" w:hAnsi="Times New Roman" w:cs="Times New Roman"/>
          <w:spacing w:val="16"/>
          <w:w w:val="105"/>
          <w:sz w:val="24"/>
          <w:szCs w:val="24"/>
        </w:rPr>
        <w:t xml:space="preserve"> </w:t>
      </w:r>
      <w:r w:rsidRPr="00CB0121">
        <w:rPr>
          <w:rFonts w:ascii="Times New Roman" w:hAnsi="Times New Roman" w:cs="Times New Roman"/>
          <w:w w:val="105"/>
          <w:sz w:val="24"/>
          <w:szCs w:val="24"/>
        </w:rPr>
        <w:t>less</w:t>
      </w:r>
      <w:r w:rsidRPr="00CB0121">
        <w:rPr>
          <w:rFonts w:ascii="Times New Roman" w:hAnsi="Times New Roman" w:cs="Times New Roman"/>
          <w:spacing w:val="8"/>
          <w:w w:val="105"/>
          <w:sz w:val="24"/>
          <w:szCs w:val="24"/>
        </w:rPr>
        <w:t xml:space="preserve"> </w:t>
      </w:r>
      <w:r w:rsidRPr="00CB0121">
        <w:rPr>
          <w:rFonts w:ascii="Times New Roman" w:hAnsi="Times New Roman" w:cs="Times New Roman"/>
          <w:w w:val="105"/>
          <w:sz w:val="24"/>
          <w:szCs w:val="24"/>
        </w:rPr>
        <w:t>30</w:t>
      </w:r>
      <w:r w:rsidRPr="00CB0121">
        <w:rPr>
          <w:rFonts w:ascii="Times New Roman" w:hAnsi="Times New Roman" w:cs="Times New Roman"/>
          <w:spacing w:val="-6"/>
          <w:w w:val="105"/>
          <w:sz w:val="24"/>
          <w:szCs w:val="24"/>
        </w:rPr>
        <w:t xml:space="preserve"> </w:t>
      </w:r>
      <w:r w:rsidRPr="00CB0121">
        <w:rPr>
          <w:rFonts w:ascii="Times New Roman" w:hAnsi="Times New Roman" w:cs="Times New Roman"/>
          <w:w w:val="105"/>
          <w:sz w:val="24"/>
          <w:szCs w:val="24"/>
        </w:rPr>
        <w:t>faculty</w:t>
      </w:r>
      <w:r w:rsidRPr="00CB0121">
        <w:rPr>
          <w:rFonts w:ascii="Times New Roman" w:hAnsi="Times New Roman" w:cs="Times New Roman"/>
          <w:w w:val="103"/>
          <w:sz w:val="24"/>
          <w:szCs w:val="24"/>
        </w:rPr>
        <w:t xml:space="preserve"> </w:t>
      </w:r>
      <w:r w:rsidRPr="00CB0121">
        <w:rPr>
          <w:rFonts w:ascii="Times New Roman" w:hAnsi="Times New Roman" w:cs="Times New Roman"/>
          <w:w w:val="105"/>
          <w:sz w:val="24"/>
          <w:szCs w:val="24"/>
        </w:rPr>
        <w:t>members.</w:t>
      </w:r>
    </w:p>
    <w:p w14:paraId="67D9664B" w14:textId="77777777" w:rsidR="00CB0121" w:rsidRPr="00CB0121" w:rsidRDefault="00CB0121" w:rsidP="00CB0121">
      <w:pPr>
        <w:kinsoku w:val="0"/>
        <w:overflowPunct w:val="0"/>
        <w:autoSpaceDE w:val="0"/>
        <w:autoSpaceDN w:val="0"/>
        <w:adjustRightInd w:val="0"/>
        <w:spacing w:before="7" w:after="0" w:line="240" w:lineRule="auto"/>
        <w:rPr>
          <w:rFonts w:ascii="Times New Roman" w:hAnsi="Times New Roman" w:cs="Times New Roman"/>
          <w:sz w:val="24"/>
          <w:szCs w:val="24"/>
        </w:rPr>
      </w:pPr>
    </w:p>
    <w:p w14:paraId="1A3640BC" w14:textId="77777777" w:rsidR="00CB0121" w:rsidRPr="00CB0121" w:rsidRDefault="00CB0121" w:rsidP="00CB0121">
      <w:pPr>
        <w:kinsoku w:val="0"/>
        <w:overflowPunct w:val="0"/>
        <w:autoSpaceDE w:val="0"/>
        <w:autoSpaceDN w:val="0"/>
        <w:adjustRightInd w:val="0"/>
        <w:spacing w:after="0" w:line="247" w:lineRule="auto"/>
        <w:ind w:left="107" w:right="140" w:firstLine="727"/>
        <w:rPr>
          <w:rFonts w:ascii="Times New Roman" w:hAnsi="Times New Roman" w:cs="Times New Roman"/>
          <w:sz w:val="24"/>
          <w:szCs w:val="24"/>
        </w:rPr>
      </w:pPr>
      <w:r w:rsidRPr="00CB0121">
        <w:rPr>
          <w:rFonts w:ascii="Times New Roman" w:hAnsi="Times New Roman" w:cs="Times New Roman"/>
          <w:sz w:val="24"/>
          <w:szCs w:val="24"/>
        </w:rPr>
        <w:t>Continuing</w:t>
      </w:r>
      <w:r w:rsidRPr="00CB0121">
        <w:rPr>
          <w:rFonts w:ascii="Times New Roman" w:hAnsi="Times New Roman" w:cs="Times New Roman"/>
          <w:spacing w:val="24"/>
          <w:sz w:val="24"/>
          <w:szCs w:val="24"/>
        </w:rPr>
        <w:t xml:space="preserve"> </w:t>
      </w:r>
      <w:r w:rsidRPr="00CB0121">
        <w:rPr>
          <w:rFonts w:ascii="Times New Roman" w:hAnsi="Times New Roman" w:cs="Times New Roman"/>
          <w:sz w:val="24"/>
          <w:szCs w:val="24"/>
        </w:rPr>
        <w:t>the</w:t>
      </w:r>
      <w:r w:rsidRPr="00CB0121">
        <w:rPr>
          <w:rFonts w:ascii="Times New Roman" w:hAnsi="Times New Roman" w:cs="Times New Roman"/>
          <w:spacing w:val="13"/>
          <w:sz w:val="24"/>
          <w:szCs w:val="24"/>
        </w:rPr>
        <w:t xml:space="preserve"> </w:t>
      </w:r>
      <w:r w:rsidRPr="00CB0121">
        <w:rPr>
          <w:rFonts w:ascii="Times New Roman" w:hAnsi="Times New Roman" w:cs="Times New Roman"/>
          <w:sz w:val="24"/>
          <w:szCs w:val="24"/>
        </w:rPr>
        <w:t>tradition,</w:t>
      </w:r>
      <w:r w:rsidRPr="00CB0121">
        <w:rPr>
          <w:rFonts w:ascii="Times New Roman" w:hAnsi="Times New Roman" w:cs="Times New Roman"/>
          <w:spacing w:val="41"/>
          <w:sz w:val="24"/>
          <w:szCs w:val="24"/>
        </w:rPr>
        <w:t xml:space="preserve"> </w:t>
      </w:r>
      <w:r w:rsidRPr="00CB0121">
        <w:rPr>
          <w:rFonts w:ascii="Times New Roman" w:hAnsi="Times New Roman" w:cs="Times New Roman"/>
          <w:sz w:val="24"/>
          <w:szCs w:val="24"/>
        </w:rPr>
        <w:t>a</w:t>
      </w:r>
      <w:r w:rsidRPr="00CB0121">
        <w:rPr>
          <w:rFonts w:ascii="Times New Roman" w:hAnsi="Times New Roman" w:cs="Times New Roman"/>
          <w:spacing w:val="8"/>
          <w:sz w:val="24"/>
          <w:szCs w:val="24"/>
        </w:rPr>
        <w:t xml:space="preserve"> </w:t>
      </w:r>
      <w:r w:rsidRPr="00CB0121">
        <w:rPr>
          <w:rFonts w:ascii="Times New Roman" w:hAnsi="Times New Roman" w:cs="Times New Roman"/>
          <w:sz w:val="24"/>
          <w:szCs w:val="24"/>
        </w:rPr>
        <w:t>single</w:t>
      </w:r>
      <w:r w:rsidRPr="00CB0121">
        <w:rPr>
          <w:rFonts w:ascii="Times New Roman" w:hAnsi="Times New Roman" w:cs="Times New Roman"/>
          <w:spacing w:val="24"/>
          <w:sz w:val="24"/>
          <w:szCs w:val="24"/>
        </w:rPr>
        <w:t xml:space="preserve"> </w:t>
      </w:r>
      <w:r w:rsidRPr="00CB0121">
        <w:rPr>
          <w:rFonts w:ascii="Times New Roman" w:hAnsi="Times New Roman" w:cs="Times New Roman"/>
          <w:sz w:val="24"/>
          <w:szCs w:val="24"/>
        </w:rPr>
        <w:t>Full-time</w:t>
      </w:r>
      <w:r w:rsidRPr="00CB0121">
        <w:rPr>
          <w:rFonts w:ascii="Times New Roman" w:hAnsi="Times New Roman" w:cs="Times New Roman"/>
          <w:spacing w:val="45"/>
          <w:sz w:val="24"/>
          <w:szCs w:val="24"/>
        </w:rPr>
        <w:t xml:space="preserve"> </w:t>
      </w:r>
      <w:r w:rsidRPr="00CB0121">
        <w:rPr>
          <w:rFonts w:ascii="Times New Roman" w:hAnsi="Times New Roman" w:cs="Times New Roman"/>
          <w:sz w:val="24"/>
          <w:szCs w:val="24"/>
        </w:rPr>
        <w:t>Faculty</w:t>
      </w:r>
      <w:r w:rsidRPr="00CB0121">
        <w:rPr>
          <w:rFonts w:ascii="Times New Roman" w:hAnsi="Times New Roman" w:cs="Times New Roman"/>
          <w:spacing w:val="30"/>
          <w:sz w:val="24"/>
          <w:szCs w:val="24"/>
        </w:rPr>
        <w:t xml:space="preserve"> </w:t>
      </w:r>
      <w:r w:rsidRPr="00CB0121">
        <w:rPr>
          <w:rFonts w:ascii="Times New Roman" w:hAnsi="Times New Roman" w:cs="Times New Roman"/>
          <w:sz w:val="24"/>
          <w:szCs w:val="24"/>
        </w:rPr>
        <w:t>recipient</w:t>
      </w:r>
      <w:r w:rsidRPr="00CB0121">
        <w:rPr>
          <w:rFonts w:ascii="Times New Roman" w:hAnsi="Times New Roman" w:cs="Times New Roman"/>
          <w:spacing w:val="21"/>
          <w:sz w:val="24"/>
          <w:szCs w:val="24"/>
        </w:rPr>
        <w:t xml:space="preserve"> </w:t>
      </w:r>
      <w:r w:rsidRPr="00CB0121">
        <w:rPr>
          <w:rFonts w:ascii="Times New Roman" w:hAnsi="Times New Roman" w:cs="Times New Roman"/>
          <w:sz w:val="24"/>
          <w:szCs w:val="24"/>
        </w:rPr>
        <w:t>will</w:t>
      </w:r>
      <w:r w:rsidRPr="00CB0121">
        <w:rPr>
          <w:rFonts w:ascii="Times New Roman" w:hAnsi="Times New Roman" w:cs="Times New Roman"/>
          <w:spacing w:val="22"/>
          <w:sz w:val="24"/>
          <w:szCs w:val="24"/>
        </w:rPr>
        <w:t xml:space="preserve"> </w:t>
      </w:r>
      <w:r w:rsidRPr="00CB0121">
        <w:rPr>
          <w:rFonts w:ascii="Times New Roman" w:hAnsi="Times New Roman" w:cs="Times New Roman"/>
          <w:sz w:val="24"/>
          <w:szCs w:val="24"/>
        </w:rPr>
        <w:t>be</w:t>
      </w:r>
      <w:r w:rsidRPr="00CB0121">
        <w:rPr>
          <w:rFonts w:ascii="Times New Roman" w:hAnsi="Times New Roman" w:cs="Times New Roman"/>
          <w:spacing w:val="25"/>
          <w:sz w:val="24"/>
          <w:szCs w:val="24"/>
        </w:rPr>
        <w:t xml:space="preserve"> </w:t>
      </w:r>
      <w:r w:rsidRPr="00CB0121">
        <w:rPr>
          <w:rFonts w:ascii="Times New Roman" w:hAnsi="Times New Roman" w:cs="Times New Roman"/>
          <w:sz w:val="24"/>
          <w:szCs w:val="24"/>
        </w:rPr>
        <w:t>chosen</w:t>
      </w:r>
      <w:r w:rsidRPr="00CB0121">
        <w:rPr>
          <w:rFonts w:ascii="Times New Roman" w:hAnsi="Times New Roman" w:cs="Times New Roman"/>
          <w:spacing w:val="38"/>
          <w:sz w:val="24"/>
          <w:szCs w:val="24"/>
        </w:rPr>
        <w:t xml:space="preserve"> </w:t>
      </w:r>
      <w:r w:rsidRPr="00CB0121">
        <w:rPr>
          <w:rFonts w:ascii="Times New Roman" w:hAnsi="Times New Roman" w:cs="Times New Roman"/>
          <w:sz w:val="24"/>
          <w:szCs w:val="24"/>
        </w:rPr>
        <w:t>in</w:t>
      </w:r>
      <w:r w:rsidRPr="00CB0121">
        <w:rPr>
          <w:rFonts w:ascii="Times New Roman" w:hAnsi="Times New Roman" w:cs="Times New Roman"/>
          <w:spacing w:val="33"/>
          <w:sz w:val="24"/>
          <w:szCs w:val="24"/>
        </w:rPr>
        <w:t xml:space="preserve"> </w:t>
      </w:r>
      <w:r w:rsidRPr="00CB0121">
        <w:rPr>
          <w:rFonts w:ascii="Times New Roman" w:hAnsi="Times New Roman" w:cs="Times New Roman"/>
          <w:sz w:val="24"/>
          <w:szCs w:val="24"/>
        </w:rPr>
        <w:t>each</w:t>
      </w:r>
      <w:r w:rsidRPr="00CB0121">
        <w:rPr>
          <w:rFonts w:ascii="Times New Roman" w:hAnsi="Times New Roman" w:cs="Times New Roman"/>
          <w:w w:val="105"/>
          <w:sz w:val="24"/>
          <w:szCs w:val="24"/>
        </w:rPr>
        <w:t xml:space="preserve"> </w:t>
      </w:r>
      <w:r w:rsidRPr="00CB0121">
        <w:rPr>
          <w:rFonts w:ascii="Times New Roman" w:hAnsi="Times New Roman" w:cs="Times New Roman"/>
          <w:sz w:val="24"/>
          <w:szCs w:val="24"/>
        </w:rPr>
        <w:t>School/College.</w:t>
      </w:r>
      <w:r w:rsidRPr="00CB0121">
        <w:rPr>
          <w:rFonts w:ascii="Times New Roman" w:hAnsi="Times New Roman" w:cs="Times New Roman"/>
          <w:spacing w:val="13"/>
          <w:sz w:val="24"/>
          <w:szCs w:val="24"/>
        </w:rPr>
        <w:t xml:space="preserve"> </w:t>
      </w:r>
      <w:r w:rsidRPr="00CB0121">
        <w:rPr>
          <w:rFonts w:ascii="Times New Roman" w:hAnsi="Times New Roman" w:cs="Times New Roman"/>
          <w:sz w:val="24"/>
          <w:szCs w:val="24"/>
        </w:rPr>
        <w:t>In</w:t>
      </w:r>
      <w:r w:rsidRPr="00CB0121">
        <w:rPr>
          <w:rFonts w:ascii="Times New Roman" w:hAnsi="Times New Roman" w:cs="Times New Roman"/>
          <w:spacing w:val="10"/>
          <w:sz w:val="24"/>
          <w:szCs w:val="24"/>
        </w:rPr>
        <w:t xml:space="preserve"> </w:t>
      </w:r>
      <w:r w:rsidRPr="00CB0121">
        <w:rPr>
          <w:rFonts w:ascii="Times New Roman" w:hAnsi="Times New Roman" w:cs="Times New Roman"/>
          <w:sz w:val="24"/>
          <w:szCs w:val="24"/>
        </w:rPr>
        <w:t>addition,</w:t>
      </w:r>
      <w:r w:rsidRPr="00CB0121">
        <w:rPr>
          <w:rFonts w:ascii="Times New Roman" w:hAnsi="Times New Roman" w:cs="Times New Roman"/>
          <w:spacing w:val="8"/>
          <w:sz w:val="24"/>
          <w:szCs w:val="24"/>
        </w:rPr>
        <w:t xml:space="preserve"> </w:t>
      </w:r>
      <w:r w:rsidRPr="00CB0121">
        <w:rPr>
          <w:rFonts w:ascii="Times New Roman" w:hAnsi="Times New Roman" w:cs="Times New Roman"/>
          <w:i/>
          <w:iCs/>
          <w:sz w:val="24"/>
          <w:szCs w:val="24"/>
        </w:rPr>
        <w:t>one additional</w:t>
      </w:r>
      <w:r w:rsidRPr="00CB0121">
        <w:rPr>
          <w:rFonts w:ascii="Times New Roman" w:hAnsi="Times New Roman" w:cs="Times New Roman"/>
          <w:i/>
          <w:iCs/>
          <w:spacing w:val="30"/>
          <w:sz w:val="24"/>
          <w:szCs w:val="24"/>
        </w:rPr>
        <w:t xml:space="preserve"> </w:t>
      </w:r>
      <w:r w:rsidRPr="00CB0121">
        <w:rPr>
          <w:rFonts w:ascii="Times New Roman" w:hAnsi="Times New Roman" w:cs="Times New Roman"/>
          <w:sz w:val="24"/>
          <w:szCs w:val="24"/>
        </w:rPr>
        <w:t>Faculty</w:t>
      </w:r>
      <w:r w:rsidRPr="00CB0121">
        <w:rPr>
          <w:rFonts w:ascii="Times New Roman" w:hAnsi="Times New Roman" w:cs="Times New Roman"/>
          <w:spacing w:val="14"/>
          <w:sz w:val="24"/>
          <w:szCs w:val="24"/>
        </w:rPr>
        <w:t xml:space="preserve"> </w:t>
      </w:r>
      <w:r w:rsidRPr="00CB0121">
        <w:rPr>
          <w:rFonts w:ascii="Times New Roman" w:hAnsi="Times New Roman" w:cs="Times New Roman"/>
          <w:sz w:val="24"/>
          <w:szCs w:val="24"/>
        </w:rPr>
        <w:t>Excellence</w:t>
      </w:r>
      <w:r w:rsidRPr="00CB0121">
        <w:rPr>
          <w:rFonts w:ascii="Times New Roman" w:hAnsi="Times New Roman" w:cs="Times New Roman"/>
          <w:spacing w:val="10"/>
          <w:sz w:val="24"/>
          <w:szCs w:val="24"/>
        </w:rPr>
        <w:t xml:space="preserve"> </w:t>
      </w:r>
      <w:r w:rsidRPr="00CB0121">
        <w:rPr>
          <w:rFonts w:ascii="Times New Roman" w:hAnsi="Times New Roman" w:cs="Times New Roman"/>
          <w:i/>
          <w:iCs/>
          <w:sz w:val="24"/>
          <w:szCs w:val="24"/>
        </w:rPr>
        <w:t>Recognition</w:t>
      </w:r>
      <w:r w:rsidRPr="00CB0121">
        <w:rPr>
          <w:rFonts w:ascii="Times New Roman" w:hAnsi="Times New Roman" w:cs="Times New Roman"/>
          <w:i/>
          <w:iCs/>
          <w:spacing w:val="40"/>
          <w:sz w:val="24"/>
          <w:szCs w:val="24"/>
        </w:rPr>
        <w:t xml:space="preserve"> </w:t>
      </w:r>
      <w:r w:rsidRPr="00CB0121">
        <w:rPr>
          <w:rFonts w:ascii="Times New Roman" w:hAnsi="Times New Roman" w:cs="Times New Roman"/>
          <w:sz w:val="24"/>
          <w:szCs w:val="24"/>
        </w:rPr>
        <w:t>will</w:t>
      </w:r>
      <w:r w:rsidRPr="00CB0121">
        <w:rPr>
          <w:rFonts w:ascii="Times New Roman" w:hAnsi="Times New Roman" w:cs="Times New Roman"/>
          <w:spacing w:val="16"/>
          <w:sz w:val="24"/>
          <w:szCs w:val="24"/>
        </w:rPr>
        <w:t xml:space="preserve"> </w:t>
      </w:r>
      <w:r w:rsidRPr="00CB0121">
        <w:rPr>
          <w:rFonts w:ascii="Times New Roman" w:hAnsi="Times New Roman" w:cs="Times New Roman"/>
          <w:sz w:val="24"/>
          <w:szCs w:val="24"/>
        </w:rPr>
        <w:t>be</w:t>
      </w:r>
      <w:r w:rsidRPr="00CB0121">
        <w:rPr>
          <w:rFonts w:ascii="Times New Roman" w:hAnsi="Times New Roman" w:cs="Times New Roman"/>
          <w:spacing w:val="11"/>
          <w:sz w:val="24"/>
          <w:szCs w:val="24"/>
        </w:rPr>
        <w:t xml:space="preserve"> </w:t>
      </w:r>
      <w:r w:rsidRPr="00CB0121">
        <w:rPr>
          <w:rFonts w:ascii="Times New Roman" w:hAnsi="Times New Roman" w:cs="Times New Roman"/>
          <w:sz w:val="24"/>
          <w:szCs w:val="24"/>
        </w:rPr>
        <w:t>given</w:t>
      </w:r>
      <w:r w:rsidRPr="00CB0121">
        <w:rPr>
          <w:rFonts w:ascii="Times New Roman" w:hAnsi="Times New Roman" w:cs="Times New Roman"/>
          <w:spacing w:val="16"/>
          <w:sz w:val="24"/>
          <w:szCs w:val="24"/>
        </w:rPr>
        <w:t xml:space="preserve"> </w:t>
      </w:r>
      <w:r w:rsidRPr="00CB0121">
        <w:rPr>
          <w:rFonts w:ascii="Times New Roman" w:hAnsi="Times New Roman" w:cs="Times New Roman"/>
          <w:sz w:val="24"/>
          <w:szCs w:val="24"/>
        </w:rPr>
        <w:t>in</w:t>
      </w:r>
      <w:r w:rsidRPr="00CB0121">
        <w:rPr>
          <w:rFonts w:ascii="Times New Roman" w:hAnsi="Times New Roman" w:cs="Times New Roman"/>
          <w:w w:val="102"/>
          <w:sz w:val="24"/>
          <w:szCs w:val="24"/>
        </w:rPr>
        <w:t xml:space="preserve"> </w:t>
      </w:r>
      <w:r w:rsidRPr="00CB0121">
        <w:rPr>
          <w:rFonts w:ascii="Times New Roman" w:hAnsi="Times New Roman" w:cs="Times New Roman"/>
          <w:sz w:val="24"/>
          <w:szCs w:val="24"/>
        </w:rPr>
        <w:t>each</w:t>
      </w:r>
      <w:r w:rsidRPr="00CB0121">
        <w:rPr>
          <w:rFonts w:ascii="Times New Roman" w:hAnsi="Times New Roman" w:cs="Times New Roman"/>
          <w:spacing w:val="29"/>
          <w:sz w:val="24"/>
          <w:szCs w:val="24"/>
        </w:rPr>
        <w:t xml:space="preserve"> </w:t>
      </w:r>
      <w:r w:rsidRPr="00CB0121">
        <w:rPr>
          <w:rFonts w:ascii="Times New Roman" w:hAnsi="Times New Roman" w:cs="Times New Roman"/>
          <w:sz w:val="24"/>
          <w:szCs w:val="24"/>
        </w:rPr>
        <w:t>School/College</w:t>
      </w:r>
      <w:r w:rsidRPr="00CB0121">
        <w:rPr>
          <w:rFonts w:ascii="Times New Roman" w:hAnsi="Times New Roman" w:cs="Times New Roman"/>
          <w:spacing w:val="-6"/>
          <w:sz w:val="24"/>
          <w:szCs w:val="24"/>
        </w:rPr>
        <w:t xml:space="preserve"> </w:t>
      </w:r>
      <w:r w:rsidRPr="00CB0121">
        <w:rPr>
          <w:rFonts w:ascii="Times New Roman" w:hAnsi="Times New Roman" w:cs="Times New Roman"/>
          <w:i/>
          <w:iCs/>
          <w:sz w:val="24"/>
          <w:szCs w:val="24"/>
        </w:rPr>
        <w:t xml:space="preserve">for </w:t>
      </w:r>
      <w:r w:rsidRPr="00CB0121">
        <w:rPr>
          <w:rFonts w:ascii="Times New Roman" w:hAnsi="Times New Roman" w:cs="Times New Roman"/>
          <w:i/>
          <w:iCs/>
          <w:spacing w:val="9"/>
          <w:sz w:val="24"/>
          <w:szCs w:val="24"/>
        </w:rPr>
        <w:t xml:space="preserve"> </w:t>
      </w:r>
      <w:r w:rsidRPr="00CB0121">
        <w:rPr>
          <w:rFonts w:ascii="Times New Roman" w:hAnsi="Times New Roman" w:cs="Times New Roman"/>
          <w:i/>
          <w:iCs/>
          <w:sz w:val="24"/>
          <w:szCs w:val="24"/>
        </w:rPr>
        <w:t>every</w:t>
      </w:r>
      <w:r w:rsidRPr="00CB0121">
        <w:rPr>
          <w:rFonts w:ascii="Times New Roman" w:hAnsi="Times New Roman" w:cs="Times New Roman"/>
          <w:i/>
          <w:iCs/>
          <w:spacing w:val="-2"/>
          <w:sz w:val="24"/>
          <w:szCs w:val="24"/>
        </w:rPr>
        <w:t xml:space="preserve"> </w:t>
      </w:r>
      <w:r w:rsidRPr="00CB0121">
        <w:rPr>
          <w:rFonts w:ascii="Times New Roman" w:hAnsi="Times New Roman" w:cs="Times New Roman"/>
          <w:i/>
          <w:iCs/>
          <w:sz w:val="24"/>
          <w:szCs w:val="24"/>
        </w:rPr>
        <w:t>25full-time</w:t>
      </w:r>
      <w:r w:rsidRPr="00CB0121">
        <w:rPr>
          <w:rFonts w:ascii="Times New Roman" w:hAnsi="Times New Roman" w:cs="Times New Roman"/>
          <w:i/>
          <w:iCs/>
          <w:spacing w:val="46"/>
          <w:sz w:val="24"/>
          <w:szCs w:val="24"/>
        </w:rPr>
        <w:t xml:space="preserve"> </w:t>
      </w:r>
      <w:r w:rsidRPr="00CB0121">
        <w:rPr>
          <w:rFonts w:ascii="Times New Roman" w:hAnsi="Times New Roman" w:cs="Times New Roman"/>
          <w:i/>
          <w:iCs/>
          <w:sz w:val="24"/>
          <w:szCs w:val="24"/>
        </w:rPr>
        <w:t xml:space="preserve">faculty </w:t>
      </w:r>
      <w:r w:rsidRPr="00CB0121">
        <w:rPr>
          <w:rFonts w:ascii="Times New Roman" w:hAnsi="Times New Roman" w:cs="Times New Roman"/>
          <w:i/>
          <w:iCs/>
          <w:spacing w:val="32"/>
          <w:sz w:val="24"/>
          <w:szCs w:val="24"/>
        </w:rPr>
        <w:t xml:space="preserve"> </w:t>
      </w:r>
      <w:r w:rsidRPr="00CB0121">
        <w:rPr>
          <w:rFonts w:ascii="Times New Roman" w:hAnsi="Times New Roman" w:cs="Times New Roman"/>
          <w:i/>
          <w:iCs/>
          <w:sz w:val="24"/>
          <w:szCs w:val="24"/>
        </w:rPr>
        <w:t>members</w:t>
      </w:r>
      <w:r w:rsidRPr="00CB0121">
        <w:rPr>
          <w:rFonts w:ascii="Times New Roman" w:hAnsi="Times New Roman" w:cs="Times New Roman"/>
          <w:i/>
          <w:iCs/>
          <w:spacing w:val="13"/>
          <w:sz w:val="24"/>
          <w:szCs w:val="24"/>
        </w:rPr>
        <w:t xml:space="preserve"> </w:t>
      </w:r>
      <w:r w:rsidRPr="00CB0121">
        <w:rPr>
          <w:rFonts w:ascii="Times New Roman" w:hAnsi="Times New Roman" w:cs="Times New Roman"/>
          <w:i/>
          <w:iCs/>
          <w:sz w:val="24"/>
          <w:szCs w:val="24"/>
        </w:rPr>
        <w:t>beyond</w:t>
      </w:r>
      <w:r w:rsidRPr="00CB0121">
        <w:rPr>
          <w:rFonts w:ascii="Times New Roman" w:hAnsi="Times New Roman" w:cs="Times New Roman"/>
          <w:i/>
          <w:iCs/>
          <w:spacing w:val="45"/>
          <w:sz w:val="24"/>
          <w:szCs w:val="24"/>
        </w:rPr>
        <w:t xml:space="preserve"> </w:t>
      </w:r>
      <w:proofErr w:type="spellStart"/>
      <w:r w:rsidRPr="00CB0121">
        <w:rPr>
          <w:rFonts w:ascii="Times New Roman" w:hAnsi="Times New Roman" w:cs="Times New Roman"/>
          <w:i/>
          <w:iCs/>
          <w:sz w:val="24"/>
          <w:szCs w:val="24"/>
        </w:rPr>
        <w:t>thefirst</w:t>
      </w:r>
      <w:proofErr w:type="spellEnd"/>
      <w:r w:rsidRPr="00CB0121">
        <w:rPr>
          <w:rFonts w:ascii="Times New Roman" w:hAnsi="Times New Roman" w:cs="Times New Roman"/>
          <w:i/>
          <w:iCs/>
          <w:sz w:val="24"/>
          <w:szCs w:val="24"/>
        </w:rPr>
        <w:t xml:space="preserve"> </w:t>
      </w:r>
      <w:r w:rsidRPr="00CB0121">
        <w:rPr>
          <w:rFonts w:ascii="Times New Roman" w:hAnsi="Times New Roman" w:cs="Times New Roman"/>
          <w:i/>
          <w:iCs/>
          <w:spacing w:val="2"/>
          <w:sz w:val="24"/>
          <w:szCs w:val="24"/>
        </w:rPr>
        <w:t xml:space="preserve"> </w:t>
      </w:r>
      <w:r w:rsidRPr="00CB0121">
        <w:rPr>
          <w:rFonts w:ascii="Times New Roman" w:hAnsi="Times New Roman" w:cs="Times New Roman"/>
          <w:i/>
          <w:iCs/>
          <w:sz w:val="24"/>
          <w:szCs w:val="24"/>
        </w:rPr>
        <w:t>25.</w:t>
      </w:r>
      <w:r w:rsidRPr="00CB0121">
        <w:rPr>
          <w:rFonts w:ascii="Times New Roman" w:hAnsi="Times New Roman" w:cs="Times New Roman"/>
          <w:i/>
          <w:iCs/>
          <w:spacing w:val="5"/>
          <w:sz w:val="24"/>
          <w:szCs w:val="24"/>
        </w:rPr>
        <w:t xml:space="preserve"> </w:t>
      </w:r>
      <w:r w:rsidRPr="00CB0121">
        <w:rPr>
          <w:rFonts w:ascii="Times New Roman" w:hAnsi="Times New Roman" w:cs="Times New Roman"/>
          <w:sz w:val="24"/>
          <w:szCs w:val="24"/>
        </w:rPr>
        <w:t>(This</w:t>
      </w:r>
      <w:r w:rsidRPr="00CB0121">
        <w:rPr>
          <w:rFonts w:ascii="Times New Roman" w:hAnsi="Times New Roman" w:cs="Times New Roman"/>
          <w:spacing w:val="12"/>
          <w:sz w:val="24"/>
          <w:szCs w:val="24"/>
        </w:rPr>
        <w:t xml:space="preserve"> </w:t>
      </w:r>
      <w:r w:rsidRPr="00CB0121">
        <w:rPr>
          <w:rFonts w:ascii="Times New Roman" w:hAnsi="Times New Roman" w:cs="Times New Roman"/>
          <w:sz w:val="24"/>
          <w:szCs w:val="24"/>
        </w:rPr>
        <w:t>is</w:t>
      </w:r>
      <w:r w:rsidRPr="00CB0121">
        <w:rPr>
          <w:rFonts w:ascii="Times New Roman" w:hAnsi="Times New Roman" w:cs="Times New Roman"/>
          <w:spacing w:val="-2"/>
          <w:sz w:val="24"/>
          <w:szCs w:val="24"/>
        </w:rPr>
        <w:t xml:space="preserve"> </w:t>
      </w:r>
      <w:r w:rsidRPr="00CB0121">
        <w:rPr>
          <w:rFonts w:ascii="Times New Roman" w:hAnsi="Times New Roman" w:cs="Times New Roman"/>
          <w:sz w:val="24"/>
          <w:szCs w:val="24"/>
        </w:rPr>
        <w:t>the</w:t>
      </w:r>
      <w:r w:rsidRPr="00CB0121">
        <w:rPr>
          <w:rFonts w:ascii="Times New Roman" w:hAnsi="Times New Roman" w:cs="Times New Roman"/>
          <w:spacing w:val="26"/>
          <w:w w:val="114"/>
          <w:sz w:val="24"/>
          <w:szCs w:val="24"/>
        </w:rPr>
        <w:t xml:space="preserve"> </w:t>
      </w:r>
      <w:r w:rsidRPr="00CB0121">
        <w:rPr>
          <w:rFonts w:ascii="Times New Roman" w:hAnsi="Times New Roman" w:cs="Times New Roman"/>
          <w:sz w:val="24"/>
          <w:szCs w:val="24"/>
        </w:rPr>
        <w:t>same</w:t>
      </w:r>
      <w:r w:rsidRPr="00CB0121">
        <w:rPr>
          <w:rFonts w:ascii="Times New Roman" w:hAnsi="Times New Roman" w:cs="Times New Roman"/>
          <w:spacing w:val="19"/>
          <w:sz w:val="24"/>
          <w:szCs w:val="24"/>
        </w:rPr>
        <w:t xml:space="preserve"> </w:t>
      </w:r>
      <w:r w:rsidRPr="00CB0121">
        <w:rPr>
          <w:rFonts w:ascii="Times New Roman" w:hAnsi="Times New Roman" w:cs="Times New Roman"/>
          <w:sz w:val="24"/>
          <w:szCs w:val="24"/>
        </w:rPr>
        <w:t>rule</w:t>
      </w:r>
      <w:r w:rsidRPr="00CB0121">
        <w:rPr>
          <w:rFonts w:ascii="Times New Roman" w:hAnsi="Times New Roman" w:cs="Times New Roman"/>
          <w:spacing w:val="21"/>
          <w:sz w:val="24"/>
          <w:szCs w:val="24"/>
        </w:rPr>
        <w:t xml:space="preserve"> </w:t>
      </w:r>
      <w:r w:rsidRPr="00CB0121">
        <w:rPr>
          <w:rFonts w:ascii="Times New Roman" w:hAnsi="Times New Roman" w:cs="Times New Roman"/>
          <w:sz w:val="24"/>
          <w:szCs w:val="24"/>
        </w:rPr>
        <w:t>that</w:t>
      </w:r>
      <w:r w:rsidRPr="00CB0121">
        <w:rPr>
          <w:rFonts w:ascii="Times New Roman" w:hAnsi="Times New Roman" w:cs="Times New Roman"/>
          <w:spacing w:val="21"/>
          <w:sz w:val="24"/>
          <w:szCs w:val="24"/>
        </w:rPr>
        <w:t xml:space="preserve"> </w:t>
      </w:r>
      <w:r w:rsidRPr="00CB0121">
        <w:rPr>
          <w:rFonts w:ascii="Times New Roman" w:hAnsi="Times New Roman" w:cs="Times New Roman"/>
          <w:sz w:val="24"/>
          <w:szCs w:val="24"/>
        </w:rPr>
        <w:t>governs</w:t>
      </w:r>
      <w:r w:rsidRPr="00CB0121">
        <w:rPr>
          <w:rFonts w:ascii="Times New Roman" w:hAnsi="Times New Roman" w:cs="Times New Roman"/>
          <w:spacing w:val="40"/>
          <w:sz w:val="24"/>
          <w:szCs w:val="24"/>
        </w:rPr>
        <w:t xml:space="preserve"> </w:t>
      </w:r>
      <w:r w:rsidRPr="00CB0121">
        <w:rPr>
          <w:rFonts w:ascii="Times New Roman" w:hAnsi="Times New Roman" w:cs="Times New Roman"/>
          <w:sz w:val="24"/>
          <w:szCs w:val="24"/>
        </w:rPr>
        <w:t>the</w:t>
      </w:r>
      <w:r w:rsidRPr="00CB0121">
        <w:rPr>
          <w:rFonts w:ascii="Times New Roman" w:hAnsi="Times New Roman" w:cs="Times New Roman"/>
          <w:spacing w:val="30"/>
          <w:sz w:val="24"/>
          <w:szCs w:val="24"/>
        </w:rPr>
        <w:t xml:space="preserve"> </w:t>
      </w:r>
      <w:r w:rsidRPr="00CB0121">
        <w:rPr>
          <w:rFonts w:ascii="Times New Roman" w:hAnsi="Times New Roman" w:cs="Times New Roman"/>
          <w:sz w:val="24"/>
          <w:szCs w:val="24"/>
        </w:rPr>
        <w:t>number</w:t>
      </w:r>
      <w:r w:rsidRPr="00CB0121">
        <w:rPr>
          <w:rFonts w:ascii="Times New Roman" w:hAnsi="Times New Roman" w:cs="Times New Roman"/>
          <w:spacing w:val="58"/>
          <w:sz w:val="24"/>
          <w:szCs w:val="24"/>
        </w:rPr>
        <w:t xml:space="preserve"> </w:t>
      </w:r>
      <w:r w:rsidRPr="00CB0121">
        <w:rPr>
          <w:rFonts w:ascii="Times New Roman" w:hAnsi="Times New Roman" w:cs="Times New Roman"/>
          <w:sz w:val="24"/>
          <w:szCs w:val="24"/>
        </w:rPr>
        <w:t>of</w:t>
      </w:r>
      <w:r w:rsidRPr="00CB0121">
        <w:rPr>
          <w:rFonts w:ascii="Times New Roman" w:hAnsi="Times New Roman" w:cs="Times New Roman"/>
          <w:spacing w:val="34"/>
          <w:sz w:val="24"/>
          <w:szCs w:val="24"/>
        </w:rPr>
        <w:t xml:space="preserve"> </w:t>
      </w:r>
      <w:r w:rsidRPr="00CB0121">
        <w:rPr>
          <w:rFonts w:ascii="Times New Roman" w:hAnsi="Times New Roman" w:cs="Times New Roman"/>
          <w:sz w:val="24"/>
          <w:szCs w:val="24"/>
        </w:rPr>
        <w:t xml:space="preserve">representatives </w:t>
      </w:r>
      <w:r w:rsidRPr="00CB0121">
        <w:rPr>
          <w:rFonts w:ascii="Times New Roman" w:hAnsi="Times New Roman" w:cs="Times New Roman"/>
          <w:spacing w:val="24"/>
          <w:sz w:val="24"/>
          <w:szCs w:val="24"/>
        </w:rPr>
        <w:t xml:space="preserve"> </w:t>
      </w:r>
      <w:r w:rsidRPr="00CB0121">
        <w:rPr>
          <w:rFonts w:ascii="Times New Roman" w:hAnsi="Times New Roman" w:cs="Times New Roman"/>
          <w:sz w:val="24"/>
          <w:szCs w:val="24"/>
        </w:rPr>
        <w:t>in</w:t>
      </w:r>
      <w:r w:rsidRPr="00CB0121">
        <w:rPr>
          <w:rFonts w:ascii="Times New Roman" w:hAnsi="Times New Roman" w:cs="Times New Roman"/>
          <w:spacing w:val="18"/>
          <w:sz w:val="24"/>
          <w:szCs w:val="24"/>
        </w:rPr>
        <w:t xml:space="preserve"> </w:t>
      </w:r>
      <w:r w:rsidRPr="00CB0121">
        <w:rPr>
          <w:rFonts w:ascii="Times New Roman" w:hAnsi="Times New Roman" w:cs="Times New Roman"/>
          <w:sz w:val="24"/>
          <w:szCs w:val="24"/>
        </w:rPr>
        <w:t>the</w:t>
      </w:r>
      <w:r w:rsidRPr="00CB0121">
        <w:rPr>
          <w:rFonts w:ascii="Times New Roman" w:hAnsi="Times New Roman" w:cs="Times New Roman"/>
          <w:spacing w:val="42"/>
          <w:sz w:val="24"/>
          <w:szCs w:val="24"/>
        </w:rPr>
        <w:t xml:space="preserve"> </w:t>
      </w:r>
      <w:r w:rsidRPr="00CB0121">
        <w:rPr>
          <w:rFonts w:ascii="Times New Roman" w:hAnsi="Times New Roman" w:cs="Times New Roman"/>
          <w:sz w:val="24"/>
          <w:szCs w:val="24"/>
        </w:rPr>
        <w:t>Faculty</w:t>
      </w:r>
      <w:r w:rsidRPr="00CB0121">
        <w:rPr>
          <w:rFonts w:ascii="Times New Roman" w:hAnsi="Times New Roman" w:cs="Times New Roman"/>
          <w:spacing w:val="38"/>
          <w:sz w:val="24"/>
          <w:szCs w:val="24"/>
        </w:rPr>
        <w:t xml:space="preserve"> </w:t>
      </w:r>
      <w:r w:rsidRPr="00CB0121">
        <w:rPr>
          <w:rFonts w:ascii="Times New Roman" w:hAnsi="Times New Roman" w:cs="Times New Roman"/>
          <w:sz w:val="24"/>
          <w:szCs w:val="24"/>
        </w:rPr>
        <w:t>Senate.</w:t>
      </w:r>
      <w:r w:rsidRPr="00CB0121">
        <w:rPr>
          <w:rFonts w:ascii="Times New Roman" w:hAnsi="Times New Roman" w:cs="Times New Roman"/>
          <w:spacing w:val="6"/>
          <w:sz w:val="24"/>
          <w:szCs w:val="24"/>
        </w:rPr>
        <w:t xml:space="preserve"> </w:t>
      </w:r>
      <w:r w:rsidRPr="00CB0121">
        <w:rPr>
          <w:rFonts w:ascii="Times New Roman" w:hAnsi="Times New Roman" w:cs="Times New Roman"/>
          <w:sz w:val="24"/>
          <w:szCs w:val="24"/>
        </w:rPr>
        <w:t>Thus,</w:t>
      </w:r>
      <w:r w:rsidRPr="00CB0121">
        <w:rPr>
          <w:rFonts w:ascii="Times New Roman" w:hAnsi="Times New Roman" w:cs="Times New Roman"/>
          <w:spacing w:val="12"/>
          <w:sz w:val="24"/>
          <w:szCs w:val="24"/>
        </w:rPr>
        <w:t xml:space="preserve"> </w:t>
      </w:r>
      <w:r w:rsidRPr="00CB0121">
        <w:rPr>
          <w:rFonts w:ascii="Times New Roman" w:hAnsi="Times New Roman" w:cs="Times New Roman"/>
          <w:sz w:val="24"/>
          <w:szCs w:val="24"/>
        </w:rPr>
        <w:t>while</w:t>
      </w:r>
      <w:r w:rsidRPr="00CB0121">
        <w:rPr>
          <w:rFonts w:ascii="Times New Roman" w:hAnsi="Times New Roman" w:cs="Times New Roman"/>
          <w:spacing w:val="41"/>
          <w:sz w:val="24"/>
          <w:szCs w:val="24"/>
        </w:rPr>
        <w:t xml:space="preserve"> </w:t>
      </w:r>
      <w:r w:rsidRPr="00CB0121">
        <w:rPr>
          <w:rFonts w:ascii="Times New Roman" w:hAnsi="Times New Roman" w:cs="Times New Roman"/>
          <w:sz w:val="24"/>
          <w:szCs w:val="24"/>
        </w:rPr>
        <w:t>a</w:t>
      </w:r>
      <w:r w:rsidRPr="00CB0121">
        <w:rPr>
          <w:rFonts w:ascii="Times New Roman" w:hAnsi="Times New Roman" w:cs="Times New Roman"/>
          <w:w w:val="108"/>
          <w:sz w:val="24"/>
          <w:szCs w:val="24"/>
        </w:rPr>
        <w:t xml:space="preserve"> </w:t>
      </w:r>
      <w:r w:rsidRPr="00CB0121">
        <w:rPr>
          <w:rFonts w:ascii="Times New Roman" w:hAnsi="Times New Roman" w:cs="Times New Roman"/>
          <w:sz w:val="24"/>
          <w:szCs w:val="24"/>
        </w:rPr>
        <w:t>small</w:t>
      </w:r>
      <w:r w:rsidRPr="00CB0121">
        <w:rPr>
          <w:rFonts w:ascii="Times New Roman" w:hAnsi="Times New Roman" w:cs="Times New Roman"/>
          <w:spacing w:val="20"/>
          <w:sz w:val="24"/>
          <w:szCs w:val="24"/>
        </w:rPr>
        <w:t xml:space="preserve"> </w:t>
      </w:r>
      <w:r w:rsidRPr="00CB0121">
        <w:rPr>
          <w:rFonts w:ascii="Times New Roman" w:hAnsi="Times New Roman" w:cs="Times New Roman"/>
          <w:sz w:val="24"/>
          <w:szCs w:val="24"/>
        </w:rPr>
        <w:t>School/College</w:t>
      </w:r>
      <w:r w:rsidRPr="00CB0121">
        <w:rPr>
          <w:rFonts w:ascii="Times New Roman" w:hAnsi="Times New Roman" w:cs="Times New Roman"/>
          <w:spacing w:val="42"/>
          <w:sz w:val="24"/>
          <w:szCs w:val="24"/>
        </w:rPr>
        <w:t xml:space="preserve"> </w:t>
      </w:r>
      <w:r w:rsidRPr="00CB0121">
        <w:rPr>
          <w:rFonts w:ascii="Times New Roman" w:hAnsi="Times New Roman" w:cs="Times New Roman"/>
          <w:sz w:val="24"/>
          <w:szCs w:val="24"/>
        </w:rPr>
        <w:t>of</w:t>
      </w:r>
      <w:r w:rsidRPr="00CB0121">
        <w:rPr>
          <w:rFonts w:ascii="Times New Roman" w:hAnsi="Times New Roman" w:cs="Times New Roman"/>
          <w:spacing w:val="34"/>
          <w:sz w:val="24"/>
          <w:szCs w:val="24"/>
        </w:rPr>
        <w:t xml:space="preserve"> </w:t>
      </w:r>
      <w:r w:rsidRPr="00CB0121">
        <w:rPr>
          <w:rFonts w:ascii="Times New Roman" w:hAnsi="Times New Roman" w:cs="Times New Roman"/>
          <w:sz w:val="24"/>
          <w:szCs w:val="24"/>
        </w:rPr>
        <w:t>30</w:t>
      </w:r>
      <w:r w:rsidRPr="00CB0121">
        <w:rPr>
          <w:rFonts w:ascii="Times New Roman" w:hAnsi="Times New Roman" w:cs="Times New Roman"/>
          <w:spacing w:val="17"/>
          <w:sz w:val="24"/>
          <w:szCs w:val="24"/>
        </w:rPr>
        <w:t xml:space="preserve"> </w:t>
      </w:r>
      <w:r w:rsidRPr="00CB0121">
        <w:rPr>
          <w:rFonts w:ascii="Times New Roman" w:hAnsi="Times New Roman" w:cs="Times New Roman"/>
          <w:sz w:val="24"/>
          <w:szCs w:val="24"/>
        </w:rPr>
        <w:t>full-time</w:t>
      </w:r>
      <w:r w:rsidRPr="00CB0121">
        <w:rPr>
          <w:rFonts w:ascii="Times New Roman" w:hAnsi="Times New Roman" w:cs="Times New Roman"/>
          <w:spacing w:val="26"/>
          <w:sz w:val="24"/>
          <w:szCs w:val="24"/>
        </w:rPr>
        <w:t xml:space="preserve"> </w:t>
      </w:r>
      <w:r w:rsidRPr="00CB0121">
        <w:rPr>
          <w:rFonts w:ascii="Times New Roman" w:hAnsi="Times New Roman" w:cs="Times New Roman"/>
          <w:sz w:val="24"/>
          <w:szCs w:val="24"/>
        </w:rPr>
        <w:t>faculty</w:t>
      </w:r>
      <w:r w:rsidRPr="00CB0121">
        <w:rPr>
          <w:rFonts w:ascii="Times New Roman" w:hAnsi="Times New Roman" w:cs="Times New Roman"/>
          <w:spacing w:val="-3"/>
          <w:sz w:val="24"/>
          <w:szCs w:val="24"/>
        </w:rPr>
        <w:t xml:space="preserve"> </w:t>
      </w:r>
      <w:r w:rsidRPr="00CB0121">
        <w:rPr>
          <w:rFonts w:ascii="Times New Roman" w:hAnsi="Times New Roman" w:cs="Times New Roman"/>
          <w:sz w:val="24"/>
          <w:szCs w:val="24"/>
        </w:rPr>
        <w:t>would</w:t>
      </w:r>
      <w:r w:rsidRPr="00CB0121">
        <w:rPr>
          <w:rFonts w:ascii="Times New Roman" w:hAnsi="Times New Roman" w:cs="Times New Roman"/>
          <w:spacing w:val="42"/>
          <w:sz w:val="24"/>
          <w:szCs w:val="24"/>
        </w:rPr>
        <w:t xml:space="preserve"> </w:t>
      </w:r>
      <w:r w:rsidRPr="00CB0121">
        <w:rPr>
          <w:rFonts w:ascii="Times New Roman" w:hAnsi="Times New Roman" w:cs="Times New Roman"/>
          <w:sz w:val="24"/>
          <w:szCs w:val="24"/>
        </w:rPr>
        <w:t>continue</w:t>
      </w:r>
      <w:r w:rsidRPr="00CB0121">
        <w:rPr>
          <w:rFonts w:ascii="Times New Roman" w:hAnsi="Times New Roman" w:cs="Times New Roman"/>
          <w:spacing w:val="20"/>
          <w:sz w:val="24"/>
          <w:szCs w:val="24"/>
        </w:rPr>
        <w:t xml:space="preserve"> </w:t>
      </w:r>
      <w:r w:rsidRPr="00CB0121">
        <w:rPr>
          <w:rFonts w:ascii="Times New Roman" w:hAnsi="Times New Roman" w:cs="Times New Roman"/>
          <w:sz w:val="24"/>
          <w:szCs w:val="24"/>
        </w:rPr>
        <w:t>to</w:t>
      </w:r>
      <w:r w:rsidRPr="00CB0121">
        <w:rPr>
          <w:rFonts w:ascii="Times New Roman" w:hAnsi="Times New Roman" w:cs="Times New Roman"/>
          <w:spacing w:val="18"/>
          <w:sz w:val="24"/>
          <w:szCs w:val="24"/>
        </w:rPr>
        <w:t xml:space="preserve"> </w:t>
      </w:r>
      <w:r w:rsidRPr="00CB0121">
        <w:rPr>
          <w:rFonts w:ascii="Times New Roman" w:hAnsi="Times New Roman" w:cs="Times New Roman"/>
          <w:sz w:val="24"/>
          <w:szCs w:val="24"/>
        </w:rPr>
        <w:t>have</w:t>
      </w:r>
      <w:r w:rsidRPr="00CB0121">
        <w:rPr>
          <w:rFonts w:ascii="Times New Roman" w:hAnsi="Times New Roman" w:cs="Times New Roman"/>
          <w:spacing w:val="20"/>
          <w:sz w:val="24"/>
          <w:szCs w:val="24"/>
        </w:rPr>
        <w:t xml:space="preserve"> </w:t>
      </w:r>
      <w:r w:rsidRPr="00CB0121">
        <w:rPr>
          <w:rFonts w:ascii="Times New Roman" w:hAnsi="Times New Roman" w:cs="Times New Roman"/>
          <w:sz w:val="24"/>
          <w:szCs w:val="24"/>
        </w:rPr>
        <w:t>both</w:t>
      </w:r>
      <w:r w:rsidRPr="00CB0121">
        <w:rPr>
          <w:rFonts w:ascii="Times New Roman" w:hAnsi="Times New Roman" w:cs="Times New Roman"/>
          <w:spacing w:val="38"/>
          <w:sz w:val="24"/>
          <w:szCs w:val="24"/>
        </w:rPr>
        <w:t xml:space="preserve"> </w:t>
      </w:r>
      <w:r w:rsidRPr="00CB0121">
        <w:rPr>
          <w:rFonts w:ascii="Times New Roman" w:hAnsi="Times New Roman" w:cs="Times New Roman"/>
          <w:sz w:val="24"/>
          <w:szCs w:val="24"/>
        </w:rPr>
        <w:t>an</w:t>
      </w:r>
      <w:r w:rsidRPr="00CB0121">
        <w:rPr>
          <w:rFonts w:ascii="Times New Roman" w:hAnsi="Times New Roman" w:cs="Times New Roman"/>
          <w:spacing w:val="8"/>
          <w:sz w:val="24"/>
          <w:szCs w:val="24"/>
        </w:rPr>
        <w:t xml:space="preserve"> </w:t>
      </w:r>
      <w:r w:rsidRPr="00CB0121">
        <w:rPr>
          <w:rFonts w:ascii="Times New Roman" w:hAnsi="Times New Roman" w:cs="Times New Roman"/>
          <w:sz w:val="24"/>
          <w:szCs w:val="24"/>
        </w:rPr>
        <w:t>Adjunct</w:t>
      </w:r>
      <w:r w:rsidRPr="00CB0121">
        <w:rPr>
          <w:rFonts w:ascii="Times New Roman" w:hAnsi="Times New Roman" w:cs="Times New Roman"/>
          <w:spacing w:val="32"/>
          <w:sz w:val="24"/>
          <w:szCs w:val="24"/>
        </w:rPr>
        <w:t xml:space="preserve"> </w:t>
      </w:r>
      <w:r w:rsidRPr="00CB0121">
        <w:rPr>
          <w:rFonts w:ascii="Times New Roman" w:hAnsi="Times New Roman" w:cs="Times New Roman"/>
          <w:sz w:val="24"/>
          <w:szCs w:val="24"/>
        </w:rPr>
        <w:t>and</w:t>
      </w:r>
      <w:r w:rsidRPr="00CB0121">
        <w:rPr>
          <w:rFonts w:ascii="Times New Roman" w:hAnsi="Times New Roman" w:cs="Times New Roman"/>
          <w:w w:val="108"/>
          <w:sz w:val="24"/>
          <w:szCs w:val="24"/>
        </w:rPr>
        <w:t xml:space="preserve"> </w:t>
      </w:r>
      <w:r w:rsidRPr="00CB0121">
        <w:rPr>
          <w:rFonts w:ascii="Times New Roman" w:hAnsi="Times New Roman" w:cs="Times New Roman"/>
          <w:sz w:val="24"/>
          <w:szCs w:val="24"/>
        </w:rPr>
        <w:t>Faculty</w:t>
      </w:r>
      <w:r w:rsidRPr="00CB0121">
        <w:rPr>
          <w:rFonts w:ascii="Times New Roman" w:hAnsi="Times New Roman" w:cs="Times New Roman"/>
          <w:spacing w:val="25"/>
          <w:sz w:val="24"/>
          <w:szCs w:val="24"/>
        </w:rPr>
        <w:t xml:space="preserve"> </w:t>
      </w:r>
      <w:r w:rsidRPr="00CB0121">
        <w:rPr>
          <w:rFonts w:ascii="Times New Roman" w:hAnsi="Times New Roman" w:cs="Times New Roman"/>
          <w:sz w:val="24"/>
          <w:szCs w:val="24"/>
        </w:rPr>
        <w:t>Excellence</w:t>
      </w:r>
      <w:r w:rsidRPr="00CB0121">
        <w:rPr>
          <w:rFonts w:ascii="Times New Roman" w:hAnsi="Times New Roman" w:cs="Times New Roman"/>
          <w:spacing w:val="12"/>
          <w:sz w:val="24"/>
          <w:szCs w:val="24"/>
        </w:rPr>
        <w:t xml:space="preserve"> </w:t>
      </w:r>
      <w:r w:rsidRPr="00CB0121">
        <w:rPr>
          <w:rFonts w:ascii="Times New Roman" w:hAnsi="Times New Roman" w:cs="Times New Roman"/>
          <w:sz w:val="24"/>
          <w:szCs w:val="24"/>
        </w:rPr>
        <w:t>Award</w:t>
      </w:r>
      <w:r w:rsidRPr="00CB0121">
        <w:rPr>
          <w:rFonts w:ascii="Times New Roman" w:hAnsi="Times New Roman" w:cs="Times New Roman"/>
          <w:spacing w:val="28"/>
          <w:sz w:val="24"/>
          <w:szCs w:val="24"/>
        </w:rPr>
        <w:t xml:space="preserve"> </w:t>
      </w:r>
      <w:r w:rsidRPr="00CB0121">
        <w:rPr>
          <w:rFonts w:ascii="Times New Roman" w:hAnsi="Times New Roman" w:cs="Times New Roman"/>
          <w:sz w:val="24"/>
          <w:szCs w:val="24"/>
        </w:rPr>
        <w:t>winner,</w:t>
      </w:r>
      <w:r w:rsidRPr="00CB0121">
        <w:rPr>
          <w:rFonts w:ascii="Times New Roman" w:hAnsi="Times New Roman" w:cs="Times New Roman"/>
          <w:spacing w:val="26"/>
          <w:sz w:val="24"/>
          <w:szCs w:val="24"/>
        </w:rPr>
        <w:t xml:space="preserve"> </w:t>
      </w:r>
      <w:r w:rsidRPr="00CB0121">
        <w:rPr>
          <w:rFonts w:ascii="Times New Roman" w:hAnsi="Times New Roman" w:cs="Times New Roman"/>
          <w:sz w:val="24"/>
          <w:szCs w:val="24"/>
        </w:rPr>
        <w:t>they</w:t>
      </w:r>
      <w:r w:rsidRPr="00CB0121">
        <w:rPr>
          <w:rFonts w:ascii="Times New Roman" w:hAnsi="Times New Roman" w:cs="Times New Roman"/>
          <w:spacing w:val="1"/>
          <w:sz w:val="24"/>
          <w:szCs w:val="24"/>
        </w:rPr>
        <w:t xml:space="preserve"> </w:t>
      </w:r>
      <w:r w:rsidRPr="00CB0121">
        <w:rPr>
          <w:rFonts w:ascii="Times New Roman" w:hAnsi="Times New Roman" w:cs="Times New Roman"/>
          <w:sz w:val="24"/>
          <w:szCs w:val="24"/>
        </w:rPr>
        <w:t>would</w:t>
      </w:r>
      <w:r w:rsidRPr="00CB0121">
        <w:rPr>
          <w:rFonts w:ascii="Times New Roman" w:hAnsi="Times New Roman" w:cs="Times New Roman"/>
          <w:spacing w:val="38"/>
          <w:sz w:val="24"/>
          <w:szCs w:val="24"/>
        </w:rPr>
        <w:t xml:space="preserve"> </w:t>
      </w:r>
      <w:r w:rsidRPr="00CB0121">
        <w:rPr>
          <w:rFonts w:ascii="Times New Roman" w:hAnsi="Times New Roman" w:cs="Times New Roman"/>
          <w:sz w:val="24"/>
          <w:szCs w:val="24"/>
        </w:rPr>
        <w:t>not</w:t>
      </w:r>
      <w:r w:rsidRPr="00CB0121">
        <w:rPr>
          <w:rFonts w:ascii="Times New Roman" w:hAnsi="Times New Roman" w:cs="Times New Roman"/>
          <w:spacing w:val="12"/>
          <w:sz w:val="24"/>
          <w:szCs w:val="24"/>
        </w:rPr>
        <w:t xml:space="preserve"> </w:t>
      </w:r>
      <w:r w:rsidRPr="00CB0121">
        <w:rPr>
          <w:rFonts w:ascii="Times New Roman" w:hAnsi="Times New Roman" w:cs="Times New Roman"/>
          <w:sz w:val="24"/>
          <w:szCs w:val="24"/>
        </w:rPr>
        <w:t>be</w:t>
      </w:r>
      <w:r w:rsidRPr="00CB0121">
        <w:rPr>
          <w:rFonts w:ascii="Times New Roman" w:hAnsi="Times New Roman" w:cs="Times New Roman"/>
          <w:spacing w:val="12"/>
          <w:sz w:val="24"/>
          <w:szCs w:val="24"/>
        </w:rPr>
        <w:t xml:space="preserve"> </w:t>
      </w:r>
      <w:r w:rsidRPr="00CB0121">
        <w:rPr>
          <w:rFonts w:ascii="Times New Roman" w:hAnsi="Times New Roman" w:cs="Times New Roman"/>
          <w:sz w:val="24"/>
          <w:szCs w:val="24"/>
        </w:rPr>
        <w:t>granted</w:t>
      </w:r>
      <w:r w:rsidRPr="00CB0121">
        <w:rPr>
          <w:rFonts w:ascii="Times New Roman" w:hAnsi="Times New Roman" w:cs="Times New Roman"/>
          <w:spacing w:val="26"/>
          <w:sz w:val="24"/>
          <w:szCs w:val="24"/>
        </w:rPr>
        <w:t xml:space="preserve"> </w:t>
      </w:r>
      <w:r w:rsidRPr="00CB0121">
        <w:rPr>
          <w:rFonts w:ascii="Times New Roman" w:hAnsi="Times New Roman" w:cs="Times New Roman"/>
          <w:sz w:val="24"/>
          <w:szCs w:val="24"/>
        </w:rPr>
        <w:t>any</w:t>
      </w:r>
      <w:r w:rsidRPr="00CB0121">
        <w:rPr>
          <w:rFonts w:ascii="Times New Roman" w:hAnsi="Times New Roman" w:cs="Times New Roman"/>
          <w:spacing w:val="11"/>
          <w:sz w:val="24"/>
          <w:szCs w:val="24"/>
        </w:rPr>
        <w:t xml:space="preserve"> </w:t>
      </w:r>
      <w:r w:rsidRPr="00CB0121">
        <w:rPr>
          <w:rFonts w:ascii="Times New Roman" w:hAnsi="Times New Roman" w:cs="Times New Roman"/>
          <w:sz w:val="24"/>
          <w:szCs w:val="24"/>
        </w:rPr>
        <w:t>extra</w:t>
      </w:r>
      <w:r w:rsidRPr="00CB0121">
        <w:rPr>
          <w:rFonts w:ascii="Times New Roman" w:hAnsi="Times New Roman" w:cs="Times New Roman"/>
          <w:spacing w:val="26"/>
          <w:sz w:val="24"/>
          <w:szCs w:val="24"/>
        </w:rPr>
        <w:t xml:space="preserve"> </w:t>
      </w:r>
      <w:r w:rsidRPr="00CB0121">
        <w:rPr>
          <w:rFonts w:ascii="Times New Roman" w:hAnsi="Times New Roman" w:cs="Times New Roman"/>
          <w:sz w:val="24"/>
          <w:szCs w:val="24"/>
        </w:rPr>
        <w:t>Faculty</w:t>
      </w:r>
      <w:r w:rsidRPr="00CB0121">
        <w:rPr>
          <w:rFonts w:ascii="Times New Roman" w:hAnsi="Times New Roman" w:cs="Times New Roman"/>
          <w:spacing w:val="26"/>
          <w:sz w:val="24"/>
          <w:szCs w:val="24"/>
        </w:rPr>
        <w:t xml:space="preserve"> </w:t>
      </w:r>
      <w:r w:rsidRPr="00CB0121">
        <w:rPr>
          <w:rFonts w:ascii="Times New Roman" w:hAnsi="Times New Roman" w:cs="Times New Roman"/>
          <w:sz w:val="24"/>
          <w:szCs w:val="24"/>
        </w:rPr>
        <w:t>Excellence</w:t>
      </w:r>
    </w:p>
    <w:p w14:paraId="2E5E3EF2" w14:textId="77777777" w:rsidR="00CB0121" w:rsidRPr="00CB0121" w:rsidRDefault="00CB0121" w:rsidP="00CB0121">
      <w:pPr>
        <w:kinsoku w:val="0"/>
        <w:overflowPunct w:val="0"/>
        <w:autoSpaceDE w:val="0"/>
        <w:autoSpaceDN w:val="0"/>
        <w:adjustRightInd w:val="0"/>
        <w:spacing w:before="11" w:after="0" w:line="240" w:lineRule="auto"/>
        <w:rPr>
          <w:rFonts w:ascii="Times New Roman" w:hAnsi="Times New Roman" w:cs="Times New Roman"/>
          <w:sz w:val="20"/>
          <w:szCs w:val="20"/>
        </w:rPr>
      </w:pPr>
    </w:p>
    <w:p w14:paraId="70A18ACD" w14:textId="77777777" w:rsidR="00CB0121" w:rsidRPr="00CB0121" w:rsidRDefault="00CB0121" w:rsidP="00CB0121">
      <w:pPr>
        <w:kinsoku w:val="0"/>
        <w:overflowPunct w:val="0"/>
        <w:autoSpaceDE w:val="0"/>
        <w:autoSpaceDN w:val="0"/>
        <w:adjustRightInd w:val="0"/>
        <w:spacing w:after="0" w:line="240" w:lineRule="auto"/>
        <w:ind w:left="114"/>
        <w:rPr>
          <w:rFonts w:ascii="Times New Roman" w:hAnsi="Times New Roman" w:cs="Times New Roman"/>
          <w:sz w:val="24"/>
          <w:szCs w:val="24"/>
        </w:rPr>
      </w:pPr>
      <w:r w:rsidRPr="00CB0121">
        <w:rPr>
          <w:rFonts w:ascii="Times New Roman" w:hAnsi="Times New Roman" w:cs="Times New Roman"/>
          <w:w w:val="105"/>
          <w:sz w:val="24"/>
          <w:szCs w:val="24"/>
        </w:rPr>
        <w:t>Resolution</w:t>
      </w:r>
      <w:r w:rsidRPr="00CB0121">
        <w:rPr>
          <w:rFonts w:ascii="Times New Roman" w:hAnsi="Times New Roman" w:cs="Times New Roman"/>
          <w:spacing w:val="20"/>
          <w:w w:val="105"/>
          <w:sz w:val="24"/>
          <w:szCs w:val="24"/>
        </w:rPr>
        <w:t xml:space="preserve"> </w:t>
      </w:r>
      <w:r w:rsidRPr="00CB0121">
        <w:rPr>
          <w:rFonts w:ascii="Times New Roman" w:hAnsi="Times New Roman" w:cs="Times New Roman"/>
          <w:w w:val="105"/>
          <w:sz w:val="24"/>
          <w:szCs w:val="24"/>
        </w:rPr>
        <w:t>on</w:t>
      </w:r>
      <w:r w:rsidRPr="00CB0121">
        <w:rPr>
          <w:rFonts w:ascii="Times New Roman" w:hAnsi="Times New Roman" w:cs="Times New Roman"/>
          <w:spacing w:val="2"/>
          <w:w w:val="105"/>
          <w:sz w:val="24"/>
          <w:szCs w:val="24"/>
        </w:rPr>
        <w:t xml:space="preserve"> </w:t>
      </w:r>
      <w:r w:rsidRPr="00CB0121">
        <w:rPr>
          <w:rFonts w:ascii="Times New Roman" w:hAnsi="Times New Roman" w:cs="Times New Roman"/>
          <w:w w:val="105"/>
          <w:sz w:val="24"/>
          <w:szCs w:val="24"/>
        </w:rPr>
        <w:t>Faculty</w:t>
      </w:r>
      <w:r w:rsidRPr="00CB0121">
        <w:rPr>
          <w:rFonts w:ascii="Times New Roman" w:hAnsi="Times New Roman" w:cs="Times New Roman"/>
          <w:spacing w:val="1"/>
          <w:w w:val="105"/>
          <w:sz w:val="24"/>
          <w:szCs w:val="24"/>
        </w:rPr>
        <w:t xml:space="preserve"> </w:t>
      </w:r>
      <w:r w:rsidRPr="00CB0121">
        <w:rPr>
          <w:rFonts w:ascii="Times New Roman" w:hAnsi="Times New Roman" w:cs="Times New Roman"/>
          <w:w w:val="105"/>
          <w:sz w:val="24"/>
          <w:szCs w:val="24"/>
        </w:rPr>
        <w:t>Excellence</w:t>
      </w:r>
      <w:r w:rsidRPr="00CB0121">
        <w:rPr>
          <w:rFonts w:ascii="Times New Roman" w:hAnsi="Times New Roman" w:cs="Times New Roman"/>
          <w:spacing w:val="-10"/>
          <w:w w:val="105"/>
          <w:sz w:val="24"/>
          <w:szCs w:val="24"/>
        </w:rPr>
        <w:t xml:space="preserve"> </w:t>
      </w:r>
      <w:r w:rsidRPr="00CB0121">
        <w:rPr>
          <w:rFonts w:ascii="Times New Roman" w:hAnsi="Times New Roman" w:cs="Times New Roman"/>
          <w:w w:val="105"/>
          <w:sz w:val="24"/>
          <w:szCs w:val="24"/>
        </w:rPr>
        <w:t xml:space="preserve">Awards                                                            </w:t>
      </w:r>
      <w:r w:rsidRPr="00CB0121">
        <w:rPr>
          <w:rFonts w:ascii="Times New Roman" w:hAnsi="Times New Roman" w:cs="Times New Roman"/>
          <w:spacing w:val="52"/>
          <w:w w:val="105"/>
          <w:sz w:val="24"/>
          <w:szCs w:val="24"/>
        </w:rPr>
        <w:t xml:space="preserve"> </w:t>
      </w:r>
      <w:r w:rsidRPr="00CB0121">
        <w:rPr>
          <w:rFonts w:ascii="Times New Roman" w:hAnsi="Times New Roman" w:cs="Times New Roman"/>
          <w:w w:val="105"/>
          <w:sz w:val="24"/>
          <w:szCs w:val="24"/>
        </w:rPr>
        <w:t>Page</w:t>
      </w:r>
      <w:r w:rsidRPr="00CB0121">
        <w:rPr>
          <w:rFonts w:ascii="Times New Roman" w:hAnsi="Times New Roman" w:cs="Times New Roman"/>
          <w:spacing w:val="11"/>
          <w:w w:val="105"/>
          <w:sz w:val="24"/>
          <w:szCs w:val="24"/>
        </w:rPr>
        <w:t xml:space="preserve"> </w:t>
      </w:r>
      <w:r w:rsidRPr="00CB0121">
        <w:rPr>
          <w:rFonts w:ascii="Times New Roman" w:hAnsi="Times New Roman" w:cs="Times New Roman"/>
          <w:spacing w:val="-12"/>
          <w:w w:val="105"/>
          <w:sz w:val="24"/>
          <w:szCs w:val="24"/>
        </w:rPr>
        <w:t>1</w:t>
      </w:r>
      <w:r w:rsidRPr="00CB0121">
        <w:rPr>
          <w:rFonts w:ascii="Times New Roman" w:hAnsi="Times New Roman" w:cs="Times New Roman"/>
          <w:w w:val="105"/>
          <w:sz w:val="24"/>
          <w:szCs w:val="24"/>
        </w:rPr>
        <w:t>of</w:t>
      </w:r>
      <w:r w:rsidRPr="00CB0121">
        <w:rPr>
          <w:rFonts w:ascii="Times New Roman" w:hAnsi="Times New Roman" w:cs="Times New Roman"/>
          <w:spacing w:val="6"/>
          <w:w w:val="105"/>
          <w:sz w:val="24"/>
          <w:szCs w:val="24"/>
        </w:rPr>
        <w:t xml:space="preserve"> </w:t>
      </w:r>
      <w:r w:rsidRPr="00CB0121">
        <w:rPr>
          <w:rFonts w:ascii="Times New Roman" w:hAnsi="Times New Roman" w:cs="Times New Roman"/>
          <w:spacing w:val="-46"/>
          <w:w w:val="105"/>
          <w:sz w:val="24"/>
          <w:szCs w:val="24"/>
        </w:rPr>
        <w:t>1</w:t>
      </w:r>
      <w:r w:rsidRPr="00CB0121">
        <w:rPr>
          <w:rFonts w:ascii="Times New Roman" w:hAnsi="Times New Roman" w:cs="Times New Roman"/>
          <w:w w:val="105"/>
          <w:sz w:val="24"/>
          <w:szCs w:val="24"/>
        </w:rPr>
        <w:t>2</w:t>
      </w:r>
    </w:p>
    <w:p w14:paraId="0056BFDB" w14:textId="77777777" w:rsidR="00CB0121" w:rsidRPr="00CB0121" w:rsidRDefault="00CB0121" w:rsidP="00CB0121">
      <w:pPr>
        <w:kinsoku w:val="0"/>
        <w:overflowPunct w:val="0"/>
        <w:autoSpaceDE w:val="0"/>
        <w:autoSpaceDN w:val="0"/>
        <w:adjustRightInd w:val="0"/>
        <w:spacing w:after="0" w:line="240" w:lineRule="auto"/>
        <w:ind w:left="114"/>
        <w:rPr>
          <w:rFonts w:ascii="Times New Roman" w:hAnsi="Times New Roman" w:cs="Times New Roman"/>
          <w:sz w:val="24"/>
          <w:szCs w:val="24"/>
        </w:rPr>
        <w:sectPr w:rsidR="00CB0121" w:rsidRPr="00CB0121" w:rsidSect="00CB0121">
          <w:pgSz w:w="12240" w:h="15840"/>
          <w:pgMar w:top="1400" w:right="1320" w:bottom="280" w:left="1340" w:header="720" w:footer="720" w:gutter="0"/>
          <w:cols w:space="720"/>
          <w:noEndnote/>
        </w:sectPr>
      </w:pPr>
    </w:p>
    <w:p w14:paraId="1B0ADEE5" w14:textId="77777777" w:rsidR="00CB0121" w:rsidRPr="00CB0121" w:rsidRDefault="00CB0121" w:rsidP="00CB0121">
      <w:pPr>
        <w:kinsoku w:val="0"/>
        <w:overflowPunct w:val="0"/>
        <w:autoSpaceDE w:val="0"/>
        <w:autoSpaceDN w:val="0"/>
        <w:adjustRightInd w:val="0"/>
        <w:spacing w:after="0" w:line="240" w:lineRule="auto"/>
        <w:rPr>
          <w:rFonts w:ascii="Times New Roman" w:hAnsi="Times New Roman" w:cs="Times New Roman"/>
          <w:sz w:val="20"/>
          <w:szCs w:val="20"/>
        </w:rPr>
      </w:pPr>
    </w:p>
    <w:p w14:paraId="0B15C2B9" w14:textId="77777777" w:rsidR="00CB0121" w:rsidRPr="00CB0121" w:rsidRDefault="00CB0121" w:rsidP="00CB0121">
      <w:pPr>
        <w:kinsoku w:val="0"/>
        <w:overflowPunct w:val="0"/>
        <w:autoSpaceDE w:val="0"/>
        <w:autoSpaceDN w:val="0"/>
        <w:adjustRightInd w:val="0"/>
        <w:spacing w:before="29" w:after="0" w:line="244" w:lineRule="auto"/>
        <w:ind w:left="100" w:right="193" w:firstLine="14"/>
        <w:rPr>
          <w:rFonts w:ascii="Times New Roman" w:hAnsi="Times New Roman" w:cs="Times New Roman"/>
          <w:sz w:val="24"/>
          <w:szCs w:val="24"/>
        </w:rPr>
      </w:pPr>
      <w:r w:rsidRPr="00CB0121">
        <w:rPr>
          <w:rFonts w:ascii="Times New Roman" w:hAnsi="Times New Roman" w:cs="Times New Roman"/>
          <w:sz w:val="24"/>
          <w:szCs w:val="24"/>
        </w:rPr>
        <w:lastRenderedPageBreak/>
        <w:t xml:space="preserve">Recognition </w:t>
      </w:r>
      <w:r w:rsidRPr="00CB0121">
        <w:rPr>
          <w:rFonts w:ascii="Times New Roman" w:hAnsi="Times New Roman" w:cs="Times New Roman"/>
          <w:spacing w:val="7"/>
          <w:sz w:val="24"/>
          <w:szCs w:val="24"/>
        </w:rPr>
        <w:t xml:space="preserve"> </w:t>
      </w:r>
      <w:r w:rsidRPr="00CB0121">
        <w:rPr>
          <w:rFonts w:ascii="Times New Roman" w:hAnsi="Times New Roman" w:cs="Times New Roman"/>
          <w:sz w:val="24"/>
          <w:szCs w:val="24"/>
        </w:rPr>
        <w:t>recipients.</w:t>
      </w:r>
      <w:r w:rsidRPr="00CB0121">
        <w:rPr>
          <w:rFonts w:ascii="Times New Roman" w:hAnsi="Times New Roman" w:cs="Times New Roman"/>
          <w:spacing w:val="35"/>
          <w:sz w:val="24"/>
          <w:szCs w:val="24"/>
        </w:rPr>
        <w:t xml:space="preserve"> </w:t>
      </w:r>
      <w:r w:rsidRPr="00CB0121">
        <w:rPr>
          <w:rFonts w:ascii="Times New Roman" w:hAnsi="Times New Roman" w:cs="Times New Roman"/>
          <w:sz w:val="24"/>
          <w:szCs w:val="24"/>
        </w:rPr>
        <w:t>By</w:t>
      </w:r>
      <w:r w:rsidRPr="00CB0121">
        <w:rPr>
          <w:rFonts w:ascii="Times New Roman" w:hAnsi="Times New Roman" w:cs="Times New Roman"/>
          <w:spacing w:val="17"/>
          <w:sz w:val="24"/>
          <w:szCs w:val="24"/>
        </w:rPr>
        <w:t xml:space="preserve"> </w:t>
      </w:r>
      <w:r w:rsidRPr="00CB0121">
        <w:rPr>
          <w:rFonts w:ascii="Times New Roman" w:hAnsi="Times New Roman" w:cs="Times New Roman"/>
          <w:sz w:val="24"/>
          <w:szCs w:val="24"/>
        </w:rPr>
        <w:t>contrast,</w:t>
      </w:r>
      <w:r w:rsidRPr="00CB0121">
        <w:rPr>
          <w:rFonts w:ascii="Times New Roman" w:hAnsi="Times New Roman" w:cs="Times New Roman"/>
          <w:spacing w:val="15"/>
          <w:sz w:val="24"/>
          <w:szCs w:val="24"/>
        </w:rPr>
        <w:t xml:space="preserve"> </w:t>
      </w:r>
      <w:r w:rsidRPr="00CB0121">
        <w:rPr>
          <w:rFonts w:ascii="Times New Roman" w:hAnsi="Times New Roman" w:cs="Times New Roman"/>
          <w:sz w:val="24"/>
          <w:szCs w:val="24"/>
        </w:rPr>
        <w:t>a</w:t>
      </w:r>
      <w:r w:rsidRPr="00CB0121">
        <w:rPr>
          <w:rFonts w:ascii="Times New Roman" w:hAnsi="Times New Roman" w:cs="Times New Roman"/>
          <w:spacing w:val="16"/>
          <w:sz w:val="24"/>
          <w:szCs w:val="24"/>
        </w:rPr>
        <w:t xml:space="preserve"> </w:t>
      </w:r>
      <w:r w:rsidRPr="00CB0121">
        <w:rPr>
          <w:rFonts w:ascii="Times New Roman" w:hAnsi="Times New Roman" w:cs="Times New Roman"/>
          <w:sz w:val="24"/>
          <w:szCs w:val="24"/>
        </w:rPr>
        <w:t>larger</w:t>
      </w:r>
      <w:r w:rsidRPr="00CB0121">
        <w:rPr>
          <w:rFonts w:ascii="Times New Roman" w:hAnsi="Times New Roman" w:cs="Times New Roman"/>
          <w:spacing w:val="42"/>
          <w:sz w:val="24"/>
          <w:szCs w:val="24"/>
        </w:rPr>
        <w:t xml:space="preserve"> </w:t>
      </w:r>
      <w:r w:rsidRPr="00CB0121">
        <w:rPr>
          <w:rFonts w:ascii="Times New Roman" w:hAnsi="Times New Roman" w:cs="Times New Roman"/>
          <w:sz w:val="24"/>
          <w:szCs w:val="24"/>
        </w:rPr>
        <w:t>School/College</w:t>
      </w:r>
      <w:r w:rsidRPr="00CB0121">
        <w:rPr>
          <w:rFonts w:ascii="Times New Roman" w:hAnsi="Times New Roman" w:cs="Times New Roman"/>
          <w:spacing w:val="34"/>
          <w:sz w:val="24"/>
          <w:szCs w:val="24"/>
        </w:rPr>
        <w:t xml:space="preserve"> </w:t>
      </w:r>
      <w:r w:rsidRPr="00CB0121">
        <w:rPr>
          <w:rFonts w:ascii="Times New Roman" w:hAnsi="Times New Roman" w:cs="Times New Roman"/>
          <w:sz w:val="24"/>
          <w:szCs w:val="24"/>
        </w:rPr>
        <w:t>of</w:t>
      </w:r>
      <w:r w:rsidRPr="00CB0121">
        <w:rPr>
          <w:rFonts w:ascii="Times New Roman" w:hAnsi="Times New Roman" w:cs="Times New Roman"/>
          <w:spacing w:val="49"/>
          <w:sz w:val="24"/>
          <w:szCs w:val="24"/>
        </w:rPr>
        <w:t xml:space="preserve"> </w:t>
      </w:r>
      <w:r w:rsidRPr="00CB0121">
        <w:rPr>
          <w:rFonts w:ascii="Times New Roman" w:hAnsi="Times New Roman" w:cs="Times New Roman"/>
          <w:spacing w:val="-38"/>
          <w:sz w:val="24"/>
          <w:szCs w:val="24"/>
        </w:rPr>
        <w:t>1</w:t>
      </w:r>
      <w:r w:rsidRPr="00CB0121">
        <w:rPr>
          <w:rFonts w:ascii="Times New Roman" w:hAnsi="Times New Roman" w:cs="Times New Roman"/>
          <w:sz w:val="24"/>
          <w:szCs w:val="24"/>
        </w:rPr>
        <w:t>30</w:t>
      </w:r>
      <w:r w:rsidRPr="00CB0121">
        <w:rPr>
          <w:rFonts w:ascii="Times New Roman" w:hAnsi="Times New Roman" w:cs="Times New Roman"/>
          <w:spacing w:val="17"/>
          <w:sz w:val="24"/>
          <w:szCs w:val="24"/>
        </w:rPr>
        <w:t xml:space="preserve"> </w:t>
      </w:r>
      <w:r w:rsidRPr="00CB0121">
        <w:rPr>
          <w:rFonts w:ascii="Times New Roman" w:hAnsi="Times New Roman" w:cs="Times New Roman"/>
          <w:sz w:val="24"/>
          <w:szCs w:val="24"/>
        </w:rPr>
        <w:t>full-time</w:t>
      </w:r>
      <w:r w:rsidRPr="00CB0121">
        <w:rPr>
          <w:rFonts w:ascii="Times New Roman" w:hAnsi="Times New Roman" w:cs="Times New Roman"/>
          <w:spacing w:val="25"/>
          <w:sz w:val="24"/>
          <w:szCs w:val="24"/>
        </w:rPr>
        <w:t xml:space="preserve"> </w:t>
      </w:r>
      <w:r w:rsidRPr="00CB0121">
        <w:rPr>
          <w:rFonts w:ascii="Times New Roman" w:hAnsi="Times New Roman" w:cs="Times New Roman"/>
          <w:sz w:val="24"/>
          <w:szCs w:val="24"/>
        </w:rPr>
        <w:t>faculty</w:t>
      </w:r>
      <w:r w:rsidRPr="00CB0121">
        <w:rPr>
          <w:rFonts w:ascii="Times New Roman" w:hAnsi="Times New Roman" w:cs="Times New Roman"/>
          <w:spacing w:val="16"/>
          <w:sz w:val="24"/>
          <w:szCs w:val="24"/>
        </w:rPr>
        <w:t xml:space="preserve"> </w:t>
      </w:r>
      <w:r w:rsidRPr="00CB0121">
        <w:rPr>
          <w:rFonts w:ascii="Times New Roman" w:hAnsi="Times New Roman" w:cs="Times New Roman"/>
          <w:sz w:val="24"/>
          <w:szCs w:val="24"/>
        </w:rPr>
        <w:t>would</w:t>
      </w:r>
      <w:r w:rsidRPr="00CB0121">
        <w:rPr>
          <w:rFonts w:ascii="Times New Roman" w:hAnsi="Times New Roman" w:cs="Times New Roman"/>
          <w:w w:val="103"/>
          <w:sz w:val="24"/>
          <w:szCs w:val="24"/>
        </w:rPr>
        <w:t xml:space="preserve"> </w:t>
      </w:r>
      <w:r w:rsidRPr="00CB0121">
        <w:rPr>
          <w:rFonts w:ascii="Times New Roman" w:hAnsi="Times New Roman" w:cs="Times New Roman"/>
          <w:sz w:val="24"/>
          <w:szCs w:val="24"/>
        </w:rPr>
        <w:t>have</w:t>
      </w:r>
      <w:r w:rsidRPr="00CB0121">
        <w:rPr>
          <w:rFonts w:ascii="Times New Roman" w:hAnsi="Times New Roman" w:cs="Times New Roman"/>
          <w:spacing w:val="15"/>
          <w:sz w:val="24"/>
          <w:szCs w:val="24"/>
        </w:rPr>
        <w:t xml:space="preserve"> </w:t>
      </w:r>
      <w:r w:rsidRPr="00CB0121">
        <w:rPr>
          <w:rFonts w:ascii="Times New Roman" w:hAnsi="Times New Roman" w:cs="Times New Roman"/>
          <w:sz w:val="24"/>
          <w:szCs w:val="24"/>
        </w:rPr>
        <w:t>both</w:t>
      </w:r>
      <w:r w:rsidRPr="00CB0121">
        <w:rPr>
          <w:rFonts w:ascii="Times New Roman" w:hAnsi="Times New Roman" w:cs="Times New Roman"/>
          <w:spacing w:val="34"/>
          <w:sz w:val="24"/>
          <w:szCs w:val="24"/>
        </w:rPr>
        <w:t xml:space="preserve"> </w:t>
      </w:r>
      <w:r w:rsidRPr="00CB0121">
        <w:rPr>
          <w:rFonts w:ascii="Times New Roman" w:hAnsi="Times New Roman" w:cs="Times New Roman"/>
          <w:sz w:val="24"/>
          <w:szCs w:val="24"/>
        </w:rPr>
        <w:t>an</w:t>
      </w:r>
      <w:r w:rsidRPr="00CB0121">
        <w:rPr>
          <w:rFonts w:ascii="Times New Roman" w:hAnsi="Times New Roman" w:cs="Times New Roman"/>
          <w:spacing w:val="-3"/>
          <w:sz w:val="24"/>
          <w:szCs w:val="24"/>
        </w:rPr>
        <w:t xml:space="preserve"> </w:t>
      </w:r>
      <w:r w:rsidRPr="00CB0121">
        <w:rPr>
          <w:rFonts w:ascii="Times New Roman" w:hAnsi="Times New Roman" w:cs="Times New Roman"/>
          <w:sz w:val="24"/>
          <w:szCs w:val="24"/>
        </w:rPr>
        <w:t>Adjunct</w:t>
      </w:r>
      <w:r w:rsidRPr="00CB0121">
        <w:rPr>
          <w:rFonts w:ascii="Times New Roman" w:hAnsi="Times New Roman" w:cs="Times New Roman"/>
          <w:spacing w:val="29"/>
          <w:sz w:val="24"/>
          <w:szCs w:val="24"/>
        </w:rPr>
        <w:t xml:space="preserve"> </w:t>
      </w:r>
      <w:r w:rsidRPr="00CB0121">
        <w:rPr>
          <w:rFonts w:ascii="Times New Roman" w:hAnsi="Times New Roman" w:cs="Times New Roman"/>
          <w:sz w:val="24"/>
          <w:szCs w:val="24"/>
        </w:rPr>
        <w:t>and</w:t>
      </w:r>
      <w:r w:rsidRPr="00CB0121">
        <w:rPr>
          <w:rFonts w:ascii="Times New Roman" w:hAnsi="Times New Roman" w:cs="Times New Roman"/>
          <w:spacing w:val="30"/>
          <w:sz w:val="24"/>
          <w:szCs w:val="24"/>
        </w:rPr>
        <w:t xml:space="preserve"> </w:t>
      </w:r>
      <w:r w:rsidRPr="00CB0121">
        <w:rPr>
          <w:rFonts w:ascii="Times New Roman" w:hAnsi="Times New Roman" w:cs="Times New Roman"/>
          <w:sz w:val="24"/>
          <w:szCs w:val="24"/>
        </w:rPr>
        <w:t>Faculty</w:t>
      </w:r>
      <w:r w:rsidRPr="00CB0121">
        <w:rPr>
          <w:rFonts w:ascii="Times New Roman" w:hAnsi="Times New Roman" w:cs="Times New Roman"/>
          <w:spacing w:val="25"/>
          <w:sz w:val="24"/>
          <w:szCs w:val="24"/>
        </w:rPr>
        <w:t xml:space="preserve"> </w:t>
      </w:r>
      <w:r w:rsidRPr="00CB0121">
        <w:rPr>
          <w:rFonts w:ascii="Times New Roman" w:hAnsi="Times New Roman" w:cs="Times New Roman"/>
          <w:sz w:val="24"/>
          <w:szCs w:val="24"/>
        </w:rPr>
        <w:t>Excellence</w:t>
      </w:r>
      <w:r w:rsidRPr="00CB0121">
        <w:rPr>
          <w:rFonts w:ascii="Times New Roman" w:hAnsi="Times New Roman" w:cs="Times New Roman"/>
          <w:spacing w:val="21"/>
          <w:sz w:val="24"/>
          <w:szCs w:val="24"/>
        </w:rPr>
        <w:t xml:space="preserve"> </w:t>
      </w:r>
      <w:r w:rsidRPr="00CB0121">
        <w:rPr>
          <w:rFonts w:ascii="Times New Roman" w:hAnsi="Times New Roman" w:cs="Times New Roman"/>
          <w:sz w:val="24"/>
          <w:szCs w:val="24"/>
        </w:rPr>
        <w:t>Award</w:t>
      </w:r>
      <w:r w:rsidRPr="00CB0121">
        <w:rPr>
          <w:rFonts w:ascii="Times New Roman" w:hAnsi="Times New Roman" w:cs="Times New Roman"/>
          <w:spacing w:val="19"/>
          <w:sz w:val="24"/>
          <w:szCs w:val="24"/>
        </w:rPr>
        <w:t xml:space="preserve"> </w:t>
      </w:r>
      <w:r w:rsidRPr="00CB0121">
        <w:rPr>
          <w:rFonts w:ascii="Times New Roman" w:hAnsi="Times New Roman" w:cs="Times New Roman"/>
          <w:sz w:val="24"/>
          <w:szCs w:val="24"/>
        </w:rPr>
        <w:t>winner</w:t>
      </w:r>
      <w:r w:rsidRPr="00CB0121">
        <w:rPr>
          <w:rFonts w:ascii="Times New Roman" w:hAnsi="Times New Roman" w:cs="Times New Roman"/>
          <w:spacing w:val="27"/>
          <w:sz w:val="24"/>
          <w:szCs w:val="24"/>
        </w:rPr>
        <w:t xml:space="preserve"> </w:t>
      </w:r>
      <w:r w:rsidRPr="00CB0121">
        <w:rPr>
          <w:rFonts w:ascii="Times New Roman" w:hAnsi="Times New Roman" w:cs="Times New Roman"/>
          <w:sz w:val="24"/>
          <w:szCs w:val="24"/>
        </w:rPr>
        <w:t>and</w:t>
      </w:r>
      <w:r w:rsidRPr="00CB0121">
        <w:rPr>
          <w:rFonts w:ascii="Times New Roman" w:hAnsi="Times New Roman" w:cs="Times New Roman"/>
          <w:spacing w:val="21"/>
          <w:sz w:val="24"/>
          <w:szCs w:val="24"/>
        </w:rPr>
        <w:t xml:space="preserve"> </w:t>
      </w:r>
      <w:r w:rsidRPr="00CB0121">
        <w:rPr>
          <w:rFonts w:ascii="Times New Roman" w:hAnsi="Times New Roman" w:cs="Times New Roman"/>
          <w:sz w:val="24"/>
          <w:szCs w:val="24"/>
        </w:rPr>
        <w:t>four</w:t>
      </w:r>
      <w:r w:rsidRPr="00CB0121">
        <w:rPr>
          <w:rFonts w:ascii="Times New Roman" w:hAnsi="Times New Roman" w:cs="Times New Roman"/>
          <w:spacing w:val="7"/>
          <w:sz w:val="24"/>
          <w:szCs w:val="24"/>
        </w:rPr>
        <w:t xml:space="preserve"> </w:t>
      </w:r>
      <w:r w:rsidRPr="00CB0121">
        <w:rPr>
          <w:rFonts w:ascii="Times New Roman" w:hAnsi="Times New Roman" w:cs="Times New Roman"/>
          <w:sz w:val="24"/>
          <w:szCs w:val="24"/>
        </w:rPr>
        <w:t>Faculty</w:t>
      </w:r>
      <w:r w:rsidRPr="00CB0121">
        <w:rPr>
          <w:rFonts w:ascii="Times New Roman" w:hAnsi="Times New Roman" w:cs="Times New Roman"/>
          <w:spacing w:val="26"/>
          <w:sz w:val="24"/>
          <w:szCs w:val="24"/>
        </w:rPr>
        <w:t xml:space="preserve"> </w:t>
      </w:r>
      <w:r w:rsidRPr="00CB0121">
        <w:rPr>
          <w:rFonts w:ascii="Times New Roman" w:hAnsi="Times New Roman" w:cs="Times New Roman"/>
          <w:sz w:val="24"/>
          <w:szCs w:val="24"/>
        </w:rPr>
        <w:t xml:space="preserve">Excellence Recognition </w:t>
      </w:r>
      <w:r w:rsidRPr="00CB0121">
        <w:rPr>
          <w:rFonts w:ascii="Times New Roman" w:hAnsi="Times New Roman" w:cs="Times New Roman"/>
          <w:spacing w:val="28"/>
          <w:sz w:val="24"/>
          <w:szCs w:val="24"/>
        </w:rPr>
        <w:t xml:space="preserve"> </w:t>
      </w:r>
      <w:r w:rsidRPr="00CB0121">
        <w:rPr>
          <w:rFonts w:ascii="Times New Roman" w:hAnsi="Times New Roman" w:cs="Times New Roman"/>
          <w:sz w:val="24"/>
          <w:szCs w:val="24"/>
        </w:rPr>
        <w:t>recipients).</w:t>
      </w:r>
    </w:p>
    <w:p w14:paraId="5CDBF8AA" w14:textId="77777777" w:rsidR="00CB0121" w:rsidRPr="00CB0121" w:rsidRDefault="00CB0121" w:rsidP="00CB0121">
      <w:pPr>
        <w:kinsoku w:val="0"/>
        <w:overflowPunct w:val="0"/>
        <w:autoSpaceDE w:val="0"/>
        <w:autoSpaceDN w:val="0"/>
        <w:adjustRightInd w:val="0"/>
        <w:spacing w:before="8" w:after="0" w:line="240" w:lineRule="auto"/>
        <w:rPr>
          <w:rFonts w:ascii="Times New Roman" w:hAnsi="Times New Roman" w:cs="Times New Roman"/>
          <w:sz w:val="25"/>
          <w:szCs w:val="25"/>
        </w:rPr>
      </w:pPr>
    </w:p>
    <w:p w14:paraId="7DDF7A34" w14:textId="77777777" w:rsidR="00CB0121" w:rsidRPr="00CB0121" w:rsidRDefault="00CB0121" w:rsidP="00CB0121">
      <w:pPr>
        <w:kinsoku w:val="0"/>
        <w:overflowPunct w:val="0"/>
        <w:autoSpaceDE w:val="0"/>
        <w:autoSpaceDN w:val="0"/>
        <w:adjustRightInd w:val="0"/>
        <w:spacing w:after="0" w:line="247" w:lineRule="auto"/>
        <w:ind w:left="100" w:firstLine="720"/>
        <w:rPr>
          <w:rFonts w:ascii="Times New Roman" w:hAnsi="Times New Roman" w:cs="Times New Roman"/>
          <w:color w:val="000000"/>
          <w:sz w:val="24"/>
          <w:szCs w:val="24"/>
        </w:rPr>
      </w:pPr>
      <w:r w:rsidRPr="00CB0121">
        <w:rPr>
          <w:rFonts w:ascii="Times New Roman" w:hAnsi="Times New Roman" w:cs="Times New Roman"/>
          <w:w w:val="105"/>
          <w:sz w:val="24"/>
          <w:szCs w:val="24"/>
        </w:rPr>
        <w:t>The</w:t>
      </w:r>
      <w:r w:rsidRPr="00CB0121">
        <w:rPr>
          <w:rFonts w:ascii="Times New Roman" w:hAnsi="Times New Roman" w:cs="Times New Roman"/>
          <w:spacing w:val="-13"/>
          <w:w w:val="105"/>
          <w:sz w:val="24"/>
          <w:szCs w:val="24"/>
        </w:rPr>
        <w:t xml:space="preserve"> </w:t>
      </w:r>
      <w:r w:rsidRPr="00CB0121">
        <w:rPr>
          <w:rFonts w:ascii="Times New Roman" w:hAnsi="Times New Roman" w:cs="Times New Roman"/>
          <w:w w:val="105"/>
          <w:sz w:val="24"/>
          <w:szCs w:val="24"/>
        </w:rPr>
        <w:t>Faculty</w:t>
      </w:r>
      <w:r w:rsidRPr="00CB0121">
        <w:rPr>
          <w:rFonts w:ascii="Times New Roman" w:hAnsi="Times New Roman" w:cs="Times New Roman"/>
          <w:spacing w:val="2"/>
          <w:w w:val="105"/>
          <w:sz w:val="24"/>
          <w:szCs w:val="24"/>
        </w:rPr>
        <w:t xml:space="preserve"> </w:t>
      </w:r>
      <w:r w:rsidRPr="00CB0121">
        <w:rPr>
          <w:rFonts w:ascii="Times New Roman" w:hAnsi="Times New Roman" w:cs="Times New Roman"/>
          <w:w w:val="105"/>
          <w:sz w:val="24"/>
          <w:szCs w:val="24"/>
        </w:rPr>
        <w:t>Excellence</w:t>
      </w:r>
      <w:r w:rsidRPr="00CB0121">
        <w:rPr>
          <w:rFonts w:ascii="Times New Roman" w:hAnsi="Times New Roman" w:cs="Times New Roman"/>
          <w:spacing w:val="-16"/>
          <w:w w:val="105"/>
          <w:sz w:val="24"/>
          <w:szCs w:val="24"/>
        </w:rPr>
        <w:t xml:space="preserve"> </w:t>
      </w:r>
      <w:r w:rsidRPr="00CB0121">
        <w:rPr>
          <w:rFonts w:ascii="Times New Roman" w:hAnsi="Times New Roman" w:cs="Times New Roman"/>
          <w:spacing w:val="-6"/>
          <w:w w:val="105"/>
          <w:sz w:val="24"/>
          <w:szCs w:val="24"/>
        </w:rPr>
        <w:t>A</w:t>
      </w:r>
      <w:r w:rsidRPr="00CB0121">
        <w:rPr>
          <w:rFonts w:ascii="Times New Roman" w:hAnsi="Times New Roman" w:cs="Times New Roman"/>
          <w:spacing w:val="-5"/>
          <w:w w:val="105"/>
          <w:sz w:val="24"/>
          <w:szCs w:val="24"/>
        </w:rPr>
        <w:t>ward</w:t>
      </w:r>
      <w:r w:rsidRPr="00CB0121">
        <w:rPr>
          <w:rFonts w:ascii="Times New Roman" w:hAnsi="Times New Roman" w:cs="Times New Roman"/>
          <w:spacing w:val="4"/>
          <w:w w:val="105"/>
          <w:sz w:val="24"/>
          <w:szCs w:val="24"/>
        </w:rPr>
        <w:t xml:space="preserve"> </w:t>
      </w:r>
      <w:r w:rsidRPr="00CB0121">
        <w:rPr>
          <w:rFonts w:ascii="Times New Roman" w:hAnsi="Times New Roman" w:cs="Times New Roman"/>
          <w:w w:val="105"/>
          <w:sz w:val="24"/>
          <w:szCs w:val="24"/>
        </w:rPr>
        <w:t>would</w:t>
      </w:r>
      <w:r w:rsidRPr="00CB0121">
        <w:rPr>
          <w:rFonts w:ascii="Times New Roman" w:hAnsi="Times New Roman" w:cs="Times New Roman"/>
          <w:spacing w:val="12"/>
          <w:w w:val="105"/>
          <w:sz w:val="24"/>
          <w:szCs w:val="24"/>
        </w:rPr>
        <w:t xml:space="preserve"> </w:t>
      </w:r>
      <w:r w:rsidRPr="00CB0121">
        <w:rPr>
          <w:rFonts w:ascii="Times New Roman" w:hAnsi="Times New Roman" w:cs="Times New Roman"/>
          <w:w w:val="105"/>
          <w:sz w:val="24"/>
          <w:szCs w:val="24"/>
        </w:rPr>
        <w:t>continue</w:t>
      </w:r>
      <w:r w:rsidRPr="00CB0121">
        <w:rPr>
          <w:rFonts w:ascii="Times New Roman" w:hAnsi="Times New Roman" w:cs="Times New Roman"/>
          <w:spacing w:val="-11"/>
          <w:w w:val="105"/>
          <w:sz w:val="24"/>
          <w:szCs w:val="24"/>
        </w:rPr>
        <w:t xml:space="preserve"> </w:t>
      </w:r>
      <w:r w:rsidRPr="00CB0121">
        <w:rPr>
          <w:rFonts w:ascii="Times New Roman" w:hAnsi="Times New Roman" w:cs="Times New Roman"/>
          <w:w w:val="105"/>
          <w:sz w:val="24"/>
          <w:szCs w:val="24"/>
        </w:rPr>
        <w:t>to</w:t>
      </w:r>
      <w:r w:rsidRPr="00CB0121">
        <w:rPr>
          <w:rFonts w:ascii="Times New Roman" w:hAnsi="Times New Roman" w:cs="Times New Roman"/>
          <w:spacing w:val="1"/>
          <w:w w:val="105"/>
          <w:sz w:val="24"/>
          <w:szCs w:val="24"/>
        </w:rPr>
        <w:t xml:space="preserve"> </w:t>
      </w:r>
      <w:r w:rsidRPr="00CB0121">
        <w:rPr>
          <w:rFonts w:ascii="Times New Roman" w:hAnsi="Times New Roman" w:cs="Times New Roman"/>
          <w:w w:val="105"/>
          <w:sz w:val="24"/>
          <w:szCs w:val="24"/>
        </w:rPr>
        <w:t>include</w:t>
      </w:r>
      <w:r w:rsidRPr="00CB0121">
        <w:rPr>
          <w:rFonts w:ascii="Times New Roman" w:hAnsi="Times New Roman" w:cs="Times New Roman"/>
          <w:spacing w:val="1"/>
          <w:w w:val="105"/>
          <w:sz w:val="24"/>
          <w:szCs w:val="24"/>
        </w:rPr>
        <w:t xml:space="preserve"> </w:t>
      </w:r>
      <w:r w:rsidRPr="00CB0121">
        <w:rPr>
          <w:rFonts w:ascii="Times New Roman" w:hAnsi="Times New Roman" w:cs="Times New Roman"/>
          <w:w w:val="105"/>
          <w:sz w:val="24"/>
          <w:szCs w:val="24"/>
        </w:rPr>
        <w:t>$2,000</w:t>
      </w:r>
      <w:r w:rsidRPr="00CB0121">
        <w:rPr>
          <w:rFonts w:ascii="Times New Roman" w:hAnsi="Times New Roman" w:cs="Times New Roman"/>
          <w:spacing w:val="7"/>
          <w:w w:val="105"/>
          <w:sz w:val="24"/>
          <w:szCs w:val="24"/>
        </w:rPr>
        <w:t xml:space="preserve"> </w:t>
      </w:r>
      <w:r w:rsidRPr="00CB0121">
        <w:rPr>
          <w:rFonts w:ascii="Times New Roman" w:hAnsi="Times New Roman" w:cs="Times New Roman"/>
          <w:w w:val="105"/>
          <w:sz w:val="24"/>
          <w:szCs w:val="24"/>
        </w:rPr>
        <w:t>cash</w:t>
      </w:r>
      <w:r w:rsidRPr="00CB0121">
        <w:rPr>
          <w:rFonts w:ascii="Times New Roman" w:hAnsi="Times New Roman" w:cs="Times New Roman"/>
          <w:spacing w:val="-3"/>
          <w:w w:val="105"/>
          <w:sz w:val="24"/>
          <w:szCs w:val="24"/>
        </w:rPr>
        <w:t xml:space="preserve"> </w:t>
      </w:r>
      <w:r w:rsidRPr="00CB0121">
        <w:rPr>
          <w:rFonts w:ascii="Times New Roman" w:hAnsi="Times New Roman" w:cs="Times New Roman"/>
          <w:w w:val="105"/>
          <w:sz w:val="24"/>
          <w:szCs w:val="24"/>
        </w:rPr>
        <w:t>award</w:t>
      </w:r>
      <w:r w:rsidRPr="00CB0121">
        <w:rPr>
          <w:rFonts w:ascii="Times New Roman" w:hAnsi="Times New Roman" w:cs="Times New Roman"/>
          <w:spacing w:val="-5"/>
          <w:w w:val="105"/>
          <w:sz w:val="24"/>
          <w:szCs w:val="24"/>
        </w:rPr>
        <w:t xml:space="preserve"> </w:t>
      </w:r>
      <w:r w:rsidRPr="00CB0121">
        <w:rPr>
          <w:rFonts w:ascii="Times New Roman" w:hAnsi="Times New Roman" w:cs="Times New Roman"/>
          <w:w w:val="105"/>
          <w:sz w:val="24"/>
          <w:szCs w:val="24"/>
        </w:rPr>
        <w:t>as</w:t>
      </w:r>
      <w:r w:rsidRPr="00CB0121">
        <w:rPr>
          <w:rFonts w:ascii="Times New Roman" w:hAnsi="Times New Roman" w:cs="Times New Roman"/>
          <w:spacing w:val="-14"/>
          <w:w w:val="105"/>
          <w:sz w:val="24"/>
          <w:szCs w:val="24"/>
        </w:rPr>
        <w:t xml:space="preserve"> </w:t>
      </w:r>
      <w:r w:rsidRPr="00CB0121">
        <w:rPr>
          <w:rFonts w:ascii="Times New Roman" w:hAnsi="Times New Roman" w:cs="Times New Roman"/>
          <w:w w:val="105"/>
          <w:sz w:val="24"/>
          <w:szCs w:val="24"/>
        </w:rPr>
        <w:t>it</w:t>
      </w:r>
      <w:r w:rsidRPr="00CB0121">
        <w:rPr>
          <w:rFonts w:ascii="Times New Roman" w:hAnsi="Times New Roman" w:cs="Times New Roman"/>
          <w:spacing w:val="-19"/>
          <w:w w:val="105"/>
          <w:sz w:val="24"/>
          <w:szCs w:val="24"/>
        </w:rPr>
        <w:t xml:space="preserve"> </w:t>
      </w:r>
      <w:r w:rsidRPr="00CB0121">
        <w:rPr>
          <w:rFonts w:ascii="Times New Roman" w:hAnsi="Times New Roman" w:cs="Times New Roman"/>
          <w:spacing w:val="-2"/>
          <w:w w:val="105"/>
          <w:sz w:val="24"/>
          <w:szCs w:val="24"/>
        </w:rPr>
        <w:t>has,</w:t>
      </w:r>
      <w:r w:rsidRPr="00CB0121">
        <w:rPr>
          <w:rFonts w:ascii="Times New Roman" w:hAnsi="Times New Roman" w:cs="Times New Roman"/>
          <w:spacing w:val="23"/>
          <w:w w:val="142"/>
          <w:sz w:val="24"/>
          <w:szCs w:val="24"/>
        </w:rPr>
        <w:t xml:space="preserve"> </w:t>
      </w:r>
      <w:r w:rsidRPr="00CB0121">
        <w:rPr>
          <w:rFonts w:ascii="Times New Roman" w:hAnsi="Times New Roman" w:cs="Times New Roman"/>
          <w:w w:val="105"/>
          <w:sz w:val="24"/>
          <w:szCs w:val="24"/>
        </w:rPr>
        <w:t>and</w:t>
      </w:r>
      <w:r w:rsidRPr="00CB0121">
        <w:rPr>
          <w:rFonts w:ascii="Times New Roman" w:hAnsi="Times New Roman" w:cs="Times New Roman"/>
          <w:spacing w:val="-7"/>
          <w:w w:val="105"/>
          <w:sz w:val="24"/>
          <w:szCs w:val="24"/>
        </w:rPr>
        <w:t xml:space="preserve"> </w:t>
      </w:r>
      <w:r w:rsidRPr="00CB0121">
        <w:rPr>
          <w:rFonts w:ascii="Times New Roman" w:hAnsi="Times New Roman" w:cs="Times New Roman"/>
          <w:w w:val="105"/>
          <w:sz w:val="24"/>
          <w:szCs w:val="24"/>
        </w:rPr>
        <w:t>Faculty</w:t>
      </w:r>
      <w:r w:rsidRPr="00CB0121">
        <w:rPr>
          <w:rFonts w:ascii="Times New Roman" w:hAnsi="Times New Roman" w:cs="Times New Roman"/>
          <w:spacing w:val="-11"/>
          <w:w w:val="105"/>
          <w:sz w:val="24"/>
          <w:szCs w:val="24"/>
        </w:rPr>
        <w:t xml:space="preserve"> </w:t>
      </w:r>
      <w:r w:rsidRPr="00CB0121">
        <w:rPr>
          <w:rFonts w:ascii="Times New Roman" w:hAnsi="Times New Roman" w:cs="Times New Roman"/>
          <w:w w:val="105"/>
          <w:sz w:val="24"/>
          <w:szCs w:val="24"/>
        </w:rPr>
        <w:t>Excellence</w:t>
      </w:r>
      <w:r w:rsidRPr="00CB0121">
        <w:rPr>
          <w:rFonts w:ascii="Times New Roman" w:hAnsi="Times New Roman" w:cs="Times New Roman"/>
          <w:spacing w:val="-7"/>
          <w:w w:val="105"/>
          <w:sz w:val="24"/>
          <w:szCs w:val="24"/>
        </w:rPr>
        <w:t xml:space="preserve"> </w:t>
      </w:r>
      <w:r w:rsidRPr="00CB0121">
        <w:rPr>
          <w:rFonts w:ascii="Times New Roman" w:hAnsi="Times New Roman" w:cs="Times New Roman"/>
          <w:i/>
          <w:iCs/>
          <w:w w:val="105"/>
          <w:sz w:val="24"/>
          <w:szCs w:val="24"/>
        </w:rPr>
        <w:t>Recognition</w:t>
      </w:r>
      <w:r w:rsidRPr="00CB0121">
        <w:rPr>
          <w:rFonts w:ascii="Times New Roman" w:hAnsi="Times New Roman" w:cs="Times New Roman"/>
          <w:i/>
          <w:iCs/>
          <w:spacing w:val="11"/>
          <w:w w:val="105"/>
          <w:sz w:val="24"/>
          <w:szCs w:val="24"/>
        </w:rPr>
        <w:t xml:space="preserve"> </w:t>
      </w:r>
      <w:r w:rsidRPr="00CB0121">
        <w:rPr>
          <w:rFonts w:ascii="Times New Roman" w:hAnsi="Times New Roman" w:cs="Times New Roman"/>
          <w:w w:val="105"/>
          <w:sz w:val="24"/>
          <w:szCs w:val="24"/>
        </w:rPr>
        <w:t>would</w:t>
      </w:r>
      <w:r w:rsidRPr="00CB0121">
        <w:rPr>
          <w:rFonts w:ascii="Times New Roman" w:hAnsi="Times New Roman" w:cs="Times New Roman"/>
          <w:spacing w:val="-8"/>
          <w:w w:val="105"/>
          <w:sz w:val="24"/>
          <w:szCs w:val="24"/>
        </w:rPr>
        <w:t xml:space="preserve"> </w:t>
      </w:r>
      <w:r w:rsidRPr="00CB0121">
        <w:rPr>
          <w:rFonts w:ascii="Times New Roman" w:hAnsi="Times New Roman" w:cs="Times New Roman"/>
          <w:w w:val="105"/>
          <w:sz w:val="24"/>
          <w:szCs w:val="24"/>
        </w:rPr>
        <w:t>include</w:t>
      </w:r>
      <w:r w:rsidRPr="00CB0121">
        <w:rPr>
          <w:rFonts w:ascii="Times New Roman" w:hAnsi="Times New Roman" w:cs="Times New Roman"/>
          <w:spacing w:val="2"/>
          <w:w w:val="105"/>
          <w:sz w:val="24"/>
          <w:szCs w:val="24"/>
        </w:rPr>
        <w:t xml:space="preserve"> </w:t>
      </w:r>
      <w:r w:rsidRPr="00CB0121">
        <w:rPr>
          <w:rFonts w:ascii="Times New Roman" w:hAnsi="Times New Roman" w:cs="Times New Roman"/>
          <w:w w:val="105"/>
          <w:sz w:val="24"/>
          <w:szCs w:val="24"/>
        </w:rPr>
        <w:t>$</w:t>
      </w:r>
      <w:r w:rsidRPr="00CB0121">
        <w:rPr>
          <w:rFonts w:ascii="Times New Roman" w:hAnsi="Times New Roman" w:cs="Times New Roman"/>
          <w:spacing w:val="-27"/>
          <w:w w:val="105"/>
          <w:sz w:val="24"/>
          <w:szCs w:val="24"/>
        </w:rPr>
        <w:t>1</w:t>
      </w:r>
      <w:r w:rsidRPr="00CB0121">
        <w:rPr>
          <w:rFonts w:ascii="Times New Roman" w:hAnsi="Times New Roman" w:cs="Times New Roman"/>
          <w:w w:val="105"/>
          <w:sz w:val="24"/>
          <w:szCs w:val="24"/>
        </w:rPr>
        <w:t>,000</w:t>
      </w:r>
      <w:r w:rsidRPr="00CB0121">
        <w:rPr>
          <w:rFonts w:ascii="Times New Roman" w:hAnsi="Times New Roman" w:cs="Times New Roman"/>
          <w:spacing w:val="-17"/>
          <w:w w:val="105"/>
          <w:sz w:val="24"/>
          <w:szCs w:val="24"/>
        </w:rPr>
        <w:t xml:space="preserve"> </w:t>
      </w:r>
      <w:r w:rsidRPr="00CB0121">
        <w:rPr>
          <w:rFonts w:ascii="Times New Roman" w:hAnsi="Times New Roman" w:cs="Times New Roman"/>
          <w:w w:val="105"/>
          <w:sz w:val="24"/>
          <w:szCs w:val="24"/>
        </w:rPr>
        <w:t>for</w:t>
      </w:r>
      <w:r w:rsidRPr="00CB0121">
        <w:rPr>
          <w:rFonts w:ascii="Times New Roman" w:hAnsi="Times New Roman" w:cs="Times New Roman"/>
          <w:spacing w:val="-20"/>
          <w:w w:val="105"/>
          <w:sz w:val="24"/>
          <w:szCs w:val="24"/>
        </w:rPr>
        <w:t xml:space="preserve"> </w:t>
      </w:r>
      <w:r w:rsidRPr="00CB0121">
        <w:rPr>
          <w:rFonts w:ascii="Times New Roman" w:hAnsi="Times New Roman" w:cs="Times New Roman"/>
          <w:w w:val="105"/>
          <w:sz w:val="24"/>
          <w:szCs w:val="24"/>
        </w:rPr>
        <w:t>each</w:t>
      </w:r>
      <w:r w:rsidRPr="00CB0121">
        <w:rPr>
          <w:rFonts w:ascii="Times New Roman" w:hAnsi="Times New Roman" w:cs="Times New Roman"/>
          <w:spacing w:val="-6"/>
          <w:w w:val="105"/>
          <w:sz w:val="24"/>
          <w:szCs w:val="24"/>
        </w:rPr>
        <w:t xml:space="preserve"> </w:t>
      </w:r>
      <w:r w:rsidRPr="00CB0121">
        <w:rPr>
          <w:rFonts w:ascii="Times New Roman" w:hAnsi="Times New Roman" w:cs="Times New Roman"/>
          <w:w w:val="105"/>
          <w:sz w:val="24"/>
          <w:szCs w:val="24"/>
        </w:rPr>
        <w:t>awardee.</w:t>
      </w:r>
      <w:r w:rsidRPr="00CB0121">
        <w:rPr>
          <w:rFonts w:ascii="Times New Roman" w:hAnsi="Times New Roman" w:cs="Times New Roman"/>
          <w:spacing w:val="36"/>
          <w:w w:val="105"/>
          <w:sz w:val="24"/>
          <w:szCs w:val="24"/>
        </w:rPr>
        <w:t xml:space="preserve"> </w:t>
      </w:r>
      <w:r w:rsidRPr="00CB0121">
        <w:rPr>
          <w:rFonts w:ascii="Times New Roman" w:hAnsi="Times New Roman" w:cs="Times New Roman"/>
          <w:color w:val="FF0000"/>
          <w:w w:val="105"/>
          <w:sz w:val="24"/>
          <w:szCs w:val="24"/>
        </w:rPr>
        <w:t>(Note:</w:t>
      </w:r>
      <w:r w:rsidRPr="00CB0121">
        <w:rPr>
          <w:rFonts w:ascii="Times New Roman" w:hAnsi="Times New Roman" w:cs="Times New Roman"/>
          <w:color w:val="FF0000"/>
          <w:spacing w:val="25"/>
          <w:w w:val="105"/>
          <w:sz w:val="24"/>
          <w:szCs w:val="24"/>
        </w:rPr>
        <w:t xml:space="preserve"> </w:t>
      </w:r>
      <w:r w:rsidRPr="00CB0121">
        <w:rPr>
          <w:rFonts w:ascii="Times New Roman" w:hAnsi="Times New Roman" w:cs="Times New Roman"/>
          <w:color w:val="FF0000"/>
          <w:w w:val="105"/>
          <w:sz w:val="24"/>
          <w:szCs w:val="24"/>
        </w:rPr>
        <w:t>These</w:t>
      </w:r>
      <w:r w:rsidRPr="00CB0121">
        <w:rPr>
          <w:rFonts w:ascii="Times New Roman" w:hAnsi="Times New Roman" w:cs="Times New Roman"/>
          <w:color w:val="FF0000"/>
          <w:w w:val="107"/>
          <w:sz w:val="24"/>
          <w:szCs w:val="24"/>
        </w:rPr>
        <w:t xml:space="preserve"> </w:t>
      </w:r>
      <w:r w:rsidRPr="00CB0121">
        <w:rPr>
          <w:rFonts w:ascii="Times New Roman" w:hAnsi="Times New Roman" w:cs="Times New Roman"/>
          <w:color w:val="FF0000"/>
          <w:w w:val="105"/>
          <w:sz w:val="24"/>
          <w:szCs w:val="24"/>
        </w:rPr>
        <w:t>dollar</w:t>
      </w:r>
      <w:r w:rsidRPr="00CB0121">
        <w:rPr>
          <w:rFonts w:ascii="Times New Roman" w:hAnsi="Times New Roman" w:cs="Times New Roman"/>
          <w:color w:val="FF0000"/>
          <w:spacing w:val="-12"/>
          <w:w w:val="105"/>
          <w:sz w:val="24"/>
          <w:szCs w:val="24"/>
        </w:rPr>
        <w:t xml:space="preserve"> </w:t>
      </w:r>
      <w:r w:rsidRPr="00CB0121">
        <w:rPr>
          <w:rFonts w:ascii="Times New Roman" w:hAnsi="Times New Roman" w:cs="Times New Roman"/>
          <w:color w:val="FF0000"/>
          <w:w w:val="105"/>
          <w:sz w:val="24"/>
          <w:szCs w:val="24"/>
        </w:rPr>
        <w:t>amounts are</w:t>
      </w:r>
      <w:r w:rsidRPr="00CB0121">
        <w:rPr>
          <w:rFonts w:ascii="Times New Roman" w:hAnsi="Times New Roman" w:cs="Times New Roman"/>
          <w:color w:val="FF0000"/>
          <w:spacing w:val="-12"/>
          <w:w w:val="105"/>
          <w:sz w:val="24"/>
          <w:szCs w:val="24"/>
        </w:rPr>
        <w:t xml:space="preserve"> </w:t>
      </w:r>
      <w:r w:rsidRPr="00CB0121">
        <w:rPr>
          <w:rFonts w:ascii="Times New Roman" w:hAnsi="Times New Roman" w:cs="Times New Roman"/>
          <w:color w:val="FF0000"/>
          <w:w w:val="105"/>
          <w:sz w:val="24"/>
          <w:szCs w:val="24"/>
        </w:rPr>
        <w:t>not</w:t>
      </w:r>
      <w:r w:rsidRPr="00CB0121">
        <w:rPr>
          <w:rFonts w:ascii="Times New Roman" w:hAnsi="Times New Roman" w:cs="Times New Roman"/>
          <w:color w:val="FF0000"/>
          <w:spacing w:val="-10"/>
          <w:w w:val="105"/>
          <w:sz w:val="24"/>
          <w:szCs w:val="24"/>
        </w:rPr>
        <w:t xml:space="preserve"> </w:t>
      </w:r>
      <w:r w:rsidRPr="00CB0121">
        <w:rPr>
          <w:rFonts w:ascii="Times New Roman" w:hAnsi="Times New Roman" w:cs="Times New Roman"/>
          <w:color w:val="FF0000"/>
          <w:w w:val="105"/>
          <w:sz w:val="24"/>
          <w:szCs w:val="24"/>
        </w:rPr>
        <w:t>yet funded.</w:t>
      </w:r>
      <w:r w:rsidRPr="00CB0121">
        <w:rPr>
          <w:rFonts w:ascii="Times New Roman" w:hAnsi="Times New Roman" w:cs="Times New Roman"/>
          <w:color w:val="FF0000"/>
          <w:spacing w:val="44"/>
          <w:w w:val="105"/>
          <w:sz w:val="24"/>
          <w:szCs w:val="24"/>
        </w:rPr>
        <w:t xml:space="preserve"> </w:t>
      </w:r>
      <w:r w:rsidRPr="00CB0121">
        <w:rPr>
          <w:rFonts w:ascii="Times New Roman" w:hAnsi="Times New Roman" w:cs="Times New Roman"/>
          <w:color w:val="FF0000"/>
          <w:w w:val="105"/>
          <w:sz w:val="24"/>
          <w:szCs w:val="24"/>
        </w:rPr>
        <w:t>See</w:t>
      </w:r>
      <w:r w:rsidRPr="00CB0121">
        <w:rPr>
          <w:rFonts w:ascii="Times New Roman" w:hAnsi="Times New Roman" w:cs="Times New Roman"/>
          <w:color w:val="FF0000"/>
          <w:spacing w:val="-29"/>
          <w:w w:val="105"/>
          <w:sz w:val="24"/>
          <w:szCs w:val="24"/>
        </w:rPr>
        <w:t xml:space="preserve"> </w:t>
      </w:r>
      <w:r w:rsidRPr="00CB0121">
        <w:rPr>
          <w:rFonts w:ascii="Times New Roman" w:hAnsi="Times New Roman" w:cs="Times New Roman"/>
          <w:color w:val="FF0000"/>
          <w:w w:val="105"/>
          <w:sz w:val="24"/>
          <w:szCs w:val="24"/>
        </w:rPr>
        <w:t>Appendix</w:t>
      </w:r>
      <w:r w:rsidRPr="00CB0121">
        <w:rPr>
          <w:rFonts w:ascii="Times New Roman" w:hAnsi="Times New Roman" w:cs="Times New Roman"/>
          <w:color w:val="FF0000"/>
          <w:spacing w:val="-12"/>
          <w:w w:val="105"/>
          <w:sz w:val="24"/>
          <w:szCs w:val="24"/>
        </w:rPr>
        <w:t xml:space="preserve"> </w:t>
      </w:r>
      <w:r w:rsidRPr="00CB0121">
        <w:rPr>
          <w:rFonts w:ascii="Times New Roman" w:hAnsi="Times New Roman" w:cs="Times New Roman"/>
          <w:color w:val="FF0000"/>
          <w:w w:val="105"/>
          <w:sz w:val="24"/>
          <w:szCs w:val="24"/>
        </w:rPr>
        <w:t>VI.)</w:t>
      </w:r>
    </w:p>
    <w:p w14:paraId="0160250A" w14:textId="77777777" w:rsidR="00CB0121" w:rsidRPr="00CB0121" w:rsidRDefault="00CB0121" w:rsidP="00CB0121">
      <w:pPr>
        <w:kinsoku w:val="0"/>
        <w:overflowPunct w:val="0"/>
        <w:autoSpaceDE w:val="0"/>
        <w:autoSpaceDN w:val="0"/>
        <w:adjustRightInd w:val="0"/>
        <w:spacing w:before="9" w:after="0" w:line="240" w:lineRule="auto"/>
        <w:rPr>
          <w:rFonts w:ascii="Times New Roman" w:hAnsi="Times New Roman" w:cs="Times New Roman"/>
          <w:sz w:val="24"/>
          <w:szCs w:val="24"/>
        </w:rPr>
      </w:pPr>
    </w:p>
    <w:p w14:paraId="6079A5C1" w14:textId="77777777" w:rsidR="00CB0121" w:rsidRPr="00CB0121" w:rsidRDefault="00CB0121" w:rsidP="00CB0121">
      <w:pPr>
        <w:kinsoku w:val="0"/>
        <w:overflowPunct w:val="0"/>
        <w:autoSpaceDE w:val="0"/>
        <w:autoSpaceDN w:val="0"/>
        <w:adjustRightInd w:val="0"/>
        <w:spacing w:after="0" w:line="248" w:lineRule="auto"/>
        <w:ind w:left="100" w:right="193" w:firstLine="734"/>
        <w:rPr>
          <w:rFonts w:ascii="Times New Roman" w:hAnsi="Times New Roman" w:cs="Times New Roman"/>
          <w:color w:val="000000"/>
          <w:sz w:val="24"/>
          <w:szCs w:val="24"/>
        </w:rPr>
      </w:pPr>
      <w:r w:rsidRPr="00CB0121">
        <w:rPr>
          <w:rFonts w:ascii="Times New Roman" w:hAnsi="Times New Roman" w:cs="Times New Roman"/>
          <w:w w:val="105"/>
          <w:sz w:val="24"/>
          <w:szCs w:val="24"/>
        </w:rPr>
        <w:t>Similarly,</w:t>
      </w:r>
      <w:r w:rsidRPr="00CB0121">
        <w:rPr>
          <w:rFonts w:ascii="Times New Roman" w:hAnsi="Times New Roman" w:cs="Times New Roman"/>
          <w:spacing w:val="-18"/>
          <w:w w:val="105"/>
          <w:sz w:val="24"/>
          <w:szCs w:val="24"/>
        </w:rPr>
        <w:t xml:space="preserve"> </w:t>
      </w:r>
      <w:r w:rsidRPr="00CB0121">
        <w:rPr>
          <w:rFonts w:ascii="Times New Roman" w:hAnsi="Times New Roman" w:cs="Times New Roman"/>
          <w:w w:val="105"/>
          <w:sz w:val="24"/>
          <w:szCs w:val="24"/>
        </w:rPr>
        <w:t>a</w:t>
      </w:r>
      <w:r w:rsidRPr="00CB0121">
        <w:rPr>
          <w:rFonts w:ascii="Times New Roman" w:hAnsi="Times New Roman" w:cs="Times New Roman"/>
          <w:spacing w:val="-32"/>
          <w:w w:val="105"/>
          <w:sz w:val="24"/>
          <w:szCs w:val="24"/>
        </w:rPr>
        <w:t xml:space="preserve"> </w:t>
      </w:r>
      <w:r w:rsidRPr="00CB0121">
        <w:rPr>
          <w:rFonts w:ascii="Times New Roman" w:hAnsi="Times New Roman" w:cs="Times New Roman"/>
          <w:w w:val="105"/>
          <w:sz w:val="24"/>
          <w:szCs w:val="24"/>
        </w:rPr>
        <w:t>single</w:t>
      </w:r>
      <w:r w:rsidRPr="00CB0121">
        <w:rPr>
          <w:rFonts w:ascii="Times New Roman" w:hAnsi="Times New Roman" w:cs="Times New Roman"/>
          <w:spacing w:val="-32"/>
          <w:w w:val="105"/>
          <w:sz w:val="24"/>
          <w:szCs w:val="24"/>
        </w:rPr>
        <w:t xml:space="preserve"> </w:t>
      </w:r>
      <w:r w:rsidRPr="00CB0121">
        <w:rPr>
          <w:rFonts w:ascii="Times New Roman" w:hAnsi="Times New Roman" w:cs="Times New Roman"/>
          <w:w w:val="105"/>
          <w:sz w:val="24"/>
          <w:szCs w:val="24"/>
        </w:rPr>
        <w:t>Adjunct</w:t>
      </w:r>
      <w:r w:rsidRPr="00CB0121">
        <w:rPr>
          <w:rFonts w:ascii="Times New Roman" w:hAnsi="Times New Roman" w:cs="Times New Roman"/>
          <w:spacing w:val="-12"/>
          <w:w w:val="105"/>
          <w:sz w:val="24"/>
          <w:szCs w:val="24"/>
        </w:rPr>
        <w:t xml:space="preserve"> </w:t>
      </w:r>
      <w:r w:rsidRPr="00CB0121">
        <w:rPr>
          <w:rFonts w:ascii="Times New Roman" w:hAnsi="Times New Roman" w:cs="Times New Roman"/>
          <w:w w:val="105"/>
          <w:sz w:val="24"/>
          <w:szCs w:val="24"/>
        </w:rPr>
        <w:t>Faculty</w:t>
      </w:r>
      <w:r w:rsidRPr="00CB0121">
        <w:rPr>
          <w:rFonts w:ascii="Times New Roman" w:hAnsi="Times New Roman" w:cs="Times New Roman"/>
          <w:spacing w:val="-14"/>
          <w:w w:val="105"/>
          <w:sz w:val="24"/>
          <w:szCs w:val="24"/>
        </w:rPr>
        <w:t xml:space="preserve"> </w:t>
      </w:r>
      <w:r w:rsidRPr="00CB0121">
        <w:rPr>
          <w:rFonts w:ascii="Times New Roman" w:hAnsi="Times New Roman" w:cs="Times New Roman"/>
          <w:w w:val="105"/>
          <w:sz w:val="24"/>
          <w:szCs w:val="24"/>
        </w:rPr>
        <w:t>Excellence</w:t>
      </w:r>
      <w:r w:rsidRPr="00CB0121">
        <w:rPr>
          <w:rFonts w:ascii="Times New Roman" w:hAnsi="Times New Roman" w:cs="Times New Roman"/>
          <w:spacing w:val="-20"/>
          <w:w w:val="105"/>
          <w:sz w:val="24"/>
          <w:szCs w:val="24"/>
        </w:rPr>
        <w:t xml:space="preserve"> </w:t>
      </w:r>
      <w:r w:rsidRPr="00CB0121">
        <w:rPr>
          <w:rFonts w:ascii="Times New Roman" w:hAnsi="Times New Roman" w:cs="Times New Roman"/>
          <w:spacing w:val="-6"/>
          <w:w w:val="105"/>
          <w:sz w:val="24"/>
          <w:szCs w:val="24"/>
        </w:rPr>
        <w:t>A</w:t>
      </w:r>
      <w:r w:rsidRPr="00CB0121">
        <w:rPr>
          <w:rFonts w:ascii="Times New Roman" w:hAnsi="Times New Roman" w:cs="Times New Roman"/>
          <w:spacing w:val="-5"/>
          <w:w w:val="105"/>
          <w:sz w:val="24"/>
          <w:szCs w:val="24"/>
        </w:rPr>
        <w:t>ward</w:t>
      </w:r>
      <w:r w:rsidRPr="00CB0121">
        <w:rPr>
          <w:rFonts w:ascii="Times New Roman" w:hAnsi="Times New Roman" w:cs="Times New Roman"/>
          <w:spacing w:val="-12"/>
          <w:w w:val="105"/>
          <w:sz w:val="24"/>
          <w:szCs w:val="24"/>
        </w:rPr>
        <w:t xml:space="preserve"> </w:t>
      </w:r>
      <w:r w:rsidRPr="00CB0121">
        <w:rPr>
          <w:rFonts w:ascii="Times New Roman" w:hAnsi="Times New Roman" w:cs="Times New Roman"/>
          <w:w w:val="105"/>
          <w:sz w:val="24"/>
          <w:szCs w:val="24"/>
        </w:rPr>
        <w:t>recipient</w:t>
      </w:r>
      <w:r w:rsidRPr="00CB0121">
        <w:rPr>
          <w:rFonts w:ascii="Times New Roman" w:hAnsi="Times New Roman" w:cs="Times New Roman"/>
          <w:spacing w:val="-19"/>
          <w:w w:val="105"/>
          <w:sz w:val="24"/>
          <w:szCs w:val="24"/>
        </w:rPr>
        <w:t xml:space="preserve"> </w:t>
      </w:r>
      <w:r w:rsidRPr="00CB0121">
        <w:rPr>
          <w:rFonts w:ascii="Times New Roman" w:hAnsi="Times New Roman" w:cs="Times New Roman"/>
          <w:w w:val="105"/>
          <w:sz w:val="24"/>
          <w:szCs w:val="24"/>
        </w:rPr>
        <w:t>will</w:t>
      </w:r>
      <w:r w:rsidRPr="00CB0121">
        <w:rPr>
          <w:rFonts w:ascii="Times New Roman" w:hAnsi="Times New Roman" w:cs="Times New Roman"/>
          <w:spacing w:val="-13"/>
          <w:w w:val="105"/>
          <w:sz w:val="24"/>
          <w:szCs w:val="24"/>
        </w:rPr>
        <w:t xml:space="preserve"> </w:t>
      </w:r>
      <w:r w:rsidRPr="00CB0121">
        <w:rPr>
          <w:rFonts w:ascii="Times New Roman" w:hAnsi="Times New Roman" w:cs="Times New Roman"/>
          <w:w w:val="105"/>
          <w:sz w:val="24"/>
          <w:szCs w:val="24"/>
        </w:rPr>
        <w:t>be</w:t>
      </w:r>
      <w:r w:rsidRPr="00CB0121">
        <w:rPr>
          <w:rFonts w:ascii="Times New Roman" w:hAnsi="Times New Roman" w:cs="Times New Roman"/>
          <w:spacing w:val="-17"/>
          <w:w w:val="105"/>
          <w:sz w:val="24"/>
          <w:szCs w:val="24"/>
        </w:rPr>
        <w:t xml:space="preserve"> </w:t>
      </w:r>
      <w:r w:rsidRPr="00CB0121">
        <w:rPr>
          <w:rFonts w:ascii="Times New Roman" w:hAnsi="Times New Roman" w:cs="Times New Roman"/>
          <w:w w:val="105"/>
          <w:sz w:val="24"/>
          <w:szCs w:val="24"/>
        </w:rPr>
        <w:t>chosen</w:t>
      </w:r>
      <w:r w:rsidRPr="00CB0121">
        <w:rPr>
          <w:rFonts w:ascii="Times New Roman" w:hAnsi="Times New Roman" w:cs="Times New Roman"/>
          <w:spacing w:val="-15"/>
          <w:w w:val="105"/>
          <w:sz w:val="24"/>
          <w:szCs w:val="24"/>
        </w:rPr>
        <w:t xml:space="preserve"> </w:t>
      </w:r>
      <w:r w:rsidRPr="00CB0121">
        <w:rPr>
          <w:rFonts w:ascii="Times New Roman" w:hAnsi="Times New Roman" w:cs="Times New Roman"/>
          <w:w w:val="105"/>
          <w:sz w:val="24"/>
          <w:szCs w:val="24"/>
        </w:rPr>
        <w:t>in</w:t>
      </w:r>
      <w:r w:rsidRPr="00CB0121">
        <w:rPr>
          <w:rFonts w:ascii="Times New Roman" w:hAnsi="Times New Roman" w:cs="Times New Roman"/>
          <w:spacing w:val="-23"/>
          <w:w w:val="105"/>
          <w:sz w:val="24"/>
          <w:szCs w:val="24"/>
        </w:rPr>
        <w:t xml:space="preserve"> </w:t>
      </w:r>
      <w:r w:rsidRPr="00CB0121">
        <w:rPr>
          <w:rFonts w:ascii="Times New Roman" w:hAnsi="Times New Roman" w:cs="Times New Roman"/>
          <w:w w:val="105"/>
          <w:sz w:val="24"/>
          <w:szCs w:val="24"/>
        </w:rPr>
        <w:t>each</w:t>
      </w:r>
      <w:r w:rsidRPr="00CB0121">
        <w:rPr>
          <w:rFonts w:ascii="Times New Roman" w:hAnsi="Times New Roman" w:cs="Times New Roman"/>
          <w:spacing w:val="22"/>
          <w:w w:val="106"/>
          <w:sz w:val="24"/>
          <w:szCs w:val="24"/>
        </w:rPr>
        <w:t xml:space="preserve"> </w:t>
      </w:r>
      <w:r w:rsidRPr="00CB0121">
        <w:rPr>
          <w:rFonts w:ascii="Times New Roman" w:hAnsi="Times New Roman" w:cs="Times New Roman"/>
          <w:w w:val="105"/>
          <w:sz w:val="24"/>
          <w:szCs w:val="24"/>
        </w:rPr>
        <w:t>School/College,</w:t>
      </w:r>
      <w:r w:rsidRPr="00CB0121">
        <w:rPr>
          <w:rFonts w:ascii="Times New Roman" w:hAnsi="Times New Roman" w:cs="Times New Roman"/>
          <w:spacing w:val="-29"/>
          <w:w w:val="105"/>
          <w:sz w:val="24"/>
          <w:szCs w:val="24"/>
        </w:rPr>
        <w:t xml:space="preserve"> </w:t>
      </w:r>
      <w:r w:rsidRPr="00CB0121">
        <w:rPr>
          <w:rFonts w:ascii="Times New Roman" w:hAnsi="Times New Roman" w:cs="Times New Roman"/>
          <w:w w:val="105"/>
          <w:sz w:val="24"/>
          <w:szCs w:val="24"/>
        </w:rPr>
        <w:t>with</w:t>
      </w:r>
      <w:r w:rsidRPr="00CB0121">
        <w:rPr>
          <w:rFonts w:ascii="Times New Roman" w:hAnsi="Times New Roman" w:cs="Times New Roman"/>
          <w:spacing w:val="-32"/>
          <w:w w:val="105"/>
          <w:sz w:val="24"/>
          <w:szCs w:val="24"/>
        </w:rPr>
        <w:t xml:space="preserve"> </w:t>
      </w:r>
      <w:r w:rsidRPr="00CB0121">
        <w:rPr>
          <w:rFonts w:ascii="Times New Roman" w:hAnsi="Times New Roman" w:cs="Times New Roman"/>
          <w:w w:val="105"/>
          <w:sz w:val="24"/>
          <w:szCs w:val="24"/>
        </w:rPr>
        <w:t>additional</w:t>
      </w:r>
      <w:r w:rsidRPr="00CB0121">
        <w:rPr>
          <w:rFonts w:ascii="Times New Roman" w:hAnsi="Times New Roman" w:cs="Times New Roman"/>
          <w:spacing w:val="-27"/>
          <w:w w:val="105"/>
          <w:sz w:val="24"/>
          <w:szCs w:val="24"/>
        </w:rPr>
        <w:t xml:space="preserve"> </w:t>
      </w:r>
      <w:r w:rsidRPr="00CB0121">
        <w:rPr>
          <w:rFonts w:ascii="Times New Roman" w:hAnsi="Times New Roman" w:cs="Times New Roman"/>
          <w:spacing w:val="1"/>
          <w:w w:val="105"/>
          <w:sz w:val="24"/>
          <w:szCs w:val="24"/>
        </w:rPr>
        <w:t>Adjunct</w:t>
      </w:r>
      <w:r w:rsidRPr="00CB0121">
        <w:rPr>
          <w:rFonts w:ascii="Times New Roman" w:hAnsi="Times New Roman" w:cs="Times New Roman"/>
          <w:spacing w:val="-14"/>
          <w:w w:val="105"/>
          <w:sz w:val="24"/>
          <w:szCs w:val="24"/>
        </w:rPr>
        <w:t xml:space="preserve"> </w:t>
      </w:r>
      <w:r w:rsidRPr="00CB0121">
        <w:rPr>
          <w:rFonts w:ascii="Times New Roman" w:hAnsi="Times New Roman" w:cs="Times New Roman"/>
          <w:w w:val="105"/>
          <w:sz w:val="24"/>
          <w:szCs w:val="24"/>
        </w:rPr>
        <w:t>Faculty</w:t>
      </w:r>
      <w:r w:rsidRPr="00CB0121">
        <w:rPr>
          <w:rFonts w:ascii="Times New Roman" w:hAnsi="Times New Roman" w:cs="Times New Roman"/>
          <w:spacing w:val="-29"/>
          <w:w w:val="105"/>
          <w:sz w:val="24"/>
          <w:szCs w:val="24"/>
        </w:rPr>
        <w:t xml:space="preserve"> </w:t>
      </w:r>
      <w:r w:rsidRPr="00CB0121">
        <w:rPr>
          <w:rFonts w:ascii="Times New Roman" w:hAnsi="Times New Roman" w:cs="Times New Roman"/>
          <w:w w:val="105"/>
          <w:sz w:val="24"/>
          <w:szCs w:val="24"/>
        </w:rPr>
        <w:t>Excellence</w:t>
      </w:r>
      <w:r w:rsidRPr="00CB0121">
        <w:rPr>
          <w:rFonts w:ascii="Times New Roman" w:hAnsi="Times New Roman" w:cs="Times New Roman"/>
          <w:spacing w:val="-17"/>
          <w:w w:val="105"/>
          <w:sz w:val="24"/>
          <w:szCs w:val="24"/>
        </w:rPr>
        <w:t xml:space="preserve"> </w:t>
      </w:r>
      <w:r w:rsidRPr="00CB0121">
        <w:rPr>
          <w:rFonts w:ascii="Times New Roman" w:hAnsi="Times New Roman" w:cs="Times New Roman"/>
          <w:w w:val="105"/>
          <w:sz w:val="24"/>
          <w:szCs w:val="24"/>
        </w:rPr>
        <w:t>Recognition</w:t>
      </w:r>
      <w:r w:rsidRPr="00CB0121">
        <w:rPr>
          <w:rFonts w:ascii="Times New Roman" w:hAnsi="Times New Roman" w:cs="Times New Roman"/>
          <w:spacing w:val="-21"/>
          <w:w w:val="105"/>
          <w:sz w:val="24"/>
          <w:szCs w:val="24"/>
        </w:rPr>
        <w:t xml:space="preserve"> </w:t>
      </w:r>
      <w:r w:rsidRPr="00CB0121">
        <w:rPr>
          <w:rFonts w:ascii="Times New Roman" w:hAnsi="Times New Roman" w:cs="Times New Roman"/>
          <w:w w:val="105"/>
          <w:sz w:val="24"/>
          <w:szCs w:val="24"/>
        </w:rPr>
        <w:t>given</w:t>
      </w:r>
      <w:r w:rsidRPr="00CB0121">
        <w:rPr>
          <w:rFonts w:ascii="Times New Roman" w:hAnsi="Times New Roman" w:cs="Times New Roman"/>
          <w:spacing w:val="-26"/>
          <w:w w:val="105"/>
          <w:sz w:val="24"/>
          <w:szCs w:val="24"/>
        </w:rPr>
        <w:t xml:space="preserve"> </w:t>
      </w:r>
      <w:r w:rsidRPr="00CB0121">
        <w:rPr>
          <w:rFonts w:ascii="Times New Roman" w:hAnsi="Times New Roman" w:cs="Times New Roman"/>
          <w:w w:val="105"/>
          <w:sz w:val="24"/>
          <w:szCs w:val="24"/>
        </w:rPr>
        <w:t>for</w:t>
      </w:r>
      <w:r w:rsidRPr="00CB0121">
        <w:rPr>
          <w:rFonts w:ascii="Times New Roman" w:hAnsi="Times New Roman" w:cs="Times New Roman"/>
          <w:spacing w:val="25"/>
          <w:w w:val="106"/>
          <w:sz w:val="24"/>
          <w:szCs w:val="24"/>
        </w:rPr>
        <w:t xml:space="preserve"> </w:t>
      </w:r>
      <w:r w:rsidRPr="00CB0121">
        <w:rPr>
          <w:rFonts w:ascii="Times New Roman" w:hAnsi="Times New Roman" w:cs="Times New Roman"/>
          <w:w w:val="105"/>
          <w:sz w:val="24"/>
          <w:szCs w:val="24"/>
        </w:rPr>
        <w:t>proportional</w:t>
      </w:r>
      <w:r w:rsidRPr="00CB0121">
        <w:rPr>
          <w:rFonts w:ascii="Times New Roman" w:hAnsi="Times New Roman" w:cs="Times New Roman"/>
          <w:spacing w:val="38"/>
          <w:w w:val="105"/>
          <w:sz w:val="24"/>
          <w:szCs w:val="24"/>
        </w:rPr>
        <w:t xml:space="preserve"> </w:t>
      </w:r>
      <w:r w:rsidRPr="00CB0121">
        <w:rPr>
          <w:rFonts w:ascii="Times New Roman" w:hAnsi="Times New Roman" w:cs="Times New Roman"/>
          <w:w w:val="105"/>
          <w:sz w:val="24"/>
          <w:szCs w:val="24"/>
        </w:rPr>
        <w:t>representation</w:t>
      </w:r>
      <w:r w:rsidRPr="00CB0121">
        <w:rPr>
          <w:rFonts w:ascii="Times New Roman" w:hAnsi="Times New Roman" w:cs="Times New Roman"/>
          <w:spacing w:val="25"/>
          <w:w w:val="105"/>
          <w:sz w:val="24"/>
          <w:szCs w:val="24"/>
        </w:rPr>
        <w:t xml:space="preserve"> </w:t>
      </w:r>
      <w:r w:rsidRPr="00CB0121">
        <w:rPr>
          <w:rFonts w:ascii="Times New Roman" w:hAnsi="Times New Roman" w:cs="Times New Roman"/>
          <w:w w:val="105"/>
          <w:sz w:val="24"/>
          <w:szCs w:val="24"/>
        </w:rPr>
        <w:t>among</w:t>
      </w:r>
      <w:r w:rsidRPr="00CB0121">
        <w:rPr>
          <w:rFonts w:ascii="Times New Roman" w:hAnsi="Times New Roman" w:cs="Times New Roman"/>
          <w:spacing w:val="-4"/>
          <w:w w:val="105"/>
          <w:sz w:val="24"/>
          <w:szCs w:val="24"/>
        </w:rPr>
        <w:t xml:space="preserve"> </w:t>
      </w:r>
      <w:r w:rsidRPr="00CB0121">
        <w:rPr>
          <w:rFonts w:ascii="Times New Roman" w:hAnsi="Times New Roman" w:cs="Times New Roman"/>
          <w:w w:val="105"/>
          <w:sz w:val="24"/>
          <w:szCs w:val="24"/>
        </w:rPr>
        <w:t>adjunct</w:t>
      </w:r>
      <w:r w:rsidRPr="00CB0121">
        <w:rPr>
          <w:rFonts w:ascii="Times New Roman" w:hAnsi="Times New Roman" w:cs="Times New Roman"/>
          <w:spacing w:val="-3"/>
          <w:w w:val="105"/>
          <w:sz w:val="24"/>
          <w:szCs w:val="24"/>
        </w:rPr>
        <w:t xml:space="preserve"> </w:t>
      </w:r>
      <w:r w:rsidRPr="00CB0121">
        <w:rPr>
          <w:rFonts w:ascii="Times New Roman" w:hAnsi="Times New Roman" w:cs="Times New Roman"/>
          <w:w w:val="105"/>
          <w:sz w:val="24"/>
          <w:szCs w:val="24"/>
        </w:rPr>
        <w:t>faculty,</w:t>
      </w:r>
      <w:r w:rsidRPr="00CB0121">
        <w:rPr>
          <w:rFonts w:ascii="Times New Roman" w:hAnsi="Times New Roman" w:cs="Times New Roman"/>
          <w:spacing w:val="14"/>
          <w:w w:val="105"/>
          <w:sz w:val="24"/>
          <w:szCs w:val="24"/>
        </w:rPr>
        <w:t xml:space="preserve"> </w:t>
      </w:r>
      <w:r w:rsidRPr="00CB0121">
        <w:rPr>
          <w:rFonts w:ascii="Times New Roman" w:hAnsi="Times New Roman" w:cs="Times New Roman"/>
          <w:w w:val="105"/>
          <w:sz w:val="24"/>
          <w:szCs w:val="24"/>
        </w:rPr>
        <w:t>equal to</w:t>
      </w:r>
      <w:r w:rsidRPr="00CB0121">
        <w:rPr>
          <w:rFonts w:ascii="Times New Roman" w:hAnsi="Times New Roman" w:cs="Times New Roman"/>
          <w:spacing w:val="4"/>
          <w:w w:val="105"/>
          <w:sz w:val="24"/>
          <w:szCs w:val="24"/>
        </w:rPr>
        <w:t xml:space="preserve"> </w:t>
      </w:r>
      <w:r w:rsidRPr="00CB0121">
        <w:rPr>
          <w:rFonts w:ascii="Times New Roman" w:hAnsi="Times New Roman" w:cs="Times New Roman"/>
          <w:w w:val="105"/>
          <w:sz w:val="24"/>
          <w:szCs w:val="24"/>
        </w:rPr>
        <w:t>and</w:t>
      </w:r>
      <w:r w:rsidRPr="00CB0121">
        <w:rPr>
          <w:rFonts w:ascii="Times New Roman" w:hAnsi="Times New Roman" w:cs="Times New Roman"/>
          <w:spacing w:val="9"/>
          <w:w w:val="105"/>
          <w:sz w:val="24"/>
          <w:szCs w:val="24"/>
        </w:rPr>
        <w:t xml:space="preserve"> </w:t>
      </w:r>
      <w:r w:rsidRPr="00CB0121">
        <w:rPr>
          <w:rFonts w:ascii="Times New Roman" w:hAnsi="Times New Roman" w:cs="Times New Roman"/>
          <w:w w:val="105"/>
          <w:sz w:val="24"/>
          <w:szCs w:val="24"/>
        </w:rPr>
        <w:t>not</w:t>
      </w:r>
      <w:r w:rsidRPr="00CB0121">
        <w:rPr>
          <w:rFonts w:ascii="Times New Roman" w:hAnsi="Times New Roman" w:cs="Times New Roman"/>
          <w:spacing w:val="1"/>
          <w:w w:val="105"/>
          <w:sz w:val="24"/>
          <w:szCs w:val="24"/>
        </w:rPr>
        <w:t xml:space="preserve"> </w:t>
      </w:r>
      <w:r w:rsidRPr="00CB0121">
        <w:rPr>
          <w:rFonts w:ascii="Times New Roman" w:hAnsi="Times New Roman" w:cs="Times New Roman"/>
          <w:w w:val="105"/>
          <w:sz w:val="24"/>
          <w:szCs w:val="24"/>
        </w:rPr>
        <w:t>to</w:t>
      </w:r>
      <w:r w:rsidRPr="00CB0121">
        <w:rPr>
          <w:rFonts w:ascii="Times New Roman" w:hAnsi="Times New Roman" w:cs="Times New Roman"/>
          <w:spacing w:val="3"/>
          <w:w w:val="105"/>
          <w:sz w:val="24"/>
          <w:szCs w:val="24"/>
        </w:rPr>
        <w:t xml:space="preserve"> </w:t>
      </w:r>
      <w:r w:rsidRPr="00CB0121">
        <w:rPr>
          <w:rFonts w:ascii="Times New Roman" w:hAnsi="Times New Roman" w:cs="Times New Roman"/>
          <w:w w:val="105"/>
          <w:sz w:val="24"/>
          <w:szCs w:val="24"/>
        </w:rPr>
        <w:t>exceed</w:t>
      </w:r>
      <w:r w:rsidRPr="00CB0121">
        <w:rPr>
          <w:rFonts w:ascii="Times New Roman" w:hAnsi="Times New Roman" w:cs="Times New Roman"/>
          <w:spacing w:val="11"/>
          <w:w w:val="105"/>
          <w:sz w:val="24"/>
          <w:szCs w:val="24"/>
        </w:rPr>
        <w:t xml:space="preserve"> </w:t>
      </w:r>
      <w:r w:rsidRPr="00CB0121">
        <w:rPr>
          <w:rFonts w:ascii="Times New Roman" w:hAnsi="Times New Roman" w:cs="Times New Roman"/>
          <w:w w:val="105"/>
          <w:sz w:val="24"/>
          <w:szCs w:val="24"/>
        </w:rPr>
        <w:t>the</w:t>
      </w:r>
      <w:r w:rsidRPr="00CB0121">
        <w:rPr>
          <w:rFonts w:ascii="Times New Roman" w:hAnsi="Times New Roman" w:cs="Times New Roman"/>
          <w:spacing w:val="-2"/>
          <w:w w:val="105"/>
          <w:sz w:val="24"/>
          <w:szCs w:val="24"/>
        </w:rPr>
        <w:t xml:space="preserve"> </w:t>
      </w:r>
      <w:r w:rsidRPr="00CB0121">
        <w:rPr>
          <w:rFonts w:ascii="Times New Roman" w:hAnsi="Times New Roman" w:cs="Times New Roman"/>
          <w:w w:val="105"/>
          <w:sz w:val="24"/>
          <w:szCs w:val="24"/>
        </w:rPr>
        <w:t>number</w:t>
      </w:r>
      <w:r w:rsidRPr="00CB0121">
        <w:rPr>
          <w:rFonts w:ascii="Times New Roman" w:hAnsi="Times New Roman" w:cs="Times New Roman"/>
          <w:w w:val="108"/>
          <w:sz w:val="24"/>
          <w:szCs w:val="24"/>
        </w:rPr>
        <w:t xml:space="preserve"> </w:t>
      </w:r>
      <w:r w:rsidRPr="00CB0121">
        <w:rPr>
          <w:rFonts w:ascii="Times New Roman" w:hAnsi="Times New Roman" w:cs="Times New Roman"/>
          <w:w w:val="105"/>
          <w:sz w:val="24"/>
          <w:szCs w:val="24"/>
        </w:rPr>
        <w:t>of</w:t>
      </w:r>
      <w:r w:rsidRPr="00CB0121">
        <w:rPr>
          <w:rFonts w:ascii="Times New Roman" w:hAnsi="Times New Roman" w:cs="Times New Roman"/>
          <w:spacing w:val="-21"/>
          <w:w w:val="105"/>
          <w:sz w:val="24"/>
          <w:szCs w:val="24"/>
        </w:rPr>
        <w:t xml:space="preserve"> </w:t>
      </w:r>
      <w:r w:rsidRPr="00CB0121">
        <w:rPr>
          <w:rFonts w:ascii="Times New Roman" w:hAnsi="Times New Roman" w:cs="Times New Roman"/>
          <w:w w:val="105"/>
          <w:sz w:val="24"/>
          <w:szCs w:val="24"/>
        </w:rPr>
        <w:t>full-time</w:t>
      </w:r>
      <w:r w:rsidRPr="00CB0121">
        <w:rPr>
          <w:rFonts w:ascii="Times New Roman" w:hAnsi="Times New Roman" w:cs="Times New Roman"/>
          <w:spacing w:val="-20"/>
          <w:w w:val="105"/>
          <w:sz w:val="24"/>
          <w:szCs w:val="24"/>
        </w:rPr>
        <w:t xml:space="preserve"> </w:t>
      </w:r>
      <w:r w:rsidRPr="00CB0121">
        <w:rPr>
          <w:rFonts w:ascii="Times New Roman" w:hAnsi="Times New Roman" w:cs="Times New Roman"/>
          <w:w w:val="105"/>
          <w:sz w:val="24"/>
          <w:szCs w:val="24"/>
        </w:rPr>
        <w:t>Faculty</w:t>
      </w:r>
      <w:r w:rsidRPr="00CB0121">
        <w:rPr>
          <w:rFonts w:ascii="Times New Roman" w:hAnsi="Times New Roman" w:cs="Times New Roman"/>
          <w:spacing w:val="-24"/>
          <w:w w:val="105"/>
          <w:sz w:val="24"/>
          <w:szCs w:val="24"/>
        </w:rPr>
        <w:t xml:space="preserve"> </w:t>
      </w:r>
      <w:r w:rsidRPr="00CB0121">
        <w:rPr>
          <w:rFonts w:ascii="Times New Roman" w:hAnsi="Times New Roman" w:cs="Times New Roman"/>
          <w:w w:val="105"/>
          <w:sz w:val="24"/>
          <w:szCs w:val="24"/>
        </w:rPr>
        <w:t>Excellence</w:t>
      </w:r>
      <w:r w:rsidRPr="00CB0121">
        <w:rPr>
          <w:rFonts w:ascii="Times New Roman" w:hAnsi="Times New Roman" w:cs="Times New Roman"/>
          <w:spacing w:val="-11"/>
          <w:w w:val="105"/>
          <w:sz w:val="24"/>
          <w:szCs w:val="24"/>
        </w:rPr>
        <w:t xml:space="preserve"> </w:t>
      </w:r>
      <w:r w:rsidRPr="00CB0121">
        <w:rPr>
          <w:rFonts w:ascii="Times New Roman" w:hAnsi="Times New Roman" w:cs="Times New Roman"/>
          <w:w w:val="105"/>
          <w:sz w:val="24"/>
          <w:szCs w:val="24"/>
        </w:rPr>
        <w:t>Recognition</w:t>
      </w:r>
      <w:r w:rsidRPr="00CB0121">
        <w:rPr>
          <w:rFonts w:ascii="Times New Roman" w:hAnsi="Times New Roman" w:cs="Times New Roman"/>
          <w:spacing w:val="-15"/>
          <w:w w:val="105"/>
          <w:sz w:val="24"/>
          <w:szCs w:val="24"/>
        </w:rPr>
        <w:t xml:space="preserve"> </w:t>
      </w:r>
      <w:r w:rsidRPr="00CB0121">
        <w:rPr>
          <w:rFonts w:ascii="Times New Roman" w:hAnsi="Times New Roman" w:cs="Times New Roman"/>
          <w:w w:val="105"/>
          <w:sz w:val="24"/>
          <w:szCs w:val="24"/>
        </w:rPr>
        <w:t>recipients</w:t>
      </w:r>
      <w:r w:rsidRPr="00CB0121">
        <w:rPr>
          <w:rFonts w:ascii="Times New Roman" w:hAnsi="Times New Roman" w:cs="Times New Roman"/>
          <w:spacing w:val="-13"/>
          <w:w w:val="105"/>
          <w:sz w:val="24"/>
          <w:szCs w:val="24"/>
        </w:rPr>
        <w:t xml:space="preserve"> </w:t>
      </w:r>
      <w:r w:rsidRPr="00CB0121">
        <w:rPr>
          <w:rFonts w:ascii="Times New Roman" w:hAnsi="Times New Roman" w:cs="Times New Roman"/>
          <w:w w:val="105"/>
          <w:sz w:val="24"/>
          <w:szCs w:val="24"/>
        </w:rPr>
        <w:t>for</w:t>
      </w:r>
      <w:r w:rsidRPr="00CB0121">
        <w:rPr>
          <w:rFonts w:ascii="Times New Roman" w:hAnsi="Times New Roman" w:cs="Times New Roman"/>
          <w:spacing w:val="-31"/>
          <w:w w:val="105"/>
          <w:sz w:val="24"/>
          <w:szCs w:val="24"/>
        </w:rPr>
        <w:t xml:space="preserve"> </w:t>
      </w:r>
      <w:r w:rsidRPr="00CB0121">
        <w:rPr>
          <w:rFonts w:ascii="Times New Roman" w:hAnsi="Times New Roman" w:cs="Times New Roman"/>
          <w:w w:val="105"/>
          <w:sz w:val="24"/>
          <w:szCs w:val="24"/>
        </w:rPr>
        <w:t>the</w:t>
      </w:r>
      <w:r w:rsidRPr="00CB0121">
        <w:rPr>
          <w:rFonts w:ascii="Times New Roman" w:hAnsi="Times New Roman" w:cs="Times New Roman"/>
          <w:spacing w:val="-22"/>
          <w:w w:val="105"/>
          <w:sz w:val="24"/>
          <w:szCs w:val="24"/>
        </w:rPr>
        <w:t xml:space="preserve"> </w:t>
      </w:r>
      <w:r w:rsidRPr="00CB0121">
        <w:rPr>
          <w:rFonts w:ascii="Times New Roman" w:hAnsi="Times New Roman" w:cs="Times New Roman"/>
          <w:w w:val="105"/>
          <w:sz w:val="24"/>
          <w:szCs w:val="24"/>
        </w:rPr>
        <w:t>School/College.</w:t>
      </w:r>
      <w:r w:rsidRPr="00CB0121">
        <w:rPr>
          <w:rFonts w:ascii="Times New Roman" w:hAnsi="Times New Roman" w:cs="Times New Roman"/>
          <w:spacing w:val="-24"/>
          <w:w w:val="105"/>
          <w:sz w:val="24"/>
          <w:szCs w:val="24"/>
        </w:rPr>
        <w:t xml:space="preserve"> </w:t>
      </w:r>
      <w:r w:rsidRPr="00CB0121">
        <w:rPr>
          <w:rFonts w:ascii="Times New Roman" w:hAnsi="Times New Roman" w:cs="Times New Roman"/>
          <w:w w:val="105"/>
          <w:sz w:val="24"/>
          <w:szCs w:val="24"/>
        </w:rPr>
        <w:t>The</w:t>
      </w:r>
      <w:r w:rsidRPr="00CB0121">
        <w:rPr>
          <w:rFonts w:ascii="Times New Roman" w:hAnsi="Times New Roman" w:cs="Times New Roman"/>
          <w:spacing w:val="-33"/>
          <w:w w:val="105"/>
          <w:sz w:val="24"/>
          <w:szCs w:val="24"/>
        </w:rPr>
        <w:t xml:space="preserve"> </w:t>
      </w:r>
      <w:r w:rsidRPr="00CB0121">
        <w:rPr>
          <w:rFonts w:ascii="Times New Roman" w:hAnsi="Times New Roman" w:cs="Times New Roman"/>
          <w:w w:val="105"/>
          <w:sz w:val="24"/>
          <w:szCs w:val="24"/>
        </w:rPr>
        <w:t>Adjunct</w:t>
      </w:r>
      <w:r w:rsidRPr="00CB0121">
        <w:rPr>
          <w:rFonts w:ascii="Times New Roman" w:hAnsi="Times New Roman" w:cs="Times New Roman"/>
          <w:w w:val="102"/>
          <w:sz w:val="24"/>
          <w:szCs w:val="24"/>
        </w:rPr>
        <w:t xml:space="preserve"> </w:t>
      </w:r>
      <w:r w:rsidRPr="00CB0121">
        <w:rPr>
          <w:rFonts w:ascii="Times New Roman" w:hAnsi="Times New Roman" w:cs="Times New Roman"/>
          <w:w w:val="105"/>
          <w:sz w:val="24"/>
          <w:szCs w:val="24"/>
        </w:rPr>
        <w:t>Excellence</w:t>
      </w:r>
      <w:r w:rsidRPr="00CB0121">
        <w:rPr>
          <w:rFonts w:ascii="Times New Roman" w:hAnsi="Times New Roman" w:cs="Times New Roman"/>
          <w:spacing w:val="-7"/>
          <w:w w:val="105"/>
          <w:sz w:val="24"/>
          <w:szCs w:val="24"/>
        </w:rPr>
        <w:t xml:space="preserve"> </w:t>
      </w:r>
      <w:r w:rsidRPr="00CB0121">
        <w:rPr>
          <w:rFonts w:ascii="Times New Roman" w:hAnsi="Times New Roman" w:cs="Times New Roman"/>
          <w:w w:val="105"/>
          <w:sz w:val="24"/>
          <w:szCs w:val="24"/>
        </w:rPr>
        <w:t>Award</w:t>
      </w:r>
      <w:r w:rsidRPr="00CB0121">
        <w:rPr>
          <w:rFonts w:ascii="Times New Roman" w:hAnsi="Times New Roman" w:cs="Times New Roman"/>
          <w:spacing w:val="-9"/>
          <w:w w:val="105"/>
          <w:sz w:val="24"/>
          <w:szCs w:val="24"/>
        </w:rPr>
        <w:t xml:space="preserve"> </w:t>
      </w:r>
      <w:r w:rsidRPr="00CB0121">
        <w:rPr>
          <w:rFonts w:ascii="Times New Roman" w:hAnsi="Times New Roman" w:cs="Times New Roman"/>
          <w:w w:val="105"/>
          <w:sz w:val="24"/>
          <w:szCs w:val="24"/>
        </w:rPr>
        <w:t>would</w:t>
      </w:r>
      <w:r w:rsidRPr="00CB0121">
        <w:rPr>
          <w:rFonts w:ascii="Times New Roman" w:hAnsi="Times New Roman" w:cs="Times New Roman"/>
          <w:spacing w:val="6"/>
          <w:w w:val="105"/>
          <w:sz w:val="24"/>
          <w:szCs w:val="24"/>
        </w:rPr>
        <w:t xml:space="preserve"> </w:t>
      </w:r>
      <w:r w:rsidRPr="00CB0121">
        <w:rPr>
          <w:rFonts w:ascii="Times New Roman" w:hAnsi="Times New Roman" w:cs="Times New Roman"/>
          <w:w w:val="105"/>
          <w:sz w:val="24"/>
          <w:szCs w:val="24"/>
        </w:rPr>
        <w:t>continue</w:t>
      </w:r>
      <w:r w:rsidRPr="00CB0121">
        <w:rPr>
          <w:rFonts w:ascii="Times New Roman" w:hAnsi="Times New Roman" w:cs="Times New Roman"/>
          <w:spacing w:val="-5"/>
          <w:w w:val="105"/>
          <w:sz w:val="24"/>
          <w:szCs w:val="24"/>
        </w:rPr>
        <w:t xml:space="preserve"> </w:t>
      </w:r>
      <w:r w:rsidRPr="00CB0121">
        <w:rPr>
          <w:rFonts w:ascii="Times New Roman" w:hAnsi="Times New Roman" w:cs="Times New Roman"/>
          <w:w w:val="105"/>
          <w:sz w:val="24"/>
          <w:szCs w:val="24"/>
        </w:rPr>
        <w:t>to</w:t>
      </w:r>
      <w:r w:rsidRPr="00CB0121">
        <w:rPr>
          <w:rFonts w:ascii="Times New Roman" w:hAnsi="Times New Roman" w:cs="Times New Roman"/>
          <w:spacing w:val="-13"/>
          <w:w w:val="105"/>
          <w:sz w:val="24"/>
          <w:szCs w:val="24"/>
        </w:rPr>
        <w:t xml:space="preserve"> </w:t>
      </w:r>
      <w:r w:rsidRPr="00CB0121">
        <w:rPr>
          <w:rFonts w:ascii="Times New Roman" w:hAnsi="Times New Roman" w:cs="Times New Roman"/>
          <w:w w:val="105"/>
          <w:sz w:val="24"/>
          <w:szCs w:val="24"/>
        </w:rPr>
        <w:t>include</w:t>
      </w:r>
      <w:r w:rsidRPr="00CB0121">
        <w:rPr>
          <w:rFonts w:ascii="Times New Roman" w:hAnsi="Times New Roman" w:cs="Times New Roman"/>
          <w:spacing w:val="9"/>
          <w:w w:val="105"/>
          <w:sz w:val="24"/>
          <w:szCs w:val="24"/>
        </w:rPr>
        <w:t xml:space="preserve"> </w:t>
      </w:r>
      <w:r w:rsidRPr="00CB0121">
        <w:rPr>
          <w:rFonts w:ascii="Times New Roman" w:hAnsi="Times New Roman" w:cs="Times New Roman"/>
          <w:w w:val="105"/>
          <w:sz w:val="24"/>
          <w:szCs w:val="24"/>
        </w:rPr>
        <w:t>$</w:t>
      </w:r>
      <w:r w:rsidRPr="00CB0121">
        <w:rPr>
          <w:rFonts w:ascii="Times New Roman" w:hAnsi="Times New Roman" w:cs="Times New Roman"/>
          <w:spacing w:val="-27"/>
          <w:w w:val="105"/>
          <w:sz w:val="24"/>
          <w:szCs w:val="24"/>
        </w:rPr>
        <w:t>1</w:t>
      </w:r>
      <w:r w:rsidRPr="00CB0121">
        <w:rPr>
          <w:rFonts w:ascii="Times New Roman" w:hAnsi="Times New Roman" w:cs="Times New Roman"/>
          <w:w w:val="105"/>
          <w:sz w:val="24"/>
          <w:szCs w:val="24"/>
        </w:rPr>
        <w:t>,000</w:t>
      </w:r>
      <w:r w:rsidRPr="00CB0121">
        <w:rPr>
          <w:rFonts w:ascii="Times New Roman" w:hAnsi="Times New Roman" w:cs="Times New Roman"/>
          <w:spacing w:val="-13"/>
          <w:w w:val="105"/>
          <w:sz w:val="24"/>
          <w:szCs w:val="24"/>
        </w:rPr>
        <w:t xml:space="preserve"> </w:t>
      </w:r>
      <w:r w:rsidRPr="00CB0121">
        <w:rPr>
          <w:rFonts w:ascii="Times New Roman" w:hAnsi="Times New Roman" w:cs="Times New Roman"/>
          <w:w w:val="105"/>
          <w:sz w:val="24"/>
          <w:szCs w:val="24"/>
        </w:rPr>
        <w:t>cash</w:t>
      </w:r>
      <w:r w:rsidRPr="00CB0121">
        <w:rPr>
          <w:rFonts w:ascii="Times New Roman" w:hAnsi="Times New Roman" w:cs="Times New Roman"/>
          <w:spacing w:val="-15"/>
          <w:w w:val="105"/>
          <w:sz w:val="24"/>
          <w:szCs w:val="24"/>
        </w:rPr>
        <w:t xml:space="preserve"> </w:t>
      </w:r>
      <w:r w:rsidRPr="00CB0121">
        <w:rPr>
          <w:rFonts w:ascii="Times New Roman" w:hAnsi="Times New Roman" w:cs="Times New Roman"/>
          <w:w w:val="105"/>
          <w:sz w:val="24"/>
          <w:szCs w:val="24"/>
        </w:rPr>
        <w:t>award</w:t>
      </w:r>
      <w:r w:rsidRPr="00CB0121">
        <w:rPr>
          <w:rFonts w:ascii="Times New Roman" w:hAnsi="Times New Roman" w:cs="Times New Roman"/>
          <w:spacing w:val="4"/>
          <w:w w:val="105"/>
          <w:sz w:val="24"/>
          <w:szCs w:val="24"/>
        </w:rPr>
        <w:t xml:space="preserve"> </w:t>
      </w:r>
      <w:r w:rsidRPr="00CB0121">
        <w:rPr>
          <w:rFonts w:ascii="Times New Roman" w:hAnsi="Times New Roman" w:cs="Times New Roman"/>
          <w:w w:val="105"/>
          <w:sz w:val="24"/>
          <w:szCs w:val="24"/>
        </w:rPr>
        <w:t>as</w:t>
      </w:r>
      <w:r w:rsidRPr="00CB0121">
        <w:rPr>
          <w:rFonts w:ascii="Times New Roman" w:hAnsi="Times New Roman" w:cs="Times New Roman"/>
          <w:spacing w:val="-14"/>
          <w:w w:val="105"/>
          <w:sz w:val="24"/>
          <w:szCs w:val="24"/>
        </w:rPr>
        <w:t xml:space="preserve"> </w:t>
      </w:r>
      <w:r w:rsidRPr="00CB0121">
        <w:rPr>
          <w:rFonts w:ascii="Times New Roman" w:hAnsi="Times New Roman" w:cs="Times New Roman"/>
          <w:w w:val="105"/>
          <w:sz w:val="24"/>
          <w:szCs w:val="24"/>
        </w:rPr>
        <w:t>it</w:t>
      </w:r>
      <w:r w:rsidRPr="00CB0121">
        <w:rPr>
          <w:rFonts w:ascii="Times New Roman" w:hAnsi="Times New Roman" w:cs="Times New Roman"/>
          <w:spacing w:val="-11"/>
          <w:w w:val="105"/>
          <w:sz w:val="24"/>
          <w:szCs w:val="24"/>
        </w:rPr>
        <w:t xml:space="preserve"> </w:t>
      </w:r>
      <w:r w:rsidRPr="00CB0121">
        <w:rPr>
          <w:rFonts w:ascii="Times New Roman" w:hAnsi="Times New Roman" w:cs="Times New Roman"/>
          <w:w w:val="105"/>
          <w:sz w:val="24"/>
          <w:szCs w:val="24"/>
        </w:rPr>
        <w:t>has,</w:t>
      </w:r>
      <w:r w:rsidRPr="00CB0121">
        <w:rPr>
          <w:rFonts w:ascii="Times New Roman" w:hAnsi="Times New Roman" w:cs="Times New Roman"/>
          <w:spacing w:val="-12"/>
          <w:w w:val="105"/>
          <w:sz w:val="24"/>
          <w:szCs w:val="24"/>
        </w:rPr>
        <w:t xml:space="preserve"> </w:t>
      </w:r>
      <w:r w:rsidRPr="00CB0121">
        <w:rPr>
          <w:rFonts w:ascii="Times New Roman" w:hAnsi="Times New Roman" w:cs="Times New Roman"/>
          <w:w w:val="105"/>
          <w:sz w:val="24"/>
          <w:szCs w:val="24"/>
        </w:rPr>
        <w:t>and</w:t>
      </w:r>
      <w:r w:rsidRPr="00CB0121">
        <w:rPr>
          <w:rFonts w:ascii="Times New Roman" w:hAnsi="Times New Roman" w:cs="Times New Roman"/>
          <w:spacing w:val="-16"/>
          <w:w w:val="105"/>
          <w:sz w:val="24"/>
          <w:szCs w:val="24"/>
        </w:rPr>
        <w:t xml:space="preserve"> </w:t>
      </w:r>
      <w:r w:rsidRPr="00CB0121">
        <w:rPr>
          <w:rFonts w:ascii="Times New Roman" w:hAnsi="Times New Roman" w:cs="Times New Roman"/>
          <w:w w:val="105"/>
          <w:sz w:val="24"/>
          <w:szCs w:val="24"/>
        </w:rPr>
        <w:t>Adjunct</w:t>
      </w:r>
      <w:r w:rsidRPr="00CB0121">
        <w:rPr>
          <w:rFonts w:ascii="Times New Roman" w:hAnsi="Times New Roman" w:cs="Times New Roman"/>
          <w:w w:val="102"/>
          <w:sz w:val="24"/>
          <w:szCs w:val="24"/>
        </w:rPr>
        <w:t xml:space="preserve"> </w:t>
      </w:r>
      <w:r w:rsidRPr="00CB0121">
        <w:rPr>
          <w:rFonts w:ascii="Times New Roman" w:hAnsi="Times New Roman" w:cs="Times New Roman"/>
          <w:w w:val="105"/>
          <w:sz w:val="24"/>
          <w:szCs w:val="24"/>
        </w:rPr>
        <w:t>Excellence</w:t>
      </w:r>
      <w:r w:rsidRPr="00CB0121">
        <w:rPr>
          <w:rFonts w:ascii="Times New Roman" w:hAnsi="Times New Roman" w:cs="Times New Roman"/>
          <w:spacing w:val="-10"/>
          <w:w w:val="105"/>
          <w:sz w:val="24"/>
          <w:szCs w:val="24"/>
        </w:rPr>
        <w:t xml:space="preserve"> </w:t>
      </w:r>
      <w:r w:rsidRPr="00CB0121">
        <w:rPr>
          <w:rFonts w:ascii="Times New Roman" w:hAnsi="Times New Roman" w:cs="Times New Roman"/>
          <w:i/>
          <w:iCs/>
          <w:spacing w:val="-3"/>
          <w:w w:val="105"/>
          <w:sz w:val="24"/>
          <w:szCs w:val="24"/>
        </w:rPr>
        <w:t>Reco</w:t>
      </w:r>
      <w:r w:rsidRPr="00CB0121">
        <w:rPr>
          <w:rFonts w:ascii="Times New Roman" w:hAnsi="Times New Roman" w:cs="Times New Roman"/>
          <w:i/>
          <w:iCs/>
          <w:spacing w:val="-2"/>
          <w:w w:val="105"/>
          <w:sz w:val="24"/>
          <w:szCs w:val="24"/>
        </w:rPr>
        <w:t>gnition</w:t>
      </w:r>
      <w:r w:rsidRPr="00CB0121">
        <w:rPr>
          <w:rFonts w:ascii="Times New Roman" w:hAnsi="Times New Roman" w:cs="Times New Roman"/>
          <w:i/>
          <w:iCs/>
          <w:spacing w:val="9"/>
          <w:w w:val="105"/>
          <w:sz w:val="24"/>
          <w:szCs w:val="24"/>
        </w:rPr>
        <w:t xml:space="preserve"> </w:t>
      </w:r>
      <w:r w:rsidRPr="00CB0121">
        <w:rPr>
          <w:rFonts w:ascii="Times New Roman" w:hAnsi="Times New Roman" w:cs="Times New Roman"/>
          <w:w w:val="105"/>
          <w:sz w:val="24"/>
          <w:szCs w:val="24"/>
        </w:rPr>
        <w:t>would</w:t>
      </w:r>
      <w:r w:rsidRPr="00CB0121">
        <w:rPr>
          <w:rFonts w:ascii="Times New Roman" w:hAnsi="Times New Roman" w:cs="Times New Roman"/>
          <w:spacing w:val="7"/>
          <w:w w:val="105"/>
          <w:sz w:val="24"/>
          <w:szCs w:val="24"/>
        </w:rPr>
        <w:t xml:space="preserve"> </w:t>
      </w:r>
      <w:r w:rsidRPr="00CB0121">
        <w:rPr>
          <w:rFonts w:ascii="Times New Roman" w:hAnsi="Times New Roman" w:cs="Times New Roman"/>
          <w:w w:val="105"/>
          <w:sz w:val="24"/>
          <w:szCs w:val="24"/>
        </w:rPr>
        <w:t>include</w:t>
      </w:r>
      <w:r w:rsidRPr="00CB0121">
        <w:rPr>
          <w:rFonts w:ascii="Times New Roman" w:hAnsi="Times New Roman" w:cs="Times New Roman"/>
          <w:spacing w:val="-2"/>
          <w:w w:val="105"/>
          <w:sz w:val="24"/>
          <w:szCs w:val="24"/>
        </w:rPr>
        <w:t xml:space="preserve"> </w:t>
      </w:r>
      <w:r w:rsidRPr="00CB0121">
        <w:rPr>
          <w:rFonts w:ascii="Times New Roman" w:hAnsi="Times New Roman" w:cs="Times New Roman"/>
          <w:w w:val="105"/>
          <w:sz w:val="24"/>
          <w:szCs w:val="24"/>
        </w:rPr>
        <w:t>$500</w:t>
      </w:r>
      <w:r w:rsidRPr="00CB0121">
        <w:rPr>
          <w:rFonts w:ascii="Times New Roman" w:hAnsi="Times New Roman" w:cs="Times New Roman"/>
          <w:spacing w:val="-10"/>
          <w:w w:val="105"/>
          <w:sz w:val="24"/>
          <w:szCs w:val="24"/>
        </w:rPr>
        <w:t xml:space="preserve"> </w:t>
      </w:r>
      <w:r w:rsidRPr="00CB0121">
        <w:rPr>
          <w:rFonts w:ascii="Times New Roman" w:hAnsi="Times New Roman" w:cs="Times New Roman"/>
          <w:w w:val="105"/>
          <w:sz w:val="24"/>
          <w:szCs w:val="24"/>
        </w:rPr>
        <w:t>for</w:t>
      </w:r>
      <w:r w:rsidRPr="00CB0121">
        <w:rPr>
          <w:rFonts w:ascii="Times New Roman" w:hAnsi="Times New Roman" w:cs="Times New Roman"/>
          <w:spacing w:val="-13"/>
          <w:w w:val="105"/>
          <w:sz w:val="24"/>
          <w:szCs w:val="24"/>
        </w:rPr>
        <w:t xml:space="preserve"> </w:t>
      </w:r>
      <w:r w:rsidRPr="00CB0121">
        <w:rPr>
          <w:rFonts w:ascii="Times New Roman" w:hAnsi="Times New Roman" w:cs="Times New Roman"/>
          <w:w w:val="105"/>
          <w:sz w:val="24"/>
          <w:szCs w:val="24"/>
        </w:rPr>
        <w:t>each</w:t>
      </w:r>
      <w:r w:rsidRPr="00CB0121">
        <w:rPr>
          <w:rFonts w:ascii="Times New Roman" w:hAnsi="Times New Roman" w:cs="Times New Roman"/>
          <w:spacing w:val="-13"/>
          <w:w w:val="105"/>
          <w:sz w:val="24"/>
          <w:szCs w:val="24"/>
        </w:rPr>
        <w:t xml:space="preserve"> </w:t>
      </w:r>
      <w:r w:rsidRPr="00CB0121">
        <w:rPr>
          <w:rFonts w:ascii="Times New Roman" w:hAnsi="Times New Roman" w:cs="Times New Roman"/>
          <w:w w:val="105"/>
          <w:sz w:val="24"/>
          <w:szCs w:val="24"/>
        </w:rPr>
        <w:t>awardee.</w:t>
      </w:r>
      <w:r w:rsidRPr="00CB0121">
        <w:rPr>
          <w:rFonts w:ascii="Times New Roman" w:hAnsi="Times New Roman" w:cs="Times New Roman"/>
          <w:spacing w:val="44"/>
          <w:w w:val="105"/>
          <w:sz w:val="24"/>
          <w:szCs w:val="24"/>
        </w:rPr>
        <w:t xml:space="preserve"> </w:t>
      </w:r>
      <w:r w:rsidRPr="00CB0121">
        <w:rPr>
          <w:rFonts w:ascii="Times New Roman" w:hAnsi="Times New Roman" w:cs="Times New Roman"/>
          <w:color w:val="FF0000"/>
          <w:w w:val="105"/>
          <w:sz w:val="24"/>
          <w:szCs w:val="24"/>
        </w:rPr>
        <w:t>(Note:</w:t>
      </w:r>
      <w:r w:rsidRPr="00CB0121">
        <w:rPr>
          <w:rFonts w:ascii="Times New Roman" w:hAnsi="Times New Roman" w:cs="Times New Roman"/>
          <w:color w:val="FF0000"/>
          <w:spacing w:val="33"/>
          <w:w w:val="105"/>
          <w:sz w:val="24"/>
          <w:szCs w:val="24"/>
        </w:rPr>
        <w:t xml:space="preserve"> </w:t>
      </w:r>
      <w:r w:rsidRPr="00CB0121">
        <w:rPr>
          <w:rFonts w:ascii="Times New Roman" w:hAnsi="Times New Roman" w:cs="Times New Roman"/>
          <w:color w:val="FF0000"/>
          <w:w w:val="105"/>
          <w:sz w:val="24"/>
          <w:szCs w:val="24"/>
        </w:rPr>
        <w:t>These</w:t>
      </w:r>
      <w:r w:rsidRPr="00CB0121">
        <w:rPr>
          <w:rFonts w:ascii="Times New Roman" w:hAnsi="Times New Roman" w:cs="Times New Roman"/>
          <w:color w:val="FF0000"/>
          <w:spacing w:val="-12"/>
          <w:w w:val="105"/>
          <w:sz w:val="24"/>
          <w:szCs w:val="24"/>
        </w:rPr>
        <w:t xml:space="preserve"> </w:t>
      </w:r>
      <w:r w:rsidRPr="00CB0121">
        <w:rPr>
          <w:rFonts w:ascii="Times New Roman" w:hAnsi="Times New Roman" w:cs="Times New Roman"/>
          <w:color w:val="FF0000"/>
          <w:w w:val="105"/>
          <w:sz w:val="24"/>
          <w:szCs w:val="24"/>
        </w:rPr>
        <w:t>dollar</w:t>
      </w:r>
      <w:r w:rsidRPr="00CB0121">
        <w:rPr>
          <w:rFonts w:ascii="Times New Roman" w:hAnsi="Times New Roman" w:cs="Times New Roman"/>
          <w:color w:val="FF0000"/>
          <w:spacing w:val="-14"/>
          <w:w w:val="105"/>
          <w:sz w:val="24"/>
          <w:szCs w:val="24"/>
        </w:rPr>
        <w:t xml:space="preserve"> </w:t>
      </w:r>
      <w:r w:rsidRPr="00CB0121">
        <w:rPr>
          <w:rFonts w:ascii="Times New Roman" w:hAnsi="Times New Roman" w:cs="Times New Roman"/>
          <w:color w:val="FF0000"/>
          <w:w w:val="105"/>
          <w:sz w:val="24"/>
          <w:szCs w:val="24"/>
        </w:rPr>
        <w:t>amounts</w:t>
      </w:r>
      <w:r w:rsidRPr="00CB0121">
        <w:rPr>
          <w:rFonts w:ascii="Times New Roman" w:hAnsi="Times New Roman" w:cs="Times New Roman"/>
          <w:color w:val="FF0000"/>
          <w:spacing w:val="28"/>
          <w:w w:val="108"/>
          <w:sz w:val="24"/>
          <w:szCs w:val="24"/>
        </w:rPr>
        <w:t xml:space="preserve"> </w:t>
      </w:r>
      <w:r w:rsidRPr="00CB0121">
        <w:rPr>
          <w:rFonts w:ascii="Times New Roman" w:hAnsi="Times New Roman" w:cs="Times New Roman"/>
          <w:color w:val="FF0000"/>
          <w:w w:val="105"/>
          <w:sz w:val="24"/>
          <w:szCs w:val="24"/>
        </w:rPr>
        <w:t>are</w:t>
      </w:r>
      <w:r w:rsidRPr="00CB0121">
        <w:rPr>
          <w:rFonts w:ascii="Times New Roman" w:hAnsi="Times New Roman" w:cs="Times New Roman"/>
          <w:color w:val="FF0000"/>
          <w:spacing w:val="-17"/>
          <w:w w:val="105"/>
          <w:sz w:val="24"/>
          <w:szCs w:val="24"/>
        </w:rPr>
        <w:t xml:space="preserve"> </w:t>
      </w:r>
      <w:r w:rsidRPr="00CB0121">
        <w:rPr>
          <w:rFonts w:ascii="Times New Roman" w:hAnsi="Times New Roman" w:cs="Times New Roman"/>
          <w:color w:val="FF0000"/>
          <w:w w:val="105"/>
          <w:sz w:val="24"/>
          <w:szCs w:val="24"/>
        </w:rPr>
        <w:t>not</w:t>
      </w:r>
      <w:r w:rsidRPr="00CB0121">
        <w:rPr>
          <w:rFonts w:ascii="Times New Roman" w:hAnsi="Times New Roman" w:cs="Times New Roman"/>
          <w:color w:val="FF0000"/>
          <w:spacing w:val="-20"/>
          <w:w w:val="105"/>
          <w:sz w:val="24"/>
          <w:szCs w:val="24"/>
        </w:rPr>
        <w:t xml:space="preserve"> </w:t>
      </w:r>
      <w:r w:rsidRPr="00CB0121">
        <w:rPr>
          <w:rFonts w:ascii="Times New Roman" w:hAnsi="Times New Roman" w:cs="Times New Roman"/>
          <w:color w:val="FF0000"/>
          <w:w w:val="105"/>
          <w:sz w:val="24"/>
          <w:szCs w:val="24"/>
        </w:rPr>
        <w:t>yet</w:t>
      </w:r>
      <w:r w:rsidRPr="00CB0121">
        <w:rPr>
          <w:rFonts w:ascii="Times New Roman" w:hAnsi="Times New Roman" w:cs="Times New Roman"/>
          <w:color w:val="FF0000"/>
          <w:spacing w:val="-14"/>
          <w:w w:val="105"/>
          <w:sz w:val="24"/>
          <w:szCs w:val="24"/>
        </w:rPr>
        <w:t xml:space="preserve"> </w:t>
      </w:r>
      <w:r w:rsidRPr="00CB0121">
        <w:rPr>
          <w:rFonts w:ascii="Times New Roman" w:hAnsi="Times New Roman" w:cs="Times New Roman"/>
          <w:color w:val="FF0000"/>
          <w:w w:val="105"/>
          <w:sz w:val="24"/>
          <w:szCs w:val="24"/>
        </w:rPr>
        <w:t>funded.</w:t>
      </w:r>
      <w:r w:rsidRPr="00CB0121">
        <w:rPr>
          <w:rFonts w:ascii="Times New Roman" w:hAnsi="Times New Roman" w:cs="Times New Roman"/>
          <w:color w:val="FF0000"/>
          <w:spacing w:val="28"/>
          <w:w w:val="105"/>
          <w:sz w:val="24"/>
          <w:szCs w:val="24"/>
        </w:rPr>
        <w:t xml:space="preserve"> </w:t>
      </w:r>
      <w:r w:rsidRPr="00CB0121">
        <w:rPr>
          <w:rFonts w:ascii="Times New Roman" w:hAnsi="Times New Roman" w:cs="Times New Roman"/>
          <w:color w:val="FF0000"/>
          <w:w w:val="105"/>
          <w:sz w:val="24"/>
          <w:szCs w:val="24"/>
        </w:rPr>
        <w:t>See</w:t>
      </w:r>
      <w:r w:rsidRPr="00CB0121">
        <w:rPr>
          <w:rFonts w:ascii="Times New Roman" w:hAnsi="Times New Roman" w:cs="Times New Roman"/>
          <w:color w:val="FF0000"/>
          <w:spacing w:val="-28"/>
          <w:w w:val="105"/>
          <w:sz w:val="24"/>
          <w:szCs w:val="24"/>
        </w:rPr>
        <w:t xml:space="preserve"> </w:t>
      </w:r>
      <w:r w:rsidRPr="00CB0121">
        <w:rPr>
          <w:rFonts w:ascii="Times New Roman" w:hAnsi="Times New Roman" w:cs="Times New Roman"/>
          <w:color w:val="FF0000"/>
          <w:w w:val="105"/>
          <w:sz w:val="24"/>
          <w:szCs w:val="24"/>
        </w:rPr>
        <w:t>Appendix</w:t>
      </w:r>
      <w:r w:rsidRPr="00CB0121">
        <w:rPr>
          <w:rFonts w:ascii="Times New Roman" w:hAnsi="Times New Roman" w:cs="Times New Roman"/>
          <w:color w:val="FF0000"/>
          <w:spacing w:val="-7"/>
          <w:w w:val="105"/>
          <w:sz w:val="24"/>
          <w:szCs w:val="24"/>
        </w:rPr>
        <w:t xml:space="preserve"> </w:t>
      </w:r>
      <w:r w:rsidRPr="00CB0121">
        <w:rPr>
          <w:rFonts w:ascii="Times New Roman" w:hAnsi="Times New Roman" w:cs="Times New Roman"/>
          <w:color w:val="FF0000"/>
          <w:w w:val="105"/>
          <w:sz w:val="24"/>
          <w:szCs w:val="24"/>
        </w:rPr>
        <w:t>VI.)</w:t>
      </w:r>
    </w:p>
    <w:p w14:paraId="35D8D500" w14:textId="77777777" w:rsidR="00CB0121" w:rsidRPr="00CB0121" w:rsidRDefault="00CB0121" w:rsidP="00CB0121">
      <w:pPr>
        <w:kinsoku w:val="0"/>
        <w:overflowPunct w:val="0"/>
        <w:autoSpaceDE w:val="0"/>
        <w:autoSpaceDN w:val="0"/>
        <w:adjustRightInd w:val="0"/>
        <w:spacing w:before="8" w:after="0" w:line="240" w:lineRule="auto"/>
        <w:rPr>
          <w:rFonts w:ascii="Times New Roman" w:hAnsi="Times New Roman" w:cs="Times New Roman"/>
          <w:sz w:val="24"/>
          <w:szCs w:val="24"/>
        </w:rPr>
      </w:pPr>
    </w:p>
    <w:p w14:paraId="5A7037EA" w14:textId="77777777" w:rsidR="00CB0121" w:rsidRPr="00CB0121" w:rsidRDefault="00CB0121" w:rsidP="00CB0121">
      <w:pPr>
        <w:kinsoku w:val="0"/>
        <w:overflowPunct w:val="0"/>
        <w:autoSpaceDE w:val="0"/>
        <w:autoSpaceDN w:val="0"/>
        <w:adjustRightInd w:val="0"/>
        <w:spacing w:after="0" w:line="248" w:lineRule="auto"/>
        <w:ind w:left="114" w:right="263" w:firstLine="705"/>
        <w:rPr>
          <w:rFonts w:ascii="Times New Roman" w:hAnsi="Times New Roman" w:cs="Times New Roman"/>
          <w:sz w:val="24"/>
          <w:szCs w:val="24"/>
        </w:rPr>
      </w:pPr>
      <w:r w:rsidRPr="00CB0121">
        <w:rPr>
          <w:rFonts w:ascii="Times New Roman" w:hAnsi="Times New Roman" w:cs="Times New Roman"/>
          <w:w w:val="105"/>
          <w:sz w:val="24"/>
          <w:szCs w:val="24"/>
        </w:rPr>
        <w:t>These</w:t>
      </w:r>
      <w:r w:rsidRPr="00CB0121">
        <w:rPr>
          <w:rFonts w:ascii="Times New Roman" w:hAnsi="Times New Roman" w:cs="Times New Roman"/>
          <w:spacing w:val="19"/>
          <w:w w:val="105"/>
          <w:sz w:val="24"/>
          <w:szCs w:val="24"/>
        </w:rPr>
        <w:t xml:space="preserve"> </w:t>
      </w:r>
      <w:r w:rsidRPr="00CB0121">
        <w:rPr>
          <w:rFonts w:ascii="Times New Roman" w:hAnsi="Times New Roman" w:cs="Times New Roman"/>
          <w:spacing w:val="-1"/>
          <w:w w:val="105"/>
          <w:sz w:val="24"/>
          <w:szCs w:val="24"/>
        </w:rPr>
        <w:t>awards-including</w:t>
      </w:r>
      <w:r w:rsidRPr="00CB0121">
        <w:rPr>
          <w:rFonts w:ascii="Times New Roman" w:hAnsi="Times New Roman" w:cs="Times New Roman"/>
          <w:spacing w:val="3"/>
          <w:w w:val="105"/>
          <w:sz w:val="24"/>
          <w:szCs w:val="24"/>
        </w:rPr>
        <w:t xml:space="preserve"> </w:t>
      </w:r>
      <w:r w:rsidRPr="00CB0121">
        <w:rPr>
          <w:rFonts w:ascii="Times New Roman" w:hAnsi="Times New Roman" w:cs="Times New Roman"/>
          <w:w w:val="105"/>
          <w:sz w:val="24"/>
          <w:szCs w:val="24"/>
        </w:rPr>
        <w:t>full-time</w:t>
      </w:r>
      <w:r w:rsidRPr="00CB0121">
        <w:rPr>
          <w:rFonts w:ascii="Times New Roman" w:hAnsi="Times New Roman" w:cs="Times New Roman"/>
          <w:spacing w:val="2"/>
          <w:w w:val="105"/>
          <w:sz w:val="24"/>
          <w:szCs w:val="24"/>
        </w:rPr>
        <w:t xml:space="preserve"> </w:t>
      </w:r>
      <w:r w:rsidRPr="00CB0121">
        <w:rPr>
          <w:rFonts w:ascii="Times New Roman" w:hAnsi="Times New Roman" w:cs="Times New Roman"/>
          <w:spacing w:val="-4"/>
          <w:w w:val="105"/>
          <w:sz w:val="24"/>
          <w:szCs w:val="24"/>
        </w:rPr>
        <w:t>F</w:t>
      </w:r>
      <w:r w:rsidRPr="00CB0121">
        <w:rPr>
          <w:rFonts w:ascii="Times New Roman" w:hAnsi="Times New Roman" w:cs="Times New Roman"/>
          <w:spacing w:val="-3"/>
          <w:w w:val="105"/>
          <w:sz w:val="24"/>
          <w:szCs w:val="24"/>
        </w:rPr>
        <w:t>aculty</w:t>
      </w:r>
      <w:r w:rsidRPr="00CB0121">
        <w:rPr>
          <w:rFonts w:ascii="Times New Roman" w:hAnsi="Times New Roman" w:cs="Times New Roman"/>
          <w:spacing w:val="5"/>
          <w:w w:val="105"/>
          <w:sz w:val="24"/>
          <w:szCs w:val="24"/>
        </w:rPr>
        <w:t xml:space="preserve"> </w:t>
      </w:r>
      <w:r w:rsidRPr="00CB0121">
        <w:rPr>
          <w:rFonts w:ascii="Times New Roman" w:hAnsi="Times New Roman" w:cs="Times New Roman"/>
          <w:w w:val="105"/>
          <w:sz w:val="24"/>
          <w:szCs w:val="24"/>
        </w:rPr>
        <w:t>Excellence</w:t>
      </w:r>
      <w:r w:rsidRPr="00CB0121">
        <w:rPr>
          <w:rFonts w:ascii="Times New Roman" w:hAnsi="Times New Roman" w:cs="Times New Roman"/>
          <w:spacing w:val="4"/>
          <w:w w:val="105"/>
          <w:sz w:val="24"/>
          <w:szCs w:val="24"/>
        </w:rPr>
        <w:t xml:space="preserve"> </w:t>
      </w:r>
      <w:r w:rsidRPr="00CB0121">
        <w:rPr>
          <w:rFonts w:ascii="Times New Roman" w:hAnsi="Times New Roman" w:cs="Times New Roman"/>
          <w:w w:val="105"/>
          <w:sz w:val="24"/>
          <w:szCs w:val="24"/>
        </w:rPr>
        <w:t>Awards</w:t>
      </w:r>
      <w:r w:rsidRPr="00CB0121">
        <w:rPr>
          <w:rFonts w:ascii="Times New Roman" w:hAnsi="Times New Roman" w:cs="Times New Roman"/>
          <w:spacing w:val="6"/>
          <w:w w:val="105"/>
          <w:sz w:val="24"/>
          <w:szCs w:val="24"/>
        </w:rPr>
        <w:t xml:space="preserve"> </w:t>
      </w:r>
      <w:r w:rsidRPr="00CB0121">
        <w:rPr>
          <w:rFonts w:ascii="Times New Roman" w:hAnsi="Times New Roman" w:cs="Times New Roman"/>
          <w:w w:val="105"/>
          <w:sz w:val="24"/>
          <w:szCs w:val="24"/>
        </w:rPr>
        <w:t>and</w:t>
      </w:r>
      <w:r w:rsidRPr="00CB0121">
        <w:rPr>
          <w:rFonts w:ascii="Times New Roman" w:hAnsi="Times New Roman" w:cs="Times New Roman"/>
          <w:spacing w:val="10"/>
          <w:w w:val="105"/>
          <w:sz w:val="24"/>
          <w:szCs w:val="24"/>
        </w:rPr>
        <w:t xml:space="preserve"> </w:t>
      </w:r>
      <w:r w:rsidRPr="00CB0121">
        <w:rPr>
          <w:rFonts w:ascii="Times New Roman" w:hAnsi="Times New Roman" w:cs="Times New Roman"/>
          <w:w w:val="105"/>
          <w:sz w:val="24"/>
          <w:szCs w:val="24"/>
        </w:rPr>
        <w:t>Faculty</w:t>
      </w:r>
      <w:r w:rsidRPr="00CB0121">
        <w:rPr>
          <w:rFonts w:ascii="Times New Roman" w:hAnsi="Times New Roman" w:cs="Times New Roman"/>
          <w:spacing w:val="35"/>
          <w:w w:val="101"/>
          <w:sz w:val="24"/>
          <w:szCs w:val="24"/>
        </w:rPr>
        <w:t xml:space="preserve"> </w:t>
      </w:r>
      <w:r w:rsidRPr="00CB0121">
        <w:rPr>
          <w:rFonts w:ascii="Times New Roman" w:hAnsi="Times New Roman" w:cs="Times New Roman"/>
          <w:w w:val="105"/>
          <w:sz w:val="24"/>
          <w:szCs w:val="24"/>
        </w:rPr>
        <w:t>Excellence</w:t>
      </w:r>
      <w:r w:rsidRPr="00CB0121">
        <w:rPr>
          <w:rFonts w:ascii="Times New Roman" w:hAnsi="Times New Roman" w:cs="Times New Roman"/>
          <w:spacing w:val="-20"/>
          <w:w w:val="105"/>
          <w:sz w:val="24"/>
          <w:szCs w:val="24"/>
        </w:rPr>
        <w:t xml:space="preserve"> </w:t>
      </w:r>
      <w:r w:rsidRPr="00CB0121">
        <w:rPr>
          <w:rFonts w:ascii="Times New Roman" w:hAnsi="Times New Roman" w:cs="Times New Roman"/>
          <w:w w:val="105"/>
          <w:sz w:val="24"/>
          <w:szCs w:val="24"/>
        </w:rPr>
        <w:t>Recognitions</w:t>
      </w:r>
      <w:r w:rsidRPr="00CB0121">
        <w:rPr>
          <w:rFonts w:ascii="Times New Roman" w:hAnsi="Times New Roman" w:cs="Times New Roman"/>
          <w:spacing w:val="-14"/>
          <w:w w:val="105"/>
          <w:sz w:val="24"/>
          <w:szCs w:val="24"/>
        </w:rPr>
        <w:t xml:space="preserve"> </w:t>
      </w:r>
      <w:r w:rsidRPr="00CB0121">
        <w:rPr>
          <w:rFonts w:ascii="Times New Roman" w:hAnsi="Times New Roman" w:cs="Times New Roman"/>
          <w:w w:val="105"/>
          <w:sz w:val="24"/>
          <w:szCs w:val="24"/>
        </w:rPr>
        <w:t>as</w:t>
      </w:r>
      <w:r w:rsidRPr="00CB0121">
        <w:rPr>
          <w:rFonts w:ascii="Times New Roman" w:hAnsi="Times New Roman" w:cs="Times New Roman"/>
          <w:spacing w:val="-37"/>
          <w:w w:val="105"/>
          <w:sz w:val="24"/>
          <w:szCs w:val="24"/>
        </w:rPr>
        <w:t xml:space="preserve"> </w:t>
      </w:r>
      <w:r w:rsidRPr="00CB0121">
        <w:rPr>
          <w:rFonts w:ascii="Times New Roman" w:hAnsi="Times New Roman" w:cs="Times New Roman"/>
          <w:w w:val="105"/>
          <w:sz w:val="24"/>
          <w:szCs w:val="24"/>
        </w:rPr>
        <w:t>well</w:t>
      </w:r>
      <w:r w:rsidRPr="00CB0121">
        <w:rPr>
          <w:rFonts w:ascii="Times New Roman" w:hAnsi="Times New Roman" w:cs="Times New Roman"/>
          <w:spacing w:val="-26"/>
          <w:w w:val="105"/>
          <w:sz w:val="24"/>
          <w:szCs w:val="24"/>
        </w:rPr>
        <w:t xml:space="preserve"> </w:t>
      </w:r>
      <w:r w:rsidRPr="00CB0121">
        <w:rPr>
          <w:rFonts w:ascii="Times New Roman" w:hAnsi="Times New Roman" w:cs="Times New Roman"/>
          <w:w w:val="105"/>
          <w:sz w:val="24"/>
          <w:szCs w:val="24"/>
        </w:rPr>
        <w:t>as</w:t>
      </w:r>
      <w:r w:rsidRPr="00CB0121">
        <w:rPr>
          <w:rFonts w:ascii="Times New Roman" w:hAnsi="Times New Roman" w:cs="Times New Roman"/>
          <w:spacing w:val="-38"/>
          <w:w w:val="105"/>
          <w:sz w:val="24"/>
          <w:szCs w:val="24"/>
        </w:rPr>
        <w:t xml:space="preserve"> </w:t>
      </w:r>
      <w:r w:rsidRPr="00CB0121">
        <w:rPr>
          <w:rFonts w:ascii="Times New Roman" w:hAnsi="Times New Roman" w:cs="Times New Roman"/>
          <w:w w:val="105"/>
          <w:sz w:val="24"/>
          <w:szCs w:val="24"/>
        </w:rPr>
        <w:t>Adjunct</w:t>
      </w:r>
      <w:r w:rsidRPr="00CB0121">
        <w:rPr>
          <w:rFonts w:ascii="Times New Roman" w:hAnsi="Times New Roman" w:cs="Times New Roman"/>
          <w:spacing w:val="-22"/>
          <w:w w:val="105"/>
          <w:sz w:val="24"/>
          <w:szCs w:val="24"/>
        </w:rPr>
        <w:t xml:space="preserve"> </w:t>
      </w:r>
      <w:r w:rsidRPr="00CB0121">
        <w:rPr>
          <w:rFonts w:ascii="Times New Roman" w:hAnsi="Times New Roman" w:cs="Times New Roman"/>
          <w:w w:val="105"/>
          <w:sz w:val="24"/>
          <w:szCs w:val="24"/>
        </w:rPr>
        <w:t>Faculty</w:t>
      </w:r>
      <w:r w:rsidRPr="00CB0121">
        <w:rPr>
          <w:rFonts w:ascii="Times New Roman" w:hAnsi="Times New Roman" w:cs="Times New Roman"/>
          <w:spacing w:val="-23"/>
          <w:w w:val="105"/>
          <w:sz w:val="24"/>
          <w:szCs w:val="24"/>
        </w:rPr>
        <w:t xml:space="preserve"> </w:t>
      </w:r>
      <w:r w:rsidRPr="00CB0121">
        <w:rPr>
          <w:rFonts w:ascii="Times New Roman" w:hAnsi="Times New Roman" w:cs="Times New Roman"/>
          <w:w w:val="105"/>
          <w:sz w:val="24"/>
          <w:szCs w:val="24"/>
        </w:rPr>
        <w:t>Excellence</w:t>
      </w:r>
      <w:r w:rsidRPr="00CB0121">
        <w:rPr>
          <w:rFonts w:ascii="Times New Roman" w:hAnsi="Times New Roman" w:cs="Times New Roman"/>
          <w:spacing w:val="-26"/>
          <w:w w:val="105"/>
          <w:sz w:val="24"/>
          <w:szCs w:val="24"/>
        </w:rPr>
        <w:t xml:space="preserve"> </w:t>
      </w:r>
      <w:r w:rsidRPr="00CB0121">
        <w:rPr>
          <w:rFonts w:ascii="Times New Roman" w:hAnsi="Times New Roman" w:cs="Times New Roman"/>
          <w:w w:val="105"/>
          <w:sz w:val="24"/>
          <w:szCs w:val="24"/>
        </w:rPr>
        <w:t>Awards</w:t>
      </w:r>
      <w:r w:rsidRPr="00CB0121">
        <w:rPr>
          <w:rFonts w:ascii="Times New Roman" w:hAnsi="Times New Roman" w:cs="Times New Roman"/>
          <w:spacing w:val="-18"/>
          <w:w w:val="105"/>
          <w:sz w:val="24"/>
          <w:szCs w:val="24"/>
        </w:rPr>
        <w:t xml:space="preserve"> </w:t>
      </w:r>
      <w:r w:rsidRPr="00CB0121">
        <w:rPr>
          <w:rFonts w:ascii="Times New Roman" w:hAnsi="Times New Roman" w:cs="Times New Roman"/>
          <w:w w:val="105"/>
          <w:sz w:val="24"/>
          <w:szCs w:val="24"/>
        </w:rPr>
        <w:t>and</w:t>
      </w:r>
      <w:r w:rsidRPr="00CB0121">
        <w:rPr>
          <w:rFonts w:ascii="Times New Roman" w:hAnsi="Times New Roman" w:cs="Times New Roman"/>
          <w:spacing w:val="-39"/>
          <w:w w:val="105"/>
          <w:sz w:val="24"/>
          <w:szCs w:val="24"/>
        </w:rPr>
        <w:t xml:space="preserve"> </w:t>
      </w:r>
      <w:r w:rsidRPr="00CB0121">
        <w:rPr>
          <w:rFonts w:ascii="Times New Roman" w:hAnsi="Times New Roman" w:cs="Times New Roman"/>
          <w:w w:val="105"/>
          <w:sz w:val="24"/>
          <w:szCs w:val="24"/>
        </w:rPr>
        <w:t>Adjunct</w:t>
      </w:r>
      <w:r w:rsidRPr="00CB0121">
        <w:rPr>
          <w:rFonts w:ascii="Times New Roman" w:hAnsi="Times New Roman" w:cs="Times New Roman"/>
          <w:spacing w:val="-21"/>
          <w:w w:val="105"/>
          <w:sz w:val="24"/>
          <w:szCs w:val="24"/>
        </w:rPr>
        <w:t xml:space="preserve"> </w:t>
      </w:r>
      <w:r w:rsidRPr="00CB0121">
        <w:rPr>
          <w:rFonts w:ascii="Times New Roman" w:hAnsi="Times New Roman" w:cs="Times New Roman"/>
          <w:w w:val="105"/>
          <w:sz w:val="24"/>
          <w:szCs w:val="24"/>
        </w:rPr>
        <w:t>Faculty</w:t>
      </w:r>
      <w:r w:rsidRPr="00CB0121">
        <w:rPr>
          <w:rFonts w:ascii="Times New Roman" w:hAnsi="Times New Roman" w:cs="Times New Roman"/>
          <w:w w:val="102"/>
          <w:sz w:val="24"/>
          <w:szCs w:val="24"/>
        </w:rPr>
        <w:t xml:space="preserve"> </w:t>
      </w:r>
      <w:r w:rsidRPr="00CB0121">
        <w:rPr>
          <w:rFonts w:ascii="Times New Roman" w:hAnsi="Times New Roman" w:cs="Times New Roman"/>
          <w:w w:val="105"/>
          <w:sz w:val="24"/>
          <w:szCs w:val="24"/>
        </w:rPr>
        <w:t>Excellence</w:t>
      </w:r>
      <w:r w:rsidRPr="00CB0121">
        <w:rPr>
          <w:rFonts w:ascii="Times New Roman" w:hAnsi="Times New Roman" w:cs="Times New Roman"/>
          <w:spacing w:val="-1"/>
          <w:w w:val="105"/>
          <w:sz w:val="24"/>
          <w:szCs w:val="24"/>
        </w:rPr>
        <w:t xml:space="preserve"> </w:t>
      </w:r>
      <w:r w:rsidRPr="00CB0121">
        <w:rPr>
          <w:rFonts w:ascii="Times New Roman" w:hAnsi="Times New Roman" w:cs="Times New Roman"/>
          <w:w w:val="105"/>
          <w:sz w:val="24"/>
          <w:szCs w:val="24"/>
        </w:rPr>
        <w:t>Recognitions-will</w:t>
      </w:r>
      <w:r w:rsidRPr="00CB0121">
        <w:rPr>
          <w:rFonts w:ascii="Times New Roman" w:hAnsi="Times New Roman" w:cs="Times New Roman"/>
          <w:spacing w:val="-5"/>
          <w:w w:val="105"/>
          <w:sz w:val="24"/>
          <w:szCs w:val="24"/>
        </w:rPr>
        <w:t xml:space="preserve"> </w:t>
      </w:r>
      <w:r w:rsidRPr="00CB0121">
        <w:rPr>
          <w:rFonts w:ascii="Times New Roman" w:hAnsi="Times New Roman" w:cs="Times New Roman"/>
          <w:w w:val="105"/>
          <w:sz w:val="24"/>
          <w:szCs w:val="24"/>
        </w:rPr>
        <w:t>be</w:t>
      </w:r>
      <w:r w:rsidRPr="00CB0121">
        <w:rPr>
          <w:rFonts w:ascii="Times New Roman" w:hAnsi="Times New Roman" w:cs="Times New Roman"/>
          <w:spacing w:val="-10"/>
          <w:w w:val="105"/>
          <w:sz w:val="24"/>
          <w:szCs w:val="24"/>
        </w:rPr>
        <w:t xml:space="preserve"> </w:t>
      </w:r>
      <w:r w:rsidRPr="00CB0121">
        <w:rPr>
          <w:rFonts w:ascii="Times New Roman" w:hAnsi="Times New Roman" w:cs="Times New Roman"/>
          <w:w w:val="105"/>
          <w:sz w:val="24"/>
          <w:szCs w:val="24"/>
        </w:rPr>
        <w:t>selected</w:t>
      </w:r>
      <w:r w:rsidRPr="00CB0121">
        <w:rPr>
          <w:rFonts w:ascii="Times New Roman" w:hAnsi="Times New Roman" w:cs="Times New Roman"/>
          <w:spacing w:val="-4"/>
          <w:w w:val="105"/>
          <w:sz w:val="24"/>
          <w:szCs w:val="24"/>
        </w:rPr>
        <w:t xml:space="preserve"> </w:t>
      </w:r>
      <w:r w:rsidRPr="00CB0121">
        <w:rPr>
          <w:rFonts w:ascii="Times New Roman" w:hAnsi="Times New Roman" w:cs="Times New Roman"/>
          <w:w w:val="105"/>
          <w:sz w:val="24"/>
          <w:szCs w:val="24"/>
        </w:rPr>
        <w:t>by</w:t>
      </w:r>
      <w:r w:rsidRPr="00CB0121">
        <w:rPr>
          <w:rFonts w:ascii="Times New Roman" w:hAnsi="Times New Roman" w:cs="Times New Roman"/>
          <w:spacing w:val="-21"/>
          <w:w w:val="105"/>
          <w:sz w:val="24"/>
          <w:szCs w:val="24"/>
        </w:rPr>
        <w:t xml:space="preserve"> </w:t>
      </w:r>
      <w:r w:rsidRPr="00CB0121">
        <w:rPr>
          <w:rFonts w:ascii="Times New Roman" w:hAnsi="Times New Roman" w:cs="Times New Roman"/>
          <w:w w:val="105"/>
          <w:sz w:val="24"/>
          <w:szCs w:val="24"/>
        </w:rPr>
        <w:t>the</w:t>
      </w:r>
      <w:r w:rsidRPr="00CB0121">
        <w:rPr>
          <w:rFonts w:ascii="Times New Roman" w:hAnsi="Times New Roman" w:cs="Times New Roman"/>
          <w:spacing w:val="-6"/>
          <w:w w:val="105"/>
          <w:sz w:val="24"/>
          <w:szCs w:val="24"/>
        </w:rPr>
        <w:t xml:space="preserve"> </w:t>
      </w:r>
      <w:r w:rsidRPr="00CB0121">
        <w:rPr>
          <w:rFonts w:ascii="Times New Roman" w:hAnsi="Times New Roman" w:cs="Times New Roman"/>
          <w:w w:val="105"/>
          <w:sz w:val="24"/>
          <w:szCs w:val="24"/>
        </w:rPr>
        <w:t>School/College</w:t>
      </w:r>
      <w:r w:rsidRPr="00CB0121">
        <w:rPr>
          <w:rFonts w:ascii="Times New Roman" w:hAnsi="Times New Roman" w:cs="Times New Roman"/>
          <w:spacing w:val="2"/>
          <w:w w:val="105"/>
          <w:sz w:val="24"/>
          <w:szCs w:val="24"/>
        </w:rPr>
        <w:t xml:space="preserve"> </w:t>
      </w:r>
      <w:r w:rsidRPr="00CB0121">
        <w:rPr>
          <w:rFonts w:ascii="Times New Roman" w:hAnsi="Times New Roman" w:cs="Times New Roman"/>
          <w:w w:val="105"/>
          <w:sz w:val="24"/>
          <w:szCs w:val="24"/>
        </w:rPr>
        <w:t>Faculty</w:t>
      </w:r>
      <w:r w:rsidRPr="00CB0121">
        <w:rPr>
          <w:rFonts w:ascii="Times New Roman" w:hAnsi="Times New Roman" w:cs="Times New Roman"/>
          <w:spacing w:val="-6"/>
          <w:w w:val="105"/>
          <w:sz w:val="24"/>
          <w:szCs w:val="24"/>
        </w:rPr>
        <w:t xml:space="preserve"> </w:t>
      </w:r>
      <w:r w:rsidRPr="00CB0121">
        <w:rPr>
          <w:rFonts w:ascii="Times New Roman" w:hAnsi="Times New Roman" w:cs="Times New Roman"/>
          <w:w w:val="105"/>
          <w:sz w:val="24"/>
          <w:szCs w:val="24"/>
        </w:rPr>
        <w:t>Excellence</w:t>
      </w:r>
      <w:r w:rsidRPr="00CB0121">
        <w:rPr>
          <w:rFonts w:ascii="Times New Roman" w:hAnsi="Times New Roman" w:cs="Times New Roman"/>
          <w:spacing w:val="28"/>
          <w:sz w:val="24"/>
          <w:szCs w:val="24"/>
        </w:rPr>
        <w:t xml:space="preserve"> </w:t>
      </w:r>
      <w:r w:rsidRPr="00CB0121">
        <w:rPr>
          <w:rFonts w:ascii="Times New Roman" w:hAnsi="Times New Roman" w:cs="Times New Roman"/>
          <w:w w:val="105"/>
          <w:sz w:val="24"/>
          <w:szCs w:val="24"/>
        </w:rPr>
        <w:t>Committees,</w:t>
      </w:r>
      <w:r w:rsidRPr="00CB0121">
        <w:rPr>
          <w:rFonts w:ascii="Times New Roman" w:hAnsi="Times New Roman" w:cs="Times New Roman"/>
          <w:spacing w:val="5"/>
          <w:w w:val="105"/>
          <w:sz w:val="24"/>
          <w:szCs w:val="24"/>
        </w:rPr>
        <w:t xml:space="preserve"> </w:t>
      </w:r>
      <w:r w:rsidRPr="00CB0121">
        <w:rPr>
          <w:rFonts w:ascii="Times New Roman" w:hAnsi="Times New Roman" w:cs="Times New Roman"/>
          <w:w w:val="105"/>
          <w:sz w:val="24"/>
          <w:szCs w:val="24"/>
        </w:rPr>
        <w:t>employing</w:t>
      </w:r>
      <w:r w:rsidRPr="00CB0121">
        <w:rPr>
          <w:rFonts w:ascii="Times New Roman" w:hAnsi="Times New Roman" w:cs="Times New Roman"/>
          <w:spacing w:val="-8"/>
          <w:w w:val="105"/>
          <w:sz w:val="24"/>
          <w:szCs w:val="24"/>
        </w:rPr>
        <w:t xml:space="preserve"> </w:t>
      </w:r>
      <w:r w:rsidRPr="00CB0121">
        <w:rPr>
          <w:rFonts w:ascii="Times New Roman" w:hAnsi="Times New Roman" w:cs="Times New Roman"/>
          <w:w w:val="105"/>
          <w:sz w:val="24"/>
          <w:szCs w:val="24"/>
        </w:rPr>
        <w:t>a</w:t>
      </w:r>
      <w:r w:rsidRPr="00CB0121">
        <w:rPr>
          <w:rFonts w:ascii="Times New Roman" w:hAnsi="Times New Roman" w:cs="Times New Roman"/>
          <w:spacing w:val="-15"/>
          <w:w w:val="105"/>
          <w:sz w:val="24"/>
          <w:szCs w:val="24"/>
        </w:rPr>
        <w:t xml:space="preserve"> </w:t>
      </w:r>
      <w:r w:rsidRPr="00CB0121">
        <w:rPr>
          <w:rFonts w:ascii="Times New Roman" w:hAnsi="Times New Roman" w:cs="Times New Roman"/>
          <w:w w:val="105"/>
          <w:sz w:val="24"/>
          <w:szCs w:val="24"/>
        </w:rPr>
        <w:t>single</w:t>
      </w:r>
      <w:r w:rsidRPr="00CB0121">
        <w:rPr>
          <w:rFonts w:ascii="Times New Roman" w:hAnsi="Times New Roman" w:cs="Times New Roman"/>
          <w:spacing w:val="-9"/>
          <w:w w:val="105"/>
          <w:sz w:val="24"/>
          <w:szCs w:val="24"/>
        </w:rPr>
        <w:t xml:space="preserve"> </w:t>
      </w:r>
      <w:r w:rsidRPr="00CB0121">
        <w:rPr>
          <w:rFonts w:ascii="Times New Roman" w:hAnsi="Times New Roman" w:cs="Times New Roman"/>
          <w:w w:val="105"/>
          <w:sz w:val="24"/>
          <w:szCs w:val="24"/>
        </w:rPr>
        <w:t>nomination</w:t>
      </w:r>
      <w:r w:rsidRPr="00CB0121">
        <w:rPr>
          <w:rFonts w:ascii="Times New Roman" w:hAnsi="Times New Roman" w:cs="Times New Roman"/>
          <w:spacing w:val="15"/>
          <w:w w:val="105"/>
          <w:sz w:val="24"/>
          <w:szCs w:val="24"/>
        </w:rPr>
        <w:t xml:space="preserve"> </w:t>
      </w:r>
      <w:r w:rsidRPr="00CB0121">
        <w:rPr>
          <w:rFonts w:ascii="Times New Roman" w:hAnsi="Times New Roman" w:cs="Times New Roman"/>
          <w:w w:val="105"/>
          <w:sz w:val="24"/>
          <w:szCs w:val="24"/>
        </w:rPr>
        <w:t>and</w:t>
      </w:r>
      <w:r w:rsidRPr="00CB0121">
        <w:rPr>
          <w:rFonts w:ascii="Times New Roman" w:hAnsi="Times New Roman" w:cs="Times New Roman"/>
          <w:spacing w:val="-10"/>
          <w:w w:val="105"/>
          <w:sz w:val="24"/>
          <w:szCs w:val="24"/>
        </w:rPr>
        <w:t xml:space="preserve"> </w:t>
      </w:r>
      <w:r w:rsidRPr="00CB0121">
        <w:rPr>
          <w:rFonts w:ascii="Times New Roman" w:hAnsi="Times New Roman" w:cs="Times New Roman"/>
          <w:w w:val="105"/>
          <w:sz w:val="24"/>
          <w:szCs w:val="24"/>
        </w:rPr>
        <w:t>application</w:t>
      </w:r>
      <w:r w:rsidRPr="00CB0121">
        <w:rPr>
          <w:rFonts w:ascii="Times New Roman" w:hAnsi="Times New Roman" w:cs="Times New Roman"/>
          <w:spacing w:val="16"/>
          <w:w w:val="105"/>
          <w:sz w:val="24"/>
          <w:szCs w:val="24"/>
        </w:rPr>
        <w:t xml:space="preserve"> </w:t>
      </w:r>
      <w:r w:rsidRPr="00CB0121">
        <w:rPr>
          <w:rFonts w:ascii="Times New Roman" w:hAnsi="Times New Roman" w:cs="Times New Roman"/>
          <w:w w:val="105"/>
          <w:sz w:val="24"/>
          <w:szCs w:val="24"/>
        </w:rPr>
        <w:t>process for</w:t>
      </w:r>
      <w:r w:rsidRPr="00CB0121">
        <w:rPr>
          <w:rFonts w:ascii="Times New Roman" w:hAnsi="Times New Roman" w:cs="Times New Roman"/>
          <w:spacing w:val="-16"/>
          <w:w w:val="105"/>
          <w:sz w:val="24"/>
          <w:szCs w:val="24"/>
        </w:rPr>
        <w:t xml:space="preserve"> </w:t>
      </w:r>
      <w:r w:rsidRPr="00CB0121">
        <w:rPr>
          <w:rFonts w:ascii="Times New Roman" w:hAnsi="Times New Roman" w:cs="Times New Roman"/>
          <w:w w:val="105"/>
          <w:sz w:val="24"/>
          <w:szCs w:val="24"/>
        </w:rPr>
        <w:t>all</w:t>
      </w:r>
      <w:r w:rsidRPr="00CB0121">
        <w:rPr>
          <w:rFonts w:ascii="Times New Roman" w:hAnsi="Times New Roman" w:cs="Times New Roman"/>
          <w:spacing w:val="-1"/>
          <w:w w:val="105"/>
          <w:sz w:val="24"/>
          <w:szCs w:val="24"/>
        </w:rPr>
        <w:t xml:space="preserve"> </w:t>
      </w:r>
      <w:r w:rsidRPr="00CB0121">
        <w:rPr>
          <w:rFonts w:ascii="Times New Roman" w:hAnsi="Times New Roman" w:cs="Times New Roman"/>
          <w:w w:val="105"/>
          <w:sz w:val="24"/>
          <w:szCs w:val="24"/>
        </w:rPr>
        <w:t>of</w:t>
      </w:r>
      <w:r w:rsidRPr="00CB0121">
        <w:rPr>
          <w:rFonts w:ascii="Times New Roman" w:hAnsi="Times New Roman" w:cs="Times New Roman"/>
          <w:spacing w:val="-10"/>
          <w:w w:val="105"/>
          <w:sz w:val="24"/>
          <w:szCs w:val="24"/>
        </w:rPr>
        <w:t xml:space="preserve"> </w:t>
      </w:r>
      <w:r w:rsidRPr="00CB0121">
        <w:rPr>
          <w:rFonts w:ascii="Times New Roman" w:hAnsi="Times New Roman" w:cs="Times New Roman"/>
          <w:w w:val="105"/>
          <w:sz w:val="24"/>
          <w:szCs w:val="24"/>
        </w:rPr>
        <w:t>the</w:t>
      </w:r>
      <w:r w:rsidRPr="00CB0121">
        <w:rPr>
          <w:rFonts w:ascii="Times New Roman" w:hAnsi="Times New Roman" w:cs="Times New Roman"/>
          <w:spacing w:val="-4"/>
          <w:w w:val="105"/>
          <w:sz w:val="24"/>
          <w:szCs w:val="24"/>
        </w:rPr>
        <w:t xml:space="preserve"> </w:t>
      </w:r>
      <w:r w:rsidRPr="00CB0121">
        <w:rPr>
          <w:rFonts w:ascii="Times New Roman" w:hAnsi="Times New Roman" w:cs="Times New Roman"/>
          <w:w w:val="105"/>
          <w:sz w:val="24"/>
          <w:szCs w:val="24"/>
        </w:rPr>
        <w:t>awards</w:t>
      </w:r>
    </w:p>
    <w:p w14:paraId="1E1E00D3" w14:textId="77777777" w:rsidR="00CB0121" w:rsidRPr="00CB0121" w:rsidRDefault="00CB0121" w:rsidP="00CB0121">
      <w:pPr>
        <w:kinsoku w:val="0"/>
        <w:overflowPunct w:val="0"/>
        <w:autoSpaceDE w:val="0"/>
        <w:autoSpaceDN w:val="0"/>
        <w:adjustRightInd w:val="0"/>
        <w:spacing w:before="2" w:after="0" w:line="244" w:lineRule="auto"/>
        <w:ind w:left="100"/>
        <w:rPr>
          <w:rFonts w:ascii="Times New Roman" w:hAnsi="Times New Roman" w:cs="Times New Roman"/>
          <w:sz w:val="24"/>
          <w:szCs w:val="24"/>
        </w:rPr>
      </w:pPr>
      <w:r w:rsidRPr="00CB0121">
        <w:rPr>
          <w:rFonts w:ascii="Times New Roman" w:hAnsi="Times New Roman" w:cs="Times New Roman"/>
          <w:w w:val="105"/>
          <w:sz w:val="24"/>
          <w:szCs w:val="24"/>
        </w:rPr>
        <w:t>and</w:t>
      </w:r>
      <w:r w:rsidRPr="00CB0121">
        <w:rPr>
          <w:rFonts w:ascii="Times New Roman" w:hAnsi="Times New Roman" w:cs="Times New Roman"/>
          <w:spacing w:val="8"/>
          <w:w w:val="105"/>
          <w:sz w:val="24"/>
          <w:szCs w:val="24"/>
        </w:rPr>
        <w:t xml:space="preserve"> </w:t>
      </w:r>
      <w:r w:rsidRPr="00CB0121">
        <w:rPr>
          <w:rFonts w:ascii="Times New Roman" w:hAnsi="Times New Roman" w:cs="Times New Roman"/>
          <w:w w:val="105"/>
          <w:sz w:val="24"/>
          <w:szCs w:val="24"/>
        </w:rPr>
        <w:t>selecting</w:t>
      </w:r>
      <w:r w:rsidRPr="00CB0121">
        <w:rPr>
          <w:rFonts w:ascii="Times New Roman" w:hAnsi="Times New Roman" w:cs="Times New Roman"/>
          <w:spacing w:val="-1"/>
          <w:w w:val="105"/>
          <w:sz w:val="24"/>
          <w:szCs w:val="24"/>
        </w:rPr>
        <w:t xml:space="preserve"> </w:t>
      </w:r>
      <w:r w:rsidRPr="00CB0121">
        <w:rPr>
          <w:rFonts w:ascii="Times New Roman" w:hAnsi="Times New Roman" w:cs="Times New Roman"/>
          <w:w w:val="105"/>
          <w:sz w:val="24"/>
          <w:szCs w:val="24"/>
        </w:rPr>
        <w:t>from</w:t>
      </w:r>
      <w:r w:rsidRPr="00CB0121">
        <w:rPr>
          <w:rFonts w:ascii="Times New Roman" w:hAnsi="Times New Roman" w:cs="Times New Roman"/>
          <w:spacing w:val="-5"/>
          <w:w w:val="105"/>
          <w:sz w:val="24"/>
          <w:szCs w:val="24"/>
        </w:rPr>
        <w:t xml:space="preserve"> </w:t>
      </w:r>
      <w:r w:rsidRPr="00CB0121">
        <w:rPr>
          <w:rFonts w:ascii="Times New Roman" w:hAnsi="Times New Roman" w:cs="Times New Roman"/>
          <w:w w:val="105"/>
          <w:sz w:val="24"/>
          <w:szCs w:val="24"/>
        </w:rPr>
        <w:t>that</w:t>
      </w:r>
      <w:r w:rsidRPr="00CB0121">
        <w:rPr>
          <w:rFonts w:ascii="Times New Roman" w:hAnsi="Times New Roman" w:cs="Times New Roman"/>
          <w:spacing w:val="-1"/>
          <w:w w:val="105"/>
          <w:sz w:val="24"/>
          <w:szCs w:val="24"/>
        </w:rPr>
        <w:t xml:space="preserve"> </w:t>
      </w:r>
      <w:r w:rsidRPr="00CB0121">
        <w:rPr>
          <w:rFonts w:ascii="Times New Roman" w:hAnsi="Times New Roman" w:cs="Times New Roman"/>
          <w:w w:val="105"/>
          <w:sz w:val="24"/>
          <w:szCs w:val="24"/>
        </w:rPr>
        <w:t>pool</w:t>
      </w:r>
      <w:r w:rsidRPr="00CB0121">
        <w:rPr>
          <w:rFonts w:ascii="Times New Roman" w:hAnsi="Times New Roman" w:cs="Times New Roman"/>
          <w:spacing w:val="7"/>
          <w:w w:val="105"/>
          <w:sz w:val="24"/>
          <w:szCs w:val="24"/>
        </w:rPr>
        <w:t xml:space="preserve"> </w:t>
      </w:r>
      <w:r w:rsidRPr="00CB0121">
        <w:rPr>
          <w:rFonts w:ascii="Times New Roman" w:hAnsi="Times New Roman" w:cs="Times New Roman"/>
          <w:w w:val="105"/>
          <w:sz w:val="24"/>
          <w:szCs w:val="24"/>
        </w:rPr>
        <w:t>of</w:t>
      </w:r>
      <w:r w:rsidRPr="00CB0121">
        <w:rPr>
          <w:rFonts w:ascii="Times New Roman" w:hAnsi="Times New Roman" w:cs="Times New Roman"/>
          <w:spacing w:val="9"/>
          <w:w w:val="105"/>
          <w:sz w:val="24"/>
          <w:szCs w:val="24"/>
        </w:rPr>
        <w:t xml:space="preserve"> </w:t>
      </w:r>
      <w:r w:rsidRPr="00CB0121">
        <w:rPr>
          <w:rFonts w:ascii="Times New Roman" w:hAnsi="Times New Roman" w:cs="Times New Roman"/>
          <w:w w:val="105"/>
          <w:sz w:val="24"/>
          <w:szCs w:val="24"/>
        </w:rPr>
        <w:t>applicants</w:t>
      </w:r>
      <w:r w:rsidRPr="00CB0121">
        <w:rPr>
          <w:rFonts w:ascii="Times New Roman" w:hAnsi="Times New Roman" w:cs="Times New Roman"/>
          <w:spacing w:val="33"/>
          <w:w w:val="105"/>
          <w:sz w:val="24"/>
          <w:szCs w:val="24"/>
        </w:rPr>
        <w:t xml:space="preserve"> </w:t>
      </w:r>
      <w:r w:rsidRPr="00CB0121">
        <w:rPr>
          <w:rFonts w:ascii="Times New Roman" w:hAnsi="Times New Roman" w:cs="Times New Roman"/>
          <w:w w:val="105"/>
          <w:sz w:val="24"/>
          <w:szCs w:val="24"/>
        </w:rPr>
        <w:t>(one</w:t>
      </w:r>
      <w:r w:rsidRPr="00CB0121">
        <w:rPr>
          <w:rFonts w:ascii="Times New Roman" w:hAnsi="Times New Roman" w:cs="Times New Roman"/>
          <w:spacing w:val="-9"/>
          <w:w w:val="105"/>
          <w:sz w:val="24"/>
          <w:szCs w:val="24"/>
        </w:rPr>
        <w:t xml:space="preserve"> </w:t>
      </w:r>
      <w:r w:rsidRPr="00CB0121">
        <w:rPr>
          <w:rFonts w:ascii="Times New Roman" w:hAnsi="Times New Roman" w:cs="Times New Roman"/>
          <w:w w:val="105"/>
          <w:sz w:val="24"/>
          <w:szCs w:val="24"/>
        </w:rPr>
        <w:t>pool</w:t>
      </w:r>
      <w:r w:rsidRPr="00CB0121">
        <w:rPr>
          <w:rFonts w:ascii="Times New Roman" w:hAnsi="Times New Roman" w:cs="Times New Roman"/>
          <w:spacing w:val="15"/>
          <w:w w:val="105"/>
          <w:sz w:val="24"/>
          <w:szCs w:val="24"/>
        </w:rPr>
        <w:t xml:space="preserve"> </w:t>
      </w:r>
      <w:r w:rsidRPr="00CB0121">
        <w:rPr>
          <w:rFonts w:ascii="Times New Roman" w:hAnsi="Times New Roman" w:cs="Times New Roman"/>
          <w:w w:val="105"/>
          <w:sz w:val="24"/>
          <w:szCs w:val="24"/>
        </w:rPr>
        <w:t>for</w:t>
      </w:r>
      <w:r w:rsidRPr="00CB0121">
        <w:rPr>
          <w:rFonts w:ascii="Times New Roman" w:hAnsi="Times New Roman" w:cs="Times New Roman"/>
          <w:spacing w:val="-16"/>
          <w:w w:val="105"/>
          <w:sz w:val="24"/>
          <w:szCs w:val="24"/>
        </w:rPr>
        <w:t xml:space="preserve"> </w:t>
      </w:r>
      <w:r w:rsidRPr="00CB0121">
        <w:rPr>
          <w:rFonts w:ascii="Times New Roman" w:hAnsi="Times New Roman" w:cs="Times New Roman"/>
          <w:w w:val="105"/>
          <w:sz w:val="24"/>
          <w:szCs w:val="24"/>
        </w:rPr>
        <w:t>the</w:t>
      </w:r>
      <w:r w:rsidRPr="00CB0121">
        <w:rPr>
          <w:rFonts w:ascii="Times New Roman" w:hAnsi="Times New Roman" w:cs="Times New Roman"/>
          <w:spacing w:val="-3"/>
          <w:w w:val="105"/>
          <w:sz w:val="24"/>
          <w:szCs w:val="24"/>
        </w:rPr>
        <w:t xml:space="preserve"> </w:t>
      </w:r>
      <w:r w:rsidRPr="00CB0121">
        <w:rPr>
          <w:rFonts w:ascii="Times New Roman" w:hAnsi="Times New Roman" w:cs="Times New Roman"/>
          <w:w w:val="105"/>
          <w:sz w:val="24"/>
          <w:szCs w:val="24"/>
        </w:rPr>
        <w:t>full-time awards</w:t>
      </w:r>
      <w:r w:rsidRPr="00CB0121">
        <w:rPr>
          <w:rFonts w:ascii="Times New Roman" w:hAnsi="Times New Roman" w:cs="Times New Roman"/>
          <w:spacing w:val="5"/>
          <w:w w:val="105"/>
          <w:sz w:val="24"/>
          <w:szCs w:val="24"/>
        </w:rPr>
        <w:t xml:space="preserve"> </w:t>
      </w:r>
      <w:r w:rsidRPr="00CB0121">
        <w:rPr>
          <w:rFonts w:ascii="Times New Roman" w:hAnsi="Times New Roman" w:cs="Times New Roman"/>
          <w:w w:val="105"/>
          <w:sz w:val="24"/>
          <w:szCs w:val="24"/>
        </w:rPr>
        <w:t>and another</w:t>
      </w:r>
      <w:r w:rsidRPr="00CB0121">
        <w:rPr>
          <w:rFonts w:ascii="Times New Roman" w:hAnsi="Times New Roman" w:cs="Times New Roman"/>
          <w:spacing w:val="12"/>
          <w:w w:val="105"/>
          <w:sz w:val="24"/>
          <w:szCs w:val="24"/>
        </w:rPr>
        <w:t xml:space="preserve"> </w:t>
      </w:r>
      <w:r w:rsidRPr="00CB0121">
        <w:rPr>
          <w:rFonts w:ascii="Times New Roman" w:hAnsi="Times New Roman" w:cs="Times New Roman"/>
          <w:w w:val="105"/>
          <w:sz w:val="24"/>
          <w:szCs w:val="24"/>
        </w:rPr>
        <w:t>for</w:t>
      </w:r>
      <w:r w:rsidRPr="00CB0121">
        <w:rPr>
          <w:rFonts w:ascii="Times New Roman" w:hAnsi="Times New Roman" w:cs="Times New Roman"/>
          <w:w w:val="106"/>
          <w:sz w:val="24"/>
          <w:szCs w:val="24"/>
        </w:rPr>
        <w:t xml:space="preserve"> </w:t>
      </w:r>
      <w:r w:rsidRPr="00CB0121">
        <w:rPr>
          <w:rFonts w:ascii="Times New Roman" w:hAnsi="Times New Roman" w:cs="Times New Roman"/>
          <w:w w:val="105"/>
          <w:sz w:val="24"/>
          <w:szCs w:val="24"/>
        </w:rPr>
        <w:t>the</w:t>
      </w:r>
      <w:r w:rsidRPr="00CB0121">
        <w:rPr>
          <w:rFonts w:ascii="Times New Roman" w:hAnsi="Times New Roman" w:cs="Times New Roman"/>
          <w:spacing w:val="26"/>
          <w:w w:val="105"/>
          <w:sz w:val="24"/>
          <w:szCs w:val="24"/>
        </w:rPr>
        <w:t xml:space="preserve"> </w:t>
      </w:r>
      <w:r w:rsidRPr="00CB0121">
        <w:rPr>
          <w:rFonts w:ascii="Times New Roman" w:hAnsi="Times New Roman" w:cs="Times New Roman"/>
          <w:w w:val="105"/>
          <w:sz w:val="24"/>
          <w:szCs w:val="24"/>
        </w:rPr>
        <w:t>adjunct</w:t>
      </w:r>
      <w:r w:rsidRPr="00CB0121">
        <w:rPr>
          <w:rFonts w:ascii="Times New Roman" w:hAnsi="Times New Roman" w:cs="Times New Roman"/>
          <w:spacing w:val="23"/>
          <w:w w:val="105"/>
          <w:sz w:val="24"/>
          <w:szCs w:val="24"/>
        </w:rPr>
        <w:t xml:space="preserve"> </w:t>
      </w:r>
      <w:r w:rsidRPr="00CB0121">
        <w:rPr>
          <w:rFonts w:ascii="Times New Roman" w:hAnsi="Times New Roman" w:cs="Times New Roman"/>
          <w:w w:val="105"/>
          <w:sz w:val="24"/>
          <w:szCs w:val="24"/>
        </w:rPr>
        <w:t>awards).</w:t>
      </w:r>
    </w:p>
    <w:p w14:paraId="001258F3" w14:textId="77777777" w:rsidR="00CB0121" w:rsidRPr="00CB0121" w:rsidRDefault="00CB0121" w:rsidP="00CB0121">
      <w:pPr>
        <w:kinsoku w:val="0"/>
        <w:overflowPunct w:val="0"/>
        <w:autoSpaceDE w:val="0"/>
        <w:autoSpaceDN w:val="0"/>
        <w:adjustRightInd w:val="0"/>
        <w:spacing w:before="8" w:after="0" w:line="240" w:lineRule="auto"/>
        <w:rPr>
          <w:rFonts w:ascii="Times New Roman" w:hAnsi="Times New Roman" w:cs="Times New Roman"/>
          <w:sz w:val="25"/>
          <w:szCs w:val="25"/>
        </w:rPr>
      </w:pPr>
    </w:p>
    <w:p w14:paraId="5AEB21E4" w14:textId="77777777" w:rsidR="00CB0121" w:rsidRPr="00CB0121" w:rsidRDefault="00CB0121" w:rsidP="00CB0121">
      <w:pPr>
        <w:numPr>
          <w:ilvl w:val="0"/>
          <w:numId w:val="19"/>
        </w:numPr>
        <w:tabs>
          <w:tab w:val="left" w:pos="1166"/>
        </w:tabs>
        <w:kinsoku w:val="0"/>
        <w:overflowPunct w:val="0"/>
        <w:autoSpaceDE w:val="0"/>
        <w:autoSpaceDN w:val="0"/>
        <w:adjustRightInd w:val="0"/>
        <w:spacing w:after="0" w:line="244" w:lineRule="auto"/>
        <w:ind w:right="345" w:firstLine="0"/>
        <w:rPr>
          <w:rFonts w:ascii="Times New Roman" w:hAnsi="Times New Roman" w:cs="Times New Roman"/>
          <w:sz w:val="24"/>
          <w:szCs w:val="24"/>
        </w:rPr>
      </w:pPr>
      <w:r w:rsidRPr="00CB0121">
        <w:rPr>
          <w:rFonts w:ascii="Times New Roman" w:hAnsi="Times New Roman" w:cs="Times New Roman"/>
          <w:w w:val="105"/>
          <w:sz w:val="24"/>
          <w:szCs w:val="24"/>
        </w:rPr>
        <w:t>Criteria</w:t>
      </w:r>
      <w:r w:rsidRPr="00CB0121">
        <w:rPr>
          <w:rFonts w:ascii="Times New Roman" w:hAnsi="Times New Roman" w:cs="Times New Roman"/>
          <w:spacing w:val="-12"/>
          <w:w w:val="105"/>
          <w:sz w:val="24"/>
          <w:szCs w:val="24"/>
        </w:rPr>
        <w:t xml:space="preserve"> </w:t>
      </w:r>
      <w:r w:rsidRPr="00CB0121">
        <w:rPr>
          <w:rFonts w:ascii="Times New Roman" w:hAnsi="Times New Roman" w:cs="Times New Roman"/>
          <w:w w:val="105"/>
          <w:sz w:val="24"/>
          <w:szCs w:val="24"/>
        </w:rPr>
        <w:t>and</w:t>
      </w:r>
      <w:r w:rsidRPr="00CB0121">
        <w:rPr>
          <w:rFonts w:ascii="Times New Roman" w:hAnsi="Times New Roman" w:cs="Times New Roman"/>
          <w:spacing w:val="-22"/>
          <w:w w:val="105"/>
          <w:sz w:val="24"/>
          <w:szCs w:val="24"/>
        </w:rPr>
        <w:t xml:space="preserve"> </w:t>
      </w:r>
      <w:r w:rsidRPr="00CB0121">
        <w:rPr>
          <w:rFonts w:ascii="Times New Roman" w:hAnsi="Times New Roman" w:cs="Times New Roman"/>
          <w:w w:val="105"/>
          <w:sz w:val="24"/>
          <w:szCs w:val="24"/>
        </w:rPr>
        <w:t>guidelines</w:t>
      </w:r>
      <w:r w:rsidRPr="00CB0121">
        <w:rPr>
          <w:rFonts w:ascii="Times New Roman" w:hAnsi="Times New Roman" w:cs="Times New Roman"/>
          <w:spacing w:val="-4"/>
          <w:w w:val="105"/>
          <w:sz w:val="24"/>
          <w:szCs w:val="24"/>
        </w:rPr>
        <w:t xml:space="preserve"> </w:t>
      </w:r>
      <w:r w:rsidRPr="00CB0121">
        <w:rPr>
          <w:rFonts w:ascii="Times New Roman" w:hAnsi="Times New Roman" w:cs="Times New Roman"/>
          <w:w w:val="105"/>
          <w:sz w:val="24"/>
          <w:szCs w:val="24"/>
        </w:rPr>
        <w:t>for</w:t>
      </w:r>
      <w:r w:rsidRPr="00CB0121">
        <w:rPr>
          <w:rFonts w:ascii="Times New Roman" w:hAnsi="Times New Roman" w:cs="Times New Roman"/>
          <w:spacing w:val="-16"/>
          <w:w w:val="105"/>
          <w:sz w:val="24"/>
          <w:szCs w:val="24"/>
        </w:rPr>
        <w:t xml:space="preserve"> </w:t>
      </w:r>
      <w:r w:rsidRPr="00CB0121">
        <w:rPr>
          <w:rFonts w:ascii="Times New Roman" w:hAnsi="Times New Roman" w:cs="Times New Roman"/>
          <w:w w:val="105"/>
          <w:sz w:val="24"/>
          <w:szCs w:val="24"/>
        </w:rPr>
        <w:t>the</w:t>
      </w:r>
      <w:r w:rsidRPr="00CB0121">
        <w:rPr>
          <w:rFonts w:ascii="Times New Roman" w:hAnsi="Times New Roman" w:cs="Times New Roman"/>
          <w:spacing w:val="-11"/>
          <w:w w:val="105"/>
          <w:sz w:val="24"/>
          <w:szCs w:val="24"/>
        </w:rPr>
        <w:t xml:space="preserve"> </w:t>
      </w:r>
      <w:r w:rsidRPr="00CB0121">
        <w:rPr>
          <w:rFonts w:ascii="Times New Roman" w:hAnsi="Times New Roman" w:cs="Times New Roman"/>
          <w:w w:val="105"/>
          <w:sz w:val="24"/>
          <w:szCs w:val="24"/>
        </w:rPr>
        <w:t>constitution of</w:t>
      </w:r>
      <w:r w:rsidRPr="00CB0121">
        <w:rPr>
          <w:rFonts w:ascii="Times New Roman" w:hAnsi="Times New Roman" w:cs="Times New Roman"/>
          <w:spacing w:val="-16"/>
          <w:w w:val="105"/>
          <w:sz w:val="24"/>
          <w:szCs w:val="24"/>
        </w:rPr>
        <w:t xml:space="preserve"> </w:t>
      </w:r>
      <w:r w:rsidRPr="00CB0121">
        <w:rPr>
          <w:rFonts w:ascii="Times New Roman" w:hAnsi="Times New Roman" w:cs="Times New Roman"/>
          <w:w w:val="105"/>
          <w:sz w:val="24"/>
          <w:szCs w:val="24"/>
        </w:rPr>
        <w:t>School/College</w:t>
      </w:r>
      <w:r w:rsidRPr="00CB0121">
        <w:rPr>
          <w:rFonts w:ascii="Times New Roman" w:hAnsi="Times New Roman" w:cs="Times New Roman"/>
          <w:spacing w:val="3"/>
          <w:w w:val="105"/>
          <w:sz w:val="24"/>
          <w:szCs w:val="24"/>
        </w:rPr>
        <w:t xml:space="preserve"> </w:t>
      </w:r>
      <w:r w:rsidRPr="00CB0121">
        <w:rPr>
          <w:rFonts w:ascii="Times New Roman" w:hAnsi="Times New Roman" w:cs="Times New Roman"/>
          <w:spacing w:val="-4"/>
          <w:w w:val="105"/>
          <w:sz w:val="24"/>
          <w:szCs w:val="24"/>
        </w:rPr>
        <w:t>F</w:t>
      </w:r>
      <w:r w:rsidRPr="00CB0121">
        <w:rPr>
          <w:rFonts w:ascii="Times New Roman" w:hAnsi="Times New Roman" w:cs="Times New Roman"/>
          <w:spacing w:val="-3"/>
          <w:w w:val="105"/>
          <w:sz w:val="24"/>
          <w:szCs w:val="24"/>
        </w:rPr>
        <w:t>aculty</w:t>
      </w:r>
      <w:r w:rsidRPr="00CB0121">
        <w:rPr>
          <w:rFonts w:ascii="Times New Roman" w:hAnsi="Times New Roman" w:cs="Times New Roman"/>
          <w:spacing w:val="-13"/>
          <w:w w:val="105"/>
          <w:sz w:val="24"/>
          <w:szCs w:val="24"/>
        </w:rPr>
        <w:t xml:space="preserve"> </w:t>
      </w:r>
      <w:r w:rsidRPr="00CB0121">
        <w:rPr>
          <w:rFonts w:ascii="Times New Roman" w:hAnsi="Times New Roman" w:cs="Times New Roman"/>
          <w:w w:val="105"/>
          <w:sz w:val="24"/>
          <w:szCs w:val="24"/>
        </w:rPr>
        <w:t>Excellence</w:t>
      </w:r>
      <w:r w:rsidRPr="00CB0121">
        <w:rPr>
          <w:rFonts w:ascii="Times New Roman" w:hAnsi="Times New Roman" w:cs="Times New Roman"/>
          <w:spacing w:val="22"/>
          <w:w w:val="99"/>
          <w:sz w:val="24"/>
          <w:szCs w:val="24"/>
        </w:rPr>
        <w:t xml:space="preserve"> </w:t>
      </w:r>
      <w:r w:rsidRPr="00CB0121">
        <w:rPr>
          <w:rFonts w:ascii="Times New Roman" w:hAnsi="Times New Roman" w:cs="Times New Roman"/>
          <w:w w:val="105"/>
          <w:sz w:val="24"/>
          <w:szCs w:val="24"/>
        </w:rPr>
        <w:t>Committees</w:t>
      </w:r>
      <w:r w:rsidRPr="00CB0121">
        <w:rPr>
          <w:rFonts w:ascii="Times New Roman" w:hAnsi="Times New Roman" w:cs="Times New Roman"/>
          <w:spacing w:val="-29"/>
          <w:w w:val="105"/>
          <w:sz w:val="24"/>
          <w:szCs w:val="24"/>
        </w:rPr>
        <w:t xml:space="preserve"> </w:t>
      </w:r>
      <w:r w:rsidRPr="00CB0121">
        <w:rPr>
          <w:rFonts w:ascii="Times New Roman" w:hAnsi="Times New Roman" w:cs="Times New Roman"/>
          <w:w w:val="105"/>
          <w:sz w:val="24"/>
          <w:szCs w:val="24"/>
        </w:rPr>
        <w:t>(FEC)</w:t>
      </w:r>
      <w:r w:rsidRPr="00CB0121">
        <w:rPr>
          <w:rFonts w:ascii="Times New Roman" w:hAnsi="Times New Roman" w:cs="Times New Roman"/>
          <w:spacing w:val="-21"/>
          <w:w w:val="105"/>
          <w:sz w:val="24"/>
          <w:szCs w:val="24"/>
        </w:rPr>
        <w:t xml:space="preserve"> </w:t>
      </w:r>
      <w:r w:rsidRPr="00CB0121">
        <w:rPr>
          <w:rFonts w:ascii="Times New Roman" w:hAnsi="Times New Roman" w:cs="Times New Roman"/>
          <w:w w:val="105"/>
          <w:sz w:val="24"/>
          <w:szCs w:val="24"/>
        </w:rPr>
        <w:t>be</w:t>
      </w:r>
      <w:r w:rsidRPr="00CB0121">
        <w:rPr>
          <w:rFonts w:ascii="Times New Roman" w:hAnsi="Times New Roman" w:cs="Times New Roman"/>
          <w:spacing w:val="-10"/>
          <w:w w:val="105"/>
          <w:sz w:val="24"/>
          <w:szCs w:val="24"/>
        </w:rPr>
        <w:t xml:space="preserve"> </w:t>
      </w:r>
      <w:r w:rsidRPr="00CB0121">
        <w:rPr>
          <w:rFonts w:ascii="Times New Roman" w:hAnsi="Times New Roman" w:cs="Times New Roman"/>
          <w:w w:val="105"/>
          <w:sz w:val="24"/>
          <w:szCs w:val="24"/>
        </w:rPr>
        <w:t>clarified</w:t>
      </w:r>
      <w:r w:rsidRPr="00CB0121">
        <w:rPr>
          <w:rFonts w:ascii="Times New Roman" w:hAnsi="Times New Roman" w:cs="Times New Roman"/>
          <w:spacing w:val="-9"/>
          <w:w w:val="105"/>
          <w:sz w:val="24"/>
          <w:szCs w:val="24"/>
        </w:rPr>
        <w:t xml:space="preserve"> </w:t>
      </w:r>
      <w:r w:rsidRPr="00CB0121">
        <w:rPr>
          <w:rFonts w:ascii="Times New Roman" w:hAnsi="Times New Roman" w:cs="Times New Roman"/>
          <w:w w:val="105"/>
          <w:sz w:val="24"/>
          <w:szCs w:val="24"/>
        </w:rPr>
        <w:t>and</w:t>
      </w:r>
      <w:r w:rsidRPr="00CB0121">
        <w:rPr>
          <w:rFonts w:ascii="Times New Roman" w:hAnsi="Times New Roman" w:cs="Times New Roman"/>
          <w:spacing w:val="-22"/>
          <w:w w:val="105"/>
          <w:sz w:val="24"/>
          <w:szCs w:val="24"/>
        </w:rPr>
        <w:t xml:space="preserve"> </w:t>
      </w:r>
      <w:r w:rsidRPr="00CB0121">
        <w:rPr>
          <w:rFonts w:ascii="Times New Roman" w:hAnsi="Times New Roman" w:cs="Times New Roman"/>
          <w:w w:val="105"/>
          <w:sz w:val="24"/>
          <w:szCs w:val="24"/>
        </w:rPr>
        <w:t>improved.</w:t>
      </w:r>
    </w:p>
    <w:p w14:paraId="098009D7" w14:textId="77777777" w:rsidR="00CB0121" w:rsidRPr="00CB0121" w:rsidRDefault="00CB0121" w:rsidP="00CB0121">
      <w:pPr>
        <w:kinsoku w:val="0"/>
        <w:overflowPunct w:val="0"/>
        <w:autoSpaceDE w:val="0"/>
        <w:autoSpaceDN w:val="0"/>
        <w:adjustRightInd w:val="0"/>
        <w:spacing w:before="1" w:after="0" w:line="240" w:lineRule="auto"/>
        <w:rPr>
          <w:rFonts w:ascii="Times New Roman" w:hAnsi="Times New Roman" w:cs="Times New Roman"/>
          <w:sz w:val="25"/>
          <w:szCs w:val="25"/>
        </w:rPr>
      </w:pPr>
    </w:p>
    <w:p w14:paraId="10062E56" w14:textId="77777777" w:rsidR="00CB0121" w:rsidRPr="00CB0121" w:rsidRDefault="00CB0121" w:rsidP="00CB0121">
      <w:pPr>
        <w:kinsoku w:val="0"/>
        <w:overflowPunct w:val="0"/>
        <w:autoSpaceDE w:val="0"/>
        <w:autoSpaceDN w:val="0"/>
        <w:adjustRightInd w:val="0"/>
        <w:spacing w:after="0" w:line="248" w:lineRule="auto"/>
        <w:ind w:left="100" w:right="193" w:firstLine="734"/>
        <w:rPr>
          <w:rFonts w:ascii="Times New Roman" w:hAnsi="Times New Roman" w:cs="Times New Roman"/>
          <w:sz w:val="24"/>
          <w:szCs w:val="24"/>
        </w:rPr>
      </w:pPr>
      <w:r w:rsidRPr="00CB0121">
        <w:rPr>
          <w:rFonts w:ascii="Times New Roman" w:hAnsi="Times New Roman" w:cs="Times New Roman"/>
          <w:sz w:val="24"/>
          <w:szCs w:val="24"/>
        </w:rPr>
        <w:t>Faculty</w:t>
      </w:r>
      <w:r w:rsidRPr="00CB0121">
        <w:rPr>
          <w:rFonts w:ascii="Times New Roman" w:hAnsi="Times New Roman" w:cs="Times New Roman"/>
          <w:spacing w:val="41"/>
          <w:sz w:val="24"/>
          <w:szCs w:val="24"/>
        </w:rPr>
        <w:t xml:space="preserve"> </w:t>
      </w:r>
      <w:r w:rsidRPr="00CB0121">
        <w:rPr>
          <w:rFonts w:ascii="Times New Roman" w:hAnsi="Times New Roman" w:cs="Times New Roman"/>
          <w:sz w:val="24"/>
          <w:szCs w:val="24"/>
        </w:rPr>
        <w:t>Excellence</w:t>
      </w:r>
      <w:r w:rsidRPr="00CB0121">
        <w:rPr>
          <w:rFonts w:ascii="Times New Roman" w:hAnsi="Times New Roman" w:cs="Times New Roman"/>
          <w:spacing w:val="35"/>
          <w:sz w:val="24"/>
          <w:szCs w:val="24"/>
        </w:rPr>
        <w:t xml:space="preserve"> </w:t>
      </w:r>
      <w:r w:rsidRPr="00CB0121">
        <w:rPr>
          <w:rFonts w:ascii="Times New Roman" w:hAnsi="Times New Roman" w:cs="Times New Roman"/>
          <w:sz w:val="24"/>
          <w:szCs w:val="24"/>
        </w:rPr>
        <w:t>Committees</w:t>
      </w:r>
      <w:r w:rsidRPr="00CB0121">
        <w:rPr>
          <w:rFonts w:ascii="Times New Roman" w:hAnsi="Times New Roman" w:cs="Times New Roman"/>
          <w:spacing w:val="41"/>
          <w:sz w:val="24"/>
          <w:szCs w:val="24"/>
        </w:rPr>
        <w:t xml:space="preserve"> </w:t>
      </w:r>
      <w:r w:rsidRPr="00CB0121">
        <w:rPr>
          <w:rFonts w:ascii="Times New Roman" w:hAnsi="Times New Roman" w:cs="Times New Roman"/>
          <w:sz w:val="24"/>
          <w:szCs w:val="24"/>
        </w:rPr>
        <w:t>have</w:t>
      </w:r>
      <w:r w:rsidRPr="00CB0121">
        <w:rPr>
          <w:rFonts w:ascii="Times New Roman" w:hAnsi="Times New Roman" w:cs="Times New Roman"/>
          <w:spacing w:val="42"/>
          <w:sz w:val="24"/>
          <w:szCs w:val="24"/>
        </w:rPr>
        <w:t xml:space="preserve"> </w:t>
      </w:r>
      <w:r w:rsidRPr="00CB0121">
        <w:rPr>
          <w:rFonts w:ascii="Times New Roman" w:hAnsi="Times New Roman" w:cs="Times New Roman"/>
          <w:sz w:val="24"/>
          <w:szCs w:val="24"/>
        </w:rPr>
        <w:t>been</w:t>
      </w:r>
      <w:r w:rsidRPr="00CB0121">
        <w:rPr>
          <w:rFonts w:ascii="Times New Roman" w:hAnsi="Times New Roman" w:cs="Times New Roman"/>
          <w:spacing w:val="45"/>
          <w:sz w:val="24"/>
          <w:szCs w:val="24"/>
        </w:rPr>
        <w:t xml:space="preserve"> </w:t>
      </w:r>
      <w:r w:rsidRPr="00CB0121">
        <w:rPr>
          <w:rFonts w:ascii="Times New Roman" w:hAnsi="Times New Roman" w:cs="Times New Roman"/>
          <w:sz w:val="24"/>
          <w:szCs w:val="24"/>
        </w:rPr>
        <w:t>insufficiently</w:t>
      </w:r>
      <w:r w:rsidRPr="00CB0121">
        <w:rPr>
          <w:rFonts w:ascii="Times New Roman" w:hAnsi="Times New Roman" w:cs="Times New Roman"/>
          <w:spacing w:val="44"/>
          <w:sz w:val="24"/>
          <w:szCs w:val="24"/>
        </w:rPr>
        <w:t xml:space="preserve"> </w:t>
      </w:r>
      <w:r w:rsidRPr="00CB0121">
        <w:rPr>
          <w:rFonts w:ascii="Times New Roman" w:hAnsi="Times New Roman" w:cs="Times New Roman"/>
          <w:sz w:val="24"/>
          <w:szCs w:val="24"/>
        </w:rPr>
        <w:t>consistent</w:t>
      </w:r>
      <w:r w:rsidRPr="00CB0121">
        <w:rPr>
          <w:rFonts w:ascii="Times New Roman" w:hAnsi="Times New Roman" w:cs="Times New Roman"/>
          <w:spacing w:val="38"/>
          <w:sz w:val="24"/>
          <w:szCs w:val="24"/>
        </w:rPr>
        <w:t xml:space="preserve"> </w:t>
      </w:r>
      <w:r w:rsidRPr="00CB0121">
        <w:rPr>
          <w:rFonts w:ascii="Times New Roman" w:hAnsi="Times New Roman" w:cs="Times New Roman"/>
          <w:sz w:val="24"/>
          <w:szCs w:val="24"/>
        </w:rPr>
        <w:t>across</w:t>
      </w:r>
      <w:r w:rsidRPr="00CB0121">
        <w:rPr>
          <w:rFonts w:ascii="Times New Roman" w:hAnsi="Times New Roman" w:cs="Times New Roman"/>
          <w:spacing w:val="7"/>
          <w:sz w:val="24"/>
          <w:szCs w:val="24"/>
        </w:rPr>
        <w:t xml:space="preserve"> </w:t>
      </w:r>
      <w:r w:rsidRPr="00CB0121">
        <w:rPr>
          <w:rFonts w:ascii="Times New Roman" w:hAnsi="Times New Roman" w:cs="Times New Roman"/>
          <w:sz w:val="24"/>
          <w:szCs w:val="24"/>
        </w:rPr>
        <w:t>the</w:t>
      </w:r>
      <w:r w:rsidRPr="00CB0121">
        <w:rPr>
          <w:rFonts w:ascii="Times New Roman" w:hAnsi="Times New Roman" w:cs="Times New Roman"/>
          <w:w w:val="114"/>
          <w:sz w:val="24"/>
          <w:szCs w:val="24"/>
        </w:rPr>
        <w:t xml:space="preserve"> </w:t>
      </w:r>
      <w:r w:rsidRPr="00CB0121">
        <w:rPr>
          <w:rFonts w:ascii="Times New Roman" w:hAnsi="Times New Roman" w:cs="Times New Roman"/>
          <w:sz w:val="24"/>
          <w:szCs w:val="24"/>
        </w:rPr>
        <w:t>University</w:t>
      </w:r>
      <w:r w:rsidRPr="00CB0121">
        <w:rPr>
          <w:rFonts w:ascii="Times New Roman" w:hAnsi="Times New Roman" w:cs="Times New Roman"/>
          <w:spacing w:val="45"/>
          <w:sz w:val="24"/>
          <w:szCs w:val="24"/>
        </w:rPr>
        <w:t xml:space="preserve"> </w:t>
      </w:r>
      <w:r w:rsidRPr="00CB0121">
        <w:rPr>
          <w:rFonts w:ascii="Times New Roman" w:hAnsi="Times New Roman" w:cs="Times New Roman"/>
          <w:sz w:val="24"/>
          <w:szCs w:val="24"/>
        </w:rPr>
        <w:t>and</w:t>
      </w:r>
      <w:r w:rsidRPr="00CB0121">
        <w:rPr>
          <w:rFonts w:ascii="Times New Roman" w:hAnsi="Times New Roman" w:cs="Times New Roman"/>
          <w:spacing w:val="40"/>
          <w:sz w:val="24"/>
          <w:szCs w:val="24"/>
        </w:rPr>
        <w:t xml:space="preserve"> </w:t>
      </w:r>
      <w:r w:rsidRPr="00CB0121">
        <w:rPr>
          <w:rFonts w:ascii="Times New Roman" w:hAnsi="Times New Roman" w:cs="Times New Roman"/>
          <w:sz w:val="24"/>
          <w:szCs w:val="24"/>
        </w:rPr>
        <w:t>have</w:t>
      </w:r>
      <w:r w:rsidRPr="00CB0121">
        <w:rPr>
          <w:rFonts w:ascii="Times New Roman" w:hAnsi="Times New Roman" w:cs="Times New Roman"/>
          <w:spacing w:val="23"/>
          <w:sz w:val="24"/>
          <w:szCs w:val="24"/>
        </w:rPr>
        <w:t xml:space="preserve"> </w:t>
      </w:r>
      <w:r w:rsidRPr="00CB0121">
        <w:rPr>
          <w:rFonts w:ascii="Times New Roman" w:hAnsi="Times New Roman" w:cs="Times New Roman"/>
          <w:sz w:val="24"/>
          <w:szCs w:val="24"/>
        </w:rPr>
        <w:t>lacked</w:t>
      </w:r>
      <w:r w:rsidRPr="00CB0121">
        <w:rPr>
          <w:rFonts w:ascii="Times New Roman" w:hAnsi="Times New Roman" w:cs="Times New Roman"/>
          <w:spacing w:val="41"/>
          <w:sz w:val="24"/>
          <w:szCs w:val="24"/>
        </w:rPr>
        <w:t xml:space="preserve"> </w:t>
      </w:r>
      <w:r w:rsidRPr="00CB0121">
        <w:rPr>
          <w:rFonts w:ascii="Times New Roman" w:hAnsi="Times New Roman" w:cs="Times New Roman"/>
          <w:spacing w:val="-2"/>
          <w:sz w:val="24"/>
          <w:szCs w:val="24"/>
        </w:rPr>
        <w:t>clarity.</w:t>
      </w:r>
      <w:r w:rsidRPr="00CB0121">
        <w:rPr>
          <w:rFonts w:ascii="Times New Roman" w:hAnsi="Times New Roman" w:cs="Times New Roman"/>
          <w:sz w:val="24"/>
          <w:szCs w:val="24"/>
        </w:rPr>
        <w:t xml:space="preserve"> </w:t>
      </w:r>
      <w:r w:rsidRPr="00CB0121">
        <w:rPr>
          <w:rFonts w:ascii="Times New Roman" w:hAnsi="Times New Roman" w:cs="Times New Roman"/>
          <w:spacing w:val="5"/>
          <w:sz w:val="24"/>
          <w:szCs w:val="24"/>
        </w:rPr>
        <w:t xml:space="preserve"> </w:t>
      </w:r>
      <w:r w:rsidRPr="00CB0121">
        <w:rPr>
          <w:rFonts w:ascii="Times New Roman" w:hAnsi="Times New Roman" w:cs="Times New Roman"/>
          <w:sz w:val="24"/>
          <w:szCs w:val="24"/>
        </w:rPr>
        <w:t>The</w:t>
      </w:r>
      <w:r w:rsidRPr="00CB0121">
        <w:rPr>
          <w:rFonts w:ascii="Times New Roman" w:hAnsi="Times New Roman" w:cs="Times New Roman"/>
          <w:spacing w:val="21"/>
          <w:sz w:val="24"/>
          <w:szCs w:val="24"/>
        </w:rPr>
        <w:t xml:space="preserve"> </w:t>
      </w:r>
      <w:r w:rsidRPr="00CB0121">
        <w:rPr>
          <w:rFonts w:ascii="Times New Roman" w:hAnsi="Times New Roman" w:cs="Times New Roman"/>
          <w:sz w:val="24"/>
          <w:szCs w:val="24"/>
        </w:rPr>
        <w:t>guidelines</w:t>
      </w:r>
      <w:r w:rsidRPr="00CB0121">
        <w:rPr>
          <w:rFonts w:ascii="Times New Roman" w:hAnsi="Times New Roman" w:cs="Times New Roman"/>
          <w:spacing w:val="43"/>
          <w:sz w:val="24"/>
          <w:szCs w:val="24"/>
        </w:rPr>
        <w:t xml:space="preserve"> </w:t>
      </w:r>
      <w:r w:rsidRPr="00CB0121">
        <w:rPr>
          <w:rFonts w:ascii="Times New Roman" w:hAnsi="Times New Roman" w:cs="Times New Roman"/>
          <w:sz w:val="24"/>
          <w:szCs w:val="24"/>
        </w:rPr>
        <w:t>for</w:t>
      </w:r>
      <w:r w:rsidRPr="00CB0121">
        <w:rPr>
          <w:rFonts w:ascii="Times New Roman" w:hAnsi="Times New Roman" w:cs="Times New Roman"/>
          <w:spacing w:val="17"/>
          <w:sz w:val="24"/>
          <w:szCs w:val="24"/>
        </w:rPr>
        <w:t xml:space="preserve"> </w:t>
      </w:r>
      <w:r w:rsidRPr="00CB0121">
        <w:rPr>
          <w:rFonts w:ascii="Times New Roman" w:hAnsi="Times New Roman" w:cs="Times New Roman"/>
          <w:sz w:val="24"/>
          <w:szCs w:val="24"/>
        </w:rPr>
        <w:t>the</w:t>
      </w:r>
      <w:r w:rsidRPr="00CB0121">
        <w:rPr>
          <w:rFonts w:ascii="Times New Roman" w:hAnsi="Times New Roman" w:cs="Times New Roman"/>
          <w:spacing w:val="23"/>
          <w:sz w:val="24"/>
          <w:szCs w:val="24"/>
        </w:rPr>
        <w:t xml:space="preserve"> </w:t>
      </w:r>
      <w:r w:rsidRPr="00CB0121">
        <w:rPr>
          <w:rFonts w:ascii="Times New Roman" w:hAnsi="Times New Roman" w:cs="Times New Roman"/>
          <w:sz w:val="24"/>
          <w:szCs w:val="24"/>
        </w:rPr>
        <w:t>constitution</w:t>
      </w:r>
      <w:r w:rsidRPr="00CB0121">
        <w:rPr>
          <w:rFonts w:ascii="Times New Roman" w:hAnsi="Times New Roman" w:cs="Times New Roman"/>
          <w:spacing w:val="57"/>
          <w:sz w:val="24"/>
          <w:szCs w:val="24"/>
        </w:rPr>
        <w:t xml:space="preserve"> </w:t>
      </w:r>
      <w:r w:rsidRPr="00CB0121">
        <w:rPr>
          <w:rFonts w:ascii="Times New Roman" w:hAnsi="Times New Roman" w:cs="Times New Roman"/>
          <w:sz w:val="24"/>
          <w:szCs w:val="24"/>
        </w:rPr>
        <w:t>of</w:t>
      </w:r>
      <w:r w:rsidRPr="00CB0121">
        <w:rPr>
          <w:rFonts w:ascii="Times New Roman" w:hAnsi="Times New Roman" w:cs="Times New Roman"/>
          <w:spacing w:val="17"/>
          <w:sz w:val="24"/>
          <w:szCs w:val="24"/>
        </w:rPr>
        <w:t xml:space="preserve"> </w:t>
      </w:r>
      <w:r w:rsidRPr="00CB0121">
        <w:rPr>
          <w:rFonts w:ascii="Times New Roman" w:hAnsi="Times New Roman" w:cs="Times New Roman"/>
          <w:sz w:val="24"/>
          <w:szCs w:val="24"/>
        </w:rPr>
        <w:t>these</w:t>
      </w:r>
      <w:r w:rsidRPr="00CB0121">
        <w:rPr>
          <w:rFonts w:ascii="Times New Roman" w:hAnsi="Times New Roman" w:cs="Times New Roman"/>
          <w:spacing w:val="39"/>
          <w:sz w:val="24"/>
          <w:szCs w:val="24"/>
        </w:rPr>
        <w:t xml:space="preserve"> </w:t>
      </w:r>
      <w:r w:rsidRPr="00CB0121">
        <w:rPr>
          <w:rFonts w:ascii="Times New Roman" w:hAnsi="Times New Roman" w:cs="Times New Roman"/>
          <w:sz w:val="24"/>
          <w:szCs w:val="24"/>
        </w:rPr>
        <w:t>Committees</w:t>
      </w:r>
      <w:r w:rsidRPr="00CB0121">
        <w:rPr>
          <w:rFonts w:ascii="Times New Roman" w:hAnsi="Times New Roman" w:cs="Times New Roman"/>
          <w:spacing w:val="23"/>
          <w:w w:val="103"/>
          <w:sz w:val="24"/>
          <w:szCs w:val="24"/>
        </w:rPr>
        <w:t xml:space="preserve"> </w:t>
      </w:r>
      <w:r w:rsidRPr="00CB0121">
        <w:rPr>
          <w:rFonts w:ascii="Times New Roman" w:hAnsi="Times New Roman" w:cs="Times New Roman"/>
          <w:sz w:val="24"/>
          <w:szCs w:val="24"/>
        </w:rPr>
        <w:t>are</w:t>
      </w:r>
      <w:r w:rsidRPr="00CB0121">
        <w:rPr>
          <w:rFonts w:ascii="Times New Roman" w:hAnsi="Times New Roman" w:cs="Times New Roman"/>
          <w:spacing w:val="15"/>
          <w:sz w:val="24"/>
          <w:szCs w:val="24"/>
        </w:rPr>
        <w:t xml:space="preserve"> </w:t>
      </w:r>
      <w:r w:rsidRPr="00CB0121">
        <w:rPr>
          <w:rFonts w:ascii="Times New Roman" w:hAnsi="Times New Roman" w:cs="Times New Roman"/>
          <w:sz w:val="24"/>
          <w:szCs w:val="24"/>
        </w:rPr>
        <w:t>delineated</w:t>
      </w:r>
      <w:r w:rsidRPr="00CB0121">
        <w:rPr>
          <w:rFonts w:ascii="Times New Roman" w:hAnsi="Times New Roman" w:cs="Times New Roman"/>
          <w:spacing w:val="48"/>
          <w:sz w:val="24"/>
          <w:szCs w:val="24"/>
        </w:rPr>
        <w:t xml:space="preserve"> </w:t>
      </w:r>
      <w:r w:rsidRPr="00CB0121">
        <w:rPr>
          <w:rFonts w:ascii="Times New Roman" w:hAnsi="Times New Roman" w:cs="Times New Roman"/>
          <w:sz w:val="24"/>
          <w:szCs w:val="24"/>
        </w:rPr>
        <w:t>in</w:t>
      </w:r>
      <w:r w:rsidRPr="00CB0121">
        <w:rPr>
          <w:rFonts w:ascii="Times New Roman" w:hAnsi="Times New Roman" w:cs="Times New Roman"/>
          <w:spacing w:val="15"/>
          <w:sz w:val="24"/>
          <w:szCs w:val="24"/>
        </w:rPr>
        <w:t xml:space="preserve"> </w:t>
      </w:r>
      <w:r w:rsidRPr="00CB0121">
        <w:rPr>
          <w:rFonts w:ascii="Times New Roman" w:hAnsi="Times New Roman" w:cs="Times New Roman"/>
          <w:sz w:val="24"/>
          <w:szCs w:val="24"/>
        </w:rPr>
        <w:t>Appendix</w:t>
      </w:r>
      <w:r w:rsidRPr="00CB0121">
        <w:rPr>
          <w:rFonts w:ascii="Times New Roman" w:hAnsi="Times New Roman" w:cs="Times New Roman"/>
          <w:spacing w:val="51"/>
          <w:sz w:val="24"/>
          <w:szCs w:val="24"/>
        </w:rPr>
        <w:t xml:space="preserve"> </w:t>
      </w:r>
      <w:r w:rsidRPr="00CB0121">
        <w:rPr>
          <w:rFonts w:ascii="Times New Roman" w:hAnsi="Times New Roman" w:cs="Times New Roman"/>
          <w:sz w:val="24"/>
          <w:szCs w:val="24"/>
        </w:rPr>
        <w:t>I</w:t>
      </w:r>
      <w:r w:rsidRPr="00CB0121">
        <w:rPr>
          <w:rFonts w:ascii="Times New Roman" w:hAnsi="Times New Roman" w:cs="Times New Roman"/>
          <w:spacing w:val="45"/>
          <w:sz w:val="24"/>
          <w:szCs w:val="24"/>
        </w:rPr>
        <w:t xml:space="preserve"> </w:t>
      </w:r>
      <w:r w:rsidRPr="00CB0121">
        <w:rPr>
          <w:rFonts w:ascii="Times New Roman" w:hAnsi="Times New Roman" w:cs="Times New Roman"/>
          <w:sz w:val="24"/>
          <w:szCs w:val="24"/>
        </w:rPr>
        <w:t>of</w:t>
      </w:r>
      <w:r w:rsidRPr="00CB0121">
        <w:rPr>
          <w:rFonts w:ascii="Times New Roman" w:hAnsi="Times New Roman" w:cs="Times New Roman"/>
          <w:spacing w:val="18"/>
          <w:sz w:val="24"/>
          <w:szCs w:val="24"/>
        </w:rPr>
        <w:t xml:space="preserve"> </w:t>
      </w:r>
      <w:r w:rsidRPr="00CB0121">
        <w:rPr>
          <w:rFonts w:ascii="Times New Roman" w:hAnsi="Times New Roman" w:cs="Times New Roman"/>
          <w:sz w:val="24"/>
          <w:szCs w:val="24"/>
        </w:rPr>
        <w:t>this</w:t>
      </w:r>
      <w:r w:rsidRPr="00CB0121">
        <w:rPr>
          <w:rFonts w:ascii="Times New Roman" w:hAnsi="Times New Roman" w:cs="Times New Roman"/>
          <w:spacing w:val="35"/>
          <w:sz w:val="24"/>
          <w:szCs w:val="24"/>
        </w:rPr>
        <w:t xml:space="preserve"> </w:t>
      </w:r>
      <w:r w:rsidRPr="00CB0121">
        <w:rPr>
          <w:rFonts w:ascii="Times New Roman" w:hAnsi="Times New Roman" w:cs="Times New Roman"/>
          <w:sz w:val="24"/>
          <w:szCs w:val="24"/>
        </w:rPr>
        <w:t xml:space="preserve">Resolution. </w:t>
      </w:r>
      <w:r w:rsidRPr="00CB0121">
        <w:rPr>
          <w:rFonts w:ascii="Times New Roman" w:hAnsi="Times New Roman" w:cs="Times New Roman"/>
          <w:spacing w:val="34"/>
          <w:sz w:val="24"/>
          <w:szCs w:val="24"/>
        </w:rPr>
        <w:t xml:space="preserve"> </w:t>
      </w:r>
      <w:r w:rsidRPr="00CB0121">
        <w:rPr>
          <w:rFonts w:ascii="Times New Roman" w:hAnsi="Times New Roman" w:cs="Times New Roman"/>
          <w:sz w:val="24"/>
          <w:szCs w:val="24"/>
        </w:rPr>
        <w:t>These</w:t>
      </w:r>
      <w:r w:rsidRPr="00CB0121">
        <w:rPr>
          <w:rFonts w:ascii="Times New Roman" w:hAnsi="Times New Roman" w:cs="Times New Roman"/>
          <w:spacing w:val="25"/>
          <w:sz w:val="24"/>
          <w:szCs w:val="24"/>
        </w:rPr>
        <w:t xml:space="preserve"> </w:t>
      </w:r>
      <w:r w:rsidRPr="00CB0121">
        <w:rPr>
          <w:rFonts w:ascii="Times New Roman" w:hAnsi="Times New Roman" w:cs="Times New Roman"/>
          <w:sz w:val="24"/>
          <w:szCs w:val="24"/>
        </w:rPr>
        <w:t>guidelines</w:t>
      </w:r>
      <w:r w:rsidRPr="00CB0121">
        <w:rPr>
          <w:rFonts w:ascii="Times New Roman" w:hAnsi="Times New Roman" w:cs="Times New Roman"/>
          <w:spacing w:val="47"/>
          <w:sz w:val="24"/>
          <w:szCs w:val="24"/>
        </w:rPr>
        <w:t xml:space="preserve"> </w:t>
      </w:r>
      <w:r w:rsidRPr="00CB0121">
        <w:rPr>
          <w:rFonts w:ascii="Times New Roman" w:hAnsi="Times New Roman" w:cs="Times New Roman"/>
          <w:sz w:val="24"/>
          <w:szCs w:val="24"/>
        </w:rPr>
        <w:t>supplant</w:t>
      </w:r>
      <w:r w:rsidRPr="00CB0121">
        <w:rPr>
          <w:rFonts w:ascii="Times New Roman" w:hAnsi="Times New Roman" w:cs="Times New Roman"/>
          <w:spacing w:val="22"/>
          <w:sz w:val="24"/>
          <w:szCs w:val="24"/>
        </w:rPr>
        <w:t xml:space="preserve"> </w:t>
      </w:r>
      <w:r w:rsidRPr="00CB0121">
        <w:rPr>
          <w:rFonts w:ascii="Times New Roman" w:hAnsi="Times New Roman" w:cs="Times New Roman"/>
          <w:sz w:val="24"/>
          <w:szCs w:val="24"/>
        </w:rPr>
        <w:t>those</w:t>
      </w:r>
      <w:r w:rsidRPr="00CB0121">
        <w:rPr>
          <w:rFonts w:ascii="Times New Roman" w:hAnsi="Times New Roman" w:cs="Times New Roman"/>
          <w:spacing w:val="30"/>
          <w:sz w:val="24"/>
          <w:szCs w:val="24"/>
        </w:rPr>
        <w:t xml:space="preserve"> </w:t>
      </w:r>
      <w:r w:rsidRPr="00CB0121">
        <w:rPr>
          <w:rFonts w:ascii="Times New Roman" w:hAnsi="Times New Roman" w:cs="Times New Roman"/>
          <w:sz w:val="24"/>
          <w:szCs w:val="24"/>
        </w:rPr>
        <w:t>in</w:t>
      </w:r>
      <w:r w:rsidRPr="00CB0121">
        <w:rPr>
          <w:rFonts w:ascii="Times New Roman" w:hAnsi="Times New Roman" w:cs="Times New Roman"/>
          <w:spacing w:val="15"/>
          <w:sz w:val="24"/>
          <w:szCs w:val="24"/>
        </w:rPr>
        <w:t xml:space="preserve"> </w:t>
      </w:r>
      <w:r w:rsidRPr="00CB0121">
        <w:rPr>
          <w:rFonts w:ascii="Times New Roman" w:hAnsi="Times New Roman" w:cs="Times New Roman"/>
          <w:sz w:val="24"/>
          <w:szCs w:val="24"/>
        </w:rPr>
        <w:t>the</w:t>
      </w:r>
      <w:r w:rsidRPr="00CB0121">
        <w:rPr>
          <w:rFonts w:ascii="Times New Roman" w:hAnsi="Times New Roman" w:cs="Times New Roman"/>
          <w:w w:val="111"/>
          <w:sz w:val="24"/>
          <w:szCs w:val="24"/>
        </w:rPr>
        <w:t xml:space="preserve"> </w:t>
      </w:r>
      <w:r w:rsidRPr="00CB0121">
        <w:rPr>
          <w:rFonts w:ascii="Times New Roman" w:hAnsi="Times New Roman" w:cs="Times New Roman"/>
          <w:sz w:val="24"/>
          <w:szCs w:val="24"/>
        </w:rPr>
        <w:t>Faculty</w:t>
      </w:r>
      <w:r w:rsidRPr="00CB0121">
        <w:rPr>
          <w:rFonts w:ascii="Times New Roman" w:hAnsi="Times New Roman" w:cs="Times New Roman"/>
          <w:spacing w:val="31"/>
          <w:sz w:val="24"/>
          <w:szCs w:val="24"/>
        </w:rPr>
        <w:t xml:space="preserve"> </w:t>
      </w:r>
      <w:r w:rsidRPr="00CB0121">
        <w:rPr>
          <w:rFonts w:ascii="Times New Roman" w:hAnsi="Times New Roman" w:cs="Times New Roman"/>
          <w:sz w:val="24"/>
          <w:szCs w:val="24"/>
        </w:rPr>
        <w:t>Senate</w:t>
      </w:r>
      <w:r w:rsidRPr="00CB0121">
        <w:rPr>
          <w:rFonts w:ascii="Times New Roman" w:hAnsi="Times New Roman" w:cs="Times New Roman"/>
          <w:spacing w:val="21"/>
          <w:sz w:val="24"/>
          <w:szCs w:val="24"/>
        </w:rPr>
        <w:t xml:space="preserve"> </w:t>
      </w:r>
      <w:r w:rsidRPr="00CB0121">
        <w:rPr>
          <w:rFonts w:ascii="Times New Roman" w:hAnsi="Times New Roman" w:cs="Times New Roman"/>
          <w:spacing w:val="-3"/>
          <w:sz w:val="24"/>
          <w:szCs w:val="24"/>
        </w:rPr>
        <w:t>Faculty</w:t>
      </w:r>
      <w:r w:rsidRPr="00CB0121">
        <w:rPr>
          <w:rFonts w:ascii="Times New Roman" w:hAnsi="Times New Roman" w:cs="Times New Roman"/>
          <w:spacing w:val="30"/>
          <w:sz w:val="24"/>
          <w:szCs w:val="24"/>
        </w:rPr>
        <w:t xml:space="preserve"> </w:t>
      </w:r>
      <w:r w:rsidRPr="00CB0121">
        <w:rPr>
          <w:rFonts w:ascii="Times New Roman" w:hAnsi="Times New Roman" w:cs="Times New Roman"/>
          <w:sz w:val="24"/>
          <w:szCs w:val="24"/>
        </w:rPr>
        <w:t>Excellence</w:t>
      </w:r>
      <w:r w:rsidRPr="00CB0121">
        <w:rPr>
          <w:rFonts w:ascii="Times New Roman" w:hAnsi="Times New Roman" w:cs="Times New Roman"/>
          <w:spacing w:val="20"/>
          <w:sz w:val="24"/>
          <w:szCs w:val="24"/>
        </w:rPr>
        <w:t xml:space="preserve"> </w:t>
      </w:r>
      <w:r w:rsidRPr="00CB0121">
        <w:rPr>
          <w:rFonts w:ascii="Times New Roman" w:hAnsi="Times New Roman" w:cs="Times New Roman"/>
          <w:sz w:val="24"/>
          <w:szCs w:val="24"/>
        </w:rPr>
        <w:t>Award</w:t>
      </w:r>
      <w:r w:rsidRPr="00CB0121">
        <w:rPr>
          <w:rFonts w:ascii="Times New Roman" w:hAnsi="Times New Roman" w:cs="Times New Roman"/>
          <w:spacing w:val="46"/>
          <w:sz w:val="24"/>
          <w:szCs w:val="24"/>
        </w:rPr>
        <w:t xml:space="preserve"> </w:t>
      </w:r>
      <w:r w:rsidRPr="00CB0121">
        <w:rPr>
          <w:rFonts w:ascii="Times New Roman" w:hAnsi="Times New Roman" w:cs="Times New Roman"/>
          <w:sz w:val="24"/>
          <w:szCs w:val="24"/>
        </w:rPr>
        <w:t>Guidelines</w:t>
      </w:r>
      <w:r w:rsidRPr="00CB0121">
        <w:rPr>
          <w:rFonts w:ascii="Times New Roman" w:hAnsi="Times New Roman" w:cs="Times New Roman"/>
          <w:spacing w:val="35"/>
          <w:sz w:val="24"/>
          <w:szCs w:val="24"/>
        </w:rPr>
        <w:t xml:space="preserve"> </w:t>
      </w:r>
      <w:r w:rsidRPr="00CB0121">
        <w:rPr>
          <w:rFonts w:ascii="Times New Roman" w:hAnsi="Times New Roman" w:cs="Times New Roman"/>
          <w:sz w:val="24"/>
          <w:szCs w:val="24"/>
        </w:rPr>
        <w:t>previously</w:t>
      </w:r>
      <w:r w:rsidRPr="00CB0121">
        <w:rPr>
          <w:rFonts w:ascii="Times New Roman" w:hAnsi="Times New Roman" w:cs="Times New Roman"/>
          <w:spacing w:val="38"/>
          <w:sz w:val="24"/>
          <w:szCs w:val="24"/>
        </w:rPr>
        <w:t xml:space="preserve"> </w:t>
      </w:r>
      <w:r w:rsidRPr="00CB0121">
        <w:rPr>
          <w:rFonts w:ascii="Times New Roman" w:hAnsi="Times New Roman" w:cs="Times New Roman"/>
          <w:sz w:val="24"/>
          <w:szCs w:val="24"/>
        </w:rPr>
        <w:t>published</w:t>
      </w:r>
      <w:r w:rsidRPr="00CB0121">
        <w:rPr>
          <w:rFonts w:ascii="Times New Roman" w:hAnsi="Times New Roman" w:cs="Times New Roman"/>
          <w:spacing w:val="56"/>
          <w:sz w:val="24"/>
          <w:szCs w:val="24"/>
        </w:rPr>
        <w:t xml:space="preserve"> </w:t>
      </w:r>
      <w:r w:rsidRPr="00CB0121">
        <w:rPr>
          <w:rFonts w:ascii="Times New Roman" w:hAnsi="Times New Roman" w:cs="Times New Roman"/>
          <w:sz w:val="24"/>
          <w:szCs w:val="24"/>
        </w:rPr>
        <w:t>each</w:t>
      </w:r>
      <w:r w:rsidRPr="00CB0121">
        <w:rPr>
          <w:rFonts w:ascii="Times New Roman" w:hAnsi="Times New Roman" w:cs="Times New Roman"/>
          <w:spacing w:val="-6"/>
          <w:sz w:val="24"/>
          <w:szCs w:val="24"/>
        </w:rPr>
        <w:t xml:space="preserve"> </w:t>
      </w:r>
      <w:r w:rsidRPr="00CB0121">
        <w:rPr>
          <w:rFonts w:ascii="Times New Roman" w:hAnsi="Times New Roman" w:cs="Times New Roman"/>
          <w:sz w:val="24"/>
          <w:szCs w:val="24"/>
        </w:rPr>
        <w:t>year</w:t>
      </w:r>
      <w:r w:rsidRPr="00CB0121">
        <w:rPr>
          <w:rFonts w:ascii="Times New Roman" w:hAnsi="Times New Roman" w:cs="Times New Roman"/>
          <w:spacing w:val="30"/>
          <w:sz w:val="24"/>
          <w:szCs w:val="24"/>
        </w:rPr>
        <w:t xml:space="preserve"> </w:t>
      </w:r>
      <w:r w:rsidRPr="00CB0121">
        <w:rPr>
          <w:rFonts w:ascii="Times New Roman" w:hAnsi="Times New Roman" w:cs="Times New Roman"/>
          <w:sz w:val="24"/>
          <w:szCs w:val="24"/>
        </w:rPr>
        <w:t>on</w:t>
      </w:r>
      <w:r w:rsidRPr="00CB0121">
        <w:rPr>
          <w:rFonts w:ascii="Times New Roman" w:hAnsi="Times New Roman" w:cs="Times New Roman"/>
          <w:spacing w:val="3"/>
          <w:sz w:val="24"/>
          <w:szCs w:val="24"/>
        </w:rPr>
        <w:t xml:space="preserve"> </w:t>
      </w:r>
      <w:r w:rsidRPr="00CB0121">
        <w:rPr>
          <w:rFonts w:ascii="Times New Roman" w:hAnsi="Times New Roman" w:cs="Times New Roman"/>
          <w:sz w:val="24"/>
          <w:szCs w:val="24"/>
        </w:rPr>
        <w:t>the</w:t>
      </w:r>
      <w:r w:rsidRPr="00CB0121">
        <w:rPr>
          <w:rFonts w:ascii="Times New Roman" w:hAnsi="Times New Roman" w:cs="Times New Roman"/>
          <w:spacing w:val="22"/>
          <w:w w:val="114"/>
          <w:sz w:val="24"/>
          <w:szCs w:val="24"/>
        </w:rPr>
        <w:t xml:space="preserve"> </w:t>
      </w:r>
      <w:r w:rsidRPr="00CB0121">
        <w:rPr>
          <w:rFonts w:ascii="Times New Roman" w:hAnsi="Times New Roman" w:cs="Times New Roman"/>
          <w:sz w:val="24"/>
          <w:szCs w:val="24"/>
        </w:rPr>
        <w:t>Faculty</w:t>
      </w:r>
      <w:r w:rsidRPr="00CB0121">
        <w:rPr>
          <w:rFonts w:ascii="Times New Roman" w:hAnsi="Times New Roman" w:cs="Times New Roman"/>
          <w:spacing w:val="39"/>
          <w:sz w:val="24"/>
          <w:szCs w:val="24"/>
        </w:rPr>
        <w:t xml:space="preserve"> </w:t>
      </w:r>
      <w:r w:rsidRPr="00CB0121">
        <w:rPr>
          <w:rFonts w:ascii="Times New Roman" w:hAnsi="Times New Roman" w:cs="Times New Roman"/>
          <w:sz w:val="24"/>
          <w:szCs w:val="24"/>
        </w:rPr>
        <w:t>Senate</w:t>
      </w:r>
      <w:r w:rsidRPr="00CB0121">
        <w:rPr>
          <w:rFonts w:ascii="Times New Roman" w:hAnsi="Times New Roman" w:cs="Times New Roman"/>
          <w:spacing w:val="4"/>
          <w:sz w:val="24"/>
          <w:szCs w:val="24"/>
        </w:rPr>
        <w:t xml:space="preserve"> </w:t>
      </w:r>
      <w:r w:rsidRPr="00CB0121">
        <w:rPr>
          <w:rFonts w:ascii="Times New Roman" w:hAnsi="Times New Roman" w:cs="Times New Roman"/>
          <w:sz w:val="24"/>
          <w:szCs w:val="24"/>
        </w:rPr>
        <w:t>website,</w:t>
      </w:r>
      <w:r w:rsidRPr="00CB0121">
        <w:rPr>
          <w:rFonts w:ascii="Times New Roman" w:hAnsi="Times New Roman" w:cs="Times New Roman"/>
          <w:spacing w:val="31"/>
          <w:sz w:val="24"/>
          <w:szCs w:val="24"/>
        </w:rPr>
        <w:t xml:space="preserve"> </w:t>
      </w:r>
      <w:r w:rsidRPr="00CB0121">
        <w:rPr>
          <w:rFonts w:ascii="Times New Roman" w:hAnsi="Times New Roman" w:cs="Times New Roman"/>
          <w:sz w:val="24"/>
          <w:szCs w:val="24"/>
        </w:rPr>
        <w:t>and</w:t>
      </w:r>
      <w:r w:rsidRPr="00CB0121">
        <w:rPr>
          <w:rFonts w:ascii="Times New Roman" w:hAnsi="Times New Roman" w:cs="Times New Roman"/>
          <w:spacing w:val="12"/>
          <w:sz w:val="24"/>
          <w:szCs w:val="24"/>
        </w:rPr>
        <w:t xml:space="preserve"> </w:t>
      </w:r>
      <w:r w:rsidRPr="00CB0121">
        <w:rPr>
          <w:rFonts w:ascii="Times New Roman" w:hAnsi="Times New Roman" w:cs="Times New Roman"/>
          <w:sz w:val="24"/>
          <w:szCs w:val="24"/>
        </w:rPr>
        <w:t>will</w:t>
      </w:r>
      <w:r w:rsidRPr="00CB0121">
        <w:rPr>
          <w:rFonts w:ascii="Times New Roman" w:hAnsi="Times New Roman" w:cs="Times New Roman"/>
          <w:spacing w:val="41"/>
          <w:sz w:val="24"/>
          <w:szCs w:val="24"/>
        </w:rPr>
        <w:t xml:space="preserve"> </w:t>
      </w:r>
      <w:r w:rsidRPr="00CB0121">
        <w:rPr>
          <w:rFonts w:ascii="Times New Roman" w:hAnsi="Times New Roman" w:cs="Times New Roman"/>
          <w:sz w:val="24"/>
          <w:szCs w:val="24"/>
        </w:rPr>
        <w:t>be</w:t>
      </w:r>
      <w:r w:rsidRPr="00CB0121">
        <w:rPr>
          <w:rFonts w:ascii="Times New Roman" w:hAnsi="Times New Roman" w:cs="Times New Roman"/>
          <w:spacing w:val="34"/>
          <w:sz w:val="24"/>
          <w:szCs w:val="24"/>
        </w:rPr>
        <w:t xml:space="preserve"> </w:t>
      </w:r>
      <w:r w:rsidRPr="00CB0121">
        <w:rPr>
          <w:rFonts w:ascii="Times New Roman" w:hAnsi="Times New Roman" w:cs="Times New Roman"/>
          <w:sz w:val="24"/>
          <w:szCs w:val="24"/>
        </w:rPr>
        <w:t>published</w:t>
      </w:r>
      <w:r w:rsidRPr="00CB0121">
        <w:rPr>
          <w:rFonts w:ascii="Times New Roman" w:hAnsi="Times New Roman" w:cs="Times New Roman"/>
          <w:spacing w:val="58"/>
          <w:sz w:val="24"/>
          <w:szCs w:val="24"/>
        </w:rPr>
        <w:t xml:space="preserve"> </w:t>
      </w:r>
      <w:r w:rsidRPr="00CB0121">
        <w:rPr>
          <w:rFonts w:ascii="Times New Roman" w:hAnsi="Times New Roman" w:cs="Times New Roman"/>
          <w:sz w:val="24"/>
          <w:szCs w:val="24"/>
        </w:rPr>
        <w:t>on</w:t>
      </w:r>
      <w:r w:rsidRPr="00CB0121">
        <w:rPr>
          <w:rFonts w:ascii="Times New Roman" w:hAnsi="Times New Roman" w:cs="Times New Roman"/>
          <w:spacing w:val="17"/>
          <w:sz w:val="24"/>
          <w:szCs w:val="24"/>
        </w:rPr>
        <w:t xml:space="preserve"> </w:t>
      </w:r>
      <w:r w:rsidRPr="00CB0121">
        <w:rPr>
          <w:rFonts w:ascii="Times New Roman" w:hAnsi="Times New Roman" w:cs="Times New Roman"/>
          <w:sz w:val="24"/>
          <w:szCs w:val="24"/>
        </w:rPr>
        <w:t>the</w:t>
      </w:r>
      <w:r w:rsidRPr="00CB0121">
        <w:rPr>
          <w:rFonts w:ascii="Times New Roman" w:hAnsi="Times New Roman" w:cs="Times New Roman"/>
          <w:spacing w:val="32"/>
          <w:sz w:val="24"/>
          <w:szCs w:val="24"/>
        </w:rPr>
        <w:t xml:space="preserve"> </w:t>
      </w:r>
      <w:r w:rsidRPr="00CB0121">
        <w:rPr>
          <w:rFonts w:ascii="Times New Roman" w:hAnsi="Times New Roman" w:cs="Times New Roman"/>
          <w:sz w:val="24"/>
          <w:szCs w:val="24"/>
        </w:rPr>
        <w:t>Faculty</w:t>
      </w:r>
      <w:r w:rsidRPr="00CB0121">
        <w:rPr>
          <w:rFonts w:ascii="Times New Roman" w:hAnsi="Times New Roman" w:cs="Times New Roman"/>
          <w:spacing w:val="28"/>
          <w:sz w:val="24"/>
          <w:szCs w:val="24"/>
        </w:rPr>
        <w:t xml:space="preserve"> </w:t>
      </w:r>
      <w:r w:rsidRPr="00CB0121">
        <w:rPr>
          <w:rFonts w:ascii="Times New Roman" w:hAnsi="Times New Roman" w:cs="Times New Roman"/>
          <w:sz w:val="24"/>
          <w:szCs w:val="24"/>
        </w:rPr>
        <w:t>Senate</w:t>
      </w:r>
      <w:r w:rsidRPr="00CB0121">
        <w:rPr>
          <w:rFonts w:ascii="Times New Roman" w:hAnsi="Times New Roman" w:cs="Times New Roman"/>
          <w:spacing w:val="8"/>
          <w:sz w:val="24"/>
          <w:szCs w:val="24"/>
        </w:rPr>
        <w:t xml:space="preserve"> </w:t>
      </w:r>
      <w:r w:rsidRPr="00CB0121">
        <w:rPr>
          <w:rFonts w:ascii="Times New Roman" w:hAnsi="Times New Roman" w:cs="Times New Roman"/>
          <w:sz w:val="24"/>
          <w:szCs w:val="24"/>
        </w:rPr>
        <w:t>website.</w:t>
      </w:r>
    </w:p>
    <w:p w14:paraId="582C59AE" w14:textId="77777777" w:rsidR="00CB0121" w:rsidRPr="00CB0121" w:rsidRDefault="00CB0121" w:rsidP="00CB0121">
      <w:pPr>
        <w:kinsoku w:val="0"/>
        <w:overflowPunct w:val="0"/>
        <w:autoSpaceDE w:val="0"/>
        <w:autoSpaceDN w:val="0"/>
        <w:adjustRightInd w:val="0"/>
        <w:spacing w:before="7" w:after="0" w:line="240" w:lineRule="auto"/>
        <w:rPr>
          <w:rFonts w:ascii="Times New Roman" w:hAnsi="Times New Roman" w:cs="Times New Roman"/>
          <w:sz w:val="24"/>
          <w:szCs w:val="24"/>
        </w:rPr>
      </w:pPr>
    </w:p>
    <w:p w14:paraId="38794A25" w14:textId="77777777" w:rsidR="00CB0121" w:rsidRPr="00CB0121" w:rsidRDefault="00CB0121" w:rsidP="00CB0121">
      <w:pPr>
        <w:numPr>
          <w:ilvl w:val="0"/>
          <w:numId w:val="19"/>
        </w:numPr>
        <w:tabs>
          <w:tab w:val="left" w:pos="1152"/>
        </w:tabs>
        <w:kinsoku w:val="0"/>
        <w:overflowPunct w:val="0"/>
        <w:autoSpaceDE w:val="0"/>
        <w:autoSpaceDN w:val="0"/>
        <w:adjustRightInd w:val="0"/>
        <w:spacing w:after="0" w:line="240" w:lineRule="auto"/>
        <w:ind w:left="1151" w:hanging="317"/>
        <w:rPr>
          <w:rFonts w:ascii="Times New Roman" w:hAnsi="Times New Roman" w:cs="Times New Roman"/>
          <w:sz w:val="24"/>
          <w:szCs w:val="24"/>
        </w:rPr>
      </w:pPr>
      <w:r w:rsidRPr="00CB0121">
        <w:rPr>
          <w:rFonts w:ascii="Times New Roman" w:hAnsi="Times New Roman" w:cs="Times New Roman"/>
          <w:w w:val="105"/>
          <w:sz w:val="24"/>
          <w:szCs w:val="24"/>
        </w:rPr>
        <w:t>The</w:t>
      </w:r>
      <w:r w:rsidRPr="00CB0121">
        <w:rPr>
          <w:rFonts w:ascii="Times New Roman" w:hAnsi="Times New Roman" w:cs="Times New Roman"/>
          <w:spacing w:val="-13"/>
          <w:w w:val="105"/>
          <w:sz w:val="24"/>
          <w:szCs w:val="24"/>
        </w:rPr>
        <w:t xml:space="preserve"> </w:t>
      </w:r>
      <w:r w:rsidRPr="00CB0121">
        <w:rPr>
          <w:rFonts w:ascii="Times New Roman" w:hAnsi="Times New Roman" w:cs="Times New Roman"/>
          <w:w w:val="105"/>
          <w:sz w:val="24"/>
          <w:szCs w:val="24"/>
        </w:rPr>
        <w:t>process</w:t>
      </w:r>
      <w:r w:rsidRPr="00CB0121">
        <w:rPr>
          <w:rFonts w:ascii="Times New Roman" w:hAnsi="Times New Roman" w:cs="Times New Roman"/>
          <w:spacing w:val="16"/>
          <w:w w:val="105"/>
          <w:sz w:val="24"/>
          <w:szCs w:val="24"/>
        </w:rPr>
        <w:t xml:space="preserve"> </w:t>
      </w:r>
      <w:r w:rsidRPr="00CB0121">
        <w:rPr>
          <w:rFonts w:ascii="Times New Roman" w:hAnsi="Times New Roman" w:cs="Times New Roman"/>
          <w:w w:val="105"/>
          <w:sz w:val="24"/>
          <w:szCs w:val="24"/>
        </w:rPr>
        <w:t>for</w:t>
      </w:r>
      <w:r w:rsidRPr="00CB0121">
        <w:rPr>
          <w:rFonts w:ascii="Times New Roman" w:hAnsi="Times New Roman" w:cs="Times New Roman"/>
          <w:spacing w:val="-9"/>
          <w:w w:val="105"/>
          <w:sz w:val="24"/>
          <w:szCs w:val="24"/>
        </w:rPr>
        <w:t xml:space="preserve"> </w:t>
      </w:r>
      <w:r w:rsidRPr="00CB0121">
        <w:rPr>
          <w:rFonts w:ascii="Times New Roman" w:hAnsi="Times New Roman" w:cs="Times New Roman"/>
          <w:w w:val="105"/>
          <w:sz w:val="24"/>
          <w:szCs w:val="24"/>
        </w:rPr>
        <w:t>nomination</w:t>
      </w:r>
      <w:r w:rsidRPr="00CB0121">
        <w:rPr>
          <w:rFonts w:ascii="Times New Roman" w:hAnsi="Times New Roman" w:cs="Times New Roman"/>
          <w:spacing w:val="17"/>
          <w:w w:val="105"/>
          <w:sz w:val="24"/>
          <w:szCs w:val="24"/>
        </w:rPr>
        <w:t xml:space="preserve"> </w:t>
      </w:r>
      <w:r w:rsidRPr="00CB0121">
        <w:rPr>
          <w:rFonts w:ascii="Times New Roman" w:hAnsi="Times New Roman" w:cs="Times New Roman"/>
          <w:w w:val="105"/>
          <w:sz w:val="24"/>
          <w:szCs w:val="24"/>
        </w:rPr>
        <w:t>for</w:t>
      </w:r>
      <w:r w:rsidRPr="00CB0121">
        <w:rPr>
          <w:rFonts w:ascii="Times New Roman" w:hAnsi="Times New Roman" w:cs="Times New Roman"/>
          <w:spacing w:val="-15"/>
          <w:w w:val="105"/>
          <w:sz w:val="24"/>
          <w:szCs w:val="24"/>
        </w:rPr>
        <w:t xml:space="preserve"> </w:t>
      </w:r>
      <w:r w:rsidRPr="00CB0121">
        <w:rPr>
          <w:rFonts w:ascii="Times New Roman" w:hAnsi="Times New Roman" w:cs="Times New Roman"/>
          <w:w w:val="105"/>
          <w:sz w:val="24"/>
          <w:szCs w:val="24"/>
        </w:rPr>
        <w:t>Awards</w:t>
      </w:r>
      <w:r w:rsidRPr="00CB0121">
        <w:rPr>
          <w:rFonts w:ascii="Times New Roman" w:hAnsi="Times New Roman" w:cs="Times New Roman"/>
          <w:spacing w:val="-11"/>
          <w:w w:val="105"/>
          <w:sz w:val="24"/>
          <w:szCs w:val="24"/>
        </w:rPr>
        <w:t xml:space="preserve"> </w:t>
      </w:r>
      <w:r w:rsidRPr="00CB0121">
        <w:rPr>
          <w:rFonts w:ascii="Times New Roman" w:hAnsi="Times New Roman" w:cs="Times New Roman"/>
          <w:w w:val="105"/>
          <w:sz w:val="24"/>
          <w:szCs w:val="24"/>
        </w:rPr>
        <w:t>be clarified</w:t>
      </w:r>
      <w:r w:rsidRPr="00CB0121">
        <w:rPr>
          <w:rFonts w:ascii="Times New Roman" w:hAnsi="Times New Roman" w:cs="Times New Roman"/>
          <w:spacing w:val="-1"/>
          <w:w w:val="105"/>
          <w:sz w:val="24"/>
          <w:szCs w:val="24"/>
        </w:rPr>
        <w:t xml:space="preserve"> </w:t>
      </w:r>
      <w:r w:rsidRPr="00CB0121">
        <w:rPr>
          <w:rFonts w:ascii="Times New Roman" w:hAnsi="Times New Roman" w:cs="Times New Roman"/>
          <w:w w:val="105"/>
          <w:sz w:val="24"/>
          <w:szCs w:val="24"/>
        </w:rPr>
        <w:t>and</w:t>
      </w:r>
      <w:r w:rsidRPr="00CB0121">
        <w:rPr>
          <w:rFonts w:ascii="Times New Roman" w:hAnsi="Times New Roman" w:cs="Times New Roman"/>
          <w:spacing w:val="-16"/>
          <w:w w:val="105"/>
          <w:sz w:val="24"/>
          <w:szCs w:val="24"/>
        </w:rPr>
        <w:t xml:space="preserve"> </w:t>
      </w:r>
      <w:r w:rsidRPr="00CB0121">
        <w:rPr>
          <w:rFonts w:ascii="Times New Roman" w:hAnsi="Times New Roman" w:cs="Times New Roman"/>
          <w:w w:val="105"/>
          <w:sz w:val="24"/>
          <w:szCs w:val="24"/>
        </w:rPr>
        <w:t>improved.</w:t>
      </w:r>
    </w:p>
    <w:p w14:paraId="201E306E" w14:textId="77777777" w:rsidR="00CB0121" w:rsidRPr="00CB0121" w:rsidRDefault="00CB0121" w:rsidP="00CB0121">
      <w:pPr>
        <w:kinsoku w:val="0"/>
        <w:overflowPunct w:val="0"/>
        <w:autoSpaceDE w:val="0"/>
        <w:autoSpaceDN w:val="0"/>
        <w:adjustRightInd w:val="0"/>
        <w:spacing w:before="5" w:after="0" w:line="240" w:lineRule="auto"/>
        <w:rPr>
          <w:rFonts w:ascii="Times New Roman" w:hAnsi="Times New Roman" w:cs="Times New Roman"/>
          <w:sz w:val="25"/>
          <w:szCs w:val="25"/>
        </w:rPr>
      </w:pPr>
    </w:p>
    <w:p w14:paraId="4134AE46" w14:textId="77777777" w:rsidR="00CB0121" w:rsidRPr="00CB0121" w:rsidRDefault="00CB0121" w:rsidP="00CB0121">
      <w:pPr>
        <w:kinsoku w:val="0"/>
        <w:overflowPunct w:val="0"/>
        <w:autoSpaceDE w:val="0"/>
        <w:autoSpaceDN w:val="0"/>
        <w:adjustRightInd w:val="0"/>
        <w:spacing w:after="0" w:line="248" w:lineRule="auto"/>
        <w:ind w:left="100" w:right="193" w:firstLine="720"/>
        <w:rPr>
          <w:rFonts w:ascii="Times New Roman" w:hAnsi="Times New Roman" w:cs="Times New Roman"/>
          <w:sz w:val="24"/>
          <w:szCs w:val="24"/>
        </w:rPr>
      </w:pPr>
      <w:r w:rsidRPr="00CB0121">
        <w:rPr>
          <w:rFonts w:ascii="Times New Roman" w:hAnsi="Times New Roman" w:cs="Times New Roman"/>
          <w:w w:val="105"/>
          <w:sz w:val="24"/>
          <w:szCs w:val="24"/>
        </w:rPr>
        <w:t>The</w:t>
      </w:r>
      <w:r w:rsidRPr="00CB0121">
        <w:rPr>
          <w:rFonts w:ascii="Times New Roman" w:hAnsi="Times New Roman" w:cs="Times New Roman"/>
          <w:spacing w:val="-17"/>
          <w:w w:val="105"/>
          <w:sz w:val="24"/>
          <w:szCs w:val="24"/>
        </w:rPr>
        <w:t xml:space="preserve"> </w:t>
      </w:r>
      <w:r w:rsidRPr="00CB0121">
        <w:rPr>
          <w:rFonts w:ascii="Times New Roman" w:hAnsi="Times New Roman" w:cs="Times New Roman"/>
          <w:w w:val="105"/>
          <w:sz w:val="24"/>
          <w:szCs w:val="24"/>
        </w:rPr>
        <w:t>nomination</w:t>
      </w:r>
      <w:r w:rsidRPr="00CB0121">
        <w:rPr>
          <w:rFonts w:ascii="Times New Roman" w:hAnsi="Times New Roman" w:cs="Times New Roman"/>
          <w:spacing w:val="6"/>
          <w:w w:val="105"/>
          <w:sz w:val="24"/>
          <w:szCs w:val="24"/>
        </w:rPr>
        <w:t xml:space="preserve"> </w:t>
      </w:r>
      <w:r w:rsidRPr="00CB0121">
        <w:rPr>
          <w:rFonts w:ascii="Times New Roman" w:hAnsi="Times New Roman" w:cs="Times New Roman"/>
          <w:w w:val="105"/>
          <w:sz w:val="24"/>
          <w:szCs w:val="24"/>
        </w:rPr>
        <w:t>process</w:t>
      </w:r>
      <w:r w:rsidRPr="00CB0121">
        <w:rPr>
          <w:rFonts w:ascii="Times New Roman" w:hAnsi="Times New Roman" w:cs="Times New Roman"/>
          <w:spacing w:val="2"/>
          <w:w w:val="105"/>
          <w:sz w:val="24"/>
          <w:szCs w:val="24"/>
        </w:rPr>
        <w:t xml:space="preserve"> </w:t>
      </w:r>
      <w:r w:rsidRPr="00CB0121">
        <w:rPr>
          <w:rFonts w:ascii="Times New Roman" w:hAnsi="Times New Roman" w:cs="Times New Roman"/>
          <w:w w:val="105"/>
          <w:sz w:val="24"/>
          <w:szCs w:val="24"/>
        </w:rPr>
        <w:t>for</w:t>
      </w:r>
      <w:r w:rsidRPr="00CB0121">
        <w:rPr>
          <w:rFonts w:ascii="Times New Roman" w:hAnsi="Times New Roman" w:cs="Times New Roman"/>
          <w:spacing w:val="-14"/>
          <w:w w:val="105"/>
          <w:sz w:val="24"/>
          <w:szCs w:val="24"/>
        </w:rPr>
        <w:t xml:space="preserve"> </w:t>
      </w:r>
      <w:r w:rsidRPr="00CB0121">
        <w:rPr>
          <w:rFonts w:ascii="Times New Roman" w:hAnsi="Times New Roman" w:cs="Times New Roman"/>
          <w:w w:val="105"/>
          <w:sz w:val="24"/>
          <w:szCs w:val="24"/>
        </w:rPr>
        <w:t>the</w:t>
      </w:r>
      <w:r w:rsidRPr="00CB0121">
        <w:rPr>
          <w:rFonts w:ascii="Times New Roman" w:hAnsi="Times New Roman" w:cs="Times New Roman"/>
          <w:spacing w:val="-9"/>
          <w:w w:val="105"/>
          <w:sz w:val="24"/>
          <w:szCs w:val="24"/>
        </w:rPr>
        <w:t xml:space="preserve"> </w:t>
      </w:r>
      <w:r w:rsidRPr="00CB0121">
        <w:rPr>
          <w:rFonts w:ascii="Times New Roman" w:hAnsi="Times New Roman" w:cs="Times New Roman"/>
          <w:w w:val="105"/>
          <w:sz w:val="24"/>
          <w:szCs w:val="24"/>
        </w:rPr>
        <w:t>Faculty</w:t>
      </w:r>
      <w:r w:rsidRPr="00CB0121">
        <w:rPr>
          <w:rFonts w:ascii="Times New Roman" w:hAnsi="Times New Roman" w:cs="Times New Roman"/>
          <w:spacing w:val="-10"/>
          <w:w w:val="105"/>
          <w:sz w:val="24"/>
          <w:szCs w:val="24"/>
        </w:rPr>
        <w:t xml:space="preserve"> </w:t>
      </w:r>
      <w:r w:rsidRPr="00CB0121">
        <w:rPr>
          <w:rFonts w:ascii="Times New Roman" w:hAnsi="Times New Roman" w:cs="Times New Roman"/>
          <w:w w:val="105"/>
          <w:sz w:val="24"/>
          <w:szCs w:val="24"/>
        </w:rPr>
        <w:t>Excellence</w:t>
      </w:r>
      <w:r w:rsidRPr="00CB0121">
        <w:rPr>
          <w:rFonts w:ascii="Times New Roman" w:hAnsi="Times New Roman" w:cs="Times New Roman"/>
          <w:spacing w:val="-8"/>
          <w:w w:val="105"/>
          <w:sz w:val="24"/>
          <w:szCs w:val="24"/>
        </w:rPr>
        <w:t xml:space="preserve"> </w:t>
      </w:r>
      <w:r w:rsidRPr="00CB0121">
        <w:rPr>
          <w:rFonts w:ascii="Times New Roman" w:hAnsi="Times New Roman" w:cs="Times New Roman"/>
          <w:w w:val="105"/>
          <w:sz w:val="24"/>
          <w:szCs w:val="24"/>
        </w:rPr>
        <w:t>Awards</w:t>
      </w:r>
      <w:r w:rsidRPr="00CB0121">
        <w:rPr>
          <w:rFonts w:ascii="Times New Roman" w:hAnsi="Times New Roman" w:cs="Times New Roman"/>
          <w:spacing w:val="-3"/>
          <w:w w:val="105"/>
          <w:sz w:val="24"/>
          <w:szCs w:val="24"/>
        </w:rPr>
        <w:t xml:space="preserve"> </w:t>
      </w:r>
      <w:r w:rsidRPr="00CB0121">
        <w:rPr>
          <w:rFonts w:ascii="Times New Roman" w:hAnsi="Times New Roman" w:cs="Times New Roman"/>
          <w:w w:val="105"/>
          <w:sz w:val="24"/>
          <w:szCs w:val="24"/>
        </w:rPr>
        <w:t>has</w:t>
      </w:r>
      <w:r w:rsidRPr="00CB0121">
        <w:rPr>
          <w:rFonts w:ascii="Times New Roman" w:hAnsi="Times New Roman" w:cs="Times New Roman"/>
          <w:spacing w:val="-8"/>
          <w:w w:val="105"/>
          <w:sz w:val="24"/>
          <w:szCs w:val="24"/>
        </w:rPr>
        <w:t xml:space="preserve"> </w:t>
      </w:r>
      <w:r w:rsidRPr="00CB0121">
        <w:rPr>
          <w:rFonts w:ascii="Times New Roman" w:hAnsi="Times New Roman" w:cs="Times New Roman"/>
          <w:w w:val="105"/>
          <w:sz w:val="24"/>
          <w:szCs w:val="24"/>
        </w:rPr>
        <w:t>lacked clarity</w:t>
      </w:r>
      <w:r w:rsidRPr="00CB0121">
        <w:rPr>
          <w:rFonts w:ascii="Times New Roman" w:hAnsi="Times New Roman" w:cs="Times New Roman"/>
          <w:spacing w:val="-18"/>
          <w:w w:val="105"/>
          <w:sz w:val="24"/>
          <w:szCs w:val="24"/>
        </w:rPr>
        <w:t xml:space="preserve"> </w:t>
      </w:r>
      <w:r w:rsidRPr="00CB0121">
        <w:rPr>
          <w:rFonts w:ascii="Times New Roman" w:hAnsi="Times New Roman" w:cs="Times New Roman"/>
          <w:w w:val="105"/>
          <w:sz w:val="24"/>
          <w:szCs w:val="24"/>
        </w:rPr>
        <w:t>and</w:t>
      </w:r>
      <w:r w:rsidRPr="00CB0121">
        <w:rPr>
          <w:rFonts w:ascii="Times New Roman" w:hAnsi="Times New Roman" w:cs="Times New Roman"/>
          <w:w w:val="108"/>
          <w:sz w:val="24"/>
          <w:szCs w:val="24"/>
        </w:rPr>
        <w:t xml:space="preserve"> </w:t>
      </w:r>
      <w:r w:rsidRPr="00CB0121">
        <w:rPr>
          <w:rFonts w:ascii="Times New Roman" w:hAnsi="Times New Roman" w:cs="Times New Roman"/>
          <w:w w:val="105"/>
          <w:sz w:val="24"/>
          <w:szCs w:val="24"/>
        </w:rPr>
        <w:t>(perhaps</w:t>
      </w:r>
      <w:r w:rsidRPr="00CB0121">
        <w:rPr>
          <w:rFonts w:ascii="Times New Roman" w:hAnsi="Times New Roman" w:cs="Times New Roman"/>
          <w:spacing w:val="2"/>
          <w:w w:val="105"/>
          <w:sz w:val="24"/>
          <w:szCs w:val="24"/>
        </w:rPr>
        <w:t xml:space="preserve"> </w:t>
      </w:r>
      <w:r w:rsidRPr="00CB0121">
        <w:rPr>
          <w:rFonts w:ascii="Times New Roman" w:hAnsi="Times New Roman" w:cs="Times New Roman"/>
          <w:w w:val="105"/>
          <w:sz w:val="24"/>
          <w:szCs w:val="24"/>
        </w:rPr>
        <w:t>as</w:t>
      </w:r>
      <w:r w:rsidRPr="00CB0121">
        <w:rPr>
          <w:rFonts w:ascii="Times New Roman" w:hAnsi="Times New Roman" w:cs="Times New Roman"/>
          <w:spacing w:val="-14"/>
          <w:w w:val="105"/>
          <w:sz w:val="24"/>
          <w:szCs w:val="24"/>
        </w:rPr>
        <w:t xml:space="preserve"> </w:t>
      </w:r>
      <w:r w:rsidRPr="00CB0121">
        <w:rPr>
          <w:rFonts w:ascii="Times New Roman" w:hAnsi="Times New Roman" w:cs="Times New Roman"/>
          <w:w w:val="105"/>
          <w:sz w:val="24"/>
          <w:szCs w:val="24"/>
        </w:rPr>
        <w:t>a</w:t>
      </w:r>
      <w:r w:rsidRPr="00CB0121">
        <w:rPr>
          <w:rFonts w:ascii="Times New Roman" w:hAnsi="Times New Roman" w:cs="Times New Roman"/>
          <w:spacing w:val="-6"/>
          <w:w w:val="105"/>
          <w:sz w:val="24"/>
          <w:szCs w:val="24"/>
        </w:rPr>
        <w:t xml:space="preserve"> </w:t>
      </w:r>
      <w:r w:rsidRPr="00CB0121">
        <w:rPr>
          <w:rFonts w:ascii="Times New Roman" w:hAnsi="Times New Roman" w:cs="Times New Roman"/>
          <w:w w:val="105"/>
          <w:sz w:val="24"/>
          <w:szCs w:val="24"/>
        </w:rPr>
        <w:t>result)</w:t>
      </w:r>
      <w:r w:rsidRPr="00CB0121">
        <w:rPr>
          <w:rFonts w:ascii="Times New Roman" w:hAnsi="Times New Roman" w:cs="Times New Roman"/>
          <w:spacing w:val="15"/>
          <w:w w:val="105"/>
          <w:sz w:val="24"/>
          <w:szCs w:val="24"/>
        </w:rPr>
        <w:t xml:space="preserve"> </w:t>
      </w:r>
      <w:r w:rsidRPr="00CB0121">
        <w:rPr>
          <w:rFonts w:ascii="Times New Roman" w:hAnsi="Times New Roman" w:cs="Times New Roman"/>
          <w:w w:val="105"/>
          <w:sz w:val="24"/>
          <w:szCs w:val="24"/>
        </w:rPr>
        <w:t xml:space="preserve">participation. </w:t>
      </w:r>
      <w:r w:rsidRPr="00CB0121">
        <w:rPr>
          <w:rFonts w:ascii="Times New Roman" w:hAnsi="Times New Roman" w:cs="Times New Roman"/>
          <w:spacing w:val="20"/>
          <w:w w:val="105"/>
          <w:sz w:val="24"/>
          <w:szCs w:val="24"/>
        </w:rPr>
        <w:t xml:space="preserve"> </w:t>
      </w:r>
      <w:r w:rsidRPr="00CB0121">
        <w:rPr>
          <w:rFonts w:ascii="Times New Roman" w:hAnsi="Times New Roman" w:cs="Times New Roman"/>
          <w:w w:val="105"/>
          <w:sz w:val="24"/>
          <w:szCs w:val="24"/>
        </w:rPr>
        <w:t>The</w:t>
      </w:r>
      <w:r w:rsidRPr="00CB0121">
        <w:rPr>
          <w:rFonts w:ascii="Times New Roman" w:hAnsi="Times New Roman" w:cs="Times New Roman"/>
          <w:spacing w:val="5"/>
          <w:w w:val="105"/>
          <w:sz w:val="24"/>
          <w:szCs w:val="24"/>
        </w:rPr>
        <w:t xml:space="preserve"> </w:t>
      </w:r>
      <w:r w:rsidRPr="00CB0121">
        <w:rPr>
          <w:rFonts w:ascii="Times New Roman" w:hAnsi="Times New Roman" w:cs="Times New Roman"/>
          <w:w w:val="105"/>
          <w:sz w:val="24"/>
          <w:szCs w:val="24"/>
        </w:rPr>
        <w:t>nomination</w:t>
      </w:r>
      <w:r w:rsidRPr="00CB0121">
        <w:rPr>
          <w:rFonts w:ascii="Times New Roman" w:hAnsi="Times New Roman" w:cs="Times New Roman"/>
          <w:spacing w:val="31"/>
          <w:w w:val="105"/>
          <w:sz w:val="24"/>
          <w:szCs w:val="24"/>
        </w:rPr>
        <w:t xml:space="preserve"> </w:t>
      </w:r>
      <w:r w:rsidRPr="00CB0121">
        <w:rPr>
          <w:rFonts w:ascii="Times New Roman" w:hAnsi="Times New Roman" w:cs="Times New Roman"/>
          <w:w w:val="105"/>
          <w:sz w:val="24"/>
          <w:szCs w:val="24"/>
        </w:rPr>
        <w:t>process</w:t>
      </w:r>
      <w:r w:rsidRPr="00CB0121">
        <w:rPr>
          <w:rFonts w:ascii="Times New Roman" w:hAnsi="Times New Roman" w:cs="Times New Roman"/>
          <w:spacing w:val="14"/>
          <w:w w:val="105"/>
          <w:sz w:val="24"/>
          <w:szCs w:val="24"/>
        </w:rPr>
        <w:t xml:space="preserve"> </w:t>
      </w:r>
      <w:r w:rsidRPr="00CB0121">
        <w:rPr>
          <w:rFonts w:ascii="Times New Roman" w:hAnsi="Times New Roman" w:cs="Times New Roman"/>
          <w:w w:val="105"/>
          <w:sz w:val="24"/>
          <w:szCs w:val="24"/>
        </w:rPr>
        <w:t>as</w:t>
      </w:r>
      <w:r w:rsidRPr="00CB0121">
        <w:rPr>
          <w:rFonts w:ascii="Times New Roman" w:hAnsi="Times New Roman" w:cs="Times New Roman"/>
          <w:spacing w:val="-15"/>
          <w:w w:val="105"/>
          <w:sz w:val="24"/>
          <w:szCs w:val="24"/>
        </w:rPr>
        <w:t xml:space="preserve"> </w:t>
      </w:r>
      <w:r w:rsidRPr="00CB0121">
        <w:rPr>
          <w:rFonts w:ascii="Times New Roman" w:hAnsi="Times New Roman" w:cs="Times New Roman"/>
          <w:w w:val="105"/>
          <w:sz w:val="24"/>
          <w:szCs w:val="24"/>
        </w:rPr>
        <w:t>improved</w:t>
      </w:r>
      <w:r w:rsidRPr="00CB0121">
        <w:rPr>
          <w:rFonts w:ascii="Times New Roman" w:hAnsi="Times New Roman" w:cs="Times New Roman"/>
          <w:spacing w:val="27"/>
          <w:w w:val="105"/>
          <w:sz w:val="24"/>
          <w:szCs w:val="24"/>
        </w:rPr>
        <w:t xml:space="preserve"> </w:t>
      </w:r>
      <w:r w:rsidRPr="00CB0121">
        <w:rPr>
          <w:rFonts w:ascii="Times New Roman" w:hAnsi="Times New Roman" w:cs="Times New Roman"/>
          <w:w w:val="105"/>
          <w:sz w:val="24"/>
          <w:szCs w:val="24"/>
        </w:rPr>
        <w:t>is</w:t>
      </w:r>
      <w:r w:rsidRPr="00CB0121">
        <w:rPr>
          <w:rFonts w:ascii="Times New Roman" w:hAnsi="Times New Roman" w:cs="Times New Roman"/>
          <w:spacing w:val="-3"/>
          <w:w w:val="105"/>
          <w:sz w:val="24"/>
          <w:szCs w:val="24"/>
        </w:rPr>
        <w:t xml:space="preserve"> </w:t>
      </w:r>
      <w:r w:rsidRPr="00CB0121">
        <w:rPr>
          <w:rFonts w:ascii="Times New Roman" w:hAnsi="Times New Roman" w:cs="Times New Roman"/>
          <w:w w:val="105"/>
          <w:sz w:val="24"/>
          <w:szCs w:val="24"/>
        </w:rPr>
        <w:t>delineated</w:t>
      </w:r>
      <w:r w:rsidRPr="00CB0121">
        <w:rPr>
          <w:rFonts w:ascii="Times New Roman" w:hAnsi="Times New Roman" w:cs="Times New Roman"/>
          <w:spacing w:val="24"/>
          <w:w w:val="105"/>
          <w:sz w:val="24"/>
          <w:szCs w:val="24"/>
        </w:rPr>
        <w:t xml:space="preserve"> </w:t>
      </w:r>
      <w:r w:rsidRPr="00CB0121">
        <w:rPr>
          <w:rFonts w:ascii="Times New Roman" w:hAnsi="Times New Roman" w:cs="Times New Roman"/>
          <w:w w:val="105"/>
          <w:sz w:val="24"/>
          <w:szCs w:val="24"/>
        </w:rPr>
        <w:t>in</w:t>
      </w:r>
      <w:r w:rsidRPr="00CB0121">
        <w:rPr>
          <w:rFonts w:ascii="Times New Roman" w:hAnsi="Times New Roman" w:cs="Times New Roman"/>
          <w:w w:val="102"/>
          <w:sz w:val="24"/>
          <w:szCs w:val="24"/>
        </w:rPr>
        <w:t xml:space="preserve"> </w:t>
      </w:r>
      <w:r w:rsidRPr="00CB0121">
        <w:rPr>
          <w:rFonts w:ascii="Times New Roman" w:hAnsi="Times New Roman" w:cs="Times New Roman"/>
          <w:w w:val="105"/>
          <w:sz w:val="24"/>
          <w:szCs w:val="24"/>
        </w:rPr>
        <w:t>Appendix</w:t>
      </w:r>
      <w:r w:rsidRPr="00CB0121">
        <w:rPr>
          <w:rFonts w:ascii="Times New Roman" w:hAnsi="Times New Roman" w:cs="Times New Roman"/>
          <w:spacing w:val="11"/>
          <w:w w:val="105"/>
          <w:sz w:val="24"/>
          <w:szCs w:val="24"/>
        </w:rPr>
        <w:t xml:space="preserve"> </w:t>
      </w:r>
      <w:r w:rsidRPr="00CB0121">
        <w:rPr>
          <w:rFonts w:ascii="Times New Roman" w:hAnsi="Times New Roman" w:cs="Times New Roman"/>
          <w:w w:val="105"/>
          <w:sz w:val="24"/>
          <w:szCs w:val="24"/>
        </w:rPr>
        <w:t>II of</w:t>
      </w:r>
      <w:r w:rsidRPr="00CB0121">
        <w:rPr>
          <w:rFonts w:ascii="Times New Roman" w:hAnsi="Times New Roman" w:cs="Times New Roman"/>
          <w:spacing w:val="-16"/>
          <w:w w:val="105"/>
          <w:sz w:val="24"/>
          <w:szCs w:val="24"/>
        </w:rPr>
        <w:t xml:space="preserve"> </w:t>
      </w:r>
      <w:r w:rsidRPr="00CB0121">
        <w:rPr>
          <w:rFonts w:ascii="Times New Roman" w:hAnsi="Times New Roman" w:cs="Times New Roman"/>
          <w:w w:val="105"/>
          <w:sz w:val="24"/>
          <w:szCs w:val="24"/>
        </w:rPr>
        <w:t>this</w:t>
      </w:r>
      <w:r w:rsidRPr="00CB0121">
        <w:rPr>
          <w:rFonts w:ascii="Times New Roman" w:hAnsi="Times New Roman" w:cs="Times New Roman"/>
          <w:spacing w:val="-6"/>
          <w:w w:val="105"/>
          <w:sz w:val="24"/>
          <w:szCs w:val="24"/>
        </w:rPr>
        <w:t xml:space="preserve"> </w:t>
      </w:r>
      <w:r w:rsidRPr="00CB0121">
        <w:rPr>
          <w:rFonts w:ascii="Times New Roman" w:hAnsi="Times New Roman" w:cs="Times New Roman"/>
          <w:w w:val="105"/>
          <w:sz w:val="24"/>
          <w:szCs w:val="24"/>
        </w:rPr>
        <w:t>Resolution.</w:t>
      </w:r>
      <w:r w:rsidRPr="00CB0121">
        <w:rPr>
          <w:rFonts w:ascii="Times New Roman" w:hAnsi="Times New Roman" w:cs="Times New Roman"/>
          <w:spacing w:val="44"/>
          <w:w w:val="105"/>
          <w:sz w:val="24"/>
          <w:szCs w:val="24"/>
        </w:rPr>
        <w:t xml:space="preserve"> </w:t>
      </w:r>
      <w:r w:rsidRPr="00CB0121">
        <w:rPr>
          <w:rFonts w:ascii="Times New Roman" w:hAnsi="Times New Roman" w:cs="Times New Roman"/>
          <w:w w:val="105"/>
          <w:sz w:val="24"/>
          <w:szCs w:val="24"/>
        </w:rPr>
        <w:t>This</w:t>
      </w:r>
      <w:r w:rsidRPr="00CB0121">
        <w:rPr>
          <w:rFonts w:ascii="Times New Roman" w:hAnsi="Times New Roman" w:cs="Times New Roman"/>
          <w:spacing w:val="-14"/>
          <w:w w:val="105"/>
          <w:sz w:val="24"/>
          <w:szCs w:val="24"/>
        </w:rPr>
        <w:t xml:space="preserve"> </w:t>
      </w:r>
      <w:r w:rsidRPr="00CB0121">
        <w:rPr>
          <w:rFonts w:ascii="Times New Roman" w:hAnsi="Times New Roman" w:cs="Times New Roman"/>
          <w:w w:val="105"/>
          <w:sz w:val="24"/>
          <w:szCs w:val="24"/>
        </w:rPr>
        <w:t>process</w:t>
      </w:r>
      <w:r w:rsidRPr="00CB0121">
        <w:rPr>
          <w:rFonts w:ascii="Times New Roman" w:hAnsi="Times New Roman" w:cs="Times New Roman"/>
          <w:spacing w:val="8"/>
          <w:w w:val="105"/>
          <w:sz w:val="24"/>
          <w:szCs w:val="24"/>
        </w:rPr>
        <w:t xml:space="preserve"> </w:t>
      </w:r>
      <w:r w:rsidRPr="00CB0121">
        <w:rPr>
          <w:rFonts w:ascii="Times New Roman" w:hAnsi="Times New Roman" w:cs="Times New Roman"/>
          <w:w w:val="105"/>
          <w:sz w:val="24"/>
          <w:szCs w:val="24"/>
        </w:rPr>
        <w:t>supplants</w:t>
      </w:r>
      <w:r w:rsidRPr="00CB0121">
        <w:rPr>
          <w:rFonts w:ascii="Times New Roman" w:hAnsi="Times New Roman" w:cs="Times New Roman"/>
          <w:spacing w:val="-10"/>
          <w:w w:val="105"/>
          <w:sz w:val="24"/>
          <w:szCs w:val="24"/>
        </w:rPr>
        <w:t xml:space="preserve"> </w:t>
      </w:r>
      <w:r w:rsidRPr="00CB0121">
        <w:rPr>
          <w:rFonts w:ascii="Times New Roman" w:hAnsi="Times New Roman" w:cs="Times New Roman"/>
          <w:w w:val="105"/>
          <w:sz w:val="24"/>
          <w:szCs w:val="24"/>
        </w:rPr>
        <w:t>that</w:t>
      </w:r>
      <w:r w:rsidRPr="00CB0121">
        <w:rPr>
          <w:rFonts w:ascii="Times New Roman" w:hAnsi="Times New Roman" w:cs="Times New Roman"/>
          <w:spacing w:val="-2"/>
          <w:w w:val="105"/>
          <w:sz w:val="24"/>
          <w:szCs w:val="24"/>
        </w:rPr>
        <w:t xml:space="preserve"> </w:t>
      </w:r>
      <w:r w:rsidRPr="00CB0121">
        <w:rPr>
          <w:rFonts w:ascii="Times New Roman" w:hAnsi="Times New Roman" w:cs="Times New Roman"/>
          <w:w w:val="105"/>
          <w:sz w:val="24"/>
          <w:szCs w:val="24"/>
        </w:rPr>
        <w:t>in</w:t>
      </w:r>
      <w:r w:rsidRPr="00CB0121">
        <w:rPr>
          <w:rFonts w:ascii="Times New Roman" w:hAnsi="Times New Roman" w:cs="Times New Roman"/>
          <w:spacing w:val="-12"/>
          <w:w w:val="105"/>
          <w:sz w:val="24"/>
          <w:szCs w:val="24"/>
        </w:rPr>
        <w:t xml:space="preserve"> </w:t>
      </w:r>
      <w:r w:rsidRPr="00CB0121">
        <w:rPr>
          <w:rFonts w:ascii="Times New Roman" w:hAnsi="Times New Roman" w:cs="Times New Roman"/>
          <w:w w:val="105"/>
          <w:sz w:val="24"/>
          <w:szCs w:val="24"/>
        </w:rPr>
        <w:t>the</w:t>
      </w:r>
      <w:r w:rsidRPr="00CB0121">
        <w:rPr>
          <w:rFonts w:ascii="Times New Roman" w:hAnsi="Times New Roman" w:cs="Times New Roman"/>
          <w:spacing w:val="-4"/>
          <w:w w:val="105"/>
          <w:sz w:val="24"/>
          <w:szCs w:val="24"/>
        </w:rPr>
        <w:t xml:space="preserve"> F</w:t>
      </w:r>
      <w:r w:rsidRPr="00CB0121">
        <w:rPr>
          <w:rFonts w:ascii="Times New Roman" w:hAnsi="Times New Roman" w:cs="Times New Roman"/>
          <w:spacing w:val="-3"/>
          <w:w w:val="105"/>
          <w:sz w:val="24"/>
          <w:szCs w:val="24"/>
        </w:rPr>
        <w:t>aculty</w:t>
      </w:r>
      <w:r w:rsidRPr="00CB0121">
        <w:rPr>
          <w:rFonts w:ascii="Times New Roman" w:hAnsi="Times New Roman" w:cs="Times New Roman"/>
          <w:spacing w:val="-14"/>
          <w:w w:val="105"/>
          <w:sz w:val="24"/>
          <w:szCs w:val="24"/>
        </w:rPr>
        <w:t xml:space="preserve"> </w:t>
      </w:r>
      <w:r w:rsidRPr="00CB0121">
        <w:rPr>
          <w:rFonts w:ascii="Times New Roman" w:hAnsi="Times New Roman" w:cs="Times New Roman"/>
          <w:w w:val="105"/>
          <w:sz w:val="24"/>
          <w:szCs w:val="24"/>
        </w:rPr>
        <w:t>Senate</w:t>
      </w:r>
      <w:r w:rsidRPr="00CB0121">
        <w:rPr>
          <w:rFonts w:ascii="Times New Roman" w:hAnsi="Times New Roman" w:cs="Times New Roman"/>
          <w:spacing w:val="-6"/>
          <w:w w:val="105"/>
          <w:sz w:val="24"/>
          <w:szCs w:val="24"/>
        </w:rPr>
        <w:t xml:space="preserve"> </w:t>
      </w:r>
      <w:r w:rsidRPr="00CB0121">
        <w:rPr>
          <w:rFonts w:ascii="Times New Roman" w:hAnsi="Times New Roman" w:cs="Times New Roman"/>
          <w:w w:val="105"/>
          <w:sz w:val="24"/>
          <w:szCs w:val="24"/>
        </w:rPr>
        <w:t>Faculty</w:t>
      </w:r>
      <w:r w:rsidRPr="00CB0121">
        <w:rPr>
          <w:rFonts w:ascii="Times New Roman" w:hAnsi="Times New Roman" w:cs="Times New Roman"/>
          <w:spacing w:val="22"/>
          <w:sz w:val="24"/>
          <w:szCs w:val="24"/>
        </w:rPr>
        <w:t xml:space="preserve"> </w:t>
      </w:r>
      <w:r w:rsidRPr="00CB0121">
        <w:rPr>
          <w:rFonts w:ascii="Times New Roman" w:hAnsi="Times New Roman" w:cs="Times New Roman"/>
          <w:w w:val="105"/>
          <w:sz w:val="24"/>
          <w:szCs w:val="24"/>
        </w:rPr>
        <w:t>Excellence</w:t>
      </w:r>
      <w:r w:rsidRPr="00CB0121">
        <w:rPr>
          <w:rFonts w:ascii="Times New Roman" w:hAnsi="Times New Roman" w:cs="Times New Roman"/>
          <w:spacing w:val="-17"/>
          <w:w w:val="105"/>
          <w:sz w:val="24"/>
          <w:szCs w:val="24"/>
        </w:rPr>
        <w:t xml:space="preserve"> </w:t>
      </w:r>
      <w:r w:rsidRPr="00CB0121">
        <w:rPr>
          <w:rFonts w:ascii="Times New Roman" w:hAnsi="Times New Roman" w:cs="Times New Roman"/>
          <w:w w:val="105"/>
          <w:sz w:val="24"/>
          <w:szCs w:val="24"/>
        </w:rPr>
        <w:t>Award</w:t>
      </w:r>
      <w:r w:rsidRPr="00CB0121">
        <w:rPr>
          <w:rFonts w:ascii="Times New Roman" w:hAnsi="Times New Roman" w:cs="Times New Roman"/>
          <w:spacing w:val="-8"/>
          <w:w w:val="105"/>
          <w:sz w:val="24"/>
          <w:szCs w:val="24"/>
        </w:rPr>
        <w:t xml:space="preserve"> </w:t>
      </w:r>
      <w:r w:rsidRPr="00CB0121">
        <w:rPr>
          <w:rFonts w:ascii="Times New Roman" w:hAnsi="Times New Roman" w:cs="Times New Roman"/>
          <w:w w:val="105"/>
          <w:sz w:val="24"/>
          <w:szCs w:val="24"/>
        </w:rPr>
        <w:t>Guidelines</w:t>
      </w:r>
      <w:r w:rsidRPr="00CB0121">
        <w:rPr>
          <w:rFonts w:ascii="Times New Roman" w:hAnsi="Times New Roman" w:cs="Times New Roman"/>
          <w:spacing w:val="-9"/>
          <w:w w:val="105"/>
          <w:sz w:val="24"/>
          <w:szCs w:val="24"/>
        </w:rPr>
        <w:t xml:space="preserve"> </w:t>
      </w:r>
      <w:r w:rsidRPr="00CB0121">
        <w:rPr>
          <w:rFonts w:ascii="Times New Roman" w:hAnsi="Times New Roman" w:cs="Times New Roman"/>
          <w:w w:val="105"/>
          <w:sz w:val="24"/>
          <w:szCs w:val="24"/>
        </w:rPr>
        <w:t>previously</w:t>
      </w:r>
      <w:r w:rsidRPr="00CB0121">
        <w:rPr>
          <w:rFonts w:ascii="Times New Roman" w:hAnsi="Times New Roman" w:cs="Times New Roman"/>
          <w:spacing w:val="-6"/>
          <w:w w:val="105"/>
          <w:sz w:val="24"/>
          <w:szCs w:val="24"/>
        </w:rPr>
        <w:t xml:space="preserve"> </w:t>
      </w:r>
      <w:r w:rsidRPr="00CB0121">
        <w:rPr>
          <w:rFonts w:ascii="Times New Roman" w:hAnsi="Times New Roman" w:cs="Times New Roman"/>
          <w:w w:val="105"/>
          <w:sz w:val="24"/>
          <w:szCs w:val="24"/>
        </w:rPr>
        <w:t>published</w:t>
      </w:r>
      <w:r w:rsidRPr="00CB0121">
        <w:rPr>
          <w:rFonts w:ascii="Times New Roman" w:hAnsi="Times New Roman" w:cs="Times New Roman"/>
          <w:spacing w:val="3"/>
          <w:w w:val="105"/>
          <w:sz w:val="24"/>
          <w:szCs w:val="24"/>
        </w:rPr>
        <w:t xml:space="preserve"> </w:t>
      </w:r>
      <w:r w:rsidRPr="00CB0121">
        <w:rPr>
          <w:rFonts w:ascii="Times New Roman" w:hAnsi="Times New Roman" w:cs="Times New Roman"/>
          <w:w w:val="105"/>
          <w:sz w:val="24"/>
          <w:szCs w:val="24"/>
        </w:rPr>
        <w:t>each</w:t>
      </w:r>
      <w:r w:rsidRPr="00CB0121">
        <w:rPr>
          <w:rFonts w:ascii="Times New Roman" w:hAnsi="Times New Roman" w:cs="Times New Roman"/>
          <w:spacing w:val="-20"/>
          <w:w w:val="105"/>
          <w:sz w:val="24"/>
          <w:szCs w:val="24"/>
        </w:rPr>
        <w:t xml:space="preserve"> </w:t>
      </w:r>
      <w:r w:rsidRPr="00CB0121">
        <w:rPr>
          <w:rFonts w:ascii="Times New Roman" w:hAnsi="Times New Roman" w:cs="Times New Roman"/>
          <w:w w:val="105"/>
          <w:sz w:val="24"/>
          <w:szCs w:val="24"/>
        </w:rPr>
        <w:t>year</w:t>
      </w:r>
      <w:r w:rsidRPr="00CB0121">
        <w:rPr>
          <w:rFonts w:ascii="Times New Roman" w:hAnsi="Times New Roman" w:cs="Times New Roman"/>
          <w:spacing w:val="-9"/>
          <w:w w:val="105"/>
          <w:sz w:val="24"/>
          <w:szCs w:val="24"/>
        </w:rPr>
        <w:t xml:space="preserve"> </w:t>
      </w:r>
      <w:r w:rsidRPr="00CB0121">
        <w:rPr>
          <w:rFonts w:ascii="Times New Roman" w:hAnsi="Times New Roman" w:cs="Times New Roman"/>
          <w:w w:val="105"/>
          <w:sz w:val="24"/>
          <w:szCs w:val="24"/>
        </w:rPr>
        <w:t>on</w:t>
      </w:r>
      <w:r w:rsidRPr="00CB0121">
        <w:rPr>
          <w:rFonts w:ascii="Times New Roman" w:hAnsi="Times New Roman" w:cs="Times New Roman"/>
          <w:spacing w:val="-15"/>
          <w:w w:val="105"/>
          <w:sz w:val="24"/>
          <w:szCs w:val="24"/>
        </w:rPr>
        <w:t xml:space="preserve"> </w:t>
      </w:r>
      <w:r w:rsidRPr="00CB0121">
        <w:rPr>
          <w:rFonts w:ascii="Times New Roman" w:hAnsi="Times New Roman" w:cs="Times New Roman"/>
          <w:w w:val="105"/>
          <w:sz w:val="24"/>
          <w:szCs w:val="24"/>
        </w:rPr>
        <w:t>the</w:t>
      </w:r>
      <w:r w:rsidRPr="00CB0121">
        <w:rPr>
          <w:rFonts w:ascii="Times New Roman" w:hAnsi="Times New Roman" w:cs="Times New Roman"/>
          <w:spacing w:val="-9"/>
          <w:w w:val="105"/>
          <w:sz w:val="24"/>
          <w:szCs w:val="24"/>
        </w:rPr>
        <w:t xml:space="preserve"> </w:t>
      </w:r>
      <w:r w:rsidRPr="00CB0121">
        <w:rPr>
          <w:rFonts w:ascii="Times New Roman" w:hAnsi="Times New Roman" w:cs="Times New Roman"/>
          <w:w w:val="105"/>
          <w:sz w:val="24"/>
          <w:szCs w:val="24"/>
        </w:rPr>
        <w:t>Faculty</w:t>
      </w:r>
      <w:r w:rsidRPr="00CB0121">
        <w:rPr>
          <w:rFonts w:ascii="Times New Roman" w:hAnsi="Times New Roman" w:cs="Times New Roman"/>
          <w:spacing w:val="-16"/>
          <w:w w:val="105"/>
          <w:sz w:val="24"/>
          <w:szCs w:val="24"/>
        </w:rPr>
        <w:t xml:space="preserve"> </w:t>
      </w:r>
      <w:r w:rsidRPr="00CB0121">
        <w:rPr>
          <w:rFonts w:ascii="Times New Roman" w:hAnsi="Times New Roman" w:cs="Times New Roman"/>
          <w:w w:val="105"/>
          <w:sz w:val="24"/>
          <w:szCs w:val="24"/>
        </w:rPr>
        <w:t>Senate</w:t>
      </w:r>
      <w:r w:rsidRPr="00CB0121">
        <w:rPr>
          <w:rFonts w:ascii="Times New Roman" w:hAnsi="Times New Roman" w:cs="Times New Roman"/>
          <w:spacing w:val="-27"/>
          <w:w w:val="105"/>
          <w:sz w:val="24"/>
          <w:szCs w:val="24"/>
        </w:rPr>
        <w:t xml:space="preserve"> </w:t>
      </w:r>
      <w:r w:rsidRPr="00CB0121">
        <w:rPr>
          <w:rFonts w:ascii="Times New Roman" w:hAnsi="Times New Roman" w:cs="Times New Roman"/>
          <w:w w:val="105"/>
          <w:sz w:val="24"/>
          <w:szCs w:val="24"/>
        </w:rPr>
        <w:t>website, and</w:t>
      </w:r>
      <w:r w:rsidRPr="00CB0121">
        <w:rPr>
          <w:rFonts w:ascii="Times New Roman" w:hAnsi="Times New Roman" w:cs="Times New Roman"/>
          <w:spacing w:val="-15"/>
          <w:w w:val="105"/>
          <w:sz w:val="24"/>
          <w:szCs w:val="24"/>
        </w:rPr>
        <w:t xml:space="preserve"> </w:t>
      </w:r>
      <w:r w:rsidRPr="00CB0121">
        <w:rPr>
          <w:rFonts w:ascii="Times New Roman" w:hAnsi="Times New Roman" w:cs="Times New Roman"/>
          <w:w w:val="105"/>
          <w:sz w:val="24"/>
          <w:szCs w:val="24"/>
        </w:rPr>
        <w:t>will</w:t>
      </w:r>
      <w:r w:rsidRPr="00CB0121">
        <w:rPr>
          <w:rFonts w:ascii="Times New Roman" w:hAnsi="Times New Roman" w:cs="Times New Roman"/>
          <w:spacing w:val="6"/>
          <w:w w:val="105"/>
          <w:sz w:val="24"/>
          <w:szCs w:val="24"/>
        </w:rPr>
        <w:t xml:space="preserve"> </w:t>
      </w:r>
      <w:r w:rsidRPr="00CB0121">
        <w:rPr>
          <w:rFonts w:ascii="Times New Roman" w:hAnsi="Times New Roman" w:cs="Times New Roman"/>
          <w:w w:val="105"/>
          <w:sz w:val="24"/>
          <w:szCs w:val="24"/>
        </w:rPr>
        <w:t>be</w:t>
      </w:r>
      <w:r w:rsidRPr="00CB0121">
        <w:rPr>
          <w:rFonts w:ascii="Times New Roman" w:hAnsi="Times New Roman" w:cs="Times New Roman"/>
          <w:spacing w:val="1"/>
          <w:w w:val="105"/>
          <w:sz w:val="24"/>
          <w:szCs w:val="24"/>
        </w:rPr>
        <w:t xml:space="preserve"> </w:t>
      </w:r>
      <w:r w:rsidRPr="00CB0121">
        <w:rPr>
          <w:rFonts w:ascii="Times New Roman" w:hAnsi="Times New Roman" w:cs="Times New Roman"/>
          <w:w w:val="105"/>
          <w:sz w:val="24"/>
          <w:szCs w:val="24"/>
        </w:rPr>
        <w:t>published</w:t>
      </w:r>
      <w:r w:rsidRPr="00CB0121">
        <w:rPr>
          <w:rFonts w:ascii="Times New Roman" w:hAnsi="Times New Roman" w:cs="Times New Roman"/>
          <w:spacing w:val="17"/>
          <w:w w:val="105"/>
          <w:sz w:val="24"/>
          <w:szCs w:val="24"/>
        </w:rPr>
        <w:t xml:space="preserve"> </w:t>
      </w:r>
      <w:r w:rsidRPr="00CB0121">
        <w:rPr>
          <w:rFonts w:ascii="Times New Roman" w:hAnsi="Times New Roman" w:cs="Times New Roman"/>
          <w:w w:val="105"/>
          <w:sz w:val="24"/>
          <w:szCs w:val="24"/>
        </w:rPr>
        <w:t>on</w:t>
      </w:r>
      <w:r w:rsidRPr="00CB0121">
        <w:rPr>
          <w:rFonts w:ascii="Times New Roman" w:hAnsi="Times New Roman" w:cs="Times New Roman"/>
          <w:spacing w:val="-11"/>
          <w:w w:val="105"/>
          <w:sz w:val="24"/>
          <w:szCs w:val="24"/>
        </w:rPr>
        <w:t xml:space="preserve"> </w:t>
      </w:r>
      <w:r w:rsidRPr="00CB0121">
        <w:rPr>
          <w:rFonts w:ascii="Times New Roman" w:hAnsi="Times New Roman" w:cs="Times New Roman"/>
          <w:w w:val="105"/>
          <w:sz w:val="24"/>
          <w:szCs w:val="24"/>
        </w:rPr>
        <w:t>the Faculty</w:t>
      </w:r>
      <w:r w:rsidRPr="00CB0121">
        <w:rPr>
          <w:rFonts w:ascii="Times New Roman" w:hAnsi="Times New Roman" w:cs="Times New Roman"/>
          <w:spacing w:val="-3"/>
          <w:w w:val="105"/>
          <w:sz w:val="24"/>
          <w:szCs w:val="24"/>
        </w:rPr>
        <w:t xml:space="preserve"> </w:t>
      </w:r>
      <w:r w:rsidRPr="00CB0121">
        <w:rPr>
          <w:rFonts w:ascii="Times New Roman" w:hAnsi="Times New Roman" w:cs="Times New Roman"/>
          <w:w w:val="105"/>
          <w:sz w:val="24"/>
          <w:szCs w:val="24"/>
        </w:rPr>
        <w:t>Senate</w:t>
      </w:r>
      <w:r w:rsidRPr="00CB0121">
        <w:rPr>
          <w:rFonts w:ascii="Times New Roman" w:hAnsi="Times New Roman" w:cs="Times New Roman"/>
          <w:spacing w:val="-17"/>
          <w:w w:val="105"/>
          <w:sz w:val="24"/>
          <w:szCs w:val="24"/>
        </w:rPr>
        <w:t xml:space="preserve"> </w:t>
      </w:r>
      <w:r w:rsidRPr="00CB0121">
        <w:rPr>
          <w:rFonts w:ascii="Times New Roman" w:hAnsi="Times New Roman" w:cs="Times New Roman"/>
          <w:w w:val="105"/>
          <w:sz w:val="24"/>
          <w:szCs w:val="24"/>
        </w:rPr>
        <w:t>website.</w:t>
      </w:r>
      <w:r w:rsidRPr="00CB0121">
        <w:rPr>
          <w:rFonts w:ascii="Times New Roman" w:hAnsi="Times New Roman" w:cs="Times New Roman"/>
          <w:spacing w:val="58"/>
          <w:w w:val="105"/>
          <w:sz w:val="24"/>
          <w:szCs w:val="24"/>
        </w:rPr>
        <w:t xml:space="preserve"> </w:t>
      </w:r>
      <w:r w:rsidRPr="00CB0121">
        <w:rPr>
          <w:rFonts w:ascii="Times New Roman" w:hAnsi="Times New Roman" w:cs="Times New Roman"/>
          <w:w w:val="105"/>
          <w:sz w:val="24"/>
          <w:szCs w:val="24"/>
        </w:rPr>
        <w:t>Because</w:t>
      </w:r>
      <w:r w:rsidRPr="00CB0121">
        <w:rPr>
          <w:rFonts w:ascii="Times New Roman" w:hAnsi="Times New Roman" w:cs="Times New Roman"/>
          <w:spacing w:val="3"/>
          <w:w w:val="105"/>
          <w:sz w:val="24"/>
          <w:szCs w:val="24"/>
        </w:rPr>
        <w:t xml:space="preserve"> </w:t>
      </w:r>
      <w:r w:rsidRPr="00CB0121">
        <w:rPr>
          <w:rFonts w:ascii="Times New Roman" w:hAnsi="Times New Roman" w:cs="Times New Roman"/>
          <w:w w:val="105"/>
          <w:sz w:val="24"/>
          <w:szCs w:val="24"/>
        </w:rPr>
        <w:t>there</w:t>
      </w:r>
      <w:r w:rsidRPr="00CB0121">
        <w:rPr>
          <w:rFonts w:ascii="Times New Roman" w:hAnsi="Times New Roman" w:cs="Times New Roman"/>
          <w:spacing w:val="2"/>
          <w:w w:val="105"/>
          <w:sz w:val="24"/>
          <w:szCs w:val="24"/>
        </w:rPr>
        <w:t xml:space="preserve"> </w:t>
      </w:r>
      <w:r w:rsidRPr="00CB0121">
        <w:rPr>
          <w:rFonts w:ascii="Times New Roman" w:hAnsi="Times New Roman" w:cs="Times New Roman"/>
          <w:w w:val="105"/>
          <w:sz w:val="24"/>
          <w:szCs w:val="24"/>
        </w:rPr>
        <w:t>is</w:t>
      </w:r>
      <w:r w:rsidRPr="00CB0121">
        <w:rPr>
          <w:rFonts w:ascii="Times New Roman" w:hAnsi="Times New Roman" w:cs="Times New Roman"/>
          <w:spacing w:val="-18"/>
          <w:w w:val="105"/>
          <w:sz w:val="24"/>
          <w:szCs w:val="24"/>
        </w:rPr>
        <w:t xml:space="preserve"> </w:t>
      </w:r>
      <w:r w:rsidRPr="00CB0121">
        <w:rPr>
          <w:rFonts w:ascii="Times New Roman" w:hAnsi="Times New Roman" w:cs="Times New Roman"/>
          <w:w w:val="105"/>
          <w:sz w:val="24"/>
          <w:szCs w:val="24"/>
        </w:rPr>
        <w:t>frequently</w:t>
      </w:r>
      <w:r w:rsidRPr="00CB0121">
        <w:rPr>
          <w:rFonts w:ascii="Times New Roman" w:hAnsi="Times New Roman" w:cs="Times New Roman"/>
          <w:spacing w:val="-3"/>
          <w:w w:val="105"/>
          <w:sz w:val="24"/>
          <w:szCs w:val="24"/>
        </w:rPr>
        <w:t xml:space="preserve"> </w:t>
      </w:r>
      <w:r w:rsidRPr="00CB0121">
        <w:rPr>
          <w:rFonts w:ascii="Times New Roman" w:hAnsi="Times New Roman" w:cs="Times New Roman"/>
          <w:w w:val="105"/>
          <w:sz w:val="24"/>
          <w:szCs w:val="24"/>
        </w:rPr>
        <w:t>confusion</w:t>
      </w:r>
      <w:r w:rsidRPr="00CB0121">
        <w:rPr>
          <w:rFonts w:ascii="Times New Roman" w:hAnsi="Times New Roman" w:cs="Times New Roman"/>
          <w:w w:val="103"/>
          <w:sz w:val="24"/>
          <w:szCs w:val="24"/>
        </w:rPr>
        <w:t xml:space="preserve"> </w:t>
      </w:r>
      <w:r w:rsidRPr="00CB0121">
        <w:rPr>
          <w:rFonts w:ascii="Times New Roman" w:hAnsi="Times New Roman" w:cs="Times New Roman"/>
          <w:w w:val="105"/>
          <w:sz w:val="24"/>
          <w:szCs w:val="24"/>
        </w:rPr>
        <w:t>among</w:t>
      </w:r>
      <w:r w:rsidRPr="00CB0121">
        <w:rPr>
          <w:rFonts w:ascii="Times New Roman" w:hAnsi="Times New Roman" w:cs="Times New Roman"/>
          <w:spacing w:val="-4"/>
          <w:w w:val="105"/>
          <w:sz w:val="24"/>
          <w:szCs w:val="24"/>
        </w:rPr>
        <w:t xml:space="preserve"> </w:t>
      </w:r>
      <w:r w:rsidRPr="00CB0121">
        <w:rPr>
          <w:rFonts w:ascii="Times New Roman" w:hAnsi="Times New Roman" w:cs="Times New Roman"/>
          <w:w w:val="105"/>
          <w:sz w:val="24"/>
          <w:szCs w:val="24"/>
        </w:rPr>
        <w:t>the</w:t>
      </w:r>
      <w:r w:rsidRPr="00CB0121">
        <w:rPr>
          <w:rFonts w:ascii="Times New Roman" w:hAnsi="Times New Roman" w:cs="Times New Roman"/>
          <w:spacing w:val="7"/>
          <w:w w:val="105"/>
          <w:sz w:val="24"/>
          <w:szCs w:val="24"/>
        </w:rPr>
        <w:t xml:space="preserve"> </w:t>
      </w:r>
      <w:r w:rsidRPr="00CB0121">
        <w:rPr>
          <w:rFonts w:ascii="Times New Roman" w:hAnsi="Times New Roman" w:cs="Times New Roman"/>
          <w:w w:val="105"/>
          <w:sz w:val="24"/>
          <w:szCs w:val="24"/>
        </w:rPr>
        <w:t>general</w:t>
      </w:r>
      <w:r w:rsidRPr="00CB0121">
        <w:rPr>
          <w:rFonts w:ascii="Times New Roman" w:hAnsi="Times New Roman" w:cs="Times New Roman"/>
          <w:spacing w:val="15"/>
          <w:w w:val="105"/>
          <w:sz w:val="24"/>
          <w:szCs w:val="24"/>
        </w:rPr>
        <w:t xml:space="preserve"> </w:t>
      </w:r>
      <w:r w:rsidRPr="00CB0121">
        <w:rPr>
          <w:rFonts w:ascii="Times New Roman" w:hAnsi="Times New Roman" w:cs="Times New Roman"/>
          <w:w w:val="105"/>
          <w:sz w:val="24"/>
          <w:szCs w:val="24"/>
        </w:rPr>
        <w:t>faculty</w:t>
      </w:r>
      <w:r w:rsidRPr="00CB0121">
        <w:rPr>
          <w:rFonts w:ascii="Times New Roman" w:hAnsi="Times New Roman" w:cs="Times New Roman"/>
          <w:spacing w:val="4"/>
          <w:w w:val="105"/>
          <w:sz w:val="24"/>
          <w:szCs w:val="24"/>
        </w:rPr>
        <w:t xml:space="preserve"> </w:t>
      </w:r>
      <w:r w:rsidRPr="00CB0121">
        <w:rPr>
          <w:rFonts w:ascii="Times New Roman" w:hAnsi="Times New Roman" w:cs="Times New Roman"/>
          <w:w w:val="105"/>
          <w:sz w:val="24"/>
          <w:szCs w:val="24"/>
        </w:rPr>
        <w:t>about</w:t>
      </w:r>
      <w:r w:rsidRPr="00CB0121">
        <w:rPr>
          <w:rFonts w:ascii="Times New Roman" w:hAnsi="Times New Roman" w:cs="Times New Roman"/>
          <w:spacing w:val="-8"/>
          <w:w w:val="105"/>
          <w:sz w:val="24"/>
          <w:szCs w:val="24"/>
        </w:rPr>
        <w:t xml:space="preserve"> </w:t>
      </w:r>
      <w:r w:rsidRPr="00CB0121">
        <w:rPr>
          <w:rFonts w:ascii="Times New Roman" w:hAnsi="Times New Roman" w:cs="Times New Roman"/>
          <w:w w:val="105"/>
          <w:sz w:val="24"/>
          <w:szCs w:val="24"/>
        </w:rPr>
        <w:t>the</w:t>
      </w:r>
      <w:r w:rsidRPr="00CB0121">
        <w:rPr>
          <w:rFonts w:ascii="Times New Roman" w:hAnsi="Times New Roman" w:cs="Times New Roman"/>
          <w:spacing w:val="8"/>
          <w:w w:val="105"/>
          <w:sz w:val="24"/>
          <w:szCs w:val="24"/>
        </w:rPr>
        <w:t xml:space="preserve"> </w:t>
      </w:r>
      <w:r w:rsidRPr="00CB0121">
        <w:rPr>
          <w:rFonts w:ascii="Times New Roman" w:hAnsi="Times New Roman" w:cs="Times New Roman"/>
          <w:w w:val="105"/>
          <w:sz w:val="24"/>
          <w:szCs w:val="24"/>
        </w:rPr>
        <w:t>process,</w:t>
      </w:r>
      <w:r w:rsidRPr="00CB0121">
        <w:rPr>
          <w:rFonts w:ascii="Times New Roman" w:hAnsi="Times New Roman" w:cs="Times New Roman"/>
          <w:spacing w:val="-28"/>
          <w:w w:val="105"/>
          <w:sz w:val="24"/>
          <w:szCs w:val="24"/>
        </w:rPr>
        <w:t xml:space="preserve"> </w:t>
      </w:r>
      <w:r w:rsidRPr="00CB0121">
        <w:rPr>
          <w:rFonts w:ascii="Times New Roman" w:hAnsi="Times New Roman" w:cs="Times New Roman"/>
          <w:w w:val="105"/>
          <w:sz w:val="24"/>
          <w:szCs w:val="24"/>
        </w:rPr>
        <w:t>each year</w:t>
      </w:r>
      <w:r w:rsidRPr="00CB0121">
        <w:rPr>
          <w:rFonts w:ascii="Times New Roman" w:hAnsi="Times New Roman" w:cs="Times New Roman"/>
          <w:spacing w:val="6"/>
          <w:w w:val="105"/>
          <w:sz w:val="24"/>
          <w:szCs w:val="24"/>
        </w:rPr>
        <w:t xml:space="preserve"> </w:t>
      </w:r>
      <w:r w:rsidRPr="00CB0121">
        <w:rPr>
          <w:rFonts w:ascii="Times New Roman" w:hAnsi="Times New Roman" w:cs="Times New Roman"/>
          <w:w w:val="105"/>
          <w:sz w:val="24"/>
          <w:szCs w:val="24"/>
        </w:rPr>
        <w:t>the</w:t>
      </w:r>
      <w:r w:rsidRPr="00CB0121">
        <w:rPr>
          <w:rFonts w:ascii="Times New Roman" w:hAnsi="Times New Roman" w:cs="Times New Roman"/>
          <w:spacing w:val="7"/>
          <w:w w:val="105"/>
          <w:sz w:val="24"/>
          <w:szCs w:val="24"/>
        </w:rPr>
        <w:t xml:space="preserve"> </w:t>
      </w:r>
      <w:r w:rsidRPr="00CB0121">
        <w:rPr>
          <w:rFonts w:ascii="Times New Roman" w:hAnsi="Times New Roman" w:cs="Times New Roman"/>
          <w:spacing w:val="-4"/>
          <w:w w:val="105"/>
          <w:sz w:val="24"/>
          <w:szCs w:val="24"/>
        </w:rPr>
        <w:t>F</w:t>
      </w:r>
      <w:r w:rsidRPr="00CB0121">
        <w:rPr>
          <w:rFonts w:ascii="Times New Roman" w:hAnsi="Times New Roman" w:cs="Times New Roman"/>
          <w:spacing w:val="-3"/>
          <w:w w:val="105"/>
          <w:sz w:val="24"/>
          <w:szCs w:val="24"/>
        </w:rPr>
        <w:t>aculty</w:t>
      </w:r>
      <w:r w:rsidRPr="00CB0121">
        <w:rPr>
          <w:rFonts w:ascii="Times New Roman" w:hAnsi="Times New Roman" w:cs="Times New Roman"/>
          <w:spacing w:val="-4"/>
          <w:w w:val="105"/>
          <w:sz w:val="24"/>
          <w:szCs w:val="24"/>
        </w:rPr>
        <w:t xml:space="preserve"> </w:t>
      </w:r>
      <w:r w:rsidRPr="00CB0121">
        <w:rPr>
          <w:rFonts w:ascii="Times New Roman" w:hAnsi="Times New Roman" w:cs="Times New Roman"/>
          <w:w w:val="105"/>
          <w:sz w:val="24"/>
          <w:szCs w:val="24"/>
        </w:rPr>
        <w:t>Senate</w:t>
      </w:r>
      <w:r w:rsidRPr="00CB0121">
        <w:rPr>
          <w:rFonts w:ascii="Times New Roman" w:hAnsi="Times New Roman" w:cs="Times New Roman"/>
          <w:spacing w:val="6"/>
          <w:w w:val="105"/>
          <w:sz w:val="24"/>
          <w:szCs w:val="24"/>
        </w:rPr>
        <w:t xml:space="preserve"> </w:t>
      </w:r>
      <w:r w:rsidRPr="00CB0121">
        <w:rPr>
          <w:rFonts w:ascii="Times New Roman" w:hAnsi="Times New Roman" w:cs="Times New Roman"/>
          <w:w w:val="105"/>
          <w:sz w:val="24"/>
          <w:szCs w:val="24"/>
        </w:rPr>
        <w:t>President</w:t>
      </w:r>
      <w:r w:rsidRPr="00CB0121">
        <w:rPr>
          <w:rFonts w:ascii="Times New Roman" w:hAnsi="Times New Roman" w:cs="Times New Roman"/>
          <w:spacing w:val="5"/>
          <w:w w:val="105"/>
          <w:sz w:val="24"/>
          <w:szCs w:val="24"/>
        </w:rPr>
        <w:t xml:space="preserve"> </w:t>
      </w:r>
      <w:r w:rsidRPr="00CB0121">
        <w:rPr>
          <w:rFonts w:ascii="Times New Roman" w:hAnsi="Times New Roman" w:cs="Times New Roman"/>
          <w:w w:val="105"/>
          <w:sz w:val="24"/>
          <w:szCs w:val="24"/>
        </w:rPr>
        <w:t>will</w:t>
      </w:r>
      <w:r w:rsidRPr="00CB0121">
        <w:rPr>
          <w:rFonts w:ascii="Times New Roman" w:hAnsi="Times New Roman" w:cs="Times New Roman"/>
          <w:spacing w:val="29"/>
          <w:w w:val="101"/>
          <w:sz w:val="24"/>
          <w:szCs w:val="24"/>
        </w:rPr>
        <w:t xml:space="preserve"> </w:t>
      </w:r>
      <w:r w:rsidRPr="00CB0121">
        <w:rPr>
          <w:rFonts w:ascii="Times New Roman" w:hAnsi="Times New Roman" w:cs="Times New Roman"/>
          <w:w w:val="105"/>
          <w:sz w:val="24"/>
          <w:szCs w:val="24"/>
        </w:rPr>
        <w:t>send</w:t>
      </w:r>
      <w:r w:rsidRPr="00CB0121">
        <w:rPr>
          <w:rFonts w:ascii="Times New Roman" w:hAnsi="Times New Roman" w:cs="Times New Roman"/>
          <w:spacing w:val="-14"/>
          <w:w w:val="105"/>
          <w:sz w:val="24"/>
          <w:szCs w:val="24"/>
        </w:rPr>
        <w:t xml:space="preserve"> </w:t>
      </w:r>
      <w:r w:rsidRPr="00CB0121">
        <w:rPr>
          <w:rFonts w:ascii="Times New Roman" w:hAnsi="Times New Roman" w:cs="Times New Roman"/>
          <w:w w:val="105"/>
          <w:sz w:val="24"/>
          <w:szCs w:val="24"/>
        </w:rPr>
        <w:t>out</w:t>
      </w:r>
      <w:r w:rsidRPr="00CB0121">
        <w:rPr>
          <w:rFonts w:ascii="Times New Roman" w:hAnsi="Times New Roman" w:cs="Times New Roman"/>
          <w:spacing w:val="-23"/>
          <w:w w:val="105"/>
          <w:sz w:val="24"/>
          <w:szCs w:val="24"/>
        </w:rPr>
        <w:t xml:space="preserve"> </w:t>
      </w:r>
      <w:r w:rsidRPr="00CB0121">
        <w:rPr>
          <w:rFonts w:ascii="Times New Roman" w:hAnsi="Times New Roman" w:cs="Times New Roman"/>
          <w:w w:val="105"/>
          <w:sz w:val="24"/>
          <w:szCs w:val="24"/>
        </w:rPr>
        <w:t>a</w:t>
      </w:r>
      <w:r w:rsidRPr="00CB0121">
        <w:rPr>
          <w:rFonts w:ascii="Times New Roman" w:hAnsi="Times New Roman" w:cs="Times New Roman"/>
          <w:spacing w:val="-21"/>
          <w:w w:val="105"/>
          <w:sz w:val="24"/>
          <w:szCs w:val="24"/>
        </w:rPr>
        <w:t xml:space="preserve"> </w:t>
      </w:r>
      <w:r w:rsidRPr="00CB0121">
        <w:rPr>
          <w:rFonts w:ascii="Times New Roman" w:hAnsi="Times New Roman" w:cs="Times New Roman"/>
          <w:w w:val="105"/>
          <w:sz w:val="24"/>
          <w:szCs w:val="24"/>
        </w:rPr>
        <w:t>succinct</w:t>
      </w:r>
      <w:r w:rsidRPr="00CB0121">
        <w:rPr>
          <w:rFonts w:ascii="Times New Roman" w:hAnsi="Times New Roman" w:cs="Times New Roman"/>
          <w:spacing w:val="-13"/>
          <w:w w:val="105"/>
          <w:sz w:val="24"/>
          <w:szCs w:val="24"/>
        </w:rPr>
        <w:t xml:space="preserve"> </w:t>
      </w:r>
      <w:r w:rsidRPr="00CB0121">
        <w:rPr>
          <w:rFonts w:ascii="Times New Roman" w:hAnsi="Times New Roman" w:cs="Times New Roman"/>
          <w:spacing w:val="-26"/>
          <w:w w:val="105"/>
          <w:sz w:val="24"/>
          <w:szCs w:val="24"/>
        </w:rPr>
        <w:t>"</w:t>
      </w:r>
      <w:r w:rsidRPr="00CB0121">
        <w:rPr>
          <w:rFonts w:ascii="Times New Roman" w:hAnsi="Times New Roman" w:cs="Times New Roman"/>
          <w:w w:val="105"/>
          <w:sz w:val="24"/>
          <w:szCs w:val="24"/>
        </w:rPr>
        <w:t>Call</w:t>
      </w:r>
      <w:r w:rsidRPr="00CB0121">
        <w:rPr>
          <w:rFonts w:ascii="Times New Roman" w:hAnsi="Times New Roman" w:cs="Times New Roman"/>
          <w:spacing w:val="-19"/>
          <w:w w:val="105"/>
          <w:sz w:val="24"/>
          <w:szCs w:val="24"/>
        </w:rPr>
        <w:t xml:space="preserve"> </w:t>
      </w:r>
      <w:r w:rsidRPr="00CB0121">
        <w:rPr>
          <w:rFonts w:ascii="Times New Roman" w:hAnsi="Times New Roman" w:cs="Times New Roman"/>
          <w:w w:val="105"/>
          <w:sz w:val="24"/>
          <w:szCs w:val="24"/>
        </w:rPr>
        <w:t>for</w:t>
      </w:r>
      <w:r w:rsidRPr="00CB0121">
        <w:rPr>
          <w:rFonts w:ascii="Times New Roman" w:hAnsi="Times New Roman" w:cs="Times New Roman"/>
          <w:spacing w:val="-10"/>
          <w:w w:val="105"/>
          <w:sz w:val="24"/>
          <w:szCs w:val="24"/>
        </w:rPr>
        <w:t xml:space="preserve"> </w:t>
      </w:r>
      <w:r w:rsidRPr="00CB0121">
        <w:rPr>
          <w:rFonts w:ascii="Times New Roman" w:hAnsi="Times New Roman" w:cs="Times New Roman"/>
          <w:w w:val="105"/>
          <w:sz w:val="24"/>
          <w:szCs w:val="24"/>
        </w:rPr>
        <w:t>Faculty</w:t>
      </w:r>
      <w:r w:rsidRPr="00CB0121">
        <w:rPr>
          <w:rFonts w:ascii="Times New Roman" w:hAnsi="Times New Roman" w:cs="Times New Roman"/>
          <w:spacing w:val="-15"/>
          <w:w w:val="105"/>
          <w:sz w:val="24"/>
          <w:szCs w:val="24"/>
        </w:rPr>
        <w:t xml:space="preserve"> </w:t>
      </w:r>
      <w:r w:rsidRPr="00CB0121">
        <w:rPr>
          <w:rFonts w:ascii="Times New Roman" w:hAnsi="Times New Roman" w:cs="Times New Roman"/>
          <w:w w:val="105"/>
          <w:sz w:val="24"/>
          <w:szCs w:val="24"/>
        </w:rPr>
        <w:t>Excellence</w:t>
      </w:r>
      <w:r w:rsidRPr="00CB0121">
        <w:rPr>
          <w:rFonts w:ascii="Times New Roman" w:hAnsi="Times New Roman" w:cs="Times New Roman"/>
          <w:spacing w:val="-11"/>
          <w:w w:val="105"/>
          <w:sz w:val="24"/>
          <w:szCs w:val="24"/>
        </w:rPr>
        <w:t xml:space="preserve"> </w:t>
      </w:r>
      <w:r w:rsidRPr="00CB0121">
        <w:rPr>
          <w:rFonts w:ascii="Times New Roman" w:hAnsi="Times New Roman" w:cs="Times New Roman"/>
          <w:w w:val="105"/>
          <w:sz w:val="24"/>
          <w:szCs w:val="24"/>
        </w:rPr>
        <w:t>Awards</w:t>
      </w:r>
      <w:r w:rsidRPr="00CB0121">
        <w:rPr>
          <w:rFonts w:ascii="Times New Roman" w:hAnsi="Times New Roman" w:cs="Times New Roman"/>
          <w:spacing w:val="-8"/>
          <w:w w:val="105"/>
          <w:sz w:val="24"/>
          <w:szCs w:val="24"/>
        </w:rPr>
        <w:t xml:space="preserve"> </w:t>
      </w:r>
      <w:r w:rsidRPr="00CB0121">
        <w:rPr>
          <w:rFonts w:ascii="Times New Roman" w:hAnsi="Times New Roman" w:cs="Times New Roman"/>
          <w:w w:val="105"/>
          <w:sz w:val="24"/>
          <w:szCs w:val="24"/>
        </w:rPr>
        <w:t>Nominations</w:t>
      </w:r>
      <w:r w:rsidRPr="00CB0121">
        <w:rPr>
          <w:rFonts w:ascii="Times New Roman" w:hAnsi="Times New Roman" w:cs="Times New Roman"/>
          <w:spacing w:val="-45"/>
          <w:w w:val="105"/>
          <w:sz w:val="24"/>
          <w:szCs w:val="24"/>
        </w:rPr>
        <w:t xml:space="preserve"> </w:t>
      </w:r>
      <w:r w:rsidRPr="00CB0121">
        <w:rPr>
          <w:rFonts w:ascii="Times New Roman" w:hAnsi="Times New Roman" w:cs="Times New Roman"/>
          <w:spacing w:val="-44"/>
          <w:w w:val="105"/>
          <w:sz w:val="24"/>
          <w:szCs w:val="24"/>
        </w:rPr>
        <w:t>"</w:t>
      </w:r>
      <w:r w:rsidRPr="00CB0121">
        <w:rPr>
          <w:rFonts w:ascii="Times New Roman" w:hAnsi="Times New Roman" w:cs="Times New Roman"/>
          <w:w w:val="105"/>
          <w:sz w:val="24"/>
          <w:szCs w:val="24"/>
        </w:rPr>
        <w:t>,</w:t>
      </w:r>
      <w:r w:rsidRPr="00CB0121">
        <w:rPr>
          <w:rFonts w:ascii="Times New Roman" w:hAnsi="Times New Roman" w:cs="Times New Roman"/>
          <w:spacing w:val="-30"/>
          <w:w w:val="105"/>
          <w:sz w:val="24"/>
          <w:szCs w:val="24"/>
        </w:rPr>
        <w:t xml:space="preserve"> </w:t>
      </w:r>
      <w:r w:rsidRPr="00CB0121">
        <w:rPr>
          <w:rFonts w:ascii="Times New Roman" w:hAnsi="Times New Roman" w:cs="Times New Roman"/>
          <w:w w:val="105"/>
          <w:sz w:val="24"/>
          <w:szCs w:val="24"/>
        </w:rPr>
        <w:t>which</w:t>
      </w:r>
      <w:r w:rsidRPr="00CB0121">
        <w:rPr>
          <w:rFonts w:ascii="Times New Roman" w:hAnsi="Times New Roman" w:cs="Times New Roman"/>
          <w:spacing w:val="-6"/>
          <w:w w:val="105"/>
          <w:sz w:val="24"/>
          <w:szCs w:val="24"/>
        </w:rPr>
        <w:t xml:space="preserve"> </w:t>
      </w:r>
      <w:r w:rsidRPr="00CB0121">
        <w:rPr>
          <w:rFonts w:ascii="Times New Roman" w:hAnsi="Times New Roman" w:cs="Times New Roman"/>
          <w:w w:val="105"/>
          <w:sz w:val="24"/>
          <w:szCs w:val="24"/>
        </w:rPr>
        <w:t>will</w:t>
      </w:r>
      <w:r w:rsidRPr="00CB0121">
        <w:rPr>
          <w:rFonts w:ascii="Times New Roman" w:hAnsi="Times New Roman" w:cs="Times New Roman"/>
          <w:spacing w:val="-14"/>
          <w:w w:val="105"/>
          <w:sz w:val="24"/>
          <w:szCs w:val="24"/>
        </w:rPr>
        <w:t xml:space="preserve"> </w:t>
      </w:r>
      <w:r w:rsidRPr="00CB0121">
        <w:rPr>
          <w:rFonts w:ascii="Times New Roman" w:hAnsi="Times New Roman" w:cs="Times New Roman"/>
          <w:w w:val="105"/>
          <w:sz w:val="24"/>
          <w:szCs w:val="24"/>
        </w:rPr>
        <w:t>also</w:t>
      </w:r>
      <w:r w:rsidRPr="00CB0121">
        <w:rPr>
          <w:rFonts w:ascii="Times New Roman" w:hAnsi="Times New Roman" w:cs="Times New Roman"/>
          <w:spacing w:val="-23"/>
          <w:w w:val="105"/>
          <w:sz w:val="24"/>
          <w:szCs w:val="24"/>
        </w:rPr>
        <w:t xml:space="preserve"> </w:t>
      </w:r>
      <w:r w:rsidRPr="00CB0121">
        <w:rPr>
          <w:rFonts w:ascii="Times New Roman" w:hAnsi="Times New Roman" w:cs="Times New Roman"/>
          <w:w w:val="105"/>
          <w:sz w:val="24"/>
          <w:szCs w:val="24"/>
        </w:rPr>
        <w:t>be</w:t>
      </w:r>
      <w:r w:rsidRPr="00CB0121">
        <w:rPr>
          <w:rFonts w:ascii="Times New Roman" w:hAnsi="Times New Roman" w:cs="Times New Roman"/>
          <w:w w:val="111"/>
          <w:sz w:val="24"/>
          <w:szCs w:val="24"/>
        </w:rPr>
        <w:t xml:space="preserve"> </w:t>
      </w:r>
      <w:r w:rsidRPr="00CB0121">
        <w:rPr>
          <w:rFonts w:ascii="Times New Roman" w:hAnsi="Times New Roman" w:cs="Times New Roman"/>
          <w:w w:val="105"/>
          <w:sz w:val="24"/>
          <w:szCs w:val="24"/>
        </w:rPr>
        <w:t>published</w:t>
      </w:r>
      <w:r w:rsidRPr="00CB0121">
        <w:rPr>
          <w:rFonts w:ascii="Times New Roman" w:hAnsi="Times New Roman" w:cs="Times New Roman"/>
          <w:spacing w:val="17"/>
          <w:w w:val="105"/>
          <w:sz w:val="24"/>
          <w:szCs w:val="24"/>
        </w:rPr>
        <w:t xml:space="preserve"> </w:t>
      </w:r>
      <w:r w:rsidRPr="00CB0121">
        <w:rPr>
          <w:rFonts w:ascii="Times New Roman" w:hAnsi="Times New Roman" w:cs="Times New Roman"/>
          <w:w w:val="105"/>
          <w:sz w:val="24"/>
          <w:szCs w:val="24"/>
        </w:rPr>
        <w:t>on</w:t>
      </w:r>
      <w:r w:rsidRPr="00CB0121">
        <w:rPr>
          <w:rFonts w:ascii="Times New Roman" w:hAnsi="Times New Roman" w:cs="Times New Roman"/>
          <w:spacing w:val="-12"/>
          <w:w w:val="105"/>
          <w:sz w:val="24"/>
          <w:szCs w:val="24"/>
        </w:rPr>
        <w:t xml:space="preserve"> </w:t>
      </w:r>
      <w:r w:rsidRPr="00CB0121">
        <w:rPr>
          <w:rFonts w:ascii="Times New Roman" w:hAnsi="Times New Roman" w:cs="Times New Roman"/>
          <w:w w:val="105"/>
          <w:sz w:val="24"/>
          <w:szCs w:val="24"/>
        </w:rPr>
        <w:t>the</w:t>
      </w:r>
      <w:r w:rsidRPr="00CB0121">
        <w:rPr>
          <w:rFonts w:ascii="Times New Roman" w:hAnsi="Times New Roman" w:cs="Times New Roman"/>
          <w:spacing w:val="-5"/>
          <w:w w:val="105"/>
          <w:sz w:val="24"/>
          <w:szCs w:val="24"/>
        </w:rPr>
        <w:t xml:space="preserve"> </w:t>
      </w:r>
      <w:r w:rsidRPr="00CB0121">
        <w:rPr>
          <w:rFonts w:ascii="Times New Roman" w:hAnsi="Times New Roman" w:cs="Times New Roman"/>
          <w:spacing w:val="-4"/>
          <w:w w:val="105"/>
          <w:sz w:val="24"/>
          <w:szCs w:val="24"/>
        </w:rPr>
        <w:t>F</w:t>
      </w:r>
      <w:r w:rsidRPr="00CB0121">
        <w:rPr>
          <w:rFonts w:ascii="Times New Roman" w:hAnsi="Times New Roman" w:cs="Times New Roman"/>
          <w:spacing w:val="-3"/>
          <w:w w:val="105"/>
          <w:sz w:val="24"/>
          <w:szCs w:val="24"/>
        </w:rPr>
        <w:t>aculty</w:t>
      </w:r>
      <w:r w:rsidRPr="00CB0121">
        <w:rPr>
          <w:rFonts w:ascii="Times New Roman" w:hAnsi="Times New Roman" w:cs="Times New Roman"/>
          <w:spacing w:val="-6"/>
          <w:w w:val="105"/>
          <w:sz w:val="24"/>
          <w:szCs w:val="24"/>
        </w:rPr>
        <w:t xml:space="preserve"> </w:t>
      </w:r>
      <w:r w:rsidRPr="00CB0121">
        <w:rPr>
          <w:rFonts w:ascii="Times New Roman" w:hAnsi="Times New Roman" w:cs="Times New Roman"/>
          <w:w w:val="105"/>
          <w:sz w:val="24"/>
          <w:szCs w:val="24"/>
        </w:rPr>
        <w:t>Senate</w:t>
      </w:r>
      <w:r w:rsidRPr="00CB0121">
        <w:rPr>
          <w:rFonts w:ascii="Times New Roman" w:hAnsi="Times New Roman" w:cs="Times New Roman"/>
          <w:spacing w:val="-15"/>
          <w:w w:val="105"/>
          <w:sz w:val="24"/>
          <w:szCs w:val="24"/>
        </w:rPr>
        <w:t xml:space="preserve"> </w:t>
      </w:r>
      <w:r w:rsidRPr="00CB0121">
        <w:rPr>
          <w:rFonts w:ascii="Times New Roman" w:hAnsi="Times New Roman" w:cs="Times New Roman"/>
          <w:w w:val="105"/>
          <w:sz w:val="24"/>
          <w:szCs w:val="24"/>
        </w:rPr>
        <w:t>website</w:t>
      </w:r>
      <w:r w:rsidRPr="00CB0121">
        <w:rPr>
          <w:rFonts w:ascii="Times New Roman" w:hAnsi="Times New Roman" w:cs="Times New Roman"/>
          <w:spacing w:val="8"/>
          <w:w w:val="105"/>
          <w:sz w:val="24"/>
          <w:szCs w:val="24"/>
        </w:rPr>
        <w:t xml:space="preserve"> </w:t>
      </w:r>
      <w:r w:rsidRPr="00CB0121">
        <w:rPr>
          <w:rFonts w:ascii="Times New Roman" w:hAnsi="Times New Roman" w:cs="Times New Roman"/>
          <w:w w:val="105"/>
          <w:sz w:val="24"/>
          <w:szCs w:val="24"/>
        </w:rPr>
        <w:t>(see</w:t>
      </w:r>
      <w:r w:rsidRPr="00CB0121">
        <w:rPr>
          <w:rFonts w:ascii="Times New Roman" w:hAnsi="Times New Roman" w:cs="Times New Roman"/>
          <w:spacing w:val="-18"/>
          <w:w w:val="105"/>
          <w:sz w:val="24"/>
          <w:szCs w:val="24"/>
        </w:rPr>
        <w:t xml:space="preserve"> </w:t>
      </w:r>
      <w:r w:rsidRPr="00CB0121">
        <w:rPr>
          <w:rFonts w:ascii="Times New Roman" w:hAnsi="Times New Roman" w:cs="Times New Roman"/>
          <w:w w:val="105"/>
          <w:sz w:val="24"/>
          <w:szCs w:val="24"/>
        </w:rPr>
        <w:t>Appendix</w:t>
      </w:r>
      <w:r w:rsidRPr="00CB0121">
        <w:rPr>
          <w:rFonts w:ascii="Times New Roman" w:hAnsi="Times New Roman" w:cs="Times New Roman"/>
          <w:spacing w:val="-2"/>
          <w:w w:val="105"/>
          <w:sz w:val="24"/>
          <w:szCs w:val="24"/>
        </w:rPr>
        <w:t xml:space="preserve"> </w:t>
      </w:r>
      <w:r w:rsidRPr="00CB0121">
        <w:rPr>
          <w:rFonts w:ascii="Times New Roman" w:hAnsi="Times New Roman" w:cs="Times New Roman"/>
          <w:w w:val="105"/>
          <w:sz w:val="24"/>
          <w:szCs w:val="24"/>
        </w:rPr>
        <w:t>V</w:t>
      </w:r>
      <w:r w:rsidRPr="00CB0121">
        <w:rPr>
          <w:rFonts w:ascii="Times New Roman" w:hAnsi="Times New Roman" w:cs="Times New Roman"/>
          <w:spacing w:val="-15"/>
          <w:w w:val="105"/>
          <w:sz w:val="24"/>
          <w:szCs w:val="24"/>
        </w:rPr>
        <w:t xml:space="preserve"> </w:t>
      </w:r>
      <w:r w:rsidRPr="00CB0121">
        <w:rPr>
          <w:rFonts w:ascii="Times New Roman" w:hAnsi="Times New Roman" w:cs="Times New Roman"/>
          <w:w w:val="105"/>
          <w:sz w:val="24"/>
          <w:szCs w:val="24"/>
        </w:rPr>
        <w:t>of</w:t>
      </w:r>
      <w:r w:rsidRPr="00CB0121">
        <w:rPr>
          <w:rFonts w:ascii="Times New Roman" w:hAnsi="Times New Roman" w:cs="Times New Roman"/>
          <w:spacing w:val="-16"/>
          <w:w w:val="105"/>
          <w:sz w:val="24"/>
          <w:szCs w:val="24"/>
        </w:rPr>
        <w:t xml:space="preserve"> </w:t>
      </w:r>
      <w:r w:rsidRPr="00CB0121">
        <w:rPr>
          <w:rFonts w:ascii="Times New Roman" w:hAnsi="Times New Roman" w:cs="Times New Roman"/>
          <w:w w:val="105"/>
          <w:sz w:val="24"/>
          <w:szCs w:val="24"/>
        </w:rPr>
        <w:t>this</w:t>
      </w:r>
      <w:r w:rsidRPr="00CB0121">
        <w:rPr>
          <w:rFonts w:ascii="Times New Roman" w:hAnsi="Times New Roman" w:cs="Times New Roman"/>
          <w:spacing w:val="-7"/>
          <w:w w:val="105"/>
          <w:sz w:val="24"/>
          <w:szCs w:val="24"/>
        </w:rPr>
        <w:t xml:space="preserve"> </w:t>
      </w:r>
      <w:r w:rsidRPr="00CB0121">
        <w:rPr>
          <w:rFonts w:ascii="Times New Roman" w:hAnsi="Times New Roman" w:cs="Times New Roman"/>
          <w:w w:val="105"/>
          <w:sz w:val="24"/>
          <w:szCs w:val="24"/>
        </w:rPr>
        <w:t>Resolution).</w:t>
      </w:r>
    </w:p>
    <w:p w14:paraId="1D0E83C1" w14:textId="77777777" w:rsidR="00CB0121" w:rsidRPr="00CB0121" w:rsidRDefault="00CB0121" w:rsidP="00CB0121">
      <w:pPr>
        <w:kinsoku w:val="0"/>
        <w:overflowPunct w:val="0"/>
        <w:autoSpaceDE w:val="0"/>
        <w:autoSpaceDN w:val="0"/>
        <w:adjustRightInd w:val="0"/>
        <w:spacing w:before="7" w:after="0" w:line="240" w:lineRule="auto"/>
        <w:rPr>
          <w:rFonts w:ascii="Times New Roman" w:hAnsi="Times New Roman" w:cs="Times New Roman"/>
          <w:sz w:val="24"/>
          <w:szCs w:val="24"/>
        </w:rPr>
      </w:pPr>
    </w:p>
    <w:p w14:paraId="50E15229" w14:textId="77777777" w:rsidR="00CB0121" w:rsidRPr="00CB0121" w:rsidRDefault="00CB0121" w:rsidP="00CB0121">
      <w:pPr>
        <w:numPr>
          <w:ilvl w:val="0"/>
          <w:numId w:val="19"/>
        </w:numPr>
        <w:tabs>
          <w:tab w:val="left" w:pos="1152"/>
        </w:tabs>
        <w:kinsoku w:val="0"/>
        <w:overflowPunct w:val="0"/>
        <w:autoSpaceDE w:val="0"/>
        <w:autoSpaceDN w:val="0"/>
        <w:adjustRightInd w:val="0"/>
        <w:spacing w:after="0" w:line="244" w:lineRule="auto"/>
        <w:ind w:left="820" w:right="623" w:firstLine="0"/>
        <w:rPr>
          <w:rFonts w:ascii="Times New Roman" w:hAnsi="Times New Roman" w:cs="Times New Roman"/>
          <w:sz w:val="24"/>
          <w:szCs w:val="24"/>
        </w:rPr>
      </w:pPr>
      <w:r w:rsidRPr="00CB0121">
        <w:rPr>
          <w:rFonts w:ascii="Times New Roman" w:hAnsi="Times New Roman" w:cs="Times New Roman"/>
          <w:w w:val="105"/>
          <w:sz w:val="24"/>
          <w:szCs w:val="24"/>
        </w:rPr>
        <w:t>The</w:t>
      </w:r>
      <w:r w:rsidRPr="00CB0121">
        <w:rPr>
          <w:rFonts w:ascii="Times New Roman" w:hAnsi="Times New Roman" w:cs="Times New Roman"/>
          <w:spacing w:val="-12"/>
          <w:w w:val="105"/>
          <w:sz w:val="24"/>
          <w:szCs w:val="24"/>
        </w:rPr>
        <w:t xml:space="preserve"> </w:t>
      </w:r>
      <w:r w:rsidRPr="00CB0121">
        <w:rPr>
          <w:rFonts w:ascii="Times New Roman" w:hAnsi="Times New Roman" w:cs="Times New Roman"/>
          <w:w w:val="105"/>
          <w:sz w:val="24"/>
          <w:szCs w:val="24"/>
        </w:rPr>
        <w:t>process</w:t>
      </w:r>
      <w:r w:rsidRPr="00CB0121">
        <w:rPr>
          <w:rFonts w:ascii="Times New Roman" w:hAnsi="Times New Roman" w:cs="Times New Roman"/>
          <w:spacing w:val="17"/>
          <w:w w:val="105"/>
          <w:sz w:val="24"/>
          <w:szCs w:val="24"/>
        </w:rPr>
        <w:t xml:space="preserve"> </w:t>
      </w:r>
      <w:r w:rsidRPr="00CB0121">
        <w:rPr>
          <w:rFonts w:ascii="Times New Roman" w:hAnsi="Times New Roman" w:cs="Times New Roman"/>
          <w:w w:val="105"/>
          <w:sz w:val="24"/>
          <w:szCs w:val="24"/>
        </w:rPr>
        <w:t>for</w:t>
      </w:r>
      <w:r w:rsidRPr="00CB0121">
        <w:rPr>
          <w:rFonts w:ascii="Times New Roman" w:hAnsi="Times New Roman" w:cs="Times New Roman"/>
          <w:spacing w:val="-8"/>
          <w:w w:val="105"/>
          <w:sz w:val="24"/>
          <w:szCs w:val="24"/>
        </w:rPr>
        <w:t xml:space="preserve"> </w:t>
      </w:r>
      <w:r w:rsidRPr="00CB0121">
        <w:rPr>
          <w:rFonts w:ascii="Times New Roman" w:hAnsi="Times New Roman" w:cs="Times New Roman"/>
          <w:w w:val="105"/>
          <w:sz w:val="24"/>
          <w:szCs w:val="24"/>
        </w:rPr>
        <w:t>nominees</w:t>
      </w:r>
      <w:r w:rsidRPr="00CB0121">
        <w:rPr>
          <w:rFonts w:ascii="Times New Roman" w:hAnsi="Times New Roman" w:cs="Times New Roman"/>
          <w:spacing w:val="5"/>
          <w:w w:val="105"/>
          <w:sz w:val="24"/>
          <w:szCs w:val="24"/>
        </w:rPr>
        <w:t xml:space="preserve"> </w:t>
      </w:r>
      <w:r w:rsidRPr="00CB0121">
        <w:rPr>
          <w:rFonts w:ascii="Times New Roman" w:hAnsi="Times New Roman" w:cs="Times New Roman"/>
          <w:w w:val="105"/>
          <w:sz w:val="24"/>
          <w:szCs w:val="24"/>
        </w:rPr>
        <w:t>submitting</w:t>
      </w:r>
      <w:r w:rsidRPr="00CB0121">
        <w:rPr>
          <w:rFonts w:ascii="Times New Roman" w:hAnsi="Times New Roman" w:cs="Times New Roman"/>
          <w:spacing w:val="-14"/>
          <w:w w:val="105"/>
          <w:sz w:val="24"/>
          <w:szCs w:val="24"/>
        </w:rPr>
        <w:t xml:space="preserve"> </w:t>
      </w:r>
      <w:r w:rsidRPr="00CB0121">
        <w:rPr>
          <w:rFonts w:ascii="Times New Roman" w:hAnsi="Times New Roman" w:cs="Times New Roman"/>
          <w:w w:val="105"/>
          <w:sz w:val="24"/>
          <w:szCs w:val="24"/>
        </w:rPr>
        <w:t>applications</w:t>
      </w:r>
      <w:r w:rsidRPr="00CB0121">
        <w:rPr>
          <w:rFonts w:ascii="Times New Roman" w:hAnsi="Times New Roman" w:cs="Times New Roman"/>
          <w:spacing w:val="9"/>
          <w:w w:val="105"/>
          <w:sz w:val="24"/>
          <w:szCs w:val="24"/>
        </w:rPr>
        <w:t xml:space="preserve"> </w:t>
      </w:r>
      <w:r w:rsidRPr="00CB0121">
        <w:rPr>
          <w:rFonts w:ascii="Times New Roman" w:hAnsi="Times New Roman" w:cs="Times New Roman"/>
          <w:w w:val="105"/>
          <w:sz w:val="24"/>
          <w:szCs w:val="24"/>
        </w:rPr>
        <w:t>to</w:t>
      </w:r>
      <w:r w:rsidRPr="00CB0121">
        <w:rPr>
          <w:rFonts w:ascii="Times New Roman" w:hAnsi="Times New Roman" w:cs="Times New Roman"/>
          <w:spacing w:val="-5"/>
          <w:w w:val="105"/>
          <w:sz w:val="24"/>
          <w:szCs w:val="24"/>
        </w:rPr>
        <w:t xml:space="preserve"> </w:t>
      </w:r>
      <w:r w:rsidRPr="00CB0121">
        <w:rPr>
          <w:rFonts w:ascii="Times New Roman" w:hAnsi="Times New Roman" w:cs="Times New Roman"/>
          <w:w w:val="105"/>
          <w:sz w:val="24"/>
          <w:szCs w:val="24"/>
        </w:rPr>
        <w:t>the</w:t>
      </w:r>
      <w:r w:rsidRPr="00CB0121">
        <w:rPr>
          <w:rFonts w:ascii="Times New Roman" w:hAnsi="Times New Roman" w:cs="Times New Roman"/>
          <w:spacing w:val="-2"/>
          <w:w w:val="105"/>
          <w:sz w:val="24"/>
          <w:szCs w:val="24"/>
        </w:rPr>
        <w:t xml:space="preserve"> </w:t>
      </w:r>
      <w:r w:rsidRPr="00CB0121">
        <w:rPr>
          <w:rFonts w:ascii="Times New Roman" w:hAnsi="Times New Roman" w:cs="Times New Roman"/>
          <w:w w:val="105"/>
          <w:sz w:val="24"/>
          <w:szCs w:val="24"/>
        </w:rPr>
        <w:t>FEC</w:t>
      </w:r>
      <w:r w:rsidRPr="00CB0121">
        <w:rPr>
          <w:rFonts w:ascii="Times New Roman" w:hAnsi="Times New Roman" w:cs="Times New Roman"/>
          <w:spacing w:val="1"/>
          <w:w w:val="105"/>
          <w:sz w:val="24"/>
          <w:szCs w:val="24"/>
        </w:rPr>
        <w:t xml:space="preserve"> </w:t>
      </w:r>
      <w:r w:rsidRPr="00CB0121">
        <w:rPr>
          <w:rFonts w:ascii="Times New Roman" w:hAnsi="Times New Roman" w:cs="Times New Roman"/>
          <w:w w:val="105"/>
          <w:sz w:val="24"/>
          <w:szCs w:val="24"/>
        </w:rPr>
        <w:t>be</w:t>
      </w:r>
      <w:r w:rsidRPr="00CB0121">
        <w:rPr>
          <w:rFonts w:ascii="Times New Roman" w:hAnsi="Times New Roman" w:cs="Times New Roman"/>
          <w:spacing w:val="-7"/>
          <w:w w:val="105"/>
          <w:sz w:val="24"/>
          <w:szCs w:val="24"/>
        </w:rPr>
        <w:t xml:space="preserve"> </w:t>
      </w:r>
      <w:r w:rsidRPr="00CB0121">
        <w:rPr>
          <w:rFonts w:ascii="Times New Roman" w:hAnsi="Times New Roman" w:cs="Times New Roman"/>
          <w:w w:val="105"/>
          <w:sz w:val="24"/>
          <w:szCs w:val="24"/>
        </w:rPr>
        <w:t>clarified</w:t>
      </w:r>
      <w:r w:rsidRPr="00CB0121">
        <w:rPr>
          <w:rFonts w:ascii="Times New Roman" w:hAnsi="Times New Roman" w:cs="Times New Roman"/>
          <w:spacing w:val="-9"/>
          <w:w w:val="105"/>
          <w:sz w:val="24"/>
          <w:szCs w:val="24"/>
        </w:rPr>
        <w:t xml:space="preserve"> </w:t>
      </w:r>
      <w:r w:rsidRPr="00CB0121">
        <w:rPr>
          <w:rFonts w:ascii="Times New Roman" w:hAnsi="Times New Roman" w:cs="Times New Roman"/>
          <w:w w:val="105"/>
          <w:sz w:val="24"/>
          <w:szCs w:val="24"/>
        </w:rPr>
        <w:t>and</w:t>
      </w:r>
      <w:r w:rsidRPr="00CB0121">
        <w:rPr>
          <w:rFonts w:ascii="Times New Roman" w:hAnsi="Times New Roman" w:cs="Times New Roman"/>
          <w:w w:val="110"/>
          <w:sz w:val="24"/>
          <w:szCs w:val="24"/>
        </w:rPr>
        <w:t xml:space="preserve"> </w:t>
      </w:r>
      <w:r w:rsidRPr="00CB0121">
        <w:rPr>
          <w:rFonts w:ascii="Times New Roman" w:hAnsi="Times New Roman" w:cs="Times New Roman"/>
          <w:w w:val="105"/>
          <w:sz w:val="24"/>
          <w:szCs w:val="24"/>
        </w:rPr>
        <w:t>improved.</w:t>
      </w:r>
    </w:p>
    <w:p w14:paraId="6F19E0EF" w14:textId="77777777" w:rsidR="00CB0121" w:rsidRPr="00CB0121" w:rsidRDefault="00CB0121" w:rsidP="00CB0121">
      <w:pPr>
        <w:kinsoku w:val="0"/>
        <w:overflowPunct w:val="0"/>
        <w:autoSpaceDE w:val="0"/>
        <w:autoSpaceDN w:val="0"/>
        <w:adjustRightInd w:val="0"/>
        <w:spacing w:before="11" w:after="0" w:line="240" w:lineRule="auto"/>
        <w:rPr>
          <w:rFonts w:ascii="Times New Roman" w:hAnsi="Times New Roman" w:cs="Times New Roman"/>
          <w:sz w:val="21"/>
          <w:szCs w:val="21"/>
        </w:rPr>
      </w:pPr>
    </w:p>
    <w:p w14:paraId="4ED71C32" w14:textId="77777777" w:rsidR="00CB0121" w:rsidRPr="00CB0121" w:rsidRDefault="00CB0121" w:rsidP="00CB0121">
      <w:pPr>
        <w:kinsoku w:val="0"/>
        <w:overflowPunct w:val="0"/>
        <w:autoSpaceDE w:val="0"/>
        <w:autoSpaceDN w:val="0"/>
        <w:adjustRightInd w:val="0"/>
        <w:spacing w:after="0" w:line="240" w:lineRule="auto"/>
        <w:ind w:left="114"/>
        <w:rPr>
          <w:rFonts w:ascii="Times New Roman" w:hAnsi="Times New Roman" w:cs="Times New Roman"/>
          <w:sz w:val="24"/>
          <w:szCs w:val="24"/>
        </w:rPr>
      </w:pPr>
      <w:r w:rsidRPr="00CB0121">
        <w:rPr>
          <w:rFonts w:ascii="Times New Roman" w:hAnsi="Times New Roman" w:cs="Times New Roman"/>
          <w:w w:val="105"/>
          <w:sz w:val="24"/>
          <w:szCs w:val="24"/>
        </w:rPr>
        <w:t>R</w:t>
      </w:r>
      <w:r w:rsidRPr="00CB0121">
        <w:rPr>
          <w:rFonts w:ascii="Times New Roman" w:hAnsi="Times New Roman" w:cs="Times New Roman"/>
          <w:spacing w:val="-7"/>
          <w:w w:val="105"/>
          <w:sz w:val="24"/>
          <w:szCs w:val="24"/>
        </w:rPr>
        <w:t>e</w:t>
      </w:r>
      <w:r w:rsidRPr="00CB0121">
        <w:rPr>
          <w:rFonts w:ascii="Times New Roman" w:hAnsi="Times New Roman" w:cs="Times New Roman"/>
          <w:w w:val="105"/>
          <w:sz w:val="24"/>
          <w:szCs w:val="24"/>
        </w:rPr>
        <w:t>solution</w:t>
      </w:r>
      <w:r w:rsidRPr="00CB0121">
        <w:rPr>
          <w:rFonts w:ascii="Times New Roman" w:hAnsi="Times New Roman" w:cs="Times New Roman"/>
          <w:spacing w:val="-6"/>
          <w:w w:val="105"/>
          <w:sz w:val="24"/>
          <w:szCs w:val="24"/>
        </w:rPr>
        <w:t xml:space="preserve"> </w:t>
      </w:r>
      <w:r w:rsidRPr="00CB0121">
        <w:rPr>
          <w:rFonts w:ascii="Times New Roman" w:hAnsi="Times New Roman" w:cs="Times New Roman"/>
          <w:w w:val="105"/>
          <w:sz w:val="24"/>
          <w:szCs w:val="24"/>
        </w:rPr>
        <w:t>on Faculty</w:t>
      </w:r>
      <w:r w:rsidRPr="00CB0121">
        <w:rPr>
          <w:rFonts w:ascii="Times New Roman" w:hAnsi="Times New Roman" w:cs="Times New Roman"/>
          <w:spacing w:val="1"/>
          <w:w w:val="105"/>
          <w:sz w:val="24"/>
          <w:szCs w:val="24"/>
        </w:rPr>
        <w:t xml:space="preserve"> </w:t>
      </w:r>
      <w:r w:rsidRPr="00CB0121">
        <w:rPr>
          <w:rFonts w:ascii="Times New Roman" w:hAnsi="Times New Roman" w:cs="Times New Roman"/>
          <w:w w:val="105"/>
          <w:sz w:val="24"/>
          <w:szCs w:val="24"/>
        </w:rPr>
        <w:t>Excellence</w:t>
      </w:r>
      <w:r w:rsidRPr="00CB0121">
        <w:rPr>
          <w:rFonts w:ascii="Times New Roman" w:hAnsi="Times New Roman" w:cs="Times New Roman"/>
          <w:spacing w:val="-17"/>
          <w:w w:val="105"/>
          <w:sz w:val="24"/>
          <w:szCs w:val="24"/>
        </w:rPr>
        <w:t xml:space="preserve"> </w:t>
      </w:r>
      <w:r w:rsidRPr="00CB0121">
        <w:rPr>
          <w:rFonts w:ascii="Times New Roman" w:hAnsi="Times New Roman" w:cs="Times New Roman"/>
          <w:spacing w:val="-26"/>
          <w:w w:val="105"/>
          <w:sz w:val="24"/>
          <w:szCs w:val="24"/>
        </w:rPr>
        <w:t>A</w:t>
      </w:r>
      <w:r w:rsidRPr="00CB0121">
        <w:rPr>
          <w:rFonts w:ascii="Times New Roman" w:hAnsi="Times New Roman" w:cs="Times New Roman"/>
          <w:w w:val="105"/>
          <w:sz w:val="24"/>
          <w:szCs w:val="24"/>
        </w:rPr>
        <w:t xml:space="preserve">wards                                                             </w:t>
      </w:r>
      <w:r w:rsidRPr="00CB0121">
        <w:rPr>
          <w:rFonts w:ascii="Times New Roman" w:hAnsi="Times New Roman" w:cs="Times New Roman"/>
          <w:spacing w:val="10"/>
          <w:w w:val="105"/>
          <w:sz w:val="24"/>
          <w:szCs w:val="24"/>
        </w:rPr>
        <w:t xml:space="preserve"> </w:t>
      </w:r>
      <w:r w:rsidRPr="00CB0121">
        <w:rPr>
          <w:rFonts w:ascii="Times New Roman" w:hAnsi="Times New Roman" w:cs="Times New Roman"/>
          <w:w w:val="105"/>
          <w:sz w:val="24"/>
          <w:szCs w:val="24"/>
        </w:rPr>
        <w:t>Page</w:t>
      </w:r>
      <w:r w:rsidRPr="00CB0121">
        <w:rPr>
          <w:rFonts w:ascii="Times New Roman" w:hAnsi="Times New Roman" w:cs="Times New Roman"/>
          <w:spacing w:val="-2"/>
          <w:w w:val="105"/>
          <w:sz w:val="24"/>
          <w:szCs w:val="24"/>
        </w:rPr>
        <w:t xml:space="preserve"> </w:t>
      </w:r>
      <w:r w:rsidRPr="00CB0121">
        <w:rPr>
          <w:rFonts w:ascii="Times New Roman" w:hAnsi="Times New Roman" w:cs="Times New Roman"/>
          <w:w w:val="105"/>
          <w:sz w:val="24"/>
          <w:szCs w:val="24"/>
        </w:rPr>
        <w:t>2</w:t>
      </w:r>
      <w:r w:rsidRPr="00CB0121">
        <w:rPr>
          <w:rFonts w:ascii="Times New Roman" w:hAnsi="Times New Roman" w:cs="Times New Roman"/>
          <w:spacing w:val="-7"/>
          <w:w w:val="105"/>
          <w:sz w:val="24"/>
          <w:szCs w:val="24"/>
        </w:rPr>
        <w:t xml:space="preserve"> </w:t>
      </w:r>
      <w:r w:rsidRPr="00CB0121">
        <w:rPr>
          <w:rFonts w:ascii="Times New Roman" w:hAnsi="Times New Roman" w:cs="Times New Roman"/>
          <w:w w:val="105"/>
          <w:sz w:val="24"/>
          <w:szCs w:val="24"/>
        </w:rPr>
        <w:t>of</w:t>
      </w:r>
      <w:r w:rsidRPr="00CB0121">
        <w:rPr>
          <w:rFonts w:ascii="Times New Roman" w:hAnsi="Times New Roman" w:cs="Times New Roman"/>
          <w:spacing w:val="-1"/>
          <w:w w:val="105"/>
          <w:sz w:val="24"/>
          <w:szCs w:val="24"/>
        </w:rPr>
        <w:t xml:space="preserve"> </w:t>
      </w:r>
      <w:r w:rsidRPr="00CB0121">
        <w:rPr>
          <w:rFonts w:ascii="Times New Roman" w:hAnsi="Times New Roman" w:cs="Times New Roman"/>
          <w:spacing w:val="-47"/>
          <w:w w:val="105"/>
          <w:sz w:val="24"/>
          <w:szCs w:val="24"/>
        </w:rPr>
        <w:t>1</w:t>
      </w:r>
      <w:r w:rsidRPr="00CB0121">
        <w:rPr>
          <w:rFonts w:ascii="Times New Roman" w:hAnsi="Times New Roman" w:cs="Times New Roman"/>
          <w:w w:val="105"/>
          <w:sz w:val="24"/>
          <w:szCs w:val="24"/>
        </w:rPr>
        <w:t>2</w:t>
      </w:r>
    </w:p>
    <w:p w14:paraId="2D618F3E" w14:textId="77777777" w:rsidR="00CB0121" w:rsidRPr="00CB0121" w:rsidRDefault="00CB0121" w:rsidP="00CB0121">
      <w:pPr>
        <w:kinsoku w:val="0"/>
        <w:overflowPunct w:val="0"/>
        <w:autoSpaceDE w:val="0"/>
        <w:autoSpaceDN w:val="0"/>
        <w:adjustRightInd w:val="0"/>
        <w:spacing w:after="0" w:line="240" w:lineRule="auto"/>
        <w:ind w:left="114"/>
        <w:rPr>
          <w:rFonts w:ascii="Times New Roman" w:hAnsi="Times New Roman" w:cs="Times New Roman"/>
          <w:sz w:val="24"/>
          <w:szCs w:val="24"/>
        </w:rPr>
        <w:sectPr w:rsidR="00CB0121" w:rsidRPr="00CB0121">
          <w:type w:val="continuous"/>
          <w:pgSz w:w="12240" w:h="15840"/>
          <w:pgMar w:top="1400" w:right="1280" w:bottom="280" w:left="1340" w:header="720" w:footer="720" w:gutter="0"/>
          <w:cols w:space="720" w:equalWidth="0">
            <w:col w:w="9620"/>
          </w:cols>
          <w:noEndnote/>
        </w:sectPr>
      </w:pPr>
    </w:p>
    <w:p w14:paraId="12C118A4" w14:textId="77777777" w:rsidR="00CB0121" w:rsidRPr="00CB0121" w:rsidRDefault="00CB0121" w:rsidP="00CB0121">
      <w:pPr>
        <w:kinsoku w:val="0"/>
        <w:overflowPunct w:val="0"/>
        <w:autoSpaceDE w:val="0"/>
        <w:autoSpaceDN w:val="0"/>
        <w:adjustRightInd w:val="0"/>
        <w:spacing w:after="0" w:line="240" w:lineRule="auto"/>
        <w:rPr>
          <w:rFonts w:ascii="Times New Roman" w:hAnsi="Times New Roman" w:cs="Times New Roman"/>
          <w:sz w:val="20"/>
          <w:szCs w:val="20"/>
        </w:rPr>
      </w:pPr>
    </w:p>
    <w:p w14:paraId="14DAFA43" w14:textId="77777777" w:rsidR="00CB0121" w:rsidRPr="00CB0121" w:rsidRDefault="00CB0121" w:rsidP="00CB0121">
      <w:pPr>
        <w:kinsoku w:val="0"/>
        <w:overflowPunct w:val="0"/>
        <w:autoSpaceDE w:val="0"/>
        <w:autoSpaceDN w:val="0"/>
        <w:adjustRightInd w:val="0"/>
        <w:spacing w:before="29" w:after="0" w:line="247" w:lineRule="auto"/>
        <w:ind w:left="100" w:right="140" w:firstLine="734"/>
        <w:rPr>
          <w:rFonts w:ascii="Times New Roman" w:hAnsi="Times New Roman" w:cs="Times New Roman"/>
          <w:sz w:val="24"/>
          <w:szCs w:val="24"/>
        </w:rPr>
      </w:pPr>
      <w:r w:rsidRPr="00CB0121">
        <w:rPr>
          <w:rFonts w:ascii="Times New Roman" w:hAnsi="Times New Roman" w:cs="Times New Roman"/>
          <w:w w:val="105"/>
          <w:sz w:val="24"/>
          <w:szCs w:val="24"/>
        </w:rPr>
        <w:t>Submission of</w:t>
      </w:r>
      <w:r w:rsidRPr="00CB0121">
        <w:rPr>
          <w:rFonts w:ascii="Times New Roman" w:hAnsi="Times New Roman" w:cs="Times New Roman"/>
          <w:spacing w:val="4"/>
          <w:w w:val="105"/>
          <w:sz w:val="24"/>
          <w:szCs w:val="24"/>
        </w:rPr>
        <w:t xml:space="preserve"> </w:t>
      </w:r>
      <w:r w:rsidRPr="00CB0121">
        <w:rPr>
          <w:rFonts w:ascii="Times New Roman" w:hAnsi="Times New Roman" w:cs="Times New Roman"/>
          <w:w w:val="105"/>
          <w:sz w:val="24"/>
          <w:szCs w:val="24"/>
        </w:rPr>
        <w:t>applications</w:t>
      </w:r>
      <w:r w:rsidRPr="00CB0121">
        <w:rPr>
          <w:rFonts w:ascii="Times New Roman" w:hAnsi="Times New Roman" w:cs="Times New Roman"/>
          <w:spacing w:val="10"/>
          <w:w w:val="105"/>
          <w:sz w:val="24"/>
          <w:szCs w:val="24"/>
        </w:rPr>
        <w:t xml:space="preserve"> </w:t>
      </w:r>
      <w:r w:rsidRPr="00CB0121">
        <w:rPr>
          <w:rFonts w:ascii="Times New Roman" w:hAnsi="Times New Roman" w:cs="Times New Roman"/>
          <w:w w:val="105"/>
          <w:sz w:val="24"/>
          <w:szCs w:val="24"/>
        </w:rPr>
        <w:t>by</w:t>
      </w:r>
      <w:r w:rsidRPr="00CB0121">
        <w:rPr>
          <w:rFonts w:ascii="Times New Roman" w:hAnsi="Times New Roman" w:cs="Times New Roman"/>
          <w:spacing w:val="-12"/>
          <w:w w:val="105"/>
          <w:sz w:val="24"/>
          <w:szCs w:val="24"/>
        </w:rPr>
        <w:t xml:space="preserve"> </w:t>
      </w:r>
      <w:r w:rsidRPr="00CB0121">
        <w:rPr>
          <w:rFonts w:ascii="Times New Roman" w:hAnsi="Times New Roman" w:cs="Times New Roman"/>
          <w:w w:val="105"/>
          <w:sz w:val="24"/>
          <w:szCs w:val="24"/>
        </w:rPr>
        <w:t>those</w:t>
      </w:r>
      <w:r w:rsidRPr="00CB0121">
        <w:rPr>
          <w:rFonts w:ascii="Times New Roman" w:hAnsi="Times New Roman" w:cs="Times New Roman"/>
          <w:spacing w:val="-2"/>
          <w:w w:val="105"/>
          <w:sz w:val="24"/>
          <w:szCs w:val="24"/>
        </w:rPr>
        <w:t xml:space="preserve"> </w:t>
      </w:r>
      <w:r w:rsidRPr="00CB0121">
        <w:rPr>
          <w:rFonts w:ascii="Times New Roman" w:hAnsi="Times New Roman" w:cs="Times New Roman"/>
          <w:w w:val="105"/>
          <w:sz w:val="24"/>
          <w:szCs w:val="24"/>
        </w:rPr>
        <w:t>nominated</w:t>
      </w:r>
      <w:r w:rsidRPr="00CB0121">
        <w:rPr>
          <w:rFonts w:ascii="Times New Roman" w:hAnsi="Times New Roman" w:cs="Times New Roman"/>
          <w:spacing w:val="15"/>
          <w:w w:val="105"/>
          <w:sz w:val="24"/>
          <w:szCs w:val="24"/>
        </w:rPr>
        <w:t xml:space="preserve"> </w:t>
      </w:r>
      <w:r w:rsidRPr="00CB0121">
        <w:rPr>
          <w:rFonts w:ascii="Times New Roman" w:hAnsi="Times New Roman" w:cs="Times New Roman"/>
          <w:w w:val="105"/>
          <w:sz w:val="24"/>
          <w:szCs w:val="24"/>
        </w:rPr>
        <w:t>for</w:t>
      </w:r>
      <w:r w:rsidRPr="00CB0121">
        <w:rPr>
          <w:rFonts w:ascii="Times New Roman" w:hAnsi="Times New Roman" w:cs="Times New Roman"/>
          <w:spacing w:val="-12"/>
          <w:w w:val="105"/>
          <w:sz w:val="24"/>
          <w:szCs w:val="24"/>
        </w:rPr>
        <w:t xml:space="preserve"> </w:t>
      </w:r>
      <w:r w:rsidRPr="00CB0121">
        <w:rPr>
          <w:rFonts w:ascii="Times New Roman" w:hAnsi="Times New Roman" w:cs="Times New Roman"/>
          <w:w w:val="105"/>
          <w:sz w:val="24"/>
          <w:szCs w:val="24"/>
        </w:rPr>
        <w:t>the</w:t>
      </w:r>
      <w:r w:rsidRPr="00CB0121">
        <w:rPr>
          <w:rFonts w:ascii="Times New Roman" w:hAnsi="Times New Roman" w:cs="Times New Roman"/>
          <w:spacing w:val="-14"/>
          <w:w w:val="105"/>
          <w:sz w:val="24"/>
          <w:szCs w:val="24"/>
        </w:rPr>
        <w:t xml:space="preserve"> </w:t>
      </w:r>
      <w:r w:rsidRPr="00CB0121">
        <w:rPr>
          <w:rFonts w:ascii="Times New Roman" w:hAnsi="Times New Roman" w:cs="Times New Roman"/>
          <w:w w:val="105"/>
          <w:sz w:val="24"/>
          <w:szCs w:val="24"/>
        </w:rPr>
        <w:t>Awards has</w:t>
      </w:r>
      <w:r w:rsidRPr="00CB0121">
        <w:rPr>
          <w:rFonts w:ascii="Times New Roman" w:hAnsi="Times New Roman" w:cs="Times New Roman"/>
          <w:spacing w:val="-8"/>
          <w:w w:val="105"/>
          <w:sz w:val="24"/>
          <w:szCs w:val="24"/>
        </w:rPr>
        <w:t xml:space="preserve"> </w:t>
      </w:r>
      <w:r w:rsidRPr="00CB0121">
        <w:rPr>
          <w:rFonts w:ascii="Times New Roman" w:hAnsi="Times New Roman" w:cs="Times New Roman"/>
          <w:w w:val="105"/>
          <w:sz w:val="24"/>
          <w:szCs w:val="24"/>
        </w:rPr>
        <w:t>lacked</w:t>
      </w:r>
      <w:r w:rsidRPr="00CB0121">
        <w:rPr>
          <w:rFonts w:ascii="Times New Roman" w:hAnsi="Times New Roman" w:cs="Times New Roman"/>
          <w:spacing w:val="4"/>
          <w:w w:val="105"/>
          <w:sz w:val="24"/>
          <w:szCs w:val="24"/>
        </w:rPr>
        <w:t xml:space="preserve"> </w:t>
      </w:r>
      <w:r w:rsidRPr="00CB0121">
        <w:rPr>
          <w:rFonts w:ascii="Times New Roman" w:hAnsi="Times New Roman" w:cs="Times New Roman"/>
          <w:w w:val="105"/>
          <w:sz w:val="24"/>
          <w:szCs w:val="24"/>
        </w:rPr>
        <w:t>clarity</w:t>
      </w:r>
      <w:r w:rsidRPr="00CB0121">
        <w:rPr>
          <w:rFonts w:ascii="Times New Roman" w:hAnsi="Times New Roman" w:cs="Times New Roman"/>
          <w:spacing w:val="-9"/>
          <w:w w:val="105"/>
          <w:sz w:val="24"/>
          <w:szCs w:val="24"/>
        </w:rPr>
        <w:t xml:space="preserve"> </w:t>
      </w:r>
      <w:r w:rsidRPr="00CB0121">
        <w:rPr>
          <w:rFonts w:ascii="Times New Roman" w:hAnsi="Times New Roman" w:cs="Times New Roman"/>
          <w:w w:val="105"/>
          <w:sz w:val="24"/>
          <w:szCs w:val="24"/>
        </w:rPr>
        <w:t>and</w:t>
      </w:r>
      <w:r w:rsidRPr="00CB0121">
        <w:rPr>
          <w:rFonts w:ascii="Times New Roman" w:hAnsi="Times New Roman" w:cs="Times New Roman"/>
          <w:w w:val="110"/>
          <w:sz w:val="24"/>
          <w:szCs w:val="24"/>
        </w:rPr>
        <w:t xml:space="preserve"> </w:t>
      </w:r>
      <w:r w:rsidRPr="00CB0121">
        <w:rPr>
          <w:rFonts w:ascii="Times New Roman" w:hAnsi="Times New Roman" w:cs="Times New Roman"/>
          <w:w w:val="105"/>
          <w:sz w:val="24"/>
          <w:szCs w:val="24"/>
        </w:rPr>
        <w:t>uniformity</w:t>
      </w:r>
      <w:r w:rsidRPr="00CB0121">
        <w:rPr>
          <w:rFonts w:ascii="Times New Roman" w:hAnsi="Times New Roman" w:cs="Times New Roman"/>
          <w:spacing w:val="7"/>
          <w:w w:val="105"/>
          <w:sz w:val="24"/>
          <w:szCs w:val="24"/>
        </w:rPr>
        <w:t xml:space="preserve"> </w:t>
      </w:r>
      <w:r w:rsidRPr="00CB0121">
        <w:rPr>
          <w:rFonts w:ascii="Times New Roman" w:hAnsi="Times New Roman" w:cs="Times New Roman"/>
          <w:w w:val="105"/>
          <w:sz w:val="24"/>
          <w:szCs w:val="24"/>
        </w:rPr>
        <w:t>across</w:t>
      </w:r>
      <w:r w:rsidRPr="00CB0121">
        <w:rPr>
          <w:rFonts w:ascii="Times New Roman" w:hAnsi="Times New Roman" w:cs="Times New Roman"/>
          <w:spacing w:val="-6"/>
          <w:w w:val="105"/>
          <w:sz w:val="24"/>
          <w:szCs w:val="24"/>
        </w:rPr>
        <w:t xml:space="preserve"> </w:t>
      </w:r>
      <w:r w:rsidRPr="00CB0121">
        <w:rPr>
          <w:rFonts w:ascii="Times New Roman" w:hAnsi="Times New Roman" w:cs="Times New Roman"/>
          <w:w w:val="105"/>
          <w:sz w:val="24"/>
          <w:szCs w:val="24"/>
        </w:rPr>
        <w:t>the</w:t>
      </w:r>
      <w:r w:rsidRPr="00CB0121">
        <w:rPr>
          <w:rFonts w:ascii="Times New Roman" w:hAnsi="Times New Roman" w:cs="Times New Roman"/>
          <w:spacing w:val="3"/>
          <w:w w:val="105"/>
          <w:sz w:val="24"/>
          <w:szCs w:val="24"/>
        </w:rPr>
        <w:t xml:space="preserve"> </w:t>
      </w:r>
      <w:r w:rsidRPr="00CB0121">
        <w:rPr>
          <w:rFonts w:ascii="Times New Roman" w:hAnsi="Times New Roman" w:cs="Times New Roman"/>
          <w:w w:val="105"/>
          <w:sz w:val="24"/>
          <w:szCs w:val="24"/>
        </w:rPr>
        <w:t>University,</w:t>
      </w:r>
      <w:r w:rsidRPr="00CB0121">
        <w:rPr>
          <w:rFonts w:ascii="Times New Roman" w:hAnsi="Times New Roman" w:cs="Times New Roman"/>
          <w:spacing w:val="21"/>
          <w:w w:val="105"/>
          <w:sz w:val="24"/>
          <w:szCs w:val="24"/>
        </w:rPr>
        <w:t xml:space="preserve"> </w:t>
      </w:r>
      <w:r w:rsidRPr="00CB0121">
        <w:rPr>
          <w:rFonts w:ascii="Times New Roman" w:hAnsi="Times New Roman" w:cs="Times New Roman"/>
          <w:w w:val="105"/>
          <w:sz w:val="24"/>
          <w:szCs w:val="24"/>
        </w:rPr>
        <w:t>resulting</w:t>
      </w:r>
      <w:r w:rsidRPr="00CB0121">
        <w:rPr>
          <w:rFonts w:ascii="Times New Roman" w:hAnsi="Times New Roman" w:cs="Times New Roman"/>
          <w:spacing w:val="1"/>
          <w:w w:val="105"/>
          <w:sz w:val="24"/>
          <w:szCs w:val="24"/>
        </w:rPr>
        <w:t xml:space="preserve"> </w:t>
      </w:r>
      <w:r w:rsidRPr="00CB0121">
        <w:rPr>
          <w:rFonts w:ascii="Times New Roman" w:hAnsi="Times New Roman" w:cs="Times New Roman"/>
          <w:w w:val="105"/>
          <w:sz w:val="24"/>
          <w:szCs w:val="24"/>
        </w:rPr>
        <w:t>in</w:t>
      </w:r>
      <w:r w:rsidRPr="00CB0121">
        <w:rPr>
          <w:rFonts w:ascii="Times New Roman" w:hAnsi="Times New Roman" w:cs="Times New Roman"/>
          <w:spacing w:val="-6"/>
          <w:w w:val="105"/>
          <w:sz w:val="24"/>
          <w:szCs w:val="24"/>
        </w:rPr>
        <w:t xml:space="preserve"> </w:t>
      </w:r>
      <w:r w:rsidRPr="00CB0121">
        <w:rPr>
          <w:rFonts w:ascii="Times New Roman" w:hAnsi="Times New Roman" w:cs="Times New Roman"/>
          <w:w w:val="105"/>
          <w:sz w:val="24"/>
          <w:szCs w:val="24"/>
        </w:rPr>
        <w:t>unnecessary</w:t>
      </w:r>
      <w:r w:rsidRPr="00CB0121">
        <w:rPr>
          <w:rFonts w:ascii="Times New Roman" w:hAnsi="Times New Roman" w:cs="Times New Roman"/>
          <w:spacing w:val="17"/>
          <w:w w:val="105"/>
          <w:sz w:val="24"/>
          <w:szCs w:val="24"/>
        </w:rPr>
        <w:t xml:space="preserve"> </w:t>
      </w:r>
      <w:r w:rsidRPr="00CB0121">
        <w:rPr>
          <w:rFonts w:ascii="Times New Roman" w:hAnsi="Times New Roman" w:cs="Times New Roman"/>
          <w:w w:val="105"/>
          <w:sz w:val="24"/>
          <w:szCs w:val="24"/>
        </w:rPr>
        <w:t>burden</w:t>
      </w:r>
      <w:r w:rsidRPr="00CB0121">
        <w:rPr>
          <w:rFonts w:ascii="Times New Roman" w:hAnsi="Times New Roman" w:cs="Times New Roman"/>
          <w:spacing w:val="17"/>
          <w:w w:val="105"/>
          <w:sz w:val="24"/>
          <w:szCs w:val="24"/>
        </w:rPr>
        <w:t xml:space="preserve"> </w:t>
      </w:r>
      <w:r w:rsidRPr="00CB0121">
        <w:rPr>
          <w:rFonts w:ascii="Times New Roman" w:hAnsi="Times New Roman" w:cs="Times New Roman"/>
          <w:w w:val="105"/>
          <w:sz w:val="24"/>
          <w:szCs w:val="24"/>
        </w:rPr>
        <w:t>to</w:t>
      </w:r>
      <w:r w:rsidRPr="00CB0121">
        <w:rPr>
          <w:rFonts w:ascii="Times New Roman" w:hAnsi="Times New Roman" w:cs="Times New Roman"/>
          <w:spacing w:val="-8"/>
          <w:w w:val="105"/>
          <w:sz w:val="24"/>
          <w:szCs w:val="24"/>
        </w:rPr>
        <w:t xml:space="preserve"> </w:t>
      </w:r>
      <w:r w:rsidRPr="00CB0121">
        <w:rPr>
          <w:rFonts w:ascii="Times New Roman" w:hAnsi="Times New Roman" w:cs="Times New Roman"/>
          <w:w w:val="105"/>
          <w:sz w:val="24"/>
          <w:szCs w:val="24"/>
        </w:rPr>
        <w:t>some</w:t>
      </w:r>
      <w:r w:rsidRPr="00CB0121">
        <w:rPr>
          <w:rFonts w:ascii="Times New Roman" w:hAnsi="Times New Roman" w:cs="Times New Roman"/>
          <w:spacing w:val="-11"/>
          <w:w w:val="105"/>
          <w:sz w:val="24"/>
          <w:szCs w:val="24"/>
        </w:rPr>
        <w:t xml:space="preserve"> </w:t>
      </w:r>
      <w:r w:rsidRPr="00CB0121">
        <w:rPr>
          <w:rFonts w:ascii="Times New Roman" w:hAnsi="Times New Roman" w:cs="Times New Roman"/>
          <w:spacing w:val="-4"/>
          <w:w w:val="105"/>
          <w:sz w:val="24"/>
          <w:szCs w:val="24"/>
        </w:rPr>
        <w:t>F</w:t>
      </w:r>
      <w:r w:rsidRPr="00CB0121">
        <w:rPr>
          <w:rFonts w:ascii="Times New Roman" w:hAnsi="Times New Roman" w:cs="Times New Roman"/>
          <w:spacing w:val="-3"/>
          <w:w w:val="105"/>
          <w:sz w:val="24"/>
          <w:szCs w:val="24"/>
        </w:rPr>
        <w:t>aculty</w:t>
      </w:r>
      <w:r w:rsidRPr="00CB0121">
        <w:rPr>
          <w:rFonts w:ascii="Times New Roman" w:hAnsi="Times New Roman" w:cs="Times New Roman"/>
          <w:spacing w:val="22"/>
          <w:w w:val="107"/>
          <w:sz w:val="24"/>
          <w:szCs w:val="24"/>
        </w:rPr>
        <w:t xml:space="preserve"> </w:t>
      </w:r>
      <w:r w:rsidRPr="00CB0121">
        <w:rPr>
          <w:rFonts w:ascii="Times New Roman" w:hAnsi="Times New Roman" w:cs="Times New Roman"/>
          <w:w w:val="105"/>
          <w:sz w:val="24"/>
          <w:szCs w:val="24"/>
        </w:rPr>
        <w:lastRenderedPageBreak/>
        <w:t>Excellence</w:t>
      </w:r>
      <w:r w:rsidRPr="00CB0121">
        <w:rPr>
          <w:rFonts w:ascii="Times New Roman" w:hAnsi="Times New Roman" w:cs="Times New Roman"/>
          <w:spacing w:val="7"/>
          <w:w w:val="105"/>
          <w:sz w:val="24"/>
          <w:szCs w:val="24"/>
        </w:rPr>
        <w:t xml:space="preserve"> </w:t>
      </w:r>
      <w:r w:rsidRPr="00CB0121">
        <w:rPr>
          <w:rFonts w:ascii="Times New Roman" w:hAnsi="Times New Roman" w:cs="Times New Roman"/>
          <w:w w:val="105"/>
          <w:sz w:val="24"/>
          <w:szCs w:val="24"/>
        </w:rPr>
        <w:t>Committees</w:t>
      </w:r>
      <w:r w:rsidRPr="00CB0121">
        <w:rPr>
          <w:rFonts w:ascii="Times New Roman" w:hAnsi="Times New Roman" w:cs="Times New Roman"/>
          <w:spacing w:val="12"/>
          <w:w w:val="105"/>
          <w:sz w:val="24"/>
          <w:szCs w:val="24"/>
        </w:rPr>
        <w:t xml:space="preserve"> </w:t>
      </w:r>
      <w:r w:rsidRPr="00CB0121">
        <w:rPr>
          <w:rFonts w:ascii="Times New Roman" w:hAnsi="Times New Roman" w:cs="Times New Roman"/>
          <w:w w:val="105"/>
          <w:sz w:val="24"/>
          <w:szCs w:val="24"/>
        </w:rPr>
        <w:t>and</w:t>
      </w:r>
      <w:r w:rsidRPr="00CB0121">
        <w:rPr>
          <w:rFonts w:ascii="Times New Roman" w:hAnsi="Times New Roman" w:cs="Times New Roman"/>
          <w:spacing w:val="-10"/>
          <w:w w:val="105"/>
          <w:sz w:val="24"/>
          <w:szCs w:val="24"/>
        </w:rPr>
        <w:t xml:space="preserve"> </w:t>
      </w:r>
      <w:r w:rsidRPr="00CB0121">
        <w:rPr>
          <w:rFonts w:ascii="Times New Roman" w:hAnsi="Times New Roman" w:cs="Times New Roman"/>
          <w:w w:val="105"/>
          <w:sz w:val="24"/>
          <w:szCs w:val="24"/>
        </w:rPr>
        <w:t>an</w:t>
      </w:r>
      <w:r w:rsidRPr="00CB0121">
        <w:rPr>
          <w:rFonts w:ascii="Times New Roman" w:hAnsi="Times New Roman" w:cs="Times New Roman"/>
          <w:spacing w:val="-14"/>
          <w:w w:val="105"/>
          <w:sz w:val="24"/>
          <w:szCs w:val="24"/>
        </w:rPr>
        <w:t xml:space="preserve"> </w:t>
      </w:r>
      <w:r w:rsidRPr="00CB0121">
        <w:rPr>
          <w:rFonts w:ascii="Times New Roman" w:hAnsi="Times New Roman" w:cs="Times New Roman"/>
          <w:w w:val="105"/>
          <w:sz w:val="24"/>
          <w:szCs w:val="24"/>
        </w:rPr>
        <w:t>insufficient</w:t>
      </w:r>
      <w:r w:rsidRPr="00CB0121">
        <w:rPr>
          <w:rFonts w:ascii="Times New Roman" w:hAnsi="Times New Roman" w:cs="Times New Roman"/>
          <w:spacing w:val="-1"/>
          <w:w w:val="105"/>
          <w:sz w:val="24"/>
          <w:szCs w:val="24"/>
        </w:rPr>
        <w:t xml:space="preserve"> </w:t>
      </w:r>
      <w:r w:rsidRPr="00CB0121">
        <w:rPr>
          <w:rFonts w:ascii="Times New Roman" w:hAnsi="Times New Roman" w:cs="Times New Roman"/>
          <w:w w:val="105"/>
          <w:sz w:val="24"/>
          <w:szCs w:val="24"/>
        </w:rPr>
        <w:t>basis</w:t>
      </w:r>
      <w:r w:rsidRPr="00CB0121">
        <w:rPr>
          <w:rFonts w:ascii="Times New Roman" w:hAnsi="Times New Roman" w:cs="Times New Roman"/>
          <w:spacing w:val="2"/>
          <w:w w:val="105"/>
          <w:sz w:val="24"/>
          <w:szCs w:val="24"/>
        </w:rPr>
        <w:t xml:space="preserve"> </w:t>
      </w:r>
      <w:r w:rsidRPr="00CB0121">
        <w:rPr>
          <w:rFonts w:ascii="Times New Roman" w:hAnsi="Times New Roman" w:cs="Times New Roman"/>
          <w:w w:val="105"/>
          <w:sz w:val="24"/>
          <w:szCs w:val="24"/>
        </w:rPr>
        <w:t>for</w:t>
      </w:r>
      <w:r w:rsidRPr="00CB0121">
        <w:rPr>
          <w:rFonts w:ascii="Times New Roman" w:hAnsi="Times New Roman" w:cs="Times New Roman"/>
          <w:spacing w:val="-16"/>
          <w:w w:val="105"/>
          <w:sz w:val="24"/>
          <w:szCs w:val="24"/>
        </w:rPr>
        <w:t xml:space="preserve"> </w:t>
      </w:r>
      <w:r w:rsidRPr="00CB0121">
        <w:rPr>
          <w:rFonts w:ascii="Times New Roman" w:hAnsi="Times New Roman" w:cs="Times New Roman"/>
          <w:w w:val="105"/>
          <w:sz w:val="24"/>
          <w:szCs w:val="24"/>
        </w:rPr>
        <w:t>selecting</w:t>
      </w:r>
      <w:r w:rsidRPr="00CB0121">
        <w:rPr>
          <w:rFonts w:ascii="Times New Roman" w:hAnsi="Times New Roman" w:cs="Times New Roman"/>
          <w:spacing w:val="-11"/>
          <w:w w:val="105"/>
          <w:sz w:val="24"/>
          <w:szCs w:val="24"/>
        </w:rPr>
        <w:t xml:space="preserve"> </w:t>
      </w:r>
      <w:r w:rsidRPr="00CB0121">
        <w:rPr>
          <w:rFonts w:ascii="Times New Roman" w:hAnsi="Times New Roman" w:cs="Times New Roman"/>
          <w:w w:val="105"/>
          <w:sz w:val="24"/>
          <w:szCs w:val="24"/>
        </w:rPr>
        <w:t>awardees</w:t>
      </w:r>
      <w:r w:rsidRPr="00CB0121">
        <w:rPr>
          <w:rFonts w:ascii="Times New Roman" w:hAnsi="Times New Roman" w:cs="Times New Roman"/>
          <w:spacing w:val="-1"/>
          <w:w w:val="105"/>
          <w:sz w:val="24"/>
          <w:szCs w:val="24"/>
        </w:rPr>
        <w:t xml:space="preserve"> </w:t>
      </w:r>
      <w:r w:rsidRPr="00CB0121">
        <w:rPr>
          <w:rFonts w:ascii="Times New Roman" w:hAnsi="Times New Roman" w:cs="Times New Roman"/>
          <w:w w:val="105"/>
          <w:sz w:val="24"/>
          <w:szCs w:val="24"/>
        </w:rPr>
        <w:t>by</w:t>
      </w:r>
      <w:r w:rsidRPr="00CB0121">
        <w:rPr>
          <w:rFonts w:ascii="Times New Roman" w:hAnsi="Times New Roman" w:cs="Times New Roman"/>
          <w:spacing w:val="-2"/>
          <w:w w:val="105"/>
          <w:sz w:val="24"/>
          <w:szCs w:val="24"/>
        </w:rPr>
        <w:t xml:space="preserve"> </w:t>
      </w:r>
      <w:r w:rsidRPr="00CB0121">
        <w:rPr>
          <w:rFonts w:ascii="Times New Roman" w:hAnsi="Times New Roman" w:cs="Times New Roman"/>
          <w:w w:val="105"/>
          <w:sz w:val="24"/>
          <w:szCs w:val="24"/>
        </w:rPr>
        <w:t>others.</w:t>
      </w:r>
      <w:r w:rsidRPr="00CB0121">
        <w:rPr>
          <w:rFonts w:ascii="Times New Roman" w:hAnsi="Times New Roman" w:cs="Times New Roman"/>
          <w:spacing w:val="23"/>
          <w:w w:val="105"/>
          <w:sz w:val="24"/>
          <w:szCs w:val="24"/>
        </w:rPr>
        <w:t xml:space="preserve"> </w:t>
      </w:r>
      <w:r w:rsidRPr="00CB0121">
        <w:rPr>
          <w:rFonts w:ascii="Times New Roman" w:hAnsi="Times New Roman" w:cs="Times New Roman"/>
          <w:w w:val="105"/>
          <w:sz w:val="24"/>
          <w:szCs w:val="24"/>
        </w:rPr>
        <w:t>The application</w:t>
      </w:r>
      <w:r w:rsidRPr="00CB0121">
        <w:rPr>
          <w:rFonts w:ascii="Times New Roman" w:hAnsi="Times New Roman" w:cs="Times New Roman"/>
          <w:spacing w:val="15"/>
          <w:w w:val="105"/>
          <w:sz w:val="24"/>
          <w:szCs w:val="24"/>
        </w:rPr>
        <w:t xml:space="preserve"> </w:t>
      </w:r>
      <w:r w:rsidRPr="00CB0121">
        <w:rPr>
          <w:rFonts w:ascii="Times New Roman" w:hAnsi="Times New Roman" w:cs="Times New Roman"/>
          <w:w w:val="105"/>
          <w:sz w:val="24"/>
          <w:szCs w:val="24"/>
        </w:rPr>
        <w:t>process</w:t>
      </w:r>
      <w:r w:rsidRPr="00CB0121">
        <w:rPr>
          <w:rFonts w:ascii="Times New Roman" w:hAnsi="Times New Roman" w:cs="Times New Roman"/>
          <w:spacing w:val="7"/>
          <w:w w:val="105"/>
          <w:sz w:val="24"/>
          <w:szCs w:val="24"/>
        </w:rPr>
        <w:t xml:space="preserve"> </w:t>
      </w:r>
      <w:r w:rsidRPr="00CB0121">
        <w:rPr>
          <w:rFonts w:ascii="Times New Roman" w:hAnsi="Times New Roman" w:cs="Times New Roman"/>
          <w:w w:val="105"/>
          <w:sz w:val="24"/>
          <w:szCs w:val="24"/>
        </w:rPr>
        <w:t>as</w:t>
      </w:r>
      <w:r w:rsidRPr="00CB0121">
        <w:rPr>
          <w:rFonts w:ascii="Times New Roman" w:hAnsi="Times New Roman" w:cs="Times New Roman"/>
          <w:spacing w:val="-15"/>
          <w:w w:val="105"/>
          <w:sz w:val="24"/>
          <w:szCs w:val="24"/>
        </w:rPr>
        <w:t xml:space="preserve"> </w:t>
      </w:r>
      <w:r w:rsidRPr="00CB0121">
        <w:rPr>
          <w:rFonts w:ascii="Times New Roman" w:hAnsi="Times New Roman" w:cs="Times New Roman"/>
          <w:w w:val="105"/>
          <w:sz w:val="24"/>
          <w:szCs w:val="24"/>
        </w:rPr>
        <w:t>improved</w:t>
      </w:r>
      <w:r w:rsidRPr="00CB0121">
        <w:rPr>
          <w:rFonts w:ascii="Times New Roman" w:hAnsi="Times New Roman" w:cs="Times New Roman"/>
          <w:spacing w:val="6"/>
          <w:w w:val="105"/>
          <w:sz w:val="24"/>
          <w:szCs w:val="24"/>
        </w:rPr>
        <w:t xml:space="preserve"> </w:t>
      </w:r>
      <w:r w:rsidRPr="00CB0121">
        <w:rPr>
          <w:rFonts w:ascii="Times New Roman" w:hAnsi="Times New Roman" w:cs="Times New Roman"/>
          <w:w w:val="105"/>
          <w:sz w:val="24"/>
          <w:szCs w:val="24"/>
        </w:rPr>
        <w:t>is</w:t>
      </w:r>
      <w:r w:rsidRPr="00CB0121">
        <w:rPr>
          <w:rFonts w:ascii="Times New Roman" w:hAnsi="Times New Roman" w:cs="Times New Roman"/>
          <w:spacing w:val="-15"/>
          <w:w w:val="105"/>
          <w:sz w:val="24"/>
          <w:szCs w:val="24"/>
        </w:rPr>
        <w:t xml:space="preserve"> </w:t>
      </w:r>
      <w:r w:rsidRPr="00CB0121">
        <w:rPr>
          <w:rFonts w:ascii="Times New Roman" w:hAnsi="Times New Roman" w:cs="Times New Roman"/>
          <w:w w:val="105"/>
          <w:sz w:val="24"/>
          <w:szCs w:val="24"/>
        </w:rPr>
        <w:t>delineated</w:t>
      </w:r>
      <w:r w:rsidRPr="00CB0121">
        <w:rPr>
          <w:rFonts w:ascii="Times New Roman" w:hAnsi="Times New Roman" w:cs="Times New Roman"/>
          <w:spacing w:val="-5"/>
          <w:w w:val="105"/>
          <w:sz w:val="24"/>
          <w:szCs w:val="24"/>
        </w:rPr>
        <w:t xml:space="preserve"> </w:t>
      </w:r>
      <w:r w:rsidRPr="00CB0121">
        <w:rPr>
          <w:rFonts w:ascii="Times New Roman" w:hAnsi="Times New Roman" w:cs="Times New Roman"/>
          <w:w w:val="105"/>
          <w:sz w:val="24"/>
          <w:szCs w:val="24"/>
        </w:rPr>
        <w:t>in</w:t>
      </w:r>
      <w:r w:rsidRPr="00CB0121">
        <w:rPr>
          <w:rFonts w:ascii="Times New Roman" w:hAnsi="Times New Roman" w:cs="Times New Roman"/>
          <w:spacing w:val="-27"/>
          <w:w w:val="105"/>
          <w:sz w:val="24"/>
          <w:szCs w:val="24"/>
        </w:rPr>
        <w:t xml:space="preserve"> </w:t>
      </w:r>
      <w:r w:rsidRPr="00CB0121">
        <w:rPr>
          <w:rFonts w:ascii="Times New Roman" w:hAnsi="Times New Roman" w:cs="Times New Roman"/>
          <w:w w:val="105"/>
          <w:sz w:val="24"/>
          <w:szCs w:val="24"/>
        </w:rPr>
        <w:t>Appendix</w:t>
      </w:r>
      <w:r w:rsidRPr="00CB0121">
        <w:rPr>
          <w:rFonts w:ascii="Times New Roman" w:hAnsi="Times New Roman" w:cs="Times New Roman"/>
          <w:spacing w:val="3"/>
          <w:w w:val="105"/>
          <w:sz w:val="24"/>
          <w:szCs w:val="24"/>
        </w:rPr>
        <w:t xml:space="preserve"> </w:t>
      </w:r>
      <w:r w:rsidRPr="00CB0121">
        <w:rPr>
          <w:rFonts w:ascii="Times New Roman" w:hAnsi="Times New Roman" w:cs="Times New Roman"/>
          <w:w w:val="105"/>
          <w:sz w:val="24"/>
          <w:szCs w:val="24"/>
        </w:rPr>
        <w:t>III</w:t>
      </w:r>
      <w:r w:rsidRPr="00CB0121">
        <w:rPr>
          <w:rFonts w:ascii="Times New Roman" w:hAnsi="Times New Roman" w:cs="Times New Roman"/>
          <w:spacing w:val="-8"/>
          <w:w w:val="105"/>
          <w:sz w:val="24"/>
          <w:szCs w:val="24"/>
        </w:rPr>
        <w:t xml:space="preserve"> </w:t>
      </w:r>
      <w:r w:rsidRPr="00CB0121">
        <w:rPr>
          <w:rFonts w:ascii="Times New Roman" w:hAnsi="Times New Roman" w:cs="Times New Roman"/>
          <w:w w:val="105"/>
          <w:sz w:val="24"/>
          <w:szCs w:val="24"/>
        </w:rPr>
        <w:t>of</w:t>
      </w:r>
      <w:r w:rsidRPr="00CB0121">
        <w:rPr>
          <w:rFonts w:ascii="Times New Roman" w:hAnsi="Times New Roman" w:cs="Times New Roman"/>
          <w:spacing w:val="-16"/>
          <w:w w:val="105"/>
          <w:sz w:val="24"/>
          <w:szCs w:val="24"/>
        </w:rPr>
        <w:t xml:space="preserve"> </w:t>
      </w:r>
      <w:r w:rsidRPr="00CB0121">
        <w:rPr>
          <w:rFonts w:ascii="Times New Roman" w:hAnsi="Times New Roman" w:cs="Times New Roman"/>
          <w:w w:val="105"/>
          <w:sz w:val="24"/>
          <w:szCs w:val="24"/>
        </w:rPr>
        <w:t>this</w:t>
      </w:r>
      <w:r w:rsidRPr="00CB0121">
        <w:rPr>
          <w:rFonts w:ascii="Times New Roman" w:hAnsi="Times New Roman" w:cs="Times New Roman"/>
          <w:spacing w:val="-6"/>
          <w:w w:val="105"/>
          <w:sz w:val="24"/>
          <w:szCs w:val="24"/>
        </w:rPr>
        <w:t xml:space="preserve"> </w:t>
      </w:r>
      <w:r w:rsidRPr="00CB0121">
        <w:rPr>
          <w:rFonts w:ascii="Times New Roman" w:hAnsi="Times New Roman" w:cs="Times New Roman"/>
          <w:w w:val="105"/>
          <w:sz w:val="24"/>
          <w:szCs w:val="24"/>
        </w:rPr>
        <w:t>Resolution.</w:t>
      </w:r>
      <w:r w:rsidRPr="00CB0121">
        <w:rPr>
          <w:rFonts w:ascii="Times New Roman" w:hAnsi="Times New Roman" w:cs="Times New Roman"/>
          <w:spacing w:val="44"/>
          <w:w w:val="105"/>
          <w:sz w:val="24"/>
          <w:szCs w:val="24"/>
        </w:rPr>
        <w:t xml:space="preserve"> </w:t>
      </w:r>
      <w:r w:rsidRPr="00CB0121">
        <w:rPr>
          <w:rFonts w:ascii="Times New Roman" w:hAnsi="Times New Roman" w:cs="Times New Roman"/>
          <w:w w:val="105"/>
          <w:sz w:val="24"/>
          <w:szCs w:val="24"/>
        </w:rPr>
        <w:t>This</w:t>
      </w:r>
      <w:r w:rsidRPr="00CB0121">
        <w:rPr>
          <w:rFonts w:ascii="Times New Roman" w:hAnsi="Times New Roman" w:cs="Times New Roman"/>
          <w:w w:val="104"/>
          <w:sz w:val="24"/>
          <w:szCs w:val="24"/>
        </w:rPr>
        <w:t xml:space="preserve"> </w:t>
      </w:r>
      <w:r w:rsidRPr="00CB0121">
        <w:rPr>
          <w:rFonts w:ascii="Times New Roman" w:hAnsi="Times New Roman" w:cs="Times New Roman"/>
          <w:w w:val="105"/>
          <w:sz w:val="24"/>
          <w:szCs w:val="24"/>
        </w:rPr>
        <w:t>process</w:t>
      </w:r>
      <w:r w:rsidRPr="00CB0121">
        <w:rPr>
          <w:rFonts w:ascii="Times New Roman" w:hAnsi="Times New Roman" w:cs="Times New Roman"/>
          <w:spacing w:val="8"/>
          <w:w w:val="105"/>
          <w:sz w:val="24"/>
          <w:szCs w:val="24"/>
        </w:rPr>
        <w:t xml:space="preserve"> </w:t>
      </w:r>
      <w:r w:rsidRPr="00CB0121">
        <w:rPr>
          <w:rFonts w:ascii="Times New Roman" w:hAnsi="Times New Roman" w:cs="Times New Roman"/>
          <w:w w:val="105"/>
          <w:sz w:val="24"/>
          <w:szCs w:val="24"/>
        </w:rPr>
        <w:t>supplants</w:t>
      </w:r>
      <w:r w:rsidRPr="00CB0121">
        <w:rPr>
          <w:rFonts w:ascii="Times New Roman" w:hAnsi="Times New Roman" w:cs="Times New Roman"/>
          <w:spacing w:val="-6"/>
          <w:w w:val="105"/>
          <w:sz w:val="24"/>
          <w:szCs w:val="24"/>
        </w:rPr>
        <w:t xml:space="preserve"> </w:t>
      </w:r>
      <w:r w:rsidRPr="00CB0121">
        <w:rPr>
          <w:rFonts w:ascii="Times New Roman" w:hAnsi="Times New Roman" w:cs="Times New Roman"/>
          <w:w w:val="105"/>
          <w:sz w:val="24"/>
          <w:szCs w:val="24"/>
        </w:rPr>
        <w:t>that</w:t>
      </w:r>
      <w:r w:rsidRPr="00CB0121">
        <w:rPr>
          <w:rFonts w:ascii="Times New Roman" w:hAnsi="Times New Roman" w:cs="Times New Roman"/>
          <w:spacing w:val="-20"/>
          <w:w w:val="105"/>
          <w:sz w:val="24"/>
          <w:szCs w:val="24"/>
        </w:rPr>
        <w:t xml:space="preserve"> </w:t>
      </w:r>
      <w:r w:rsidRPr="00CB0121">
        <w:rPr>
          <w:rFonts w:ascii="Times New Roman" w:hAnsi="Times New Roman" w:cs="Times New Roman"/>
          <w:w w:val="105"/>
          <w:sz w:val="24"/>
          <w:szCs w:val="24"/>
        </w:rPr>
        <w:t>in</w:t>
      </w:r>
      <w:r w:rsidRPr="00CB0121">
        <w:rPr>
          <w:rFonts w:ascii="Times New Roman" w:hAnsi="Times New Roman" w:cs="Times New Roman"/>
          <w:spacing w:val="-9"/>
          <w:w w:val="105"/>
          <w:sz w:val="24"/>
          <w:szCs w:val="24"/>
        </w:rPr>
        <w:t xml:space="preserve"> </w:t>
      </w:r>
      <w:r w:rsidRPr="00CB0121">
        <w:rPr>
          <w:rFonts w:ascii="Times New Roman" w:hAnsi="Times New Roman" w:cs="Times New Roman"/>
          <w:w w:val="105"/>
          <w:sz w:val="24"/>
          <w:szCs w:val="24"/>
        </w:rPr>
        <w:t>the</w:t>
      </w:r>
      <w:r w:rsidRPr="00CB0121">
        <w:rPr>
          <w:rFonts w:ascii="Times New Roman" w:hAnsi="Times New Roman" w:cs="Times New Roman"/>
          <w:spacing w:val="-9"/>
          <w:w w:val="105"/>
          <w:sz w:val="24"/>
          <w:szCs w:val="24"/>
        </w:rPr>
        <w:t xml:space="preserve"> </w:t>
      </w:r>
      <w:r w:rsidRPr="00CB0121">
        <w:rPr>
          <w:rFonts w:ascii="Times New Roman" w:hAnsi="Times New Roman" w:cs="Times New Roman"/>
          <w:w w:val="105"/>
          <w:sz w:val="24"/>
          <w:szCs w:val="24"/>
        </w:rPr>
        <w:t>Faculty</w:t>
      </w:r>
      <w:r w:rsidRPr="00CB0121">
        <w:rPr>
          <w:rFonts w:ascii="Times New Roman" w:hAnsi="Times New Roman" w:cs="Times New Roman"/>
          <w:spacing w:val="-10"/>
          <w:w w:val="105"/>
          <w:sz w:val="24"/>
          <w:szCs w:val="24"/>
        </w:rPr>
        <w:t xml:space="preserve"> </w:t>
      </w:r>
      <w:r w:rsidRPr="00CB0121">
        <w:rPr>
          <w:rFonts w:ascii="Times New Roman" w:hAnsi="Times New Roman" w:cs="Times New Roman"/>
          <w:w w:val="105"/>
          <w:sz w:val="24"/>
          <w:szCs w:val="24"/>
        </w:rPr>
        <w:t>Senate</w:t>
      </w:r>
      <w:r w:rsidRPr="00CB0121">
        <w:rPr>
          <w:rFonts w:ascii="Times New Roman" w:hAnsi="Times New Roman" w:cs="Times New Roman"/>
          <w:spacing w:val="-23"/>
          <w:w w:val="105"/>
          <w:sz w:val="24"/>
          <w:szCs w:val="24"/>
        </w:rPr>
        <w:t xml:space="preserve"> </w:t>
      </w:r>
      <w:r w:rsidRPr="00CB0121">
        <w:rPr>
          <w:rFonts w:ascii="Times New Roman" w:hAnsi="Times New Roman" w:cs="Times New Roman"/>
          <w:w w:val="105"/>
          <w:sz w:val="24"/>
          <w:szCs w:val="24"/>
        </w:rPr>
        <w:t>Faculty</w:t>
      </w:r>
      <w:r w:rsidRPr="00CB0121">
        <w:rPr>
          <w:rFonts w:ascii="Times New Roman" w:hAnsi="Times New Roman" w:cs="Times New Roman"/>
          <w:spacing w:val="-4"/>
          <w:w w:val="105"/>
          <w:sz w:val="24"/>
          <w:szCs w:val="24"/>
        </w:rPr>
        <w:t xml:space="preserve"> </w:t>
      </w:r>
      <w:r w:rsidRPr="00CB0121">
        <w:rPr>
          <w:rFonts w:ascii="Times New Roman" w:hAnsi="Times New Roman" w:cs="Times New Roman"/>
          <w:w w:val="105"/>
          <w:sz w:val="24"/>
          <w:szCs w:val="24"/>
        </w:rPr>
        <w:t>Excellence</w:t>
      </w:r>
      <w:r w:rsidRPr="00CB0121">
        <w:rPr>
          <w:rFonts w:ascii="Times New Roman" w:hAnsi="Times New Roman" w:cs="Times New Roman"/>
          <w:spacing w:val="-11"/>
          <w:w w:val="105"/>
          <w:sz w:val="24"/>
          <w:szCs w:val="24"/>
        </w:rPr>
        <w:t xml:space="preserve"> </w:t>
      </w:r>
      <w:r w:rsidRPr="00CB0121">
        <w:rPr>
          <w:rFonts w:ascii="Times New Roman" w:hAnsi="Times New Roman" w:cs="Times New Roman"/>
          <w:spacing w:val="-6"/>
          <w:w w:val="105"/>
          <w:sz w:val="24"/>
          <w:szCs w:val="24"/>
        </w:rPr>
        <w:t>A</w:t>
      </w:r>
      <w:r w:rsidRPr="00CB0121">
        <w:rPr>
          <w:rFonts w:ascii="Times New Roman" w:hAnsi="Times New Roman" w:cs="Times New Roman"/>
          <w:spacing w:val="-5"/>
          <w:w w:val="105"/>
          <w:sz w:val="24"/>
          <w:szCs w:val="24"/>
        </w:rPr>
        <w:t>ward</w:t>
      </w:r>
      <w:r w:rsidRPr="00CB0121">
        <w:rPr>
          <w:rFonts w:ascii="Times New Roman" w:hAnsi="Times New Roman" w:cs="Times New Roman"/>
          <w:spacing w:val="11"/>
          <w:w w:val="105"/>
          <w:sz w:val="24"/>
          <w:szCs w:val="24"/>
        </w:rPr>
        <w:t xml:space="preserve"> </w:t>
      </w:r>
      <w:r w:rsidRPr="00CB0121">
        <w:rPr>
          <w:rFonts w:ascii="Times New Roman" w:hAnsi="Times New Roman" w:cs="Times New Roman"/>
          <w:w w:val="105"/>
          <w:sz w:val="24"/>
          <w:szCs w:val="24"/>
        </w:rPr>
        <w:t>Guidelines</w:t>
      </w:r>
    </w:p>
    <w:p w14:paraId="2FBF9609" w14:textId="77777777" w:rsidR="00CB0121" w:rsidRPr="00CB0121" w:rsidRDefault="00CB0121" w:rsidP="00CB0121">
      <w:pPr>
        <w:kinsoku w:val="0"/>
        <w:overflowPunct w:val="0"/>
        <w:autoSpaceDE w:val="0"/>
        <w:autoSpaceDN w:val="0"/>
        <w:adjustRightInd w:val="0"/>
        <w:spacing w:before="3" w:after="0" w:line="250" w:lineRule="auto"/>
        <w:ind w:left="114" w:right="227" w:hanging="15"/>
        <w:jc w:val="both"/>
        <w:rPr>
          <w:rFonts w:ascii="Times New Roman" w:hAnsi="Times New Roman" w:cs="Times New Roman"/>
          <w:sz w:val="24"/>
          <w:szCs w:val="24"/>
        </w:rPr>
      </w:pPr>
      <w:r w:rsidRPr="00CB0121">
        <w:rPr>
          <w:rFonts w:ascii="Times New Roman" w:hAnsi="Times New Roman" w:cs="Times New Roman"/>
          <w:w w:val="105"/>
          <w:sz w:val="24"/>
          <w:szCs w:val="24"/>
        </w:rPr>
        <w:t>previously</w:t>
      </w:r>
      <w:r w:rsidRPr="00CB0121">
        <w:rPr>
          <w:rFonts w:ascii="Times New Roman" w:hAnsi="Times New Roman" w:cs="Times New Roman"/>
          <w:spacing w:val="19"/>
          <w:w w:val="105"/>
          <w:sz w:val="24"/>
          <w:szCs w:val="24"/>
        </w:rPr>
        <w:t xml:space="preserve"> </w:t>
      </w:r>
      <w:r w:rsidRPr="00CB0121">
        <w:rPr>
          <w:rFonts w:ascii="Times New Roman" w:hAnsi="Times New Roman" w:cs="Times New Roman"/>
          <w:w w:val="105"/>
          <w:sz w:val="24"/>
          <w:szCs w:val="24"/>
        </w:rPr>
        <w:t>published</w:t>
      </w:r>
      <w:r w:rsidRPr="00CB0121">
        <w:rPr>
          <w:rFonts w:ascii="Times New Roman" w:hAnsi="Times New Roman" w:cs="Times New Roman"/>
          <w:spacing w:val="23"/>
          <w:w w:val="105"/>
          <w:sz w:val="24"/>
          <w:szCs w:val="24"/>
        </w:rPr>
        <w:t xml:space="preserve"> </w:t>
      </w:r>
      <w:r w:rsidRPr="00CB0121">
        <w:rPr>
          <w:rFonts w:ascii="Times New Roman" w:hAnsi="Times New Roman" w:cs="Times New Roman"/>
          <w:w w:val="105"/>
          <w:sz w:val="24"/>
          <w:szCs w:val="24"/>
        </w:rPr>
        <w:t>each</w:t>
      </w:r>
      <w:r w:rsidRPr="00CB0121">
        <w:rPr>
          <w:rFonts w:ascii="Times New Roman" w:hAnsi="Times New Roman" w:cs="Times New Roman"/>
          <w:spacing w:val="-9"/>
          <w:w w:val="105"/>
          <w:sz w:val="24"/>
          <w:szCs w:val="24"/>
        </w:rPr>
        <w:t xml:space="preserve"> </w:t>
      </w:r>
      <w:r w:rsidRPr="00CB0121">
        <w:rPr>
          <w:rFonts w:ascii="Times New Roman" w:hAnsi="Times New Roman" w:cs="Times New Roman"/>
          <w:w w:val="105"/>
          <w:sz w:val="24"/>
          <w:szCs w:val="24"/>
        </w:rPr>
        <w:t>year</w:t>
      </w:r>
      <w:r w:rsidRPr="00CB0121">
        <w:rPr>
          <w:rFonts w:ascii="Times New Roman" w:hAnsi="Times New Roman" w:cs="Times New Roman"/>
          <w:spacing w:val="17"/>
          <w:w w:val="105"/>
          <w:sz w:val="24"/>
          <w:szCs w:val="24"/>
        </w:rPr>
        <w:t xml:space="preserve"> </w:t>
      </w:r>
      <w:r w:rsidRPr="00CB0121">
        <w:rPr>
          <w:rFonts w:ascii="Times New Roman" w:hAnsi="Times New Roman" w:cs="Times New Roman"/>
          <w:w w:val="105"/>
          <w:sz w:val="24"/>
          <w:szCs w:val="24"/>
        </w:rPr>
        <w:t>on</w:t>
      </w:r>
      <w:r w:rsidRPr="00CB0121">
        <w:rPr>
          <w:rFonts w:ascii="Times New Roman" w:hAnsi="Times New Roman" w:cs="Times New Roman"/>
          <w:spacing w:val="-5"/>
          <w:w w:val="105"/>
          <w:sz w:val="24"/>
          <w:szCs w:val="24"/>
        </w:rPr>
        <w:t xml:space="preserve"> </w:t>
      </w:r>
      <w:r w:rsidRPr="00CB0121">
        <w:rPr>
          <w:rFonts w:ascii="Times New Roman" w:hAnsi="Times New Roman" w:cs="Times New Roman"/>
          <w:w w:val="105"/>
          <w:sz w:val="24"/>
          <w:szCs w:val="24"/>
        </w:rPr>
        <w:t>the</w:t>
      </w:r>
      <w:r w:rsidRPr="00CB0121">
        <w:rPr>
          <w:rFonts w:ascii="Times New Roman" w:hAnsi="Times New Roman" w:cs="Times New Roman"/>
          <w:spacing w:val="4"/>
          <w:w w:val="105"/>
          <w:sz w:val="24"/>
          <w:szCs w:val="24"/>
        </w:rPr>
        <w:t xml:space="preserve"> </w:t>
      </w:r>
      <w:r w:rsidRPr="00CB0121">
        <w:rPr>
          <w:rFonts w:ascii="Times New Roman" w:hAnsi="Times New Roman" w:cs="Times New Roman"/>
          <w:spacing w:val="-4"/>
          <w:w w:val="105"/>
          <w:sz w:val="24"/>
          <w:szCs w:val="24"/>
        </w:rPr>
        <w:t>F</w:t>
      </w:r>
      <w:r w:rsidRPr="00CB0121">
        <w:rPr>
          <w:rFonts w:ascii="Times New Roman" w:hAnsi="Times New Roman" w:cs="Times New Roman"/>
          <w:spacing w:val="-3"/>
          <w:w w:val="105"/>
          <w:sz w:val="24"/>
          <w:szCs w:val="24"/>
        </w:rPr>
        <w:t>aculty</w:t>
      </w:r>
      <w:r w:rsidRPr="00CB0121">
        <w:rPr>
          <w:rFonts w:ascii="Times New Roman" w:hAnsi="Times New Roman" w:cs="Times New Roman"/>
          <w:spacing w:val="8"/>
          <w:w w:val="105"/>
          <w:sz w:val="24"/>
          <w:szCs w:val="24"/>
        </w:rPr>
        <w:t xml:space="preserve"> </w:t>
      </w:r>
      <w:r w:rsidRPr="00CB0121">
        <w:rPr>
          <w:rFonts w:ascii="Times New Roman" w:hAnsi="Times New Roman" w:cs="Times New Roman"/>
          <w:w w:val="105"/>
          <w:sz w:val="24"/>
          <w:szCs w:val="24"/>
        </w:rPr>
        <w:t>Senate</w:t>
      </w:r>
      <w:r w:rsidRPr="00CB0121">
        <w:rPr>
          <w:rFonts w:ascii="Times New Roman" w:hAnsi="Times New Roman" w:cs="Times New Roman"/>
          <w:spacing w:val="-16"/>
          <w:w w:val="105"/>
          <w:sz w:val="24"/>
          <w:szCs w:val="24"/>
        </w:rPr>
        <w:t xml:space="preserve"> </w:t>
      </w:r>
      <w:r w:rsidRPr="00CB0121">
        <w:rPr>
          <w:rFonts w:ascii="Times New Roman" w:hAnsi="Times New Roman" w:cs="Times New Roman"/>
          <w:w w:val="105"/>
          <w:sz w:val="24"/>
          <w:szCs w:val="24"/>
        </w:rPr>
        <w:t>website,</w:t>
      </w:r>
      <w:r w:rsidRPr="00CB0121">
        <w:rPr>
          <w:rFonts w:ascii="Times New Roman" w:hAnsi="Times New Roman" w:cs="Times New Roman"/>
          <w:spacing w:val="-29"/>
          <w:w w:val="105"/>
          <w:sz w:val="24"/>
          <w:szCs w:val="24"/>
        </w:rPr>
        <w:t xml:space="preserve"> </w:t>
      </w:r>
      <w:r w:rsidRPr="00CB0121">
        <w:rPr>
          <w:rFonts w:ascii="Times New Roman" w:hAnsi="Times New Roman" w:cs="Times New Roman"/>
          <w:w w:val="105"/>
          <w:sz w:val="24"/>
          <w:szCs w:val="24"/>
        </w:rPr>
        <w:t>and</w:t>
      </w:r>
      <w:r w:rsidRPr="00CB0121">
        <w:rPr>
          <w:rFonts w:ascii="Times New Roman" w:hAnsi="Times New Roman" w:cs="Times New Roman"/>
          <w:spacing w:val="-11"/>
          <w:w w:val="105"/>
          <w:sz w:val="24"/>
          <w:szCs w:val="24"/>
        </w:rPr>
        <w:t xml:space="preserve"> </w:t>
      </w:r>
      <w:r w:rsidRPr="00CB0121">
        <w:rPr>
          <w:rFonts w:ascii="Times New Roman" w:hAnsi="Times New Roman" w:cs="Times New Roman"/>
          <w:w w:val="105"/>
          <w:sz w:val="24"/>
          <w:szCs w:val="24"/>
        </w:rPr>
        <w:t>will</w:t>
      </w:r>
      <w:r w:rsidRPr="00CB0121">
        <w:rPr>
          <w:rFonts w:ascii="Times New Roman" w:hAnsi="Times New Roman" w:cs="Times New Roman"/>
          <w:spacing w:val="-6"/>
          <w:w w:val="105"/>
          <w:sz w:val="24"/>
          <w:szCs w:val="24"/>
        </w:rPr>
        <w:t xml:space="preserve"> </w:t>
      </w:r>
      <w:r w:rsidRPr="00CB0121">
        <w:rPr>
          <w:rFonts w:ascii="Times New Roman" w:hAnsi="Times New Roman" w:cs="Times New Roman"/>
          <w:w w:val="105"/>
          <w:sz w:val="24"/>
          <w:szCs w:val="24"/>
        </w:rPr>
        <w:t>be</w:t>
      </w:r>
      <w:r w:rsidRPr="00CB0121">
        <w:rPr>
          <w:rFonts w:ascii="Times New Roman" w:hAnsi="Times New Roman" w:cs="Times New Roman"/>
          <w:spacing w:val="8"/>
          <w:w w:val="105"/>
          <w:sz w:val="24"/>
          <w:szCs w:val="24"/>
        </w:rPr>
        <w:t xml:space="preserve"> </w:t>
      </w:r>
      <w:r w:rsidRPr="00CB0121">
        <w:rPr>
          <w:rFonts w:ascii="Times New Roman" w:hAnsi="Times New Roman" w:cs="Times New Roman"/>
          <w:w w:val="105"/>
          <w:sz w:val="24"/>
          <w:szCs w:val="24"/>
        </w:rPr>
        <w:t>published</w:t>
      </w:r>
      <w:r w:rsidRPr="00CB0121">
        <w:rPr>
          <w:rFonts w:ascii="Times New Roman" w:hAnsi="Times New Roman" w:cs="Times New Roman"/>
          <w:spacing w:val="23"/>
          <w:w w:val="105"/>
          <w:sz w:val="24"/>
          <w:szCs w:val="24"/>
        </w:rPr>
        <w:t xml:space="preserve"> </w:t>
      </w:r>
      <w:r w:rsidRPr="00CB0121">
        <w:rPr>
          <w:rFonts w:ascii="Times New Roman" w:hAnsi="Times New Roman" w:cs="Times New Roman"/>
          <w:w w:val="105"/>
          <w:sz w:val="24"/>
          <w:szCs w:val="24"/>
        </w:rPr>
        <w:t>on</w:t>
      </w:r>
      <w:r w:rsidRPr="00CB0121">
        <w:rPr>
          <w:rFonts w:ascii="Times New Roman" w:hAnsi="Times New Roman" w:cs="Times New Roman"/>
          <w:spacing w:val="-13"/>
          <w:w w:val="105"/>
          <w:sz w:val="24"/>
          <w:szCs w:val="24"/>
        </w:rPr>
        <w:t xml:space="preserve"> </w:t>
      </w:r>
      <w:r w:rsidRPr="00CB0121">
        <w:rPr>
          <w:rFonts w:ascii="Times New Roman" w:hAnsi="Times New Roman" w:cs="Times New Roman"/>
          <w:w w:val="105"/>
          <w:sz w:val="24"/>
          <w:szCs w:val="24"/>
        </w:rPr>
        <w:t>the</w:t>
      </w:r>
      <w:r w:rsidRPr="00CB0121">
        <w:rPr>
          <w:rFonts w:ascii="Times New Roman" w:hAnsi="Times New Roman" w:cs="Times New Roman"/>
          <w:spacing w:val="23"/>
          <w:w w:val="114"/>
          <w:sz w:val="24"/>
          <w:szCs w:val="24"/>
        </w:rPr>
        <w:t xml:space="preserve"> </w:t>
      </w:r>
      <w:r w:rsidRPr="00CB0121">
        <w:rPr>
          <w:rFonts w:ascii="Times New Roman" w:hAnsi="Times New Roman" w:cs="Times New Roman"/>
          <w:w w:val="105"/>
          <w:sz w:val="24"/>
          <w:szCs w:val="24"/>
        </w:rPr>
        <w:t>Faculty</w:t>
      </w:r>
      <w:r w:rsidRPr="00CB0121">
        <w:rPr>
          <w:rFonts w:ascii="Times New Roman" w:hAnsi="Times New Roman" w:cs="Times New Roman"/>
          <w:spacing w:val="-11"/>
          <w:w w:val="105"/>
          <w:sz w:val="24"/>
          <w:szCs w:val="24"/>
        </w:rPr>
        <w:t xml:space="preserve"> </w:t>
      </w:r>
      <w:r w:rsidRPr="00CB0121">
        <w:rPr>
          <w:rFonts w:ascii="Times New Roman" w:hAnsi="Times New Roman" w:cs="Times New Roman"/>
          <w:w w:val="105"/>
          <w:sz w:val="24"/>
          <w:szCs w:val="24"/>
        </w:rPr>
        <w:t>Senate</w:t>
      </w:r>
      <w:r w:rsidRPr="00CB0121">
        <w:rPr>
          <w:rFonts w:ascii="Times New Roman" w:hAnsi="Times New Roman" w:cs="Times New Roman"/>
          <w:spacing w:val="-29"/>
          <w:w w:val="105"/>
          <w:sz w:val="24"/>
          <w:szCs w:val="24"/>
        </w:rPr>
        <w:t xml:space="preserve"> </w:t>
      </w:r>
      <w:r w:rsidRPr="00CB0121">
        <w:rPr>
          <w:rFonts w:ascii="Times New Roman" w:hAnsi="Times New Roman" w:cs="Times New Roman"/>
          <w:w w:val="105"/>
          <w:sz w:val="24"/>
          <w:szCs w:val="24"/>
        </w:rPr>
        <w:t>website.</w:t>
      </w:r>
    </w:p>
    <w:p w14:paraId="63EBABDD" w14:textId="77777777" w:rsidR="00CB0121" w:rsidRPr="00CB0121" w:rsidRDefault="00CB0121" w:rsidP="00CB0121">
      <w:pPr>
        <w:kinsoku w:val="0"/>
        <w:overflowPunct w:val="0"/>
        <w:autoSpaceDE w:val="0"/>
        <w:autoSpaceDN w:val="0"/>
        <w:adjustRightInd w:val="0"/>
        <w:spacing w:before="50" w:after="0" w:line="568" w:lineRule="exact"/>
        <w:ind w:left="834" w:right="198"/>
        <w:rPr>
          <w:rFonts w:ascii="Times New Roman" w:hAnsi="Times New Roman" w:cs="Times New Roman"/>
          <w:sz w:val="24"/>
          <w:szCs w:val="24"/>
        </w:rPr>
      </w:pPr>
      <w:r w:rsidRPr="00CB0121">
        <w:rPr>
          <w:rFonts w:ascii="Times New Roman" w:hAnsi="Times New Roman" w:cs="Times New Roman"/>
          <w:w w:val="105"/>
          <w:sz w:val="24"/>
          <w:szCs w:val="24"/>
        </w:rPr>
        <w:t xml:space="preserve">5. </w:t>
      </w:r>
      <w:r w:rsidRPr="00CB0121">
        <w:rPr>
          <w:rFonts w:ascii="Times New Roman" w:hAnsi="Times New Roman" w:cs="Times New Roman"/>
          <w:spacing w:val="3"/>
          <w:w w:val="105"/>
          <w:sz w:val="24"/>
          <w:szCs w:val="24"/>
        </w:rPr>
        <w:t xml:space="preserve"> </w:t>
      </w:r>
      <w:r w:rsidRPr="00CB0121">
        <w:rPr>
          <w:rFonts w:ascii="Times New Roman" w:hAnsi="Times New Roman" w:cs="Times New Roman"/>
          <w:w w:val="105"/>
          <w:sz w:val="24"/>
          <w:szCs w:val="24"/>
        </w:rPr>
        <w:t>The</w:t>
      </w:r>
      <w:r w:rsidRPr="00CB0121">
        <w:rPr>
          <w:rFonts w:ascii="Times New Roman" w:hAnsi="Times New Roman" w:cs="Times New Roman"/>
          <w:spacing w:val="1"/>
          <w:w w:val="105"/>
          <w:sz w:val="24"/>
          <w:szCs w:val="24"/>
        </w:rPr>
        <w:t xml:space="preserve"> </w:t>
      </w:r>
      <w:r w:rsidRPr="00CB0121">
        <w:rPr>
          <w:rFonts w:ascii="Times New Roman" w:hAnsi="Times New Roman" w:cs="Times New Roman"/>
          <w:w w:val="105"/>
          <w:sz w:val="24"/>
          <w:szCs w:val="24"/>
        </w:rPr>
        <w:t>criteria</w:t>
      </w:r>
      <w:r w:rsidRPr="00CB0121">
        <w:rPr>
          <w:rFonts w:ascii="Times New Roman" w:hAnsi="Times New Roman" w:cs="Times New Roman"/>
          <w:spacing w:val="-4"/>
          <w:w w:val="105"/>
          <w:sz w:val="24"/>
          <w:szCs w:val="24"/>
        </w:rPr>
        <w:t xml:space="preserve"> </w:t>
      </w:r>
      <w:r w:rsidRPr="00CB0121">
        <w:rPr>
          <w:rFonts w:ascii="Times New Roman" w:hAnsi="Times New Roman" w:cs="Times New Roman"/>
          <w:w w:val="105"/>
          <w:sz w:val="24"/>
          <w:szCs w:val="24"/>
        </w:rPr>
        <w:t>for</w:t>
      </w:r>
      <w:r w:rsidRPr="00CB0121">
        <w:rPr>
          <w:rFonts w:ascii="Times New Roman" w:hAnsi="Times New Roman" w:cs="Times New Roman"/>
          <w:spacing w:val="-1"/>
          <w:w w:val="105"/>
          <w:sz w:val="24"/>
          <w:szCs w:val="24"/>
        </w:rPr>
        <w:t xml:space="preserve"> </w:t>
      </w:r>
      <w:r w:rsidRPr="00CB0121">
        <w:rPr>
          <w:rFonts w:ascii="Times New Roman" w:hAnsi="Times New Roman" w:cs="Times New Roman"/>
          <w:w w:val="105"/>
          <w:sz w:val="24"/>
          <w:szCs w:val="24"/>
        </w:rPr>
        <w:t>selection</w:t>
      </w:r>
      <w:r w:rsidRPr="00CB0121">
        <w:rPr>
          <w:rFonts w:ascii="Times New Roman" w:hAnsi="Times New Roman" w:cs="Times New Roman"/>
          <w:spacing w:val="-3"/>
          <w:w w:val="105"/>
          <w:sz w:val="24"/>
          <w:szCs w:val="24"/>
        </w:rPr>
        <w:t xml:space="preserve"> </w:t>
      </w:r>
      <w:r w:rsidRPr="00CB0121">
        <w:rPr>
          <w:rFonts w:ascii="Times New Roman" w:hAnsi="Times New Roman" w:cs="Times New Roman"/>
          <w:w w:val="105"/>
          <w:sz w:val="24"/>
          <w:szCs w:val="24"/>
        </w:rPr>
        <w:t>of</w:t>
      </w:r>
      <w:r w:rsidRPr="00CB0121">
        <w:rPr>
          <w:rFonts w:ascii="Times New Roman" w:hAnsi="Times New Roman" w:cs="Times New Roman"/>
          <w:spacing w:val="-15"/>
          <w:w w:val="105"/>
          <w:sz w:val="24"/>
          <w:szCs w:val="24"/>
        </w:rPr>
        <w:t xml:space="preserve"> </w:t>
      </w:r>
      <w:r w:rsidRPr="00CB0121">
        <w:rPr>
          <w:rFonts w:ascii="Times New Roman" w:hAnsi="Times New Roman" w:cs="Times New Roman"/>
          <w:w w:val="105"/>
          <w:sz w:val="24"/>
          <w:szCs w:val="24"/>
        </w:rPr>
        <w:t>awardees</w:t>
      </w:r>
      <w:r w:rsidRPr="00CB0121">
        <w:rPr>
          <w:rFonts w:ascii="Times New Roman" w:hAnsi="Times New Roman" w:cs="Times New Roman"/>
          <w:spacing w:val="-33"/>
          <w:w w:val="105"/>
          <w:sz w:val="24"/>
          <w:szCs w:val="24"/>
        </w:rPr>
        <w:t xml:space="preserve"> </w:t>
      </w:r>
      <w:r w:rsidRPr="00CB0121">
        <w:rPr>
          <w:rFonts w:ascii="Times New Roman" w:hAnsi="Times New Roman" w:cs="Times New Roman"/>
          <w:w w:val="105"/>
          <w:sz w:val="24"/>
          <w:szCs w:val="24"/>
        </w:rPr>
        <w:t>by</w:t>
      </w:r>
      <w:r w:rsidRPr="00CB0121">
        <w:rPr>
          <w:rFonts w:ascii="Times New Roman" w:hAnsi="Times New Roman" w:cs="Times New Roman"/>
          <w:spacing w:val="-8"/>
          <w:w w:val="105"/>
          <w:sz w:val="24"/>
          <w:szCs w:val="24"/>
        </w:rPr>
        <w:t xml:space="preserve"> </w:t>
      </w:r>
      <w:r w:rsidRPr="00CB0121">
        <w:rPr>
          <w:rFonts w:ascii="Times New Roman" w:hAnsi="Times New Roman" w:cs="Times New Roman"/>
          <w:w w:val="105"/>
          <w:sz w:val="24"/>
          <w:szCs w:val="24"/>
        </w:rPr>
        <w:t>the</w:t>
      </w:r>
      <w:r w:rsidRPr="00CB0121">
        <w:rPr>
          <w:rFonts w:ascii="Times New Roman" w:hAnsi="Times New Roman" w:cs="Times New Roman"/>
          <w:spacing w:val="-4"/>
          <w:w w:val="105"/>
          <w:sz w:val="24"/>
          <w:szCs w:val="24"/>
        </w:rPr>
        <w:t xml:space="preserve"> </w:t>
      </w:r>
      <w:r w:rsidRPr="00CB0121">
        <w:rPr>
          <w:rFonts w:ascii="Times New Roman" w:hAnsi="Times New Roman" w:cs="Times New Roman"/>
          <w:w w:val="105"/>
          <w:sz w:val="24"/>
          <w:szCs w:val="24"/>
        </w:rPr>
        <w:t>FEC</w:t>
      </w:r>
      <w:r w:rsidRPr="00CB0121">
        <w:rPr>
          <w:rFonts w:ascii="Times New Roman" w:hAnsi="Times New Roman" w:cs="Times New Roman"/>
          <w:spacing w:val="-8"/>
          <w:w w:val="105"/>
          <w:sz w:val="24"/>
          <w:szCs w:val="24"/>
        </w:rPr>
        <w:t xml:space="preserve"> </w:t>
      </w:r>
      <w:r w:rsidRPr="00CB0121">
        <w:rPr>
          <w:rFonts w:ascii="Times New Roman" w:hAnsi="Times New Roman" w:cs="Times New Roman"/>
          <w:w w:val="105"/>
          <w:sz w:val="24"/>
          <w:szCs w:val="24"/>
        </w:rPr>
        <w:t>be</w:t>
      </w:r>
      <w:r w:rsidRPr="00CB0121">
        <w:rPr>
          <w:rFonts w:ascii="Times New Roman" w:hAnsi="Times New Roman" w:cs="Times New Roman"/>
          <w:spacing w:val="6"/>
          <w:w w:val="105"/>
          <w:sz w:val="24"/>
          <w:szCs w:val="24"/>
        </w:rPr>
        <w:t xml:space="preserve"> </w:t>
      </w:r>
      <w:r w:rsidRPr="00CB0121">
        <w:rPr>
          <w:rFonts w:ascii="Times New Roman" w:hAnsi="Times New Roman" w:cs="Times New Roman"/>
          <w:w w:val="105"/>
          <w:sz w:val="24"/>
          <w:szCs w:val="24"/>
        </w:rPr>
        <w:t>clarified</w:t>
      </w:r>
      <w:r w:rsidRPr="00CB0121">
        <w:rPr>
          <w:rFonts w:ascii="Times New Roman" w:hAnsi="Times New Roman" w:cs="Times New Roman"/>
          <w:spacing w:val="6"/>
          <w:w w:val="105"/>
          <w:sz w:val="24"/>
          <w:szCs w:val="24"/>
        </w:rPr>
        <w:t xml:space="preserve"> </w:t>
      </w:r>
      <w:r w:rsidRPr="00CB0121">
        <w:rPr>
          <w:rFonts w:ascii="Times New Roman" w:hAnsi="Times New Roman" w:cs="Times New Roman"/>
          <w:w w:val="105"/>
          <w:sz w:val="24"/>
          <w:szCs w:val="24"/>
        </w:rPr>
        <w:t>and</w:t>
      </w:r>
      <w:r w:rsidRPr="00CB0121">
        <w:rPr>
          <w:rFonts w:ascii="Times New Roman" w:hAnsi="Times New Roman" w:cs="Times New Roman"/>
          <w:spacing w:val="-10"/>
          <w:w w:val="105"/>
          <w:sz w:val="24"/>
          <w:szCs w:val="24"/>
        </w:rPr>
        <w:t xml:space="preserve"> </w:t>
      </w:r>
      <w:r w:rsidRPr="00CB0121">
        <w:rPr>
          <w:rFonts w:ascii="Times New Roman" w:hAnsi="Times New Roman" w:cs="Times New Roman"/>
          <w:w w:val="105"/>
          <w:sz w:val="24"/>
          <w:szCs w:val="24"/>
        </w:rPr>
        <w:t>improved. Selection</w:t>
      </w:r>
      <w:r w:rsidRPr="00CB0121">
        <w:rPr>
          <w:rFonts w:ascii="Times New Roman" w:hAnsi="Times New Roman" w:cs="Times New Roman"/>
          <w:spacing w:val="2"/>
          <w:w w:val="105"/>
          <w:sz w:val="24"/>
          <w:szCs w:val="24"/>
        </w:rPr>
        <w:t xml:space="preserve"> </w:t>
      </w:r>
      <w:r w:rsidRPr="00CB0121">
        <w:rPr>
          <w:rFonts w:ascii="Times New Roman" w:hAnsi="Times New Roman" w:cs="Times New Roman"/>
          <w:w w:val="105"/>
          <w:sz w:val="24"/>
          <w:szCs w:val="24"/>
        </w:rPr>
        <w:t>of</w:t>
      </w:r>
      <w:r w:rsidRPr="00CB0121">
        <w:rPr>
          <w:rFonts w:ascii="Times New Roman" w:hAnsi="Times New Roman" w:cs="Times New Roman"/>
          <w:spacing w:val="-17"/>
          <w:w w:val="105"/>
          <w:sz w:val="24"/>
          <w:szCs w:val="24"/>
        </w:rPr>
        <w:t xml:space="preserve"> </w:t>
      </w:r>
      <w:r w:rsidRPr="00CB0121">
        <w:rPr>
          <w:rFonts w:ascii="Times New Roman" w:hAnsi="Times New Roman" w:cs="Times New Roman"/>
          <w:w w:val="105"/>
          <w:sz w:val="24"/>
          <w:szCs w:val="24"/>
        </w:rPr>
        <w:t>faculty</w:t>
      </w:r>
      <w:r w:rsidRPr="00CB0121">
        <w:rPr>
          <w:rFonts w:ascii="Times New Roman" w:hAnsi="Times New Roman" w:cs="Times New Roman"/>
          <w:spacing w:val="-16"/>
          <w:w w:val="105"/>
          <w:sz w:val="24"/>
          <w:szCs w:val="24"/>
        </w:rPr>
        <w:t xml:space="preserve"> </w:t>
      </w:r>
      <w:r w:rsidRPr="00CB0121">
        <w:rPr>
          <w:rFonts w:ascii="Times New Roman" w:hAnsi="Times New Roman" w:cs="Times New Roman"/>
          <w:w w:val="105"/>
          <w:sz w:val="24"/>
          <w:szCs w:val="24"/>
        </w:rPr>
        <w:t>to</w:t>
      </w:r>
      <w:r w:rsidRPr="00CB0121">
        <w:rPr>
          <w:rFonts w:ascii="Times New Roman" w:hAnsi="Times New Roman" w:cs="Times New Roman"/>
          <w:spacing w:val="-15"/>
          <w:w w:val="105"/>
          <w:sz w:val="24"/>
          <w:szCs w:val="24"/>
        </w:rPr>
        <w:t xml:space="preserve"> </w:t>
      </w:r>
      <w:r w:rsidRPr="00CB0121">
        <w:rPr>
          <w:rFonts w:ascii="Times New Roman" w:hAnsi="Times New Roman" w:cs="Times New Roman"/>
          <w:w w:val="105"/>
          <w:sz w:val="24"/>
          <w:szCs w:val="24"/>
        </w:rPr>
        <w:t>receive</w:t>
      </w:r>
      <w:r w:rsidRPr="00CB0121">
        <w:rPr>
          <w:rFonts w:ascii="Times New Roman" w:hAnsi="Times New Roman" w:cs="Times New Roman"/>
          <w:spacing w:val="-8"/>
          <w:w w:val="105"/>
          <w:sz w:val="24"/>
          <w:szCs w:val="24"/>
        </w:rPr>
        <w:t xml:space="preserve"> </w:t>
      </w:r>
      <w:r w:rsidRPr="00CB0121">
        <w:rPr>
          <w:rFonts w:ascii="Times New Roman" w:hAnsi="Times New Roman" w:cs="Times New Roman"/>
          <w:w w:val="105"/>
          <w:sz w:val="24"/>
          <w:szCs w:val="24"/>
        </w:rPr>
        <w:t>Awards</w:t>
      </w:r>
      <w:r w:rsidRPr="00CB0121">
        <w:rPr>
          <w:rFonts w:ascii="Times New Roman" w:hAnsi="Times New Roman" w:cs="Times New Roman"/>
          <w:spacing w:val="-7"/>
          <w:w w:val="105"/>
          <w:sz w:val="24"/>
          <w:szCs w:val="24"/>
        </w:rPr>
        <w:t xml:space="preserve"> </w:t>
      </w:r>
      <w:r w:rsidRPr="00CB0121">
        <w:rPr>
          <w:rFonts w:ascii="Times New Roman" w:hAnsi="Times New Roman" w:cs="Times New Roman"/>
          <w:w w:val="105"/>
          <w:sz w:val="24"/>
          <w:szCs w:val="24"/>
        </w:rPr>
        <w:t>should</w:t>
      </w:r>
      <w:r w:rsidRPr="00CB0121">
        <w:rPr>
          <w:rFonts w:ascii="Times New Roman" w:hAnsi="Times New Roman" w:cs="Times New Roman"/>
          <w:spacing w:val="-9"/>
          <w:w w:val="105"/>
          <w:sz w:val="24"/>
          <w:szCs w:val="24"/>
        </w:rPr>
        <w:t xml:space="preserve"> </w:t>
      </w:r>
      <w:r w:rsidRPr="00CB0121">
        <w:rPr>
          <w:rFonts w:ascii="Times New Roman" w:hAnsi="Times New Roman" w:cs="Times New Roman"/>
          <w:w w:val="105"/>
          <w:sz w:val="24"/>
          <w:szCs w:val="24"/>
        </w:rPr>
        <w:t>have some</w:t>
      </w:r>
      <w:r w:rsidRPr="00CB0121">
        <w:rPr>
          <w:rFonts w:ascii="Times New Roman" w:hAnsi="Times New Roman" w:cs="Times New Roman"/>
          <w:spacing w:val="-13"/>
          <w:w w:val="105"/>
          <w:sz w:val="24"/>
          <w:szCs w:val="24"/>
        </w:rPr>
        <w:t xml:space="preserve"> </w:t>
      </w:r>
      <w:r w:rsidRPr="00CB0121">
        <w:rPr>
          <w:rFonts w:ascii="Times New Roman" w:hAnsi="Times New Roman" w:cs="Times New Roman"/>
          <w:w w:val="105"/>
          <w:sz w:val="24"/>
          <w:szCs w:val="24"/>
        </w:rPr>
        <w:t>uniformity</w:t>
      </w:r>
      <w:r w:rsidRPr="00CB0121">
        <w:rPr>
          <w:rFonts w:ascii="Times New Roman" w:hAnsi="Times New Roman" w:cs="Times New Roman"/>
          <w:spacing w:val="7"/>
          <w:w w:val="105"/>
          <w:sz w:val="24"/>
          <w:szCs w:val="24"/>
        </w:rPr>
        <w:t xml:space="preserve"> </w:t>
      </w:r>
      <w:r w:rsidRPr="00CB0121">
        <w:rPr>
          <w:rFonts w:ascii="Times New Roman" w:hAnsi="Times New Roman" w:cs="Times New Roman"/>
          <w:w w:val="105"/>
          <w:sz w:val="24"/>
          <w:szCs w:val="24"/>
        </w:rPr>
        <w:t>across</w:t>
      </w:r>
      <w:r w:rsidRPr="00CB0121">
        <w:rPr>
          <w:rFonts w:ascii="Times New Roman" w:hAnsi="Times New Roman" w:cs="Times New Roman"/>
          <w:spacing w:val="-22"/>
          <w:w w:val="105"/>
          <w:sz w:val="24"/>
          <w:szCs w:val="24"/>
        </w:rPr>
        <w:t xml:space="preserve"> </w:t>
      </w:r>
      <w:r w:rsidRPr="00CB0121">
        <w:rPr>
          <w:rFonts w:ascii="Times New Roman" w:hAnsi="Times New Roman" w:cs="Times New Roman"/>
          <w:w w:val="105"/>
          <w:sz w:val="24"/>
          <w:szCs w:val="24"/>
        </w:rPr>
        <w:t>the</w:t>
      </w:r>
    </w:p>
    <w:p w14:paraId="632D19E5" w14:textId="77777777" w:rsidR="00CB0121" w:rsidRPr="00CB0121" w:rsidRDefault="00CB0121" w:rsidP="00CB0121">
      <w:pPr>
        <w:kinsoku w:val="0"/>
        <w:overflowPunct w:val="0"/>
        <w:autoSpaceDE w:val="0"/>
        <w:autoSpaceDN w:val="0"/>
        <w:adjustRightInd w:val="0"/>
        <w:spacing w:after="0" w:line="226" w:lineRule="exact"/>
        <w:ind w:left="100"/>
        <w:jc w:val="both"/>
        <w:rPr>
          <w:rFonts w:ascii="Times New Roman" w:hAnsi="Times New Roman" w:cs="Times New Roman"/>
          <w:sz w:val="24"/>
          <w:szCs w:val="24"/>
        </w:rPr>
      </w:pPr>
      <w:r w:rsidRPr="00CB0121">
        <w:rPr>
          <w:rFonts w:ascii="Times New Roman" w:hAnsi="Times New Roman" w:cs="Times New Roman"/>
          <w:w w:val="110"/>
          <w:sz w:val="24"/>
          <w:szCs w:val="24"/>
        </w:rPr>
        <w:t>University;</w:t>
      </w:r>
      <w:r w:rsidRPr="00CB0121">
        <w:rPr>
          <w:rFonts w:ascii="Times New Roman" w:hAnsi="Times New Roman" w:cs="Times New Roman"/>
          <w:spacing w:val="-31"/>
          <w:w w:val="110"/>
          <w:sz w:val="24"/>
          <w:szCs w:val="24"/>
        </w:rPr>
        <w:t xml:space="preserve"> </w:t>
      </w:r>
      <w:r w:rsidRPr="00CB0121">
        <w:rPr>
          <w:rFonts w:ascii="Times New Roman" w:hAnsi="Times New Roman" w:cs="Times New Roman"/>
          <w:w w:val="110"/>
          <w:sz w:val="24"/>
          <w:szCs w:val="24"/>
        </w:rPr>
        <w:t>but</w:t>
      </w:r>
      <w:r w:rsidRPr="00CB0121">
        <w:rPr>
          <w:rFonts w:ascii="Times New Roman" w:hAnsi="Times New Roman" w:cs="Times New Roman"/>
          <w:spacing w:val="-39"/>
          <w:w w:val="110"/>
          <w:sz w:val="24"/>
          <w:szCs w:val="24"/>
        </w:rPr>
        <w:t xml:space="preserve"> </w:t>
      </w:r>
      <w:r w:rsidRPr="00CB0121">
        <w:rPr>
          <w:rFonts w:ascii="Times New Roman" w:hAnsi="Times New Roman" w:cs="Times New Roman"/>
          <w:w w:val="110"/>
          <w:sz w:val="24"/>
          <w:szCs w:val="24"/>
        </w:rPr>
        <w:t>it</w:t>
      </w:r>
      <w:r w:rsidRPr="00CB0121">
        <w:rPr>
          <w:rFonts w:ascii="Times New Roman" w:hAnsi="Times New Roman" w:cs="Times New Roman"/>
          <w:spacing w:val="-45"/>
          <w:w w:val="110"/>
          <w:sz w:val="24"/>
          <w:szCs w:val="24"/>
        </w:rPr>
        <w:t xml:space="preserve"> </w:t>
      </w:r>
      <w:r w:rsidRPr="00CB0121">
        <w:rPr>
          <w:rFonts w:ascii="Times New Roman" w:hAnsi="Times New Roman" w:cs="Times New Roman"/>
          <w:w w:val="110"/>
          <w:sz w:val="24"/>
          <w:szCs w:val="24"/>
        </w:rPr>
        <w:t>needs</w:t>
      </w:r>
      <w:r w:rsidRPr="00CB0121">
        <w:rPr>
          <w:rFonts w:ascii="Times New Roman" w:hAnsi="Times New Roman" w:cs="Times New Roman"/>
          <w:spacing w:val="-30"/>
          <w:w w:val="110"/>
          <w:sz w:val="24"/>
          <w:szCs w:val="24"/>
        </w:rPr>
        <w:t xml:space="preserve"> </w:t>
      </w:r>
      <w:r w:rsidRPr="00CB0121">
        <w:rPr>
          <w:rFonts w:ascii="Times New Roman" w:hAnsi="Times New Roman" w:cs="Times New Roman"/>
          <w:w w:val="110"/>
          <w:sz w:val="24"/>
          <w:szCs w:val="24"/>
        </w:rPr>
        <w:t>to</w:t>
      </w:r>
      <w:r w:rsidRPr="00CB0121">
        <w:rPr>
          <w:rFonts w:ascii="Times New Roman" w:hAnsi="Times New Roman" w:cs="Times New Roman"/>
          <w:spacing w:val="-35"/>
          <w:w w:val="110"/>
          <w:sz w:val="24"/>
          <w:szCs w:val="24"/>
        </w:rPr>
        <w:t xml:space="preserve"> </w:t>
      </w:r>
      <w:r w:rsidRPr="00CB0121">
        <w:rPr>
          <w:rFonts w:ascii="Times New Roman" w:hAnsi="Times New Roman" w:cs="Times New Roman"/>
          <w:w w:val="110"/>
          <w:sz w:val="24"/>
          <w:szCs w:val="24"/>
        </w:rPr>
        <w:t>be</w:t>
      </w:r>
      <w:r w:rsidRPr="00CB0121">
        <w:rPr>
          <w:rFonts w:ascii="Times New Roman" w:hAnsi="Times New Roman" w:cs="Times New Roman"/>
          <w:spacing w:val="-33"/>
          <w:w w:val="110"/>
          <w:sz w:val="24"/>
          <w:szCs w:val="24"/>
        </w:rPr>
        <w:t xml:space="preserve"> </w:t>
      </w:r>
      <w:r w:rsidRPr="00CB0121">
        <w:rPr>
          <w:rFonts w:ascii="Times New Roman" w:hAnsi="Times New Roman" w:cs="Times New Roman"/>
          <w:w w:val="110"/>
          <w:sz w:val="24"/>
          <w:szCs w:val="24"/>
        </w:rPr>
        <w:t>recognized</w:t>
      </w:r>
      <w:r w:rsidRPr="00CB0121">
        <w:rPr>
          <w:rFonts w:ascii="Times New Roman" w:hAnsi="Times New Roman" w:cs="Times New Roman"/>
          <w:spacing w:val="-27"/>
          <w:w w:val="110"/>
          <w:sz w:val="24"/>
          <w:szCs w:val="24"/>
        </w:rPr>
        <w:t xml:space="preserve"> </w:t>
      </w:r>
      <w:r w:rsidRPr="00CB0121">
        <w:rPr>
          <w:rFonts w:ascii="Times New Roman" w:hAnsi="Times New Roman" w:cs="Times New Roman"/>
          <w:w w:val="110"/>
          <w:sz w:val="24"/>
          <w:szCs w:val="24"/>
        </w:rPr>
        <w:t>that</w:t>
      </w:r>
      <w:r w:rsidRPr="00CB0121">
        <w:rPr>
          <w:rFonts w:ascii="Times New Roman" w:hAnsi="Times New Roman" w:cs="Times New Roman"/>
          <w:spacing w:val="-37"/>
          <w:w w:val="110"/>
          <w:sz w:val="24"/>
          <w:szCs w:val="24"/>
        </w:rPr>
        <w:t xml:space="preserve"> </w:t>
      </w:r>
      <w:r w:rsidRPr="00CB0121">
        <w:rPr>
          <w:rFonts w:ascii="Times New Roman" w:hAnsi="Times New Roman" w:cs="Times New Roman"/>
          <w:w w:val="110"/>
          <w:sz w:val="24"/>
          <w:szCs w:val="24"/>
        </w:rPr>
        <w:t>differences</w:t>
      </w:r>
      <w:r w:rsidRPr="00CB0121">
        <w:rPr>
          <w:rFonts w:ascii="Times New Roman" w:hAnsi="Times New Roman" w:cs="Times New Roman"/>
          <w:spacing w:val="-24"/>
          <w:w w:val="110"/>
          <w:sz w:val="24"/>
          <w:szCs w:val="24"/>
        </w:rPr>
        <w:t xml:space="preserve"> </w:t>
      </w:r>
      <w:r w:rsidRPr="00CB0121">
        <w:rPr>
          <w:rFonts w:ascii="Times New Roman" w:hAnsi="Times New Roman" w:cs="Times New Roman"/>
          <w:w w:val="110"/>
          <w:sz w:val="24"/>
          <w:szCs w:val="24"/>
        </w:rPr>
        <w:t>across</w:t>
      </w:r>
      <w:r w:rsidRPr="00CB0121">
        <w:rPr>
          <w:rFonts w:ascii="Times New Roman" w:hAnsi="Times New Roman" w:cs="Times New Roman"/>
          <w:spacing w:val="-40"/>
          <w:w w:val="110"/>
          <w:sz w:val="24"/>
          <w:szCs w:val="24"/>
        </w:rPr>
        <w:t xml:space="preserve"> </w:t>
      </w:r>
      <w:r w:rsidRPr="00CB0121">
        <w:rPr>
          <w:rFonts w:ascii="Times New Roman" w:hAnsi="Times New Roman" w:cs="Times New Roman"/>
          <w:w w:val="110"/>
          <w:sz w:val="24"/>
          <w:szCs w:val="24"/>
        </w:rPr>
        <w:t>the</w:t>
      </w:r>
      <w:r w:rsidRPr="00CB0121">
        <w:rPr>
          <w:rFonts w:ascii="Times New Roman" w:hAnsi="Times New Roman" w:cs="Times New Roman"/>
          <w:spacing w:val="-38"/>
          <w:w w:val="110"/>
          <w:sz w:val="24"/>
          <w:szCs w:val="24"/>
        </w:rPr>
        <w:t xml:space="preserve"> </w:t>
      </w:r>
      <w:r w:rsidRPr="00CB0121">
        <w:rPr>
          <w:rFonts w:ascii="Times New Roman" w:hAnsi="Times New Roman" w:cs="Times New Roman"/>
          <w:w w:val="110"/>
          <w:sz w:val="24"/>
          <w:szCs w:val="24"/>
        </w:rPr>
        <w:t>academy</w:t>
      </w:r>
      <w:r w:rsidRPr="00CB0121">
        <w:rPr>
          <w:rFonts w:ascii="Times New Roman" w:hAnsi="Times New Roman" w:cs="Times New Roman"/>
          <w:spacing w:val="-45"/>
          <w:w w:val="110"/>
          <w:sz w:val="24"/>
          <w:szCs w:val="24"/>
        </w:rPr>
        <w:t xml:space="preserve"> </w:t>
      </w:r>
      <w:r w:rsidRPr="00CB0121">
        <w:rPr>
          <w:rFonts w:ascii="Times New Roman" w:hAnsi="Times New Roman" w:cs="Times New Roman"/>
          <w:w w:val="110"/>
          <w:sz w:val="24"/>
          <w:szCs w:val="24"/>
        </w:rPr>
        <w:t>justify</w:t>
      </w:r>
    </w:p>
    <w:p w14:paraId="54475383" w14:textId="77777777" w:rsidR="00CB0121" w:rsidRPr="00CB0121" w:rsidRDefault="00CB0121" w:rsidP="00CB0121">
      <w:pPr>
        <w:kinsoku w:val="0"/>
        <w:overflowPunct w:val="0"/>
        <w:autoSpaceDE w:val="0"/>
        <w:autoSpaceDN w:val="0"/>
        <w:adjustRightInd w:val="0"/>
        <w:spacing w:before="5" w:after="0" w:line="248" w:lineRule="auto"/>
        <w:ind w:left="100" w:right="278"/>
        <w:jc w:val="both"/>
        <w:rPr>
          <w:rFonts w:ascii="Times New Roman" w:hAnsi="Times New Roman" w:cs="Times New Roman"/>
          <w:sz w:val="24"/>
          <w:szCs w:val="24"/>
        </w:rPr>
      </w:pPr>
      <w:r w:rsidRPr="00CB0121">
        <w:rPr>
          <w:rFonts w:ascii="Times New Roman" w:hAnsi="Times New Roman" w:cs="Times New Roman"/>
          <w:w w:val="105"/>
          <w:sz w:val="24"/>
          <w:szCs w:val="24"/>
        </w:rPr>
        <w:t>variations</w:t>
      </w:r>
      <w:r w:rsidRPr="00CB0121">
        <w:rPr>
          <w:rFonts w:ascii="Times New Roman" w:hAnsi="Times New Roman" w:cs="Times New Roman"/>
          <w:spacing w:val="10"/>
          <w:w w:val="105"/>
          <w:sz w:val="24"/>
          <w:szCs w:val="24"/>
        </w:rPr>
        <w:t xml:space="preserve"> </w:t>
      </w:r>
      <w:r w:rsidRPr="00CB0121">
        <w:rPr>
          <w:rFonts w:ascii="Times New Roman" w:hAnsi="Times New Roman" w:cs="Times New Roman"/>
          <w:w w:val="105"/>
          <w:sz w:val="24"/>
          <w:szCs w:val="24"/>
        </w:rPr>
        <w:t>and</w:t>
      </w:r>
      <w:r w:rsidRPr="00CB0121">
        <w:rPr>
          <w:rFonts w:ascii="Times New Roman" w:hAnsi="Times New Roman" w:cs="Times New Roman"/>
          <w:spacing w:val="5"/>
          <w:w w:val="105"/>
          <w:sz w:val="24"/>
          <w:szCs w:val="24"/>
        </w:rPr>
        <w:t xml:space="preserve"> </w:t>
      </w:r>
      <w:r w:rsidRPr="00CB0121">
        <w:rPr>
          <w:rFonts w:ascii="Times New Roman" w:hAnsi="Times New Roman" w:cs="Times New Roman"/>
          <w:w w:val="105"/>
          <w:sz w:val="24"/>
          <w:szCs w:val="24"/>
        </w:rPr>
        <w:t>adaptation</w:t>
      </w:r>
      <w:r w:rsidRPr="00CB0121">
        <w:rPr>
          <w:rFonts w:ascii="Times New Roman" w:hAnsi="Times New Roman" w:cs="Times New Roman"/>
          <w:spacing w:val="21"/>
          <w:w w:val="105"/>
          <w:sz w:val="24"/>
          <w:szCs w:val="24"/>
        </w:rPr>
        <w:t xml:space="preserve"> </w:t>
      </w:r>
      <w:r w:rsidRPr="00CB0121">
        <w:rPr>
          <w:rFonts w:ascii="Times New Roman" w:hAnsi="Times New Roman" w:cs="Times New Roman"/>
          <w:w w:val="105"/>
          <w:sz w:val="24"/>
          <w:szCs w:val="24"/>
        </w:rPr>
        <w:t>from</w:t>
      </w:r>
      <w:r w:rsidRPr="00CB0121">
        <w:rPr>
          <w:rFonts w:ascii="Times New Roman" w:hAnsi="Times New Roman" w:cs="Times New Roman"/>
          <w:spacing w:val="4"/>
          <w:w w:val="105"/>
          <w:sz w:val="24"/>
          <w:szCs w:val="24"/>
        </w:rPr>
        <w:t xml:space="preserve"> </w:t>
      </w:r>
      <w:r w:rsidRPr="00CB0121">
        <w:rPr>
          <w:rFonts w:ascii="Times New Roman" w:hAnsi="Times New Roman" w:cs="Times New Roman"/>
          <w:w w:val="105"/>
          <w:sz w:val="24"/>
          <w:szCs w:val="24"/>
        </w:rPr>
        <w:t>one</w:t>
      </w:r>
      <w:r w:rsidRPr="00CB0121">
        <w:rPr>
          <w:rFonts w:ascii="Times New Roman" w:hAnsi="Times New Roman" w:cs="Times New Roman"/>
          <w:spacing w:val="-4"/>
          <w:w w:val="105"/>
          <w:sz w:val="24"/>
          <w:szCs w:val="24"/>
        </w:rPr>
        <w:t xml:space="preserve"> </w:t>
      </w:r>
      <w:r w:rsidRPr="00CB0121">
        <w:rPr>
          <w:rFonts w:ascii="Times New Roman" w:hAnsi="Times New Roman" w:cs="Times New Roman"/>
          <w:w w:val="105"/>
          <w:sz w:val="24"/>
          <w:szCs w:val="24"/>
        </w:rPr>
        <w:t>School</w:t>
      </w:r>
      <w:r w:rsidRPr="00CB0121">
        <w:rPr>
          <w:rFonts w:ascii="Times New Roman" w:hAnsi="Times New Roman" w:cs="Times New Roman"/>
          <w:spacing w:val="11"/>
          <w:w w:val="105"/>
          <w:sz w:val="24"/>
          <w:szCs w:val="24"/>
        </w:rPr>
        <w:t xml:space="preserve"> </w:t>
      </w:r>
      <w:r w:rsidRPr="00CB0121">
        <w:rPr>
          <w:rFonts w:ascii="Times New Roman" w:hAnsi="Times New Roman" w:cs="Times New Roman"/>
          <w:w w:val="105"/>
          <w:sz w:val="24"/>
          <w:szCs w:val="24"/>
        </w:rPr>
        <w:t>or</w:t>
      </w:r>
      <w:r w:rsidRPr="00CB0121">
        <w:rPr>
          <w:rFonts w:ascii="Times New Roman" w:hAnsi="Times New Roman" w:cs="Times New Roman"/>
          <w:spacing w:val="-6"/>
          <w:w w:val="105"/>
          <w:sz w:val="24"/>
          <w:szCs w:val="24"/>
        </w:rPr>
        <w:t xml:space="preserve"> </w:t>
      </w:r>
      <w:r w:rsidRPr="00CB0121">
        <w:rPr>
          <w:rFonts w:ascii="Times New Roman" w:hAnsi="Times New Roman" w:cs="Times New Roman"/>
          <w:w w:val="105"/>
          <w:sz w:val="24"/>
          <w:szCs w:val="24"/>
        </w:rPr>
        <w:t>College</w:t>
      </w:r>
      <w:r w:rsidRPr="00CB0121">
        <w:rPr>
          <w:rFonts w:ascii="Times New Roman" w:hAnsi="Times New Roman" w:cs="Times New Roman"/>
          <w:spacing w:val="-4"/>
          <w:w w:val="105"/>
          <w:sz w:val="24"/>
          <w:szCs w:val="24"/>
        </w:rPr>
        <w:t xml:space="preserve"> </w:t>
      </w:r>
      <w:r w:rsidRPr="00CB0121">
        <w:rPr>
          <w:rFonts w:ascii="Times New Roman" w:hAnsi="Times New Roman" w:cs="Times New Roman"/>
          <w:w w:val="105"/>
          <w:sz w:val="24"/>
          <w:szCs w:val="24"/>
        </w:rPr>
        <w:t>to</w:t>
      </w:r>
      <w:r w:rsidRPr="00CB0121">
        <w:rPr>
          <w:rFonts w:ascii="Times New Roman" w:hAnsi="Times New Roman" w:cs="Times New Roman"/>
          <w:spacing w:val="-9"/>
          <w:w w:val="105"/>
          <w:sz w:val="24"/>
          <w:szCs w:val="24"/>
        </w:rPr>
        <w:t xml:space="preserve"> </w:t>
      </w:r>
      <w:r w:rsidRPr="00CB0121">
        <w:rPr>
          <w:rFonts w:ascii="Times New Roman" w:hAnsi="Times New Roman" w:cs="Times New Roman"/>
          <w:spacing w:val="-2"/>
          <w:w w:val="105"/>
          <w:sz w:val="24"/>
          <w:szCs w:val="24"/>
        </w:rPr>
        <w:t>another.</w:t>
      </w:r>
      <w:r w:rsidRPr="00CB0121">
        <w:rPr>
          <w:rFonts w:ascii="Times New Roman" w:hAnsi="Times New Roman" w:cs="Times New Roman"/>
          <w:spacing w:val="20"/>
          <w:w w:val="105"/>
          <w:sz w:val="24"/>
          <w:szCs w:val="24"/>
        </w:rPr>
        <w:t xml:space="preserve"> </w:t>
      </w:r>
      <w:r w:rsidRPr="00CB0121">
        <w:rPr>
          <w:rFonts w:ascii="Times New Roman" w:hAnsi="Times New Roman" w:cs="Times New Roman"/>
          <w:w w:val="105"/>
          <w:sz w:val="24"/>
          <w:szCs w:val="24"/>
        </w:rPr>
        <w:t>The</w:t>
      </w:r>
      <w:r w:rsidRPr="00CB0121">
        <w:rPr>
          <w:rFonts w:ascii="Times New Roman" w:hAnsi="Times New Roman" w:cs="Times New Roman"/>
          <w:spacing w:val="-1"/>
          <w:w w:val="105"/>
          <w:sz w:val="24"/>
          <w:szCs w:val="24"/>
        </w:rPr>
        <w:t xml:space="preserve"> </w:t>
      </w:r>
      <w:r w:rsidRPr="00CB0121">
        <w:rPr>
          <w:rFonts w:ascii="Times New Roman" w:hAnsi="Times New Roman" w:cs="Times New Roman"/>
          <w:w w:val="105"/>
          <w:sz w:val="24"/>
          <w:szCs w:val="24"/>
        </w:rPr>
        <w:t>selection</w:t>
      </w:r>
      <w:r w:rsidRPr="00CB0121">
        <w:rPr>
          <w:rFonts w:ascii="Times New Roman" w:hAnsi="Times New Roman" w:cs="Times New Roman"/>
          <w:spacing w:val="4"/>
          <w:w w:val="105"/>
          <w:sz w:val="24"/>
          <w:szCs w:val="24"/>
        </w:rPr>
        <w:t xml:space="preserve"> </w:t>
      </w:r>
      <w:r w:rsidRPr="00CB0121">
        <w:rPr>
          <w:rFonts w:ascii="Times New Roman" w:hAnsi="Times New Roman" w:cs="Times New Roman"/>
          <w:w w:val="105"/>
          <w:sz w:val="24"/>
          <w:szCs w:val="24"/>
        </w:rPr>
        <w:t>criteria</w:t>
      </w:r>
      <w:r w:rsidRPr="00CB0121">
        <w:rPr>
          <w:rFonts w:ascii="Times New Roman" w:hAnsi="Times New Roman" w:cs="Times New Roman"/>
          <w:spacing w:val="2"/>
          <w:w w:val="105"/>
          <w:sz w:val="24"/>
          <w:szCs w:val="24"/>
        </w:rPr>
        <w:t xml:space="preserve"> </w:t>
      </w:r>
      <w:r w:rsidRPr="00CB0121">
        <w:rPr>
          <w:rFonts w:ascii="Times New Roman" w:hAnsi="Times New Roman" w:cs="Times New Roman"/>
          <w:w w:val="105"/>
          <w:sz w:val="24"/>
          <w:szCs w:val="24"/>
        </w:rPr>
        <w:t>as</w:t>
      </w:r>
      <w:r w:rsidRPr="00CB0121">
        <w:rPr>
          <w:rFonts w:ascii="Times New Roman" w:hAnsi="Times New Roman" w:cs="Times New Roman"/>
          <w:spacing w:val="22"/>
          <w:w w:val="111"/>
          <w:sz w:val="24"/>
          <w:szCs w:val="24"/>
        </w:rPr>
        <w:t xml:space="preserve"> </w:t>
      </w:r>
      <w:r w:rsidRPr="00CB0121">
        <w:rPr>
          <w:rFonts w:ascii="Times New Roman" w:hAnsi="Times New Roman" w:cs="Times New Roman"/>
          <w:w w:val="105"/>
          <w:sz w:val="24"/>
          <w:szCs w:val="24"/>
        </w:rPr>
        <w:t>clarified</w:t>
      </w:r>
      <w:r w:rsidRPr="00CB0121">
        <w:rPr>
          <w:rFonts w:ascii="Times New Roman" w:hAnsi="Times New Roman" w:cs="Times New Roman"/>
          <w:spacing w:val="7"/>
          <w:w w:val="105"/>
          <w:sz w:val="24"/>
          <w:szCs w:val="24"/>
        </w:rPr>
        <w:t xml:space="preserve"> </w:t>
      </w:r>
      <w:r w:rsidRPr="00CB0121">
        <w:rPr>
          <w:rFonts w:ascii="Times New Roman" w:hAnsi="Times New Roman" w:cs="Times New Roman"/>
          <w:w w:val="105"/>
          <w:sz w:val="24"/>
          <w:szCs w:val="24"/>
        </w:rPr>
        <w:t>are</w:t>
      </w:r>
      <w:r w:rsidRPr="00CB0121">
        <w:rPr>
          <w:rFonts w:ascii="Times New Roman" w:hAnsi="Times New Roman" w:cs="Times New Roman"/>
          <w:spacing w:val="-15"/>
          <w:w w:val="105"/>
          <w:sz w:val="24"/>
          <w:szCs w:val="24"/>
        </w:rPr>
        <w:t xml:space="preserve"> </w:t>
      </w:r>
      <w:r w:rsidRPr="00CB0121">
        <w:rPr>
          <w:rFonts w:ascii="Times New Roman" w:hAnsi="Times New Roman" w:cs="Times New Roman"/>
          <w:w w:val="105"/>
          <w:sz w:val="24"/>
          <w:szCs w:val="24"/>
        </w:rPr>
        <w:t>delineated</w:t>
      </w:r>
      <w:r w:rsidRPr="00CB0121">
        <w:rPr>
          <w:rFonts w:ascii="Times New Roman" w:hAnsi="Times New Roman" w:cs="Times New Roman"/>
          <w:spacing w:val="13"/>
          <w:w w:val="105"/>
          <w:sz w:val="24"/>
          <w:szCs w:val="24"/>
        </w:rPr>
        <w:t xml:space="preserve"> </w:t>
      </w:r>
      <w:r w:rsidRPr="00CB0121">
        <w:rPr>
          <w:rFonts w:ascii="Times New Roman" w:hAnsi="Times New Roman" w:cs="Times New Roman"/>
          <w:w w:val="105"/>
          <w:sz w:val="24"/>
          <w:szCs w:val="24"/>
        </w:rPr>
        <w:t>in</w:t>
      </w:r>
      <w:r w:rsidRPr="00CB0121">
        <w:rPr>
          <w:rFonts w:ascii="Times New Roman" w:hAnsi="Times New Roman" w:cs="Times New Roman"/>
          <w:spacing w:val="-17"/>
          <w:w w:val="105"/>
          <w:sz w:val="24"/>
          <w:szCs w:val="24"/>
        </w:rPr>
        <w:t xml:space="preserve"> </w:t>
      </w:r>
      <w:r w:rsidRPr="00CB0121">
        <w:rPr>
          <w:rFonts w:ascii="Times New Roman" w:hAnsi="Times New Roman" w:cs="Times New Roman"/>
          <w:w w:val="105"/>
          <w:sz w:val="24"/>
          <w:szCs w:val="24"/>
        </w:rPr>
        <w:t>Appendix</w:t>
      </w:r>
      <w:r w:rsidRPr="00CB0121">
        <w:rPr>
          <w:rFonts w:ascii="Times New Roman" w:hAnsi="Times New Roman" w:cs="Times New Roman"/>
          <w:spacing w:val="6"/>
          <w:w w:val="105"/>
          <w:sz w:val="24"/>
          <w:szCs w:val="24"/>
        </w:rPr>
        <w:t xml:space="preserve"> </w:t>
      </w:r>
      <w:r w:rsidRPr="00CB0121">
        <w:rPr>
          <w:rFonts w:ascii="Times New Roman" w:hAnsi="Times New Roman" w:cs="Times New Roman"/>
          <w:w w:val="105"/>
          <w:sz w:val="24"/>
          <w:szCs w:val="24"/>
        </w:rPr>
        <w:t>IV</w:t>
      </w:r>
      <w:r w:rsidRPr="00CB0121">
        <w:rPr>
          <w:rFonts w:ascii="Times New Roman" w:hAnsi="Times New Roman" w:cs="Times New Roman"/>
          <w:spacing w:val="-6"/>
          <w:w w:val="105"/>
          <w:sz w:val="24"/>
          <w:szCs w:val="24"/>
        </w:rPr>
        <w:t xml:space="preserve"> </w:t>
      </w:r>
      <w:r w:rsidRPr="00CB0121">
        <w:rPr>
          <w:rFonts w:ascii="Times New Roman" w:hAnsi="Times New Roman" w:cs="Times New Roman"/>
          <w:w w:val="105"/>
          <w:sz w:val="24"/>
          <w:szCs w:val="24"/>
        </w:rPr>
        <w:t>of</w:t>
      </w:r>
      <w:r w:rsidRPr="00CB0121">
        <w:rPr>
          <w:rFonts w:ascii="Times New Roman" w:hAnsi="Times New Roman" w:cs="Times New Roman"/>
          <w:spacing w:val="-8"/>
          <w:w w:val="105"/>
          <w:sz w:val="24"/>
          <w:szCs w:val="24"/>
        </w:rPr>
        <w:t xml:space="preserve"> </w:t>
      </w:r>
      <w:r w:rsidRPr="00CB0121">
        <w:rPr>
          <w:rFonts w:ascii="Times New Roman" w:hAnsi="Times New Roman" w:cs="Times New Roman"/>
          <w:w w:val="105"/>
          <w:sz w:val="24"/>
          <w:szCs w:val="24"/>
        </w:rPr>
        <w:t>this</w:t>
      </w:r>
      <w:r w:rsidRPr="00CB0121">
        <w:rPr>
          <w:rFonts w:ascii="Times New Roman" w:hAnsi="Times New Roman" w:cs="Times New Roman"/>
          <w:spacing w:val="4"/>
          <w:w w:val="105"/>
          <w:sz w:val="24"/>
          <w:szCs w:val="24"/>
        </w:rPr>
        <w:t xml:space="preserve"> </w:t>
      </w:r>
      <w:r w:rsidRPr="00CB0121">
        <w:rPr>
          <w:rFonts w:ascii="Times New Roman" w:hAnsi="Times New Roman" w:cs="Times New Roman"/>
          <w:w w:val="105"/>
          <w:sz w:val="24"/>
          <w:szCs w:val="24"/>
        </w:rPr>
        <w:t>Resolution.</w:t>
      </w:r>
      <w:r w:rsidRPr="00CB0121">
        <w:rPr>
          <w:rFonts w:ascii="Times New Roman" w:hAnsi="Times New Roman" w:cs="Times New Roman"/>
          <w:spacing w:val="49"/>
          <w:w w:val="105"/>
          <w:sz w:val="24"/>
          <w:szCs w:val="24"/>
        </w:rPr>
        <w:t xml:space="preserve"> </w:t>
      </w:r>
      <w:r w:rsidRPr="00CB0121">
        <w:rPr>
          <w:rFonts w:ascii="Times New Roman" w:hAnsi="Times New Roman" w:cs="Times New Roman"/>
          <w:w w:val="105"/>
          <w:sz w:val="24"/>
          <w:szCs w:val="24"/>
        </w:rPr>
        <w:t>These</w:t>
      </w:r>
      <w:r w:rsidRPr="00CB0121">
        <w:rPr>
          <w:rFonts w:ascii="Times New Roman" w:hAnsi="Times New Roman" w:cs="Times New Roman"/>
          <w:spacing w:val="-6"/>
          <w:w w:val="105"/>
          <w:sz w:val="24"/>
          <w:szCs w:val="24"/>
        </w:rPr>
        <w:t xml:space="preserve"> </w:t>
      </w:r>
      <w:r w:rsidRPr="00CB0121">
        <w:rPr>
          <w:rFonts w:ascii="Times New Roman" w:hAnsi="Times New Roman" w:cs="Times New Roman"/>
          <w:w w:val="105"/>
          <w:sz w:val="24"/>
          <w:szCs w:val="24"/>
        </w:rPr>
        <w:t>criteria</w:t>
      </w:r>
      <w:r w:rsidRPr="00CB0121">
        <w:rPr>
          <w:rFonts w:ascii="Times New Roman" w:hAnsi="Times New Roman" w:cs="Times New Roman"/>
          <w:spacing w:val="-1"/>
          <w:w w:val="105"/>
          <w:sz w:val="24"/>
          <w:szCs w:val="24"/>
        </w:rPr>
        <w:t xml:space="preserve"> </w:t>
      </w:r>
      <w:r w:rsidRPr="00CB0121">
        <w:rPr>
          <w:rFonts w:ascii="Times New Roman" w:hAnsi="Times New Roman" w:cs="Times New Roman"/>
          <w:w w:val="105"/>
          <w:sz w:val="24"/>
          <w:szCs w:val="24"/>
        </w:rPr>
        <w:t>supplant</w:t>
      </w:r>
      <w:r w:rsidRPr="00CB0121">
        <w:rPr>
          <w:rFonts w:ascii="Times New Roman" w:hAnsi="Times New Roman" w:cs="Times New Roman"/>
          <w:spacing w:val="-14"/>
          <w:w w:val="105"/>
          <w:sz w:val="24"/>
          <w:szCs w:val="24"/>
        </w:rPr>
        <w:t xml:space="preserve"> </w:t>
      </w:r>
      <w:r w:rsidRPr="00CB0121">
        <w:rPr>
          <w:rFonts w:ascii="Times New Roman" w:hAnsi="Times New Roman" w:cs="Times New Roman"/>
          <w:w w:val="105"/>
          <w:sz w:val="24"/>
          <w:szCs w:val="24"/>
        </w:rPr>
        <w:t>those</w:t>
      </w:r>
      <w:r w:rsidRPr="00CB0121">
        <w:rPr>
          <w:rFonts w:ascii="Times New Roman" w:hAnsi="Times New Roman" w:cs="Times New Roman"/>
          <w:spacing w:val="1"/>
          <w:w w:val="105"/>
          <w:sz w:val="24"/>
          <w:szCs w:val="24"/>
        </w:rPr>
        <w:t xml:space="preserve"> </w:t>
      </w:r>
      <w:r w:rsidRPr="00CB0121">
        <w:rPr>
          <w:rFonts w:ascii="Times New Roman" w:hAnsi="Times New Roman" w:cs="Times New Roman"/>
          <w:w w:val="105"/>
          <w:sz w:val="24"/>
          <w:szCs w:val="24"/>
        </w:rPr>
        <w:t>in</w:t>
      </w:r>
      <w:r w:rsidRPr="00CB0121">
        <w:rPr>
          <w:rFonts w:ascii="Times New Roman" w:hAnsi="Times New Roman" w:cs="Times New Roman"/>
          <w:w w:val="106"/>
          <w:sz w:val="24"/>
          <w:szCs w:val="24"/>
        </w:rPr>
        <w:t xml:space="preserve"> </w:t>
      </w:r>
      <w:r w:rsidRPr="00CB0121">
        <w:rPr>
          <w:rFonts w:ascii="Times New Roman" w:hAnsi="Times New Roman" w:cs="Times New Roman"/>
          <w:w w:val="105"/>
          <w:sz w:val="24"/>
          <w:szCs w:val="24"/>
        </w:rPr>
        <w:t>the</w:t>
      </w:r>
      <w:r w:rsidRPr="00CB0121">
        <w:rPr>
          <w:rFonts w:ascii="Times New Roman" w:hAnsi="Times New Roman" w:cs="Times New Roman"/>
          <w:spacing w:val="-13"/>
          <w:w w:val="105"/>
          <w:sz w:val="24"/>
          <w:szCs w:val="24"/>
        </w:rPr>
        <w:t xml:space="preserve"> </w:t>
      </w:r>
      <w:r w:rsidRPr="00CB0121">
        <w:rPr>
          <w:rFonts w:ascii="Times New Roman" w:hAnsi="Times New Roman" w:cs="Times New Roman"/>
          <w:spacing w:val="-4"/>
          <w:w w:val="105"/>
          <w:sz w:val="24"/>
          <w:szCs w:val="24"/>
        </w:rPr>
        <w:t>F</w:t>
      </w:r>
      <w:r w:rsidRPr="00CB0121">
        <w:rPr>
          <w:rFonts w:ascii="Times New Roman" w:hAnsi="Times New Roman" w:cs="Times New Roman"/>
          <w:spacing w:val="-3"/>
          <w:w w:val="105"/>
          <w:sz w:val="24"/>
          <w:szCs w:val="24"/>
        </w:rPr>
        <w:t>aculty</w:t>
      </w:r>
      <w:r w:rsidRPr="00CB0121">
        <w:rPr>
          <w:rFonts w:ascii="Times New Roman" w:hAnsi="Times New Roman" w:cs="Times New Roman"/>
          <w:spacing w:val="-20"/>
          <w:w w:val="105"/>
          <w:sz w:val="24"/>
          <w:szCs w:val="24"/>
        </w:rPr>
        <w:t xml:space="preserve"> </w:t>
      </w:r>
      <w:r w:rsidRPr="00CB0121">
        <w:rPr>
          <w:rFonts w:ascii="Times New Roman" w:hAnsi="Times New Roman" w:cs="Times New Roman"/>
          <w:w w:val="105"/>
          <w:sz w:val="24"/>
          <w:szCs w:val="24"/>
        </w:rPr>
        <w:t>Senate</w:t>
      </w:r>
      <w:r w:rsidRPr="00CB0121">
        <w:rPr>
          <w:rFonts w:ascii="Times New Roman" w:hAnsi="Times New Roman" w:cs="Times New Roman"/>
          <w:spacing w:val="-14"/>
          <w:w w:val="105"/>
          <w:sz w:val="24"/>
          <w:szCs w:val="24"/>
        </w:rPr>
        <w:t xml:space="preserve"> </w:t>
      </w:r>
      <w:r w:rsidRPr="00CB0121">
        <w:rPr>
          <w:rFonts w:ascii="Times New Roman" w:hAnsi="Times New Roman" w:cs="Times New Roman"/>
          <w:w w:val="105"/>
          <w:sz w:val="24"/>
          <w:szCs w:val="24"/>
        </w:rPr>
        <w:t>Faculty</w:t>
      </w:r>
      <w:r w:rsidRPr="00CB0121">
        <w:rPr>
          <w:rFonts w:ascii="Times New Roman" w:hAnsi="Times New Roman" w:cs="Times New Roman"/>
          <w:spacing w:val="-14"/>
          <w:w w:val="105"/>
          <w:sz w:val="24"/>
          <w:szCs w:val="24"/>
        </w:rPr>
        <w:t xml:space="preserve"> </w:t>
      </w:r>
      <w:r w:rsidRPr="00CB0121">
        <w:rPr>
          <w:rFonts w:ascii="Times New Roman" w:hAnsi="Times New Roman" w:cs="Times New Roman"/>
          <w:w w:val="105"/>
          <w:sz w:val="24"/>
          <w:szCs w:val="24"/>
        </w:rPr>
        <w:t>Excellence</w:t>
      </w:r>
      <w:r w:rsidRPr="00CB0121">
        <w:rPr>
          <w:rFonts w:ascii="Times New Roman" w:hAnsi="Times New Roman" w:cs="Times New Roman"/>
          <w:spacing w:val="-11"/>
          <w:w w:val="105"/>
          <w:sz w:val="24"/>
          <w:szCs w:val="24"/>
        </w:rPr>
        <w:t xml:space="preserve"> </w:t>
      </w:r>
      <w:r w:rsidRPr="00CB0121">
        <w:rPr>
          <w:rFonts w:ascii="Times New Roman" w:hAnsi="Times New Roman" w:cs="Times New Roman"/>
          <w:w w:val="105"/>
          <w:sz w:val="24"/>
          <w:szCs w:val="24"/>
        </w:rPr>
        <w:t>Award Guidelines</w:t>
      </w:r>
      <w:r w:rsidRPr="00CB0121">
        <w:rPr>
          <w:rFonts w:ascii="Times New Roman" w:hAnsi="Times New Roman" w:cs="Times New Roman"/>
          <w:spacing w:val="-9"/>
          <w:w w:val="105"/>
          <w:sz w:val="24"/>
          <w:szCs w:val="24"/>
        </w:rPr>
        <w:t xml:space="preserve"> </w:t>
      </w:r>
      <w:r w:rsidRPr="00CB0121">
        <w:rPr>
          <w:rFonts w:ascii="Times New Roman" w:hAnsi="Times New Roman" w:cs="Times New Roman"/>
          <w:w w:val="105"/>
          <w:sz w:val="24"/>
          <w:szCs w:val="24"/>
        </w:rPr>
        <w:t>previously published</w:t>
      </w:r>
      <w:r w:rsidRPr="00CB0121">
        <w:rPr>
          <w:rFonts w:ascii="Times New Roman" w:hAnsi="Times New Roman" w:cs="Times New Roman"/>
          <w:spacing w:val="2"/>
          <w:w w:val="105"/>
          <w:sz w:val="24"/>
          <w:szCs w:val="24"/>
        </w:rPr>
        <w:t xml:space="preserve"> </w:t>
      </w:r>
      <w:r w:rsidRPr="00CB0121">
        <w:rPr>
          <w:rFonts w:ascii="Times New Roman" w:hAnsi="Times New Roman" w:cs="Times New Roman"/>
          <w:w w:val="105"/>
          <w:sz w:val="24"/>
          <w:szCs w:val="24"/>
        </w:rPr>
        <w:t>each</w:t>
      </w:r>
      <w:r w:rsidRPr="00CB0121">
        <w:rPr>
          <w:rFonts w:ascii="Times New Roman" w:hAnsi="Times New Roman" w:cs="Times New Roman"/>
          <w:spacing w:val="-22"/>
          <w:w w:val="105"/>
          <w:sz w:val="24"/>
          <w:szCs w:val="24"/>
        </w:rPr>
        <w:t xml:space="preserve"> </w:t>
      </w:r>
      <w:r w:rsidRPr="00CB0121">
        <w:rPr>
          <w:rFonts w:ascii="Times New Roman" w:hAnsi="Times New Roman" w:cs="Times New Roman"/>
          <w:w w:val="105"/>
          <w:sz w:val="24"/>
          <w:szCs w:val="24"/>
        </w:rPr>
        <w:t>year</w:t>
      </w:r>
      <w:r w:rsidRPr="00CB0121">
        <w:rPr>
          <w:rFonts w:ascii="Times New Roman" w:hAnsi="Times New Roman" w:cs="Times New Roman"/>
          <w:spacing w:val="-2"/>
          <w:w w:val="105"/>
          <w:sz w:val="24"/>
          <w:szCs w:val="24"/>
        </w:rPr>
        <w:t xml:space="preserve"> </w:t>
      </w:r>
      <w:r w:rsidRPr="00CB0121">
        <w:rPr>
          <w:rFonts w:ascii="Times New Roman" w:hAnsi="Times New Roman" w:cs="Times New Roman"/>
          <w:w w:val="105"/>
          <w:sz w:val="24"/>
          <w:szCs w:val="24"/>
        </w:rPr>
        <w:t>on</w:t>
      </w:r>
      <w:r w:rsidRPr="00CB0121">
        <w:rPr>
          <w:rFonts w:ascii="Times New Roman" w:hAnsi="Times New Roman" w:cs="Times New Roman"/>
          <w:spacing w:val="22"/>
          <w:w w:val="107"/>
          <w:sz w:val="24"/>
          <w:szCs w:val="24"/>
        </w:rPr>
        <w:t xml:space="preserve"> </w:t>
      </w:r>
      <w:r w:rsidRPr="00CB0121">
        <w:rPr>
          <w:rFonts w:ascii="Times New Roman" w:hAnsi="Times New Roman" w:cs="Times New Roman"/>
          <w:w w:val="105"/>
          <w:sz w:val="24"/>
          <w:szCs w:val="24"/>
        </w:rPr>
        <w:t>the</w:t>
      </w:r>
      <w:r w:rsidRPr="00CB0121">
        <w:rPr>
          <w:rFonts w:ascii="Times New Roman" w:hAnsi="Times New Roman" w:cs="Times New Roman"/>
          <w:spacing w:val="2"/>
          <w:w w:val="105"/>
          <w:sz w:val="24"/>
          <w:szCs w:val="24"/>
        </w:rPr>
        <w:t xml:space="preserve"> </w:t>
      </w:r>
      <w:r w:rsidRPr="00CB0121">
        <w:rPr>
          <w:rFonts w:ascii="Times New Roman" w:hAnsi="Times New Roman" w:cs="Times New Roman"/>
          <w:spacing w:val="-4"/>
          <w:w w:val="105"/>
          <w:sz w:val="24"/>
          <w:szCs w:val="24"/>
        </w:rPr>
        <w:t>F</w:t>
      </w:r>
      <w:r w:rsidRPr="00CB0121">
        <w:rPr>
          <w:rFonts w:ascii="Times New Roman" w:hAnsi="Times New Roman" w:cs="Times New Roman"/>
          <w:spacing w:val="-3"/>
          <w:w w:val="105"/>
          <w:sz w:val="24"/>
          <w:szCs w:val="24"/>
        </w:rPr>
        <w:t>aculty</w:t>
      </w:r>
      <w:r w:rsidRPr="00CB0121">
        <w:rPr>
          <w:rFonts w:ascii="Times New Roman" w:hAnsi="Times New Roman" w:cs="Times New Roman"/>
          <w:spacing w:val="-8"/>
          <w:w w:val="105"/>
          <w:sz w:val="24"/>
          <w:szCs w:val="24"/>
        </w:rPr>
        <w:t xml:space="preserve"> </w:t>
      </w:r>
      <w:r w:rsidRPr="00CB0121">
        <w:rPr>
          <w:rFonts w:ascii="Times New Roman" w:hAnsi="Times New Roman" w:cs="Times New Roman"/>
          <w:w w:val="105"/>
          <w:sz w:val="24"/>
          <w:szCs w:val="24"/>
        </w:rPr>
        <w:t>Senate</w:t>
      </w:r>
      <w:r w:rsidRPr="00CB0121">
        <w:rPr>
          <w:rFonts w:ascii="Times New Roman" w:hAnsi="Times New Roman" w:cs="Times New Roman"/>
          <w:spacing w:val="-15"/>
          <w:w w:val="105"/>
          <w:sz w:val="24"/>
          <w:szCs w:val="24"/>
        </w:rPr>
        <w:t xml:space="preserve"> </w:t>
      </w:r>
      <w:r w:rsidRPr="00CB0121">
        <w:rPr>
          <w:rFonts w:ascii="Times New Roman" w:hAnsi="Times New Roman" w:cs="Times New Roman"/>
          <w:w w:val="105"/>
          <w:sz w:val="24"/>
          <w:szCs w:val="24"/>
        </w:rPr>
        <w:t>website,</w:t>
      </w:r>
      <w:r w:rsidRPr="00CB0121">
        <w:rPr>
          <w:rFonts w:ascii="Times New Roman" w:hAnsi="Times New Roman" w:cs="Times New Roman"/>
          <w:spacing w:val="-30"/>
          <w:w w:val="105"/>
          <w:sz w:val="24"/>
          <w:szCs w:val="24"/>
        </w:rPr>
        <w:t xml:space="preserve"> </w:t>
      </w:r>
      <w:r w:rsidRPr="00CB0121">
        <w:rPr>
          <w:rFonts w:ascii="Times New Roman" w:hAnsi="Times New Roman" w:cs="Times New Roman"/>
          <w:w w:val="105"/>
          <w:sz w:val="24"/>
          <w:szCs w:val="24"/>
        </w:rPr>
        <w:t>and</w:t>
      </w:r>
      <w:r w:rsidRPr="00CB0121">
        <w:rPr>
          <w:rFonts w:ascii="Times New Roman" w:hAnsi="Times New Roman" w:cs="Times New Roman"/>
          <w:spacing w:val="-4"/>
          <w:w w:val="105"/>
          <w:sz w:val="24"/>
          <w:szCs w:val="24"/>
        </w:rPr>
        <w:t xml:space="preserve"> </w:t>
      </w:r>
      <w:r w:rsidRPr="00CB0121">
        <w:rPr>
          <w:rFonts w:ascii="Times New Roman" w:hAnsi="Times New Roman" w:cs="Times New Roman"/>
          <w:w w:val="105"/>
          <w:sz w:val="24"/>
          <w:szCs w:val="24"/>
        </w:rPr>
        <w:t>will</w:t>
      </w:r>
      <w:r w:rsidRPr="00CB0121">
        <w:rPr>
          <w:rFonts w:ascii="Times New Roman" w:hAnsi="Times New Roman" w:cs="Times New Roman"/>
          <w:spacing w:val="-8"/>
          <w:w w:val="105"/>
          <w:sz w:val="24"/>
          <w:szCs w:val="24"/>
        </w:rPr>
        <w:t xml:space="preserve"> </w:t>
      </w:r>
      <w:r w:rsidRPr="00CB0121">
        <w:rPr>
          <w:rFonts w:ascii="Times New Roman" w:hAnsi="Times New Roman" w:cs="Times New Roman"/>
          <w:w w:val="105"/>
          <w:sz w:val="24"/>
          <w:szCs w:val="24"/>
        </w:rPr>
        <w:t>be</w:t>
      </w:r>
      <w:r w:rsidRPr="00CB0121">
        <w:rPr>
          <w:rFonts w:ascii="Times New Roman" w:hAnsi="Times New Roman" w:cs="Times New Roman"/>
          <w:spacing w:val="6"/>
          <w:w w:val="105"/>
          <w:sz w:val="24"/>
          <w:szCs w:val="24"/>
        </w:rPr>
        <w:t xml:space="preserve"> </w:t>
      </w:r>
      <w:r w:rsidRPr="00CB0121">
        <w:rPr>
          <w:rFonts w:ascii="Times New Roman" w:hAnsi="Times New Roman" w:cs="Times New Roman"/>
          <w:w w:val="105"/>
          <w:sz w:val="24"/>
          <w:szCs w:val="24"/>
        </w:rPr>
        <w:t>published</w:t>
      </w:r>
      <w:r w:rsidRPr="00CB0121">
        <w:rPr>
          <w:rFonts w:ascii="Times New Roman" w:hAnsi="Times New Roman" w:cs="Times New Roman"/>
          <w:spacing w:val="31"/>
          <w:w w:val="105"/>
          <w:sz w:val="24"/>
          <w:szCs w:val="24"/>
        </w:rPr>
        <w:t xml:space="preserve"> </w:t>
      </w:r>
      <w:r w:rsidRPr="00CB0121">
        <w:rPr>
          <w:rFonts w:ascii="Times New Roman" w:hAnsi="Times New Roman" w:cs="Times New Roman"/>
          <w:w w:val="105"/>
          <w:sz w:val="24"/>
          <w:szCs w:val="24"/>
        </w:rPr>
        <w:t>on</w:t>
      </w:r>
      <w:r w:rsidRPr="00CB0121">
        <w:rPr>
          <w:rFonts w:ascii="Times New Roman" w:hAnsi="Times New Roman" w:cs="Times New Roman"/>
          <w:spacing w:val="-14"/>
          <w:w w:val="105"/>
          <w:sz w:val="24"/>
          <w:szCs w:val="24"/>
        </w:rPr>
        <w:t xml:space="preserve"> </w:t>
      </w:r>
      <w:r w:rsidRPr="00CB0121">
        <w:rPr>
          <w:rFonts w:ascii="Times New Roman" w:hAnsi="Times New Roman" w:cs="Times New Roman"/>
          <w:w w:val="105"/>
          <w:sz w:val="24"/>
          <w:szCs w:val="24"/>
        </w:rPr>
        <w:t>the</w:t>
      </w:r>
      <w:r w:rsidRPr="00CB0121">
        <w:rPr>
          <w:rFonts w:ascii="Times New Roman" w:hAnsi="Times New Roman" w:cs="Times New Roman"/>
          <w:spacing w:val="10"/>
          <w:w w:val="105"/>
          <w:sz w:val="24"/>
          <w:szCs w:val="24"/>
        </w:rPr>
        <w:t xml:space="preserve"> </w:t>
      </w:r>
      <w:r w:rsidRPr="00CB0121">
        <w:rPr>
          <w:rFonts w:ascii="Times New Roman" w:hAnsi="Times New Roman" w:cs="Times New Roman"/>
          <w:w w:val="105"/>
          <w:sz w:val="24"/>
          <w:szCs w:val="24"/>
        </w:rPr>
        <w:t>Faculty</w:t>
      </w:r>
      <w:r w:rsidRPr="00CB0121">
        <w:rPr>
          <w:rFonts w:ascii="Times New Roman" w:hAnsi="Times New Roman" w:cs="Times New Roman"/>
          <w:spacing w:val="8"/>
          <w:w w:val="105"/>
          <w:sz w:val="24"/>
          <w:szCs w:val="24"/>
        </w:rPr>
        <w:t xml:space="preserve"> </w:t>
      </w:r>
      <w:r w:rsidRPr="00CB0121">
        <w:rPr>
          <w:rFonts w:ascii="Times New Roman" w:hAnsi="Times New Roman" w:cs="Times New Roman"/>
          <w:w w:val="105"/>
          <w:sz w:val="24"/>
          <w:szCs w:val="24"/>
        </w:rPr>
        <w:t>Senate</w:t>
      </w:r>
      <w:r w:rsidRPr="00CB0121">
        <w:rPr>
          <w:rFonts w:ascii="Times New Roman" w:hAnsi="Times New Roman" w:cs="Times New Roman"/>
          <w:spacing w:val="-1"/>
          <w:w w:val="105"/>
          <w:sz w:val="24"/>
          <w:szCs w:val="24"/>
        </w:rPr>
        <w:t xml:space="preserve"> </w:t>
      </w:r>
      <w:r w:rsidRPr="00CB0121">
        <w:rPr>
          <w:rFonts w:ascii="Times New Roman" w:hAnsi="Times New Roman" w:cs="Times New Roman"/>
          <w:w w:val="105"/>
          <w:sz w:val="24"/>
          <w:szCs w:val="24"/>
        </w:rPr>
        <w:t>website.</w:t>
      </w:r>
    </w:p>
    <w:p w14:paraId="4F5BA2F4" w14:textId="77777777" w:rsidR="00CB0121" w:rsidRPr="00CB0121" w:rsidRDefault="00CB0121" w:rsidP="00CB0121">
      <w:pPr>
        <w:kinsoku w:val="0"/>
        <w:overflowPunct w:val="0"/>
        <w:autoSpaceDE w:val="0"/>
        <w:autoSpaceDN w:val="0"/>
        <w:adjustRightInd w:val="0"/>
        <w:spacing w:before="8" w:after="0" w:line="240" w:lineRule="auto"/>
        <w:rPr>
          <w:rFonts w:ascii="Times New Roman" w:hAnsi="Times New Roman" w:cs="Times New Roman"/>
          <w:sz w:val="24"/>
          <w:szCs w:val="24"/>
        </w:rPr>
      </w:pPr>
    </w:p>
    <w:p w14:paraId="098746BB" w14:textId="77777777" w:rsidR="00CB0121" w:rsidRPr="00CB0121" w:rsidRDefault="00CB0121" w:rsidP="00CB0121">
      <w:pPr>
        <w:kinsoku w:val="0"/>
        <w:overflowPunct w:val="0"/>
        <w:autoSpaceDE w:val="0"/>
        <w:autoSpaceDN w:val="0"/>
        <w:adjustRightInd w:val="0"/>
        <w:spacing w:after="0" w:line="250" w:lineRule="auto"/>
        <w:ind w:left="100" w:right="198" w:firstLine="734"/>
        <w:rPr>
          <w:rFonts w:ascii="Times New Roman" w:hAnsi="Times New Roman" w:cs="Times New Roman"/>
          <w:color w:val="000000"/>
          <w:sz w:val="24"/>
          <w:szCs w:val="24"/>
        </w:rPr>
      </w:pPr>
      <w:r w:rsidRPr="00CB0121">
        <w:rPr>
          <w:rFonts w:ascii="Times New Roman" w:hAnsi="Times New Roman" w:cs="Times New Roman"/>
          <w:color w:val="FF0000"/>
          <w:w w:val="105"/>
          <w:sz w:val="24"/>
          <w:szCs w:val="24"/>
        </w:rPr>
        <w:t>(Note:</w:t>
      </w:r>
      <w:r w:rsidRPr="00CB0121">
        <w:rPr>
          <w:rFonts w:ascii="Times New Roman" w:hAnsi="Times New Roman" w:cs="Times New Roman"/>
          <w:color w:val="FF0000"/>
          <w:spacing w:val="44"/>
          <w:w w:val="105"/>
          <w:sz w:val="24"/>
          <w:szCs w:val="24"/>
        </w:rPr>
        <w:t xml:space="preserve"> </w:t>
      </w:r>
      <w:r w:rsidRPr="00CB0121">
        <w:rPr>
          <w:rFonts w:ascii="Times New Roman" w:hAnsi="Times New Roman" w:cs="Times New Roman"/>
          <w:color w:val="FF0000"/>
          <w:spacing w:val="-6"/>
          <w:w w:val="105"/>
          <w:sz w:val="24"/>
          <w:szCs w:val="24"/>
        </w:rPr>
        <w:t>T</w:t>
      </w:r>
      <w:r w:rsidRPr="00CB0121">
        <w:rPr>
          <w:rFonts w:ascii="Times New Roman" w:hAnsi="Times New Roman" w:cs="Times New Roman"/>
          <w:color w:val="FF0000"/>
          <w:spacing w:val="-5"/>
          <w:w w:val="105"/>
          <w:sz w:val="24"/>
          <w:szCs w:val="24"/>
        </w:rPr>
        <w:t>ext</w:t>
      </w:r>
      <w:r w:rsidRPr="00CB0121">
        <w:rPr>
          <w:rFonts w:ascii="Times New Roman" w:hAnsi="Times New Roman" w:cs="Times New Roman"/>
          <w:color w:val="FF0000"/>
          <w:spacing w:val="-15"/>
          <w:w w:val="105"/>
          <w:sz w:val="24"/>
          <w:szCs w:val="24"/>
        </w:rPr>
        <w:t xml:space="preserve"> </w:t>
      </w:r>
      <w:r w:rsidRPr="00CB0121">
        <w:rPr>
          <w:rFonts w:ascii="Times New Roman" w:hAnsi="Times New Roman" w:cs="Times New Roman"/>
          <w:color w:val="FF0000"/>
          <w:w w:val="105"/>
          <w:sz w:val="24"/>
          <w:szCs w:val="24"/>
        </w:rPr>
        <w:t>in</w:t>
      </w:r>
      <w:r w:rsidRPr="00CB0121">
        <w:rPr>
          <w:rFonts w:ascii="Times New Roman" w:hAnsi="Times New Roman" w:cs="Times New Roman"/>
          <w:color w:val="FF0000"/>
          <w:spacing w:val="-1"/>
          <w:w w:val="105"/>
          <w:sz w:val="24"/>
          <w:szCs w:val="24"/>
        </w:rPr>
        <w:t xml:space="preserve"> </w:t>
      </w:r>
      <w:r w:rsidRPr="00CB0121">
        <w:rPr>
          <w:rFonts w:ascii="Times New Roman" w:hAnsi="Times New Roman" w:cs="Times New Roman"/>
          <w:color w:val="FF0000"/>
          <w:w w:val="105"/>
          <w:sz w:val="24"/>
          <w:szCs w:val="24"/>
        </w:rPr>
        <w:t>appendices</w:t>
      </w:r>
      <w:r w:rsidRPr="00CB0121">
        <w:rPr>
          <w:rFonts w:ascii="Times New Roman" w:hAnsi="Times New Roman" w:cs="Times New Roman"/>
          <w:color w:val="FF0000"/>
          <w:spacing w:val="-1"/>
          <w:w w:val="105"/>
          <w:sz w:val="24"/>
          <w:szCs w:val="24"/>
        </w:rPr>
        <w:t xml:space="preserve"> </w:t>
      </w:r>
      <w:r w:rsidRPr="00CB0121">
        <w:rPr>
          <w:rFonts w:ascii="Times New Roman" w:hAnsi="Times New Roman" w:cs="Times New Roman"/>
          <w:color w:val="FF0000"/>
          <w:w w:val="105"/>
          <w:sz w:val="24"/>
          <w:szCs w:val="24"/>
        </w:rPr>
        <w:t>I</w:t>
      </w:r>
      <w:r w:rsidRPr="00CB0121">
        <w:rPr>
          <w:rFonts w:ascii="Times New Roman" w:hAnsi="Times New Roman" w:cs="Times New Roman"/>
          <w:color w:val="FF0000"/>
          <w:spacing w:val="-6"/>
          <w:w w:val="105"/>
          <w:sz w:val="24"/>
          <w:szCs w:val="24"/>
        </w:rPr>
        <w:t xml:space="preserve"> </w:t>
      </w:r>
      <w:r w:rsidRPr="00CB0121">
        <w:rPr>
          <w:rFonts w:ascii="Times New Roman" w:hAnsi="Times New Roman" w:cs="Times New Roman"/>
          <w:color w:val="FF0000"/>
          <w:w w:val="105"/>
          <w:sz w:val="24"/>
          <w:szCs w:val="24"/>
        </w:rPr>
        <w:t>through</w:t>
      </w:r>
      <w:r w:rsidRPr="00CB0121">
        <w:rPr>
          <w:rFonts w:ascii="Times New Roman" w:hAnsi="Times New Roman" w:cs="Times New Roman"/>
          <w:color w:val="FF0000"/>
          <w:spacing w:val="13"/>
          <w:w w:val="105"/>
          <w:sz w:val="24"/>
          <w:szCs w:val="24"/>
        </w:rPr>
        <w:t xml:space="preserve"> </w:t>
      </w:r>
      <w:r w:rsidRPr="00CB0121">
        <w:rPr>
          <w:rFonts w:ascii="Times New Roman" w:hAnsi="Times New Roman" w:cs="Times New Roman"/>
          <w:color w:val="FF0000"/>
          <w:w w:val="105"/>
          <w:sz w:val="24"/>
          <w:szCs w:val="24"/>
        </w:rPr>
        <w:t>IV</w:t>
      </w:r>
      <w:r w:rsidRPr="00CB0121">
        <w:rPr>
          <w:rFonts w:ascii="Times New Roman" w:hAnsi="Times New Roman" w:cs="Times New Roman"/>
          <w:color w:val="FF0000"/>
          <w:spacing w:val="-13"/>
          <w:w w:val="105"/>
          <w:sz w:val="24"/>
          <w:szCs w:val="24"/>
        </w:rPr>
        <w:t xml:space="preserve"> </w:t>
      </w:r>
      <w:r w:rsidRPr="00CB0121">
        <w:rPr>
          <w:rFonts w:ascii="Times New Roman" w:hAnsi="Times New Roman" w:cs="Times New Roman"/>
          <w:color w:val="FF0000"/>
          <w:w w:val="105"/>
          <w:sz w:val="24"/>
          <w:szCs w:val="24"/>
        </w:rPr>
        <w:t>that</w:t>
      </w:r>
      <w:r w:rsidRPr="00CB0121">
        <w:rPr>
          <w:rFonts w:ascii="Times New Roman" w:hAnsi="Times New Roman" w:cs="Times New Roman"/>
          <w:color w:val="FF0000"/>
          <w:spacing w:val="-14"/>
          <w:w w:val="105"/>
          <w:sz w:val="24"/>
          <w:szCs w:val="24"/>
        </w:rPr>
        <w:t xml:space="preserve"> </w:t>
      </w:r>
      <w:r w:rsidRPr="00CB0121">
        <w:rPr>
          <w:rFonts w:ascii="Times New Roman" w:hAnsi="Times New Roman" w:cs="Times New Roman"/>
          <w:color w:val="FF0000"/>
          <w:w w:val="105"/>
          <w:sz w:val="24"/>
          <w:szCs w:val="24"/>
        </w:rPr>
        <w:t>is</w:t>
      </w:r>
      <w:r w:rsidRPr="00CB0121">
        <w:rPr>
          <w:rFonts w:ascii="Times New Roman" w:hAnsi="Times New Roman" w:cs="Times New Roman"/>
          <w:color w:val="FF0000"/>
          <w:spacing w:val="-12"/>
          <w:w w:val="105"/>
          <w:sz w:val="24"/>
          <w:szCs w:val="24"/>
        </w:rPr>
        <w:t xml:space="preserve"> </w:t>
      </w:r>
      <w:r w:rsidRPr="00CB0121">
        <w:rPr>
          <w:rFonts w:ascii="Times New Roman" w:hAnsi="Times New Roman" w:cs="Times New Roman"/>
          <w:color w:val="FF0000"/>
          <w:w w:val="105"/>
          <w:sz w:val="24"/>
          <w:szCs w:val="24"/>
        </w:rPr>
        <w:t>shown</w:t>
      </w:r>
      <w:r w:rsidRPr="00CB0121">
        <w:rPr>
          <w:rFonts w:ascii="Times New Roman" w:hAnsi="Times New Roman" w:cs="Times New Roman"/>
          <w:color w:val="FF0000"/>
          <w:spacing w:val="3"/>
          <w:w w:val="105"/>
          <w:sz w:val="24"/>
          <w:szCs w:val="24"/>
        </w:rPr>
        <w:t xml:space="preserve"> </w:t>
      </w:r>
      <w:r w:rsidRPr="00CB0121">
        <w:rPr>
          <w:rFonts w:ascii="Times New Roman" w:hAnsi="Times New Roman" w:cs="Times New Roman"/>
          <w:color w:val="FF0000"/>
          <w:w w:val="105"/>
          <w:sz w:val="24"/>
          <w:szCs w:val="24"/>
        </w:rPr>
        <w:t>in</w:t>
      </w:r>
      <w:r w:rsidRPr="00CB0121">
        <w:rPr>
          <w:rFonts w:ascii="Times New Roman" w:hAnsi="Times New Roman" w:cs="Times New Roman"/>
          <w:color w:val="FF0000"/>
          <w:spacing w:val="-16"/>
          <w:w w:val="105"/>
          <w:sz w:val="24"/>
          <w:szCs w:val="24"/>
        </w:rPr>
        <w:t xml:space="preserve"> </w:t>
      </w:r>
      <w:r w:rsidRPr="00CB0121">
        <w:rPr>
          <w:rFonts w:ascii="Times New Roman" w:hAnsi="Times New Roman" w:cs="Times New Roman"/>
          <w:color w:val="000000"/>
          <w:w w:val="105"/>
          <w:sz w:val="24"/>
          <w:szCs w:val="24"/>
        </w:rPr>
        <w:t>black</w:t>
      </w:r>
      <w:r w:rsidRPr="00CB0121">
        <w:rPr>
          <w:rFonts w:ascii="Times New Roman" w:hAnsi="Times New Roman" w:cs="Times New Roman"/>
          <w:color w:val="000000"/>
          <w:spacing w:val="4"/>
          <w:w w:val="105"/>
          <w:sz w:val="24"/>
          <w:szCs w:val="24"/>
        </w:rPr>
        <w:t xml:space="preserve"> </w:t>
      </w:r>
      <w:r w:rsidRPr="00CB0121">
        <w:rPr>
          <w:rFonts w:ascii="Times New Roman" w:hAnsi="Times New Roman" w:cs="Times New Roman"/>
          <w:color w:val="FF0000"/>
          <w:w w:val="105"/>
          <w:sz w:val="24"/>
          <w:szCs w:val="24"/>
        </w:rPr>
        <w:t>is</w:t>
      </w:r>
      <w:r w:rsidRPr="00CB0121">
        <w:rPr>
          <w:rFonts w:ascii="Times New Roman" w:hAnsi="Times New Roman" w:cs="Times New Roman"/>
          <w:color w:val="FF0000"/>
          <w:spacing w:val="-18"/>
          <w:w w:val="105"/>
          <w:sz w:val="24"/>
          <w:szCs w:val="24"/>
        </w:rPr>
        <w:t xml:space="preserve"> </w:t>
      </w:r>
      <w:r w:rsidRPr="00CB0121">
        <w:rPr>
          <w:rFonts w:ascii="Times New Roman" w:hAnsi="Times New Roman" w:cs="Times New Roman"/>
          <w:color w:val="FF0000"/>
          <w:w w:val="105"/>
          <w:sz w:val="24"/>
          <w:szCs w:val="24"/>
        </w:rPr>
        <w:t>taken</w:t>
      </w:r>
      <w:r w:rsidRPr="00CB0121">
        <w:rPr>
          <w:rFonts w:ascii="Times New Roman" w:hAnsi="Times New Roman" w:cs="Times New Roman"/>
          <w:color w:val="FF0000"/>
          <w:spacing w:val="-2"/>
          <w:w w:val="105"/>
          <w:sz w:val="24"/>
          <w:szCs w:val="24"/>
        </w:rPr>
        <w:t xml:space="preserve"> </w:t>
      </w:r>
      <w:r w:rsidRPr="00CB0121">
        <w:rPr>
          <w:rFonts w:ascii="Times New Roman" w:hAnsi="Times New Roman" w:cs="Times New Roman"/>
          <w:color w:val="FF0000"/>
          <w:w w:val="105"/>
          <w:sz w:val="24"/>
          <w:szCs w:val="24"/>
        </w:rPr>
        <w:t>verbatim</w:t>
      </w:r>
      <w:r w:rsidRPr="00CB0121">
        <w:rPr>
          <w:rFonts w:ascii="Times New Roman" w:hAnsi="Times New Roman" w:cs="Times New Roman"/>
          <w:color w:val="FF0000"/>
          <w:spacing w:val="13"/>
          <w:w w:val="105"/>
          <w:sz w:val="24"/>
          <w:szCs w:val="24"/>
        </w:rPr>
        <w:t xml:space="preserve"> </w:t>
      </w:r>
      <w:r w:rsidRPr="00CB0121">
        <w:rPr>
          <w:rFonts w:ascii="Times New Roman" w:hAnsi="Times New Roman" w:cs="Times New Roman"/>
          <w:color w:val="FF0000"/>
          <w:w w:val="105"/>
          <w:sz w:val="24"/>
          <w:szCs w:val="24"/>
        </w:rPr>
        <w:t>from</w:t>
      </w:r>
      <w:r w:rsidRPr="00CB0121">
        <w:rPr>
          <w:rFonts w:ascii="Times New Roman" w:hAnsi="Times New Roman" w:cs="Times New Roman"/>
          <w:color w:val="FF0000"/>
          <w:spacing w:val="21"/>
          <w:w w:val="104"/>
          <w:sz w:val="24"/>
          <w:szCs w:val="24"/>
        </w:rPr>
        <w:t xml:space="preserve"> </w:t>
      </w:r>
      <w:r w:rsidRPr="00CB0121">
        <w:rPr>
          <w:rFonts w:ascii="Times New Roman" w:hAnsi="Times New Roman" w:cs="Times New Roman"/>
          <w:color w:val="FF0000"/>
          <w:w w:val="105"/>
          <w:sz w:val="24"/>
          <w:szCs w:val="24"/>
        </w:rPr>
        <w:t>existing</w:t>
      </w:r>
      <w:r w:rsidRPr="00CB0121">
        <w:rPr>
          <w:rFonts w:ascii="Times New Roman" w:hAnsi="Times New Roman" w:cs="Times New Roman"/>
          <w:color w:val="FF0000"/>
          <w:spacing w:val="-11"/>
          <w:w w:val="105"/>
          <w:sz w:val="24"/>
          <w:szCs w:val="24"/>
        </w:rPr>
        <w:t xml:space="preserve"> </w:t>
      </w:r>
      <w:r w:rsidRPr="00CB0121">
        <w:rPr>
          <w:rFonts w:ascii="Times New Roman" w:hAnsi="Times New Roman" w:cs="Times New Roman"/>
          <w:color w:val="FF0000"/>
          <w:w w:val="105"/>
          <w:sz w:val="24"/>
          <w:szCs w:val="24"/>
        </w:rPr>
        <w:t>FEA</w:t>
      </w:r>
      <w:r w:rsidRPr="00CB0121">
        <w:rPr>
          <w:rFonts w:ascii="Times New Roman" w:hAnsi="Times New Roman" w:cs="Times New Roman"/>
          <w:color w:val="FF0000"/>
          <w:spacing w:val="-16"/>
          <w:w w:val="105"/>
          <w:sz w:val="24"/>
          <w:szCs w:val="24"/>
        </w:rPr>
        <w:t xml:space="preserve"> </w:t>
      </w:r>
      <w:r w:rsidRPr="00CB0121">
        <w:rPr>
          <w:rFonts w:ascii="Times New Roman" w:hAnsi="Times New Roman" w:cs="Times New Roman"/>
          <w:color w:val="FF0000"/>
          <w:w w:val="105"/>
          <w:sz w:val="24"/>
          <w:szCs w:val="24"/>
        </w:rPr>
        <w:t>guidelines.</w:t>
      </w:r>
      <w:r w:rsidRPr="00CB0121">
        <w:rPr>
          <w:rFonts w:ascii="Times New Roman" w:hAnsi="Times New Roman" w:cs="Times New Roman"/>
          <w:color w:val="FF0000"/>
          <w:spacing w:val="35"/>
          <w:w w:val="105"/>
          <w:sz w:val="24"/>
          <w:szCs w:val="24"/>
        </w:rPr>
        <w:t xml:space="preserve"> </w:t>
      </w:r>
      <w:r w:rsidRPr="00CB0121">
        <w:rPr>
          <w:rFonts w:ascii="Times New Roman" w:hAnsi="Times New Roman" w:cs="Times New Roman"/>
          <w:color w:val="FF0000"/>
          <w:w w:val="105"/>
          <w:sz w:val="24"/>
          <w:szCs w:val="24"/>
        </w:rPr>
        <w:t>Changes</w:t>
      </w:r>
      <w:r w:rsidRPr="00CB0121">
        <w:rPr>
          <w:rFonts w:ascii="Times New Roman" w:hAnsi="Times New Roman" w:cs="Times New Roman"/>
          <w:color w:val="FF0000"/>
          <w:spacing w:val="-13"/>
          <w:w w:val="105"/>
          <w:sz w:val="24"/>
          <w:szCs w:val="24"/>
        </w:rPr>
        <w:t xml:space="preserve"> </w:t>
      </w:r>
      <w:r w:rsidRPr="00CB0121">
        <w:rPr>
          <w:rFonts w:ascii="Times New Roman" w:hAnsi="Times New Roman" w:cs="Times New Roman"/>
          <w:color w:val="FF0000"/>
          <w:w w:val="105"/>
          <w:sz w:val="24"/>
          <w:szCs w:val="24"/>
        </w:rPr>
        <w:t>are</w:t>
      </w:r>
      <w:r w:rsidRPr="00CB0121">
        <w:rPr>
          <w:rFonts w:ascii="Times New Roman" w:hAnsi="Times New Roman" w:cs="Times New Roman"/>
          <w:color w:val="FF0000"/>
          <w:spacing w:val="-17"/>
          <w:w w:val="105"/>
          <w:sz w:val="24"/>
          <w:szCs w:val="24"/>
        </w:rPr>
        <w:t xml:space="preserve"> </w:t>
      </w:r>
      <w:r w:rsidRPr="00CB0121">
        <w:rPr>
          <w:rFonts w:ascii="Times New Roman" w:hAnsi="Times New Roman" w:cs="Times New Roman"/>
          <w:color w:val="FF0000"/>
          <w:w w:val="105"/>
          <w:sz w:val="24"/>
          <w:szCs w:val="24"/>
        </w:rPr>
        <w:t>indicated</w:t>
      </w:r>
      <w:r w:rsidRPr="00CB0121">
        <w:rPr>
          <w:rFonts w:ascii="Times New Roman" w:hAnsi="Times New Roman" w:cs="Times New Roman"/>
          <w:color w:val="FF0000"/>
          <w:spacing w:val="-3"/>
          <w:w w:val="105"/>
          <w:sz w:val="24"/>
          <w:szCs w:val="24"/>
        </w:rPr>
        <w:t xml:space="preserve"> </w:t>
      </w:r>
      <w:r w:rsidRPr="00CB0121">
        <w:rPr>
          <w:rFonts w:ascii="Times New Roman" w:hAnsi="Times New Roman" w:cs="Times New Roman"/>
          <w:color w:val="FF0000"/>
          <w:w w:val="105"/>
          <w:sz w:val="24"/>
          <w:szCs w:val="24"/>
        </w:rPr>
        <w:t>in</w:t>
      </w:r>
      <w:r w:rsidRPr="00CB0121">
        <w:rPr>
          <w:rFonts w:ascii="Times New Roman" w:hAnsi="Times New Roman" w:cs="Times New Roman"/>
          <w:color w:val="FF0000"/>
          <w:spacing w:val="-10"/>
          <w:w w:val="105"/>
          <w:sz w:val="24"/>
          <w:szCs w:val="24"/>
        </w:rPr>
        <w:t xml:space="preserve"> </w:t>
      </w:r>
      <w:r w:rsidRPr="00CB0121">
        <w:rPr>
          <w:rFonts w:ascii="Times New Roman" w:hAnsi="Times New Roman" w:cs="Times New Roman"/>
          <w:color w:val="FF0000"/>
          <w:w w:val="105"/>
          <w:sz w:val="24"/>
          <w:szCs w:val="24"/>
        </w:rPr>
        <w:t>red</w:t>
      </w:r>
      <w:r w:rsidRPr="00CB0121">
        <w:rPr>
          <w:rFonts w:ascii="Times New Roman" w:hAnsi="Times New Roman" w:cs="Times New Roman"/>
          <w:color w:val="FF0000"/>
          <w:spacing w:val="-7"/>
          <w:w w:val="105"/>
          <w:sz w:val="24"/>
          <w:szCs w:val="24"/>
        </w:rPr>
        <w:t xml:space="preserve"> </w:t>
      </w:r>
      <w:r w:rsidRPr="00CB0121">
        <w:rPr>
          <w:rFonts w:ascii="Times New Roman" w:hAnsi="Times New Roman" w:cs="Times New Roman"/>
          <w:color w:val="FF0000"/>
          <w:spacing w:val="-2"/>
          <w:w w:val="105"/>
          <w:sz w:val="24"/>
          <w:szCs w:val="24"/>
        </w:rPr>
        <w:t>text.)</w:t>
      </w:r>
    </w:p>
    <w:p w14:paraId="25B1307A" w14:textId="77777777" w:rsidR="00CB0121" w:rsidRPr="00CB0121" w:rsidRDefault="00CB0121" w:rsidP="00CB0121">
      <w:pPr>
        <w:kinsoku w:val="0"/>
        <w:overflowPunct w:val="0"/>
        <w:autoSpaceDE w:val="0"/>
        <w:autoSpaceDN w:val="0"/>
        <w:adjustRightInd w:val="0"/>
        <w:spacing w:after="0" w:line="240" w:lineRule="auto"/>
        <w:rPr>
          <w:rFonts w:ascii="Times New Roman" w:hAnsi="Times New Roman" w:cs="Times New Roman"/>
          <w:sz w:val="24"/>
          <w:szCs w:val="24"/>
        </w:rPr>
      </w:pPr>
    </w:p>
    <w:p w14:paraId="199D892C" w14:textId="77777777" w:rsidR="00CB0121" w:rsidRPr="00CB0121" w:rsidRDefault="00CB0121" w:rsidP="00CB0121">
      <w:pPr>
        <w:kinsoku w:val="0"/>
        <w:overflowPunct w:val="0"/>
        <w:autoSpaceDE w:val="0"/>
        <w:autoSpaceDN w:val="0"/>
        <w:adjustRightInd w:val="0"/>
        <w:spacing w:before="197" w:after="0" w:line="240" w:lineRule="auto"/>
        <w:ind w:left="114"/>
        <w:jc w:val="both"/>
        <w:rPr>
          <w:rFonts w:ascii="Times New Roman" w:hAnsi="Times New Roman" w:cs="Times New Roman"/>
          <w:sz w:val="24"/>
          <w:szCs w:val="24"/>
        </w:rPr>
      </w:pPr>
      <w:r w:rsidRPr="00CB0121">
        <w:rPr>
          <w:rFonts w:ascii="Times New Roman" w:hAnsi="Times New Roman" w:cs="Times New Roman"/>
          <w:w w:val="110"/>
          <w:sz w:val="24"/>
          <w:szCs w:val="24"/>
        </w:rPr>
        <w:t>R</w:t>
      </w:r>
      <w:r w:rsidRPr="00CB0121">
        <w:rPr>
          <w:rFonts w:ascii="Times New Roman" w:hAnsi="Times New Roman" w:cs="Times New Roman"/>
          <w:spacing w:val="-8"/>
          <w:w w:val="110"/>
          <w:sz w:val="24"/>
          <w:szCs w:val="24"/>
        </w:rPr>
        <w:t>e</w:t>
      </w:r>
      <w:r w:rsidRPr="00CB0121">
        <w:rPr>
          <w:rFonts w:ascii="Times New Roman" w:hAnsi="Times New Roman" w:cs="Times New Roman"/>
          <w:w w:val="110"/>
          <w:sz w:val="24"/>
          <w:szCs w:val="24"/>
        </w:rPr>
        <w:t>solution</w:t>
      </w:r>
      <w:r w:rsidRPr="00CB0121">
        <w:rPr>
          <w:rFonts w:ascii="Times New Roman" w:hAnsi="Times New Roman" w:cs="Times New Roman"/>
          <w:spacing w:val="-12"/>
          <w:w w:val="110"/>
          <w:sz w:val="24"/>
          <w:szCs w:val="24"/>
        </w:rPr>
        <w:t xml:space="preserve"> </w:t>
      </w:r>
      <w:r w:rsidRPr="00CB0121">
        <w:rPr>
          <w:rFonts w:ascii="Times New Roman" w:hAnsi="Times New Roman" w:cs="Times New Roman"/>
          <w:w w:val="110"/>
          <w:sz w:val="24"/>
          <w:szCs w:val="24"/>
        </w:rPr>
        <w:t>on</w:t>
      </w:r>
      <w:r w:rsidRPr="00CB0121">
        <w:rPr>
          <w:rFonts w:ascii="Times New Roman" w:hAnsi="Times New Roman" w:cs="Times New Roman"/>
          <w:spacing w:val="-6"/>
          <w:w w:val="110"/>
          <w:sz w:val="24"/>
          <w:szCs w:val="24"/>
        </w:rPr>
        <w:t xml:space="preserve"> </w:t>
      </w:r>
      <w:r w:rsidRPr="00CB0121">
        <w:rPr>
          <w:rFonts w:ascii="Times New Roman" w:hAnsi="Times New Roman" w:cs="Times New Roman"/>
          <w:w w:val="110"/>
          <w:sz w:val="24"/>
          <w:szCs w:val="24"/>
        </w:rPr>
        <w:t>Faculty</w:t>
      </w:r>
      <w:r w:rsidRPr="00CB0121">
        <w:rPr>
          <w:rFonts w:ascii="Times New Roman" w:hAnsi="Times New Roman" w:cs="Times New Roman"/>
          <w:spacing w:val="-5"/>
          <w:w w:val="110"/>
          <w:sz w:val="24"/>
          <w:szCs w:val="24"/>
        </w:rPr>
        <w:t xml:space="preserve"> </w:t>
      </w:r>
      <w:r w:rsidRPr="00CB0121">
        <w:rPr>
          <w:rFonts w:ascii="Times New Roman" w:hAnsi="Times New Roman" w:cs="Times New Roman"/>
          <w:w w:val="110"/>
          <w:sz w:val="24"/>
          <w:szCs w:val="24"/>
        </w:rPr>
        <w:t>Excellence</w:t>
      </w:r>
      <w:r w:rsidRPr="00CB0121">
        <w:rPr>
          <w:rFonts w:ascii="Times New Roman" w:hAnsi="Times New Roman" w:cs="Times New Roman"/>
          <w:spacing w:val="-22"/>
          <w:w w:val="110"/>
          <w:sz w:val="24"/>
          <w:szCs w:val="24"/>
        </w:rPr>
        <w:t xml:space="preserve"> </w:t>
      </w:r>
      <w:r w:rsidRPr="00CB0121">
        <w:rPr>
          <w:rFonts w:ascii="Times New Roman" w:hAnsi="Times New Roman" w:cs="Times New Roman"/>
          <w:spacing w:val="-27"/>
          <w:w w:val="110"/>
          <w:sz w:val="24"/>
          <w:szCs w:val="24"/>
        </w:rPr>
        <w:t>A</w:t>
      </w:r>
      <w:r w:rsidRPr="00CB0121">
        <w:rPr>
          <w:rFonts w:ascii="Times New Roman" w:hAnsi="Times New Roman" w:cs="Times New Roman"/>
          <w:w w:val="110"/>
          <w:sz w:val="24"/>
          <w:szCs w:val="24"/>
        </w:rPr>
        <w:t xml:space="preserve">wards                                                       </w:t>
      </w:r>
      <w:r w:rsidRPr="00CB0121">
        <w:rPr>
          <w:rFonts w:ascii="Times New Roman" w:hAnsi="Times New Roman" w:cs="Times New Roman"/>
          <w:spacing w:val="22"/>
          <w:w w:val="110"/>
          <w:sz w:val="24"/>
          <w:szCs w:val="24"/>
        </w:rPr>
        <w:t xml:space="preserve"> </w:t>
      </w:r>
      <w:r w:rsidRPr="00CB0121">
        <w:rPr>
          <w:rFonts w:ascii="Times New Roman" w:hAnsi="Times New Roman" w:cs="Times New Roman"/>
          <w:w w:val="110"/>
          <w:sz w:val="24"/>
          <w:szCs w:val="24"/>
        </w:rPr>
        <w:t>Page</w:t>
      </w:r>
      <w:r w:rsidRPr="00CB0121">
        <w:rPr>
          <w:rFonts w:ascii="Times New Roman" w:hAnsi="Times New Roman" w:cs="Times New Roman"/>
          <w:spacing w:val="-8"/>
          <w:w w:val="110"/>
          <w:sz w:val="24"/>
          <w:szCs w:val="24"/>
        </w:rPr>
        <w:t xml:space="preserve"> </w:t>
      </w:r>
      <w:r w:rsidRPr="00CB0121">
        <w:rPr>
          <w:rFonts w:ascii="Times New Roman" w:hAnsi="Times New Roman" w:cs="Times New Roman"/>
          <w:w w:val="110"/>
          <w:sz w:val="24"/>
          <w:szCs w:val="24"/>
        </w:rPr>
        <w:t>3</w:t>
      </w:r>
      <w:r w:rsidRPr="00CB0121">
        <w:rPr>
          <w:rFonts w:ascii="Times New Roman" w:hAnsi="Times New Roman" w:cs="Times New Roman"/>
          <w:spacing w:val="-32"/>
          <w:w w:val="110"/>
          <w:sz w:val="24"/>
          <w:szCs w:val="24"/>
        </w:rPr>
        <w:t xml:space="preserve"> </w:t>
      </w:r>
      <w:r w:rsidRPr="00CB0121">
        <w:rPr>
          <w:rFonts w:ascii="Times New Roman" w:hAnsi="Times New Roman" w:cs="Times New Roman"/>
          <w:w w:val="110"/>
          <w:sz w:val="24"/>
          <w:szCs w:val="24"/>
        </w:rPr>
        <w:t>of</w:t>
      </w:r>
      <w:r w:rsidRPr="00CB0121">
        <w:rPr>
          <w:rFonts w:ascii="Times New Roman" w:hAnsi="Times New Roman" w:cs="Times New Roman"/>
          <w:spacing w:val="-7"/>
          <w:w w:val="110"/>
          <w:sz w:val="24"/>
          <w:szCs w:val="24"/>
        </w:rPr>
        <w:t xml:space="preserve"> </w:t>
      </w:r>
      <w:r w:rsidRPr="00CB0121">
        <w:rPr>
          <w:rFonts w:ascii="Times New Roman" w:hAnsi="Times New Roman" w:cs="Times New Roman"/>
          <w:spacing w:val="-49"/>
          <w:w w:val="110"/>
          <w:sz w:val="24"/>
          <w:szCs w:val="24"/>
        </w:rPr>
        <w:t>1</w:t>
      </w:r>
      <w:r w:rsidRPr="00CB0121">
        <w:rPr>
          <w:rFonts w:ascii="Times New Roman" w:hAnsi="Times New Roman" w:cs="Times New Roman"/>
          <w:w w:val="110"/>
          <w:sz w:val="24"/>
          <w:szCs w:val="24"/>
        </w:rPr>
        <w:t>2</w:t>
      </w:r>
    </w:p>
    <w:p w14:paraId="4BA41016" w14:textId="77777777" w:rsidR="00CB0121" w:rsidRPr="00CB0121" w:rsidRDefault="00CB0121" w:rsidP="00CB0121">
      <w:pPr>
        <w:kinsoku w:val="0"/>
        <w:overflowPunct w:val="0"/>
        <w:autoSpaceDE w:val="0"/>
        <w:autoSpaceDN w:val="0"/>
        <w:adjustRightInd w:val="0"/>
        <w:spacing w:before="197" w:after="0" w:line="240" w:lineRule="auto"/>
        <w:ind w:left="114"/>
        <w:jc w:val="both"/>
        <w:rPr>
          <w:rFonts w:ascii="Times New Roman" w:hAnsi="Times New Roman" w:cs="Times New Roman"/>
          <w:sz w:val="24"/>
          <w:szCs w:val="24"/>
        </w:rPr>
        <w:sectPr w:rsidR="00CB0121" w:rsidRPr="00CB0121">
          <w:type w:val="continuous"/>
          <w:pgSz w:w="12240" w:h="15840"/>
          <w:pgMar w:top="1400" w:right="1320" w:bottom="280" w:left="1340" w:header="720" w:footer="720" w:gutter="0"/>
          <w:cols w:space="720" w:equalWidth="0">
            <w:col w:w="9580"/>
          </w:cols>
          <w:noEndnote/>
        </w:sectPr>
      </w:pPr>
    </w:p>
    <w:p w14:paraId="7009F12F" w14:textId="77777777" w:rsidR="00CB0121" w:rsidRPr="00CB0121" w:rsidRDefault="00CB0121" w:rsidP="00CB0121">
      <w:pPr>
        <w:kinsoku w:val="0"/>
        <w:overflowPunct w:val="0"/>
        <w:autoSpaceDE w:val="0"/>
        <w:autoSpaceDN w:val="0"/>
        <w:adjustRightInd w:val="0"/>
        <w:spacing w:after="0" w:line="240" w:lineRule="auto"/>
        <w:rPr>
          <w:rFonts w:ascii="Times New Roman" w:hAnsi="Times New Roman" w:cs="Times New Roman"/>
          <w:sz w:val="20"/>
          <w:szCs w:val="20"/>
        </w:rPr>
      </w:pPr>
    </w:p>
    <w:p w14:paraId="3DE9C843" w14:textId="77777777" w:rsidR="00CB0121" w:rsidRDefault="00CB0121">
      <w:pPr>
        <w:rPr>
          <w:rFonts w:ascii="Times New Roman" w:hAnsi="Times New Roman" w:cs="Times New Roman"/>
          <w:b/>
          <w:bCs/>
          <w:sz w:val="24"/>
          <w:szCs w:val="24"/>
        </w:rPr>
      </w:pPr>
      <w:r>
        <w:rPr>
          <w:rFonts w:ascii="Times New Roman" w:hAnsi="Times New Roman" w:cs="Times New Roman"/>
          <w:b/>
          <w:bCs/>
          <w:sz w:val="24"/>
          <w:szCs w:val="24"/>
        </w:rPr>
        <w:br w:type="page"/>
      </w:r>
    </w:p>
    <w:p w14:paraId="48768612" w14:textId="440639F2" w:rsidR="00CB0121" w:rsidRPr="00CB0121" w:rsidRDefault="00CB0121" w:rsidP="00CB0121">
      <w:pPr>
        <w:kinsoku w:val="0"/>
        <w:overflowPunct w:val="0"/>
        <w:autoSpaceDE w:val="0"/>
        <w:autoSpaceDN w:val="0"/>
        <w:adjustRightInd w:val="0"/>
        <w:spacing w:before="29" w:after="0" w:line="240" w:lineRule="auto"/>
        <w:ind w:left="3095" w:right="3111"/>
        <w:jc w:val="center"/>
        <w:rPr>
          <w:rFonts w:ascii="Times New Roman" w:hAnsi="Times New Roman" w:cs="Times New Roman"/>
          <w:sz w:val="24"/>
          <w:szCs w:val="24"/>
        </w:rPr>
      </w:pPr>
      <w:r w:rsidRPr="00CB0121">
        <w:rPr>
          <w:rFonts w:ascii="Times New Roman" w:hAnsi="Times New Roman" w:cs="Times New Roman"/>
          <w:b/>
          <w:bCs/>
          <w:sz w:val="24"/>
          <w:szCs w:val="24"/>
        </w:rPr>
        <w:lastRenderedPageBreak/>
        <w:t>Appendix</w:t>
      </w:r>
      <w:r w:rsidRPr="00CB0121">
        <w:rPr>
          <w:rFonts w:ascii="Times New Roman" w:hAnsi="Times New Roman" w:cs="Times New Roman"/>
          <w:b/>
          <w:bCs/>
          <w:spacing w:val="47"/>
          <w:sz w:val="24"/>
          <w:szCs w:val="24"/>
        </w:rPr>
        <w:t xml:space="preserve"> </w:t>
      </w:r>
      <w:r w:rsidRPr="00CB0121">
        <w:rPr>
          <w:rFonts w:ascii="Times New Roman" w:hAnsi="Times New Roman" w:cs="Times New Roman"/>
          <w:b/>
          <w:bCs/>
          <w:sz w:val="24"/>
          <w:szCs w:val="24"/>
        </w:rPr>
        <w:t>I</w:t>
      </w:r>
    </w:p>
    <w:p w14:paraId="06022CE5" w14:textId="77777777" w:rsidR="00CB0121" w:rsidRPr="00CB0121" w:rsidRDefault="00CB0121" w:rsidP="00CB0121">
      <w:pPr>
        <w:kinsoku w:val="0"/>
        <w:overflowPunct w:val="0"/>
        <w:autoSpaceDE w:val="0"/>
        <w:autoSpaceDN w:val="0"/>
        <w:adjustRightInd w:val="0"/>
        <w:spacing w:before="12" w:after="0" w:line="244" w:lineRule="auto"/>
        <w:ind w:left="2231" w:right="1732" w:firstLine="1080"/>
        <w:rPr>
          <w:rFonts w:ascii="Times New Roman" w:hAnsi="Times New Roman" w:cs="Times New Roman"/>
          <w:sz w:val="24"/>
          <w:szCs w:val="24"/>
        </w:rPr>
      </w:pPr>
      <w:r w:rsidRPr="00CB0121">
        <w:rPr>
          <w:rFonts w:ascii="Times New Roman" w:hAnsi="Times New Roman" w:cs="Times New Roman"/>
          <w:b/>
          <w:bCs/>
          <w:w w:val="105"/>
          <w:sz w:val="24"/>
          <w:szCs w:val="24"/>
        </w:rPr>
        <w:t>Faculty</w:t>
      </w:r>
      <w:r w:rsidRPr="00CB0121">
        <w:rPr>
          <w:rFonts w:ascii="Times New Roman" w:hAnsi="Times New Roman" w:cs="Times New Roman"/>
          <w:b/>
          <w:bCs/>
          <w:spacing w:val="-10"/>
          <w:w w:val="105"/>
          <w:sz w:val="24"/>
          <w:szCs w:val="24"/>
        </w:rPr>
        <w:t xml:space="preserve"> </w:t>
      </w:r>
      <w:r w:rsidRPr="00CB0121">
        <w:rPr>
          <w:rFonts w:ascii="Times New Roman" w:hAnsi="Times New Roman" w:cs="Times New Roman"/>
          <w:b/>
          <w:bCs/>
          <w:w w:val="105"/>
          <w:sz w:val="24"/>
          <w:szCs w:val="24"/>
        </w:rPr>
        <w:t>Excellence</w:t>
      </w:r>
      <w:r w:rsidRPr="00CB0121">
        <w:rPr>
          <w:rFonts w:ascii="Times New Roman" w:hAnsi="Times New Roman" w:cs="Times New Roman"/>
          <w:b/>
          <w:bCs/>
          <w:spacing w:val="-13"/>
          <w:w w:val="105"/>
          <w:sz w:val="24"/>
          <w:szCs w:val="24"/>
        </w:rPr>
        <w:t xml:space="preserve"> </w:t>
      </w:r>
      <w:r w:rsidRPr="00CB0121">
        <w:rPr>
          <w:rFonts w:ascii="Times New Roman" w:hAnsi="Times New Roman" w:cs="Times New Roman"/>
          <w:b/>
          <w:bCs/>
          <w:w w:val="105"/>
          <w:sz w:val="24"/>
          <w:szCs w:val="24"/>
        </w:rPr>
        <w:t>Awards</w:t>
      </w:r>
      <w:r w:rsidRPr="00CB0121">
        <w:rPr>
          <w:rFonts w:ascii="Times New Roman" w:hAnsi="Times New Roman" w:cs="Times New Roman"/>
          <w:b/>
          <w:bCs/>
          <w:w w:val="104"/>
          <w:sz w:val="24"/>
          <w:szCs w:val="24"/>
        </w:rPr>
        <w:t xml:space="preserve"> </w:t>
      </w:r>
      <w:r w:rsidRPr="00CB0121">
        <w:rPr>
          <w:rFonts w:ascii="Times New Roman" w:hAnsi="Times New Roman" w:cs="Times New Roman"/>
          <w:b/>
          <w:bCs/>
          <w:w w:val="105"/>
          <w:sz w:val="24"/>
          <w:szCs w:val="24"/>
        </w:rPr>
        <w:t>School/</w:t>
      </w:r>
      <w:proofErr w:type="spellStart"/>
      <w:r w:rsidRPr="00CB0121">
        <w:rPr>
          <w:rFonts w:ascii="Times New Roman" w:hAnsi="Times New Roman" w:cs="Times New Roman"/>
          <w:b/>
          <w:bCs/>
          <w:w w:val="105"/>
          <w:sz w:val="24"/>
          <w:szCs w:val="24"/>
        </w:rPr>
        <w:t>Colle&amp;e</w:t>
      </w:r>
      <w:proofErr w:type="spellEnd"/>
      <w:r w:rsidRPr="00CB0121">
        <w:rPr>
          <w:rFonts w:ascii="Times New Roman" w:hAnsi="Times New Roman" w:cs="Times New Roman"/>
          <w:b/>
          <w:bCs/>
          <w:spacing w:val="8"/>
          <w:w w:val="105"/>
          <w:sz w:val="24"/>
          <w:szCs w:val="24"/>
        </w:rPr>
        <w:t xml:space="preserve"> </w:t>
      </w:r>
      <w:r w:rsidRPr="00CB0121">
        <w:rPr>
          <w:rFonts w:ascii="Times New Roman" w:hAnsi="Times New Roman" w:cs="Times New Roman"/>
          <w:b/>
          <w:bCs/>
          <w:spacing w:val="-3"/>
          <w:w w:val="105"/>
          <w:sz w:val="24"/>
          <w:szCs w:val="24"/>
        </w:rPr>
        <w:t>Fac</w:t>
      </w:r>
      <w:r w:rsidRPr="00CB0121">
        <w:rPr>
          <w:rFonts w:ascii="Times New Roman" w:hAnsi="Times New Roman" w:cs="Times New Roman"/>
          <w:b/>
          <w:bCs/>
          <w:spacing w:val="-2"/>
          <w:w w:val="105"/>
          <w:sz w:val="24"/>
          <w:szCs w:val="24"/>
        </w:rPr>
        <w:t>ulty</w:t>
      </w:r>
      <w:r w:rsidRPr="00CB0121">
        <w:rPr>
          <w:rFonts w:ascii="Times New Roman" w:hAnsi="Times New Roman" w:cs="Times New Roman"/>
          <w:b/>
          <w:bCs/>
          <w:spacing w:val="-28"/>
          <w:w w:val="105"/>
          <w:sz w:val="24"/>
          <w:szCs w:val="24"/>
        </w:rPr>
        <w:t xml:space="preserve"> </w:t>
      </w:r>
      <w:r w:rsidRPr="00CB0121">
        <w:rPr>
          <w:rFonts w:ascii="Times New Roman" w:hAnsi="Times New Roman" w:cs="Times New Roman"/>
          <w:b/>
          <w:bCs/>
          <w:w w:val="105"/>
          <w:sz w:val="24"/>
          <w:szCs w:val="24"/>
        </w:rPr>
        <w:t>Excellence</w:t>
      </w:r>
      <w:r w:rsidRPr="00CB0121">
        <w:rPr>
          <w:rFonts w:ascii="Times New Roman" w:hAnsi="Times New Roman" w:cs="Times New Roman"/>
          <w:b/>
          <w:bCs/>
          <w:spacing w:val="-1"/>
          <w:w w:val="105"/>
          <w:sz w:val="24"/>
          <w:szCs w:val="24"/>
        </w:rPr>
        <w:t xml:space="preserve"> </w:t>
      </w:r>
      <w:r w:rsidRPr="00CB0121">
        <w:rPr>
          <w:rFonts w:ascii="Times New Roman" w:hAnsi="Times New Roman" w:cs="Times New Roman"/>
          <w:b/>
          <w:bCs/>
          <w:w w:val="105"/>
          <w:sz w:val="24"/>
          <w:szCs w:val="24"/>
        </w:rPr>
        <w:t>Committees</w:t>
      </w:r>
    </w:p>
    <w:p w14:paraId="1C810431" w14:textId="77777777" w:rsidR="00CB0121" w:rsidRPr="00CB0121" w:rsidRDefault="00CB0121" w:rsidP="00CB0121">
      <w:pPr>
        <w:kinsoku w:val="0"/>
        <w:overflowPunct w:val="0"/>
        <w:autoSpaceDE w:val="0"/>
        <w:autoSpaceDN w:val="0"/>
        <w:adjustRightInd w:val="0"/>
        <w:spacing w:before="8" w:after="0" w:line="240" w:lineRule="auto"/>
        <w:rPr>
          <w:rFonts w:ascii="Times New Roman" w:hAnsi="Times New Roman" w:cs="Times New Roman"/>
          <w:b/>
          <w:bCs/>
          <w:sz w:val="25"/>
          <w:szCs w:val="25"/>
        </w:rPr>
      </w:pPr>
    </w:p>
    <w:p w14:paraId="1C8A8BB8" w14:textId="77777777" w:rsidR="00CB0121" w:rsidRPr="00CB0121" w:rsidRDefault="00CB0121" w:rsidP="00CB0121">
      <w:pPr>
        <w:kinsoku w:val="0"/>
        <w:overflowPunct w:val="0"/>
        <w:autoSpaceDE w:val="0"/>
        <w:autoSpaceDN w:val="0"/>
        <w:adjustRightInd w:val="0"/>
        <w:spacing w:after="0" w:line="244" w:lineRule="auto"/>
        <w:ind w:left="114" w:right="198"/>
        <w:rPr>
          <w:rFonts w:ascii="Times New Roman" w:hAnsi="Times New Roman" w:cs="Times New Roman"/>
          <w:sz w:val="24"/>
          <w:szCs w:val="24"/>
        </w:rPr>
      </w:pPr>
      <w:r w:rsidRPr="00CB0121">
        <w:rPr>
          <w:rFonts w:ascii="Times New Roman" w:hAnsi="Times New Roman" w:cs="Times New Roman"/>
          <w:w w:val="105"/>
          <w:sz w:val="24"/>
          <w:szCs w:val="24"/>
        </w:rPr>
        <w:t>Each</w:t>
      </w:r>
      <w:r w:rsidRPr="00CB0121">
        <w:rPr>
          <w:rFonts w:ascii="Times New Roman" w:hAnsi="Times New Roman" w:cs="Times New Roman"/>
          <w:spacing w:val="-10"/>
          <w:w w:val="105"/>
          <w:sz w:val="24"/>
          <w:szCs w:val="24"/>
        </w:rPr>
        <w:t xml:space="preserve"> </w:t>
      </w:r>
      <w:r w:rsidRPr="00CB0121">
        <w:rPr>
          <w:rFonts w:ascii="Times New Roman" w:hAnsi="Times New Roman" w:cs="Times New Roman"/>
          <w:w w:val="105"/>
          <w:sz w:val="24"/>
          <w:szCs w:val="24"/>
        </w:rPr>
        <w:t>School</w:t>
      </w:r>
      <w:r w:rsidRPr="00CB0121">
        <w:rPr>
          <w:rFonts w:ascii="Times New Roman" w:hAnsi="Times New Roman" w:cs="Times New Roman"/>
          <w:spacing w:val="-14"/>
          <w:w w:val="105"/>
          <w:sz w:val="24"/>
          <w:szCs w:val="24"/>
        </w:rPr>
        <w:t xml:space="preserve"> </w:t>
      </w:r>
      <w:r w:rsidRPr="00CB0121">
        <w:rPr>
          <w:rFonts w:ascii="Times New Roman" w:hAnsi="Times New Roman" w:cs="Times New Roman"/>
          <w:w w:val="105"/>
          <w:sz w:val="24"/>
          <w:szCs w:val="24"/>
        </w:rPr>
        <w:t>or</w:t>
      </w:r>
      <w:r w:rsidRPr="00CB0121">
        <w:rPr>
          <w:rFonts w:ascii="Times New Roman" w:hAnsi="Times New Roman" w:cs="Times New Roman"/>
          <w:spacing w:val="-8"/>
          <w:w w:val="105"/>
          <w:sz w:val="24"/>
          <w:szCs w:val="24"/>
        </w:rPr>
        <w:t xml:space="preserve"> </w:t>
      </w:r>
      <w:r w:rsidRPr="00CB0121">
        <w:rPr>
          <w:rFonts w:ascii="Times New Roman" w:hAnsi="Times New Roman" w:cs="Times New Roman"/>
          <w:w w:val="105"/>
          <w:sz w:val="24"/>
          <w:szCs w:val="24"/>
        </w:rPr>
        <w:t>College</w:t>
      </w:r>
      <w:r w:rsidRPr="00CB0121">
        <w:rPr>
          <w:rFonts w:ascii="Times New Roman" w:hAnsi="Times New Roman" w:cs="Times New Roman"/>
          <w:spacing w:val="-8"/>
          <w:w w:val="105"/>
          <w:sz w:val="24"/>
          <w:szCs w:val="24"/>
        </w:rPr>
        <w:t xml:space="preserve"> </w:t>
      </w:r>
      <w:r w:rsidRPr="00CB0121">
        <w:rPr>
          <w:rFonts w:ascii="Times New Roman" w:hAnsi="Times New Roman" w:cs="Times New Roman"/>
          <w:w w:val="105"/>
          <w:sz w:val="24"/>
          <w:szCs w:val="24"/>
        </w:rPr>
        <w:t>from</w:t>
      </w:r>
      <w:r w:rsidRPr="00CB0121">
        <w:rPr>
          <w:rFonts w:ascii="Times New Roman" w:hAnsi="Times New Roman" w:cs="Times New Roman"/>
          <w:spacing w:val="-11"/>
          <w:w w:val="105"/>
          <w:sz w:val="24"/>
          <w:szCs w:val="24"/>
        </w:rPr>
        <w:t xml:space="preserve"> </w:t>
      </w:r>
      <w:r w:rsidRPr="00CB0121">
        <w:rPr>
          <w:rFonts w:ascii="Times New Roman" w:hAnsi="Times New Roman" w:cs="Times New Roman"/>
          <w:w w:val="105"/>
          <w:sz w:val="24"/>
          <w:szCs w:val="24"/>
        </w:rPr>
        <w:t>the</w:t>
      </w:r>
      <w:r w:rsidRPr="00CB0121">
        <w:rPr>
          <w:rFonts w:ascii="Times New Roman" w:hAnsi="Times New Roman" w:cs="Times New Roman"/>
          <w:spacing w:val="-8"/>
          <w:w w:val="105"/>
          <w:sz w:val="24"/>
          <w:szCs w:val="24"/>
        </w:rPr>
        <w:t xml:space="preserve"> </w:t>
      </w:r>
      <w:r w:rsidRPr="00CB0121">
        <w:rPr>
          <w:rFonts w:ascii="Times New Roman" w:hAnsi="Times New Roman" w:cs="Times New Roman"/>
          <w:w w:val="105"/>
          <w:sz w:val="24"/>
          <w:szCs w:val="24"/>
        </w:rPr>
        <w:t>list</w:t>
      </w:r>
      <w:r w:rsidRPr="00CB0121">
        <w:rPr>
          <w:rFonts w:ascii="Times New Roman" w:hAnsi="Times New Roman" w:cs="Times New Roman"/>
          <w:spacing w:val="-26"/>
          <w:w w:val="105"/>
          <w:sz w:val="24"/>
          <w:szCs w:val="24"/>
        </w:rPr>
        <w:t xml:space="preserve"> </w:t>
      </w:r>
      <w:r w:rsidRPr="00CB0121">
        <w:rPr>
          <w:rFonts w:ascii="Times New Roman" w:hAnsi="Times New Roman" w:cs="Times New Roman"/>
          <w:w w:val="105"/>
          <w:sz w:val="24"/>
          <w:szCs w:val="24"/>
        </w:rPr>
        <w:t>below should</w:t>
      </w:r>
      <w:r w:rsidRPr="00CB0121">
        <w:rPr>
          <w:rFonts w:ascii="Times New Roman" w:hAnsi="Times New Roman" w:cs="Times New Roman"/>
          <w:spacing w:val="-18"/>
          <w:w w:val="105"/>
          <w:sz w:val="24"/>
          <w:szCs w:val="24"/>
        </w:rPr>
        <w:t xml:space="preserve"> </w:t>
      </w:r>
      <w:r w:rsidRPr="00CB0121">
        <w:rPr>
          <w:rFonts w:ascii="Times New Roman" w:hAnsi="Times New Roman" w:cs="Times New Roman"/>
          <w:w w:val="105"/>
          <w:sz w:val="24"/>
          <w:szCs w:val="24"/>
        </w:rPr>
        <w:t>have</w:t>
      </w:r>
      <w:r w:rsidRPr="00CB0121">
        <w:rPr>
          <w:rFonts w:ascii="Times New Roman" w:hAnsi="Times New Roman" w:cs="Times New Roman"/>
          <w:spacing w:val="-11"/>
          <w:w w:val="105"/>
          <w:sz w:val="24"/>
          <w:szCs w:val="24"/>
        </w:rPr>
        <w:t xml:space="preserve"> </w:t>
      </w:r>
      <w:r w:rsidRPr="00CB0121">
        <w:rPr>
          <w:rFonts w:ascii="Times New Roman" w:hAnsi="Times New Roman" w:cs="Times New Roman"/>
          <w:w w:val="105"/>
          <w:sz w:val="24"/>
          <w:szCs w:val="24"/>
        </w:rPr>
        <w:t>a</w:t>
      </w:r>
      <w:r w:rsidRPr="00CB0121">
        <w:rPr>
          <w:rFonts w:ascii="Times New Roman" w:hAnsi="Times New Roman" w:cs="Times New Roman"/>
          <w:spacing w:val="-18"/>
          <w:w w:val="105"/>
          <w:sz w:val="24"/>
          <w:szCs w:val="24"/>
        </w:rPr>
        <w:t xml:space="preserve"> </w:t>
      </w:r>
      <w:r w:rsidRPr="00CB0121">
        <w:rPr>
          <w:rFonts w:ascii="Times New Roman" w:hAnsi="Times New Roman" w:cs="Times New Roman"/>
          <w:w w:val="105"/>
          <w:sz w:val="24"/>
          <w:szCs w:val="24"/>
        </w:rPr>
        <w:t>regularly</w:t>
      </w:r>
      <w:r w:rsidRPr="00CB0121">
        <w:rPr>
          <w:rFonts w:ascii="Times New Roman" w:hAnsi="Times New Roman" w:cs="Times New Roman"/>
          <w:spacing w:val="-8"/>
          <w:w w:val="105"/>
          <w:sz w:val="24"/>
          <w:szCs w:val="24"/>
        </w:rPr>
        <w:t xml:space="preserve"> </w:t>
      </w:r>
      <w:r w:rsidRPr="00CB0121">
        <w:rPr>
          <w:rFonts w:ascii="Times New Roman" w:hAnsi="Times New Roman" w:cs="Times New Roman"/>
          <w:w w:val="105"/>
          <w:sz w:val="24"/>
          <w:szCs w:val="24"/>
        </w:rPr>
        <w:t>constituted</w:t>
      </w:r>
      <w:r w:rsidRPr="00CB0121">
        <w:rPr>
          <w:rFonts w:ascii="Times New Roman" w:hAnsi="Times New Roman" w:cs="Times New Roman"/>
          <w:spacing w:val="8"/>
          <w:w w:val="105"/>
          <w:sz w:val="24"/>
          <w:szCs w:val="24"/>
        </w:rPr>
        <w:t xml:space="preserve"> </w:t>
      </w:r>
      <w:r w:rsidRPr="00CB0121">
        <w:rPr>
          <w:rFonts w:ascii="Times New Roman" w:hAnsi="Times New Roman" w:cs="Times New Roman"/>
          <w:w w:val="105"/>
          <w:sz w:val="24"/>
          <w:szCs w:val="24"/>
        </w:rPr>
        <w:t>Faculty</w:t>
      </w:r>
      <w:r w:rsidRPr="00CB0121">
        <w:rPr>
          <w:rFonts w:ascii="Times New Roman" w:hAnsi="Times New Roman" w:cs="Times New Roman"/>
          <w:w w:val="101"/>
          <w:sz w:val="24"/>
          <w:szCs w:val="24"/>
        </w:rPr>
        <w:t xml:space="preserve"> </w:t>
      </w:r>
      <w:r w:rsidRPr="00CB0121">
        <w:rPr>
          <w:rFonts w:ascii="Times New Roman" w:hAnsi="Times New Roman" w:cs="Times New Roman"/>
          <w:w w:val="105"/>
          <w:sz w:val="24"/>
          <w:szCs w:val="24"/>
        </w:rPr>
        <w:t>Excellence</w:t>
      </w:r>
      <w:r w:rsidRPr="00CB0121">
        <w:rPr>
          <w:rFonts w:ascii="Times New Roman" w:hAnsi="Times New Roman" w:cs="Times New Roman"/>
          <w:spacing w:val="-14"/>
          <w:w w:val="105"/>
          <w:sz w:val="24"/>
          <w:szCs w:val="24"/>
        </w:rPr>
        <w:t xml:space="preserve"> </w:t>
      </w:r>
      <w:r w:rsidRPr="00CB0121">
        <w:rPr>
          <w:rFonts w:ascii="Times New Roman" w:hAnsi="Times New Roman" w:cs="Times New Roman"/>
          <w:w w:val="105"/>
          <w:sz w:val="24"/>
          <w:szCs w:val="24"/>
        </w:rPr>
        <w:t>Committee</w:t>
      </w:r>
      <w:r w:rsidRPr="00CB0121">
        <w:rPr>
          <w:rFonts w:ascii="Times New Roman" w:hAnsi="Times New Roman" w:cs="Times New Roman"/>
          <w:spacing w:val="-13"/>
          <w:w w:val="105"/>
          <w:sz w:val="24"/>
          <w:szCs w:val="24"/>
        </w:rPr>
        <w:t xml:space="preserve"> </w:t>
      </w:r>
      <w:r w:rsidRPr="00CB0121">
        <w:rPr>
          <w:rFonts w:ascii="Times New Roman" w:hAnsi="Times New Roman" w:cs="Times New Roman"/>
          <w:w w:val="105"/>
          <w:sz w:val="24"/>
          <w:szCs w:val="24"/>
        </w:rPr>
        <w:t>(FEC)</w:t>
      </w:r>
      <w:r w:rsidRPr="00CB0121">
        <w:rPr>
          <w:rFonts w:ascii="Times New Roman" w:hAnsi="Times New Roman" w:cs="Times New Roman"/>
          <w:spacing w:val="-14"/>
          <w:w w:val="105"/>
          <w:sz w:val="24"/>
          <w:szCs w:val="24"/>
        </w:rPr>
        <w:t xml:space="preserve"> </w:t>
      </w:r>
      <w:r w:rsidRPr="00CB0121">
        <w:rPr>
          <w:rFonts w:ascii="Times New Roman" w:hAnsi="Times New Roman" w:cs="Times New Roman"/>
          <w:w w:val="105"/>
          <w:sz w:val="24"/>
          <w:szCs w:val="24"/>
        </w:rPr>
        <w:t>composed</w:t>
      </w:r>
      <w:r w:rsidRPr="00CB0121">
        <w:rPr>
          <w:rFonts w:ascii="Times New Roman" w:hAnsi="Times New Roman" w:cs="Times New Roman"/>
          <w:spacing w:val="-13"/>
          <w:w w:val="105"/>
          <w:sz w:val="24"/>
          <w:szCs w:val="24"/>
        </w:rPr>
        <w:t xml:space="preserve"> </w:t>
      </w:r>
      <w:r w:rsidRPr="00CB0121">
        <w:rPr>
          <w:rFonts w:ascii="Times New Roman" w:hAnsi="Times New Roman" w:cs="Times New Roman"/>
          <w:w w:val="105"/>
          <w:sz w:val="24"/>
          <w:szCs w:val="24"/>
        </w:rPr>
        <w:t>of</w:t>
      </w:r>
      <w:r w:rsidRPr="00CB0121">
        <w:rPr>
          <w:rFonts w:ascii="Times New Roman" w:hAnsi="Times New Roman" w:cs="Times New Roman"/>
          <w:spacing w:val="-24"/>
          <w:w w:val="105"/>
          <w:sz w:val="24"/>
          <w:szCs w:val="24"/>
        </w:rPr>
        <w:t xml:space="preserve"> </w:t>
      </w:r>
      <w:r w:rsidRPr="00CB0121">
        <w:rPr>
          <w:rFonts w:ascii="Times New Roman" w:hAnsi="Times New Roman" w:cs="Times New Roman"/>
          <w:w w:val="105"/>
          <w:sz w:val="24"/>
          <w:szCs w:val="24"/>
        </w:rPr>
        <w:t>a</w:t>
      </w:r>
      <w:r w:rsidRPr="00CB0121">
        <w:rPr>
          <w:rFonts w:ascii="Times New Roman" w:hAnsi="Times New Roman" w:cs="Times New Roman"/>
          <w:spacing w:val="-24"/>
          <w:w w:val="105"/>
          <w:sz w:val="24"/>
          <w:szCs w:val="24"/>
        </w:rPr>
        <w:t xml:space="preserve"> </w:t>
      </w:r>
      <w:r w:rsidRPr="00CB0121">
        <w:rPr>
          <w:rFonts w:ascii="Times New Roman" w:hAnsi="Times New Roman" w:cs="Times New Roman"/>
          <w:w w:val="105"/>
          <w:sz w:val="24"/>
          <w:szCs w:val="24"/>
        </w:rPr>
        <w:t>minimum</w:t>
      </w:r>
      <w:r w:rsidRPr="00CB0121">
        <w:rPr>
          <w:rFonts w:ascii="Times New Roman" w:hAnsi="Times New Roman" w:cs="Times New Roman"/>
          <w:spacing w:val="-7"/>
          <w:w w:val="105"/>
          <w:sz w:val="24"/>
          <w:szCs w:val="24"/>
        </w:rPr>
        <w:t xml:space="preserve"> </w:t>
      </w:r>
      <w:r w:rsidRPr="00CB0121">
        <w:rPr>
          <w:rFonts w:ascii="Times New Roman" w:hAnsi="Times New Roman" w:cs="Times New Roman"/>
          <w:w w:val="105"/>
          <w:sz w:val="24"/>
          <w:szCs w:val="24"/>
        </w:rPr>
        <w:t>of</w:t>
      </w:r>
      <w:r w:rsidRPr="00CB0121">
        <w:rPr>
          <w:rFonts w:ascii="Times New Roman" w:hAnsi="Times New Roman" w:cs="Times New Roman"/>
          <w:spacing w:val="-30"/>
          <w:w w:val="105"/>
          <w:sz w:val="24"/>
          <w:szCs w:val="24"/>
        </w:rPr>
        <w:t xml:space="preserve"> </w:t>
      </w:r>
      <w:r w:rsidRPr="00CB0121">
        <w:rPr>
          <w:rFonts w:ascii="Times New Roman" w:hAnsi="Times New Roman" w:cs="Times New Roman"/>
          <w:w w:val="105"/>
          <w:sz w:val="24"/>
          <w:szCs w:val="24"/>
        </w:rPr>
        <w:t>five</w:t>
      </w:r>
      <w:r w:rsidRPr="00CB0121">
        <w:rPr>
          <w:rFonts w:ascii="Times New Roman" w:hAnsi="Times New Roman" w:cs="Times New Roman"/>
          <w:spacing w:val="-25"/>
          <w:w w:val="105"/>
          <w:sz w:val="24"/>
          <w:szCs w:val="24"/>
        </w:rPr>
        <w:t xml:space="preserve"> </w:t>
      </w:r>
      <w:r w:rsidRPr="00CB0121">
        <w:rPr>
          <w:rFonts w:ascii="Times New Roman" w:hAnsi="Times New Roman" w:cs="Times New Roman"/>
          <w:w w:val="105"/>
          <w:sz w:val="24"/>
          <w:szCs w:val="24"/>
        </w:rPr>
        <w:t>committee</w:t>
      </w:r>
      <w:r w:rsidRPr="00CB0121">
        <w:rPr>
          <w:rFonts w:ascii="Times New Roman" w:hAnsi="Times New Roman" w:cs="Times New Roman"/>
          <w:spacing w:val="-18"/>
          <w:w w:val="105"/>
          <w:sz w:val="24"/>
          <w:szCs w:val="24"/>
        </w:rPr>
        <w:t xml:space="preserve"> </w:t>
      </w:r>
      <w:r w:rsidRPr="00CB0121">
        <w:rPr>
          <w:rFonts w:ascii="Times New Roman" w:hAnsi="Times New Roman" w:cs="Times New Roman"/>
          <w:w w:val="105"/>
          <w:sz w:val="24"/>
          <w:szCs w:val="24"/>
        </w:rPr>
        <w:t>members.</w:t>
      </w:r>
    </w:p>
    <w:p w14:paraId="0A1EC300" w14:textId="77777777" w:rsidR="00CB0121" w:rsidRPr="00CB0121" w:rsidRDefault="00CB0121" w:rsidP="00CB0121">
      <w:pPr>
        <w:kinsoku w:val="0"/>
        <w:overflowPunct w:val="0"/>
        <w:autoSpaceDE w:val="0"/>
        <w:autoSpaceDN w:val="0"/>
        <w:adjustRightInd w:val="0"/>
        <w:spacing w:before="7" w:after="0" w:line="250" w:lineRule="auto"/>
        <w:ind w:left="114" w:right="1861" w:hanging="15"/>
        <w:rPr>
          <w:rFonts w:ascii="Times New Roman" w:hAnsi="Times New Roman" w:cs="Times New Roman"/>
          <w:sz w:val="24"/>
          <w:szCs w:val="24"/>
        </w:rPr>
      </w:pPr>
      <w:r w:rsidRPr="00CB0121">
        <w:rPr>
          <w:rFonts w:ascii="Times New Roman" w:hAnsi="Times New Roman" w:cs="Times New Roman"/>
          <w:w w:val="105"/>
          <w:sz w:val="24"/>
          <w:szCs w:val="24"/>
        </w:rPr>
        <w:t>Schools</w:t>
      </w:r>
      <w:r w:rsidRPr="00CB0121">
        <w:rPr>
          <w:rFonts w:ascii="Times New Roman" w:hAnsi="Times New Roman" w:cs="Times New Roman"/>
          <w:spacing w:val="-28"/>
          <w:w w:val="105"/>
          <w:sz w:val="24"/>
          <w:szCs w:val="24"/>
        </w:rPr>
        <w:t xml:space="preserve"> </w:t>
      </w:r>
      <w:r w:rsidRPr="00CB0121">
        <w:rPr>
          <w:rFonts w:ascii="Times New Roman" w:hAnsi="Times New Roman" w:cs="Times New Roman"/>
          <w:w w:val="105"/>
          <w:sz w:val="24"/>
          <w:szCs w:val="24"/>
        </w:rPr>
        <w:t>and</w:t>
      </w:r>
      <w:r w:rsidRPr="00CB0121">
        <w:rPr>
          <w:rFonts w:ascii="Times New Roman" w:hAnsi="Times New Roman" w:cs="Times New Roman"/>
          <w:spacing w:val="-21"/>
          <w:w w:val="105"/>
          <w:sz w:val="24"/>
          <w:szCs w:val="24"/>
        </w:rPr>
        <w:t xml:space="preserve"> </w:t>
      </w:r>
      <w:r w:rsidRPr="00CB0121">
        <w:rPr>
          <w:rFonts w:ascii="Times New Roman" w:hAnsi="Times New Roman" w:cs="Times New Roman"/>
          <w:spacing w:val="-2"/>
          <w:w w:val="105"/>
          <w:sz w:val="24"/>
          <w:szCs w:val="24"/>
        </w:rPr>
        <w:t>College</w:t>
      </w:r>
      <w:r w:rsidRPr="00CB0121">
        <w:rPr>
          <w:rFonts w:ascii="Times New Roman" w:hAnsi="Times New Roman" w:cs="Times New Roman"/>
          <w:spacing w:val="-1"/>
          <w:w w:val="105"/>
          <w:sz w:val="24"/>
          <w:szCs w:val="24"/>
        </w:rPr>
        <w:t>s</w:t>
      </w:r>
      <w:r w:rsidRPr="00CB0121">
        <w:rPr>
          <w:rFonts w:ascii="Times New Roman" w:hAnsi="Times New Roman" w:cs="Times New Roman"/>
          <w:spacing w:val="-41"/>
          <w:w w:val="105"/>
          <w:sz w:val="24"/>
          <w:szCs w:val="24"/>
        </w:rPr>
        <w:t xml:space="preserve"> </w:t>
      </w:r>
      <w:r w:rsidRPr="00CB0121">
        <w:rPr>
          <w:rFonts w:ascii="Times New Roman" w:hAnsi="Times New Roman" w:cs="Times New Roman"/>
          <w:w w:val="105"/>
          <w:sz w:val="24"/>
          <w:szCs w:val="24"/>
        </w:rPr>
        <w:t>which</w:t>
      </w:r>
      <w:r w:rsidRPr="00CB0121">
        <w:rPr>
          <w:rFonts w:ascii="Times New Roman" w:hAnsi="Times New Roman" w:cs="Times New Roman"/>
          <w:spacing w:val="-18"/>
          <w:w w:val="105"/>
          <w:sz w:val="24"/>
          <w:szCs w:val="24"/>
        </w:rPr>
        <w:t xml:space="preserve"> </w:t>
      </w:r>
      <w:r w:rsidRPr="00CB0121">
        <w:rPr>
          <w:rFonts w:ascii="Times New Roman" w:hAnsi="Times New Roman" w:cs="Times New Roman"/>
          <w:w w:val="105"/>
          <w:sz w:val="24"/>
          <w:szCs w:val="24"/>
        </w:rPr>
        <w:t>will</w:t>
      </w:r>
      <w:r w:rsidRPr="00CB0121">
        <w:rPr>
          <w:rFonts w:ascii="Times New Roman" w:hAnsi="Times New Roman" w:cs="Times New Roman"/>
          <w:spacing w:val="-13"/>
          <w:w w:val="105"/>
          <w:sz w:val="24"/>
          <w:szCs w:val="24"/>
        </w:rPr>
        <w:t xml:space="preserve"> </w:t>
      </w:r>
      <w:r w:rsidRPr="00CB0121">
        <w:rPr>
          <w:rFonts w:ascii="Times New Roman" w:hAnsi="Times New Roman" w:cs="Times New Roman"/>
          <w:w w:val="105"/>
          <w:sz w:val="24"/>
          <w:szCs w:val="24"/>
        </w:rPr>
        <w:t>each</w:t>
      </w:r>
      <w:r w:rsidRPr="00CB0121">
        <w:rPr>
          <w:rFonts w:ascii="Times New Roman" w:hAnsi="Times New Roman" w:cs="Times New Roman"/>
          <w:spacing w:val="-21"/>
          <w:w w:val="105"/>
          <w:sz w:val="24"/>
          <w:szCs w:val="24"/>
        </w:rPr>
        <w:t xml:space="preserve"> </w:t>
      </w:r>
      <w:r w:rsidRPr="00CB0121">
        <w:rPr>
          <w:rFonts w:ascii="Times New Roman" w:hAnsi="Times New Roman" w:cs="Times New Roman"/>
          <w:w w:val="105"/>
          <w:sz w:val="24"/>
          <w:szCs w:val="24"/>
        </w:rPr>
        <w:t>have</w:t>
      </w:r>
      <w:r w:rsidRPr="00CB0121">
        <w:rPr>
          <w:rFonts w:ascii="Times New Roman" w:hAnsi="Times New Roman" w:cs="Times New Roman"/>
          <w:spacing w:val="-18"/>
          <w:w w:val="105"/>
          <w:sz w:val="24"/>
          <w:szCs w:val="24"/>
        </w:rPr>
        <w:t xml:space="preserve"> </w:t>
      </w:r>
      <w:r w:rsidRPr="00CB0121">
        <w:rPr>
          <w:rFonts w:ascii="Times New Roman" w:hAnsi="Times New Roman" w:cs="Times New Roman"/>
          <w:w w:val="105"/>
          <w:sz w:val="24"/>
          <w:szCs w:val="24"/>
        </w:rPr>
        <w:t>a</w:t>
      </w:r>
      <w:r w:rsidRPr="00CB0121">
        <w:rPr>
          <w:rFonts w:ascii="Times New Roman" w:hAnsi="Times New Roman" w:cs="Times New Roman"/>
          <w:spacing w:val="-25"/>
          <w:w w:val="105"/>
          <w:sz w:val="24"/>
          <w:szCs w:val="24"/>
        </w:rPr>
        <w:t xml:space="preserve"> </w:t>
      </w:r>
      <w:r w:rsidRPr="00CB0121">
        <w:rPr>
          <w:rFonts w:ascii="Times New Roman" w:hAnsi="Times New Roman" w:cs="Times New Roman"/>
          <w:w w:val="105"/>
          <w:sz w:val="24"/>
          <w:szCs w:val="24"/>
        </w:rPr>
        <w:t>Faculty</w:t>
      </w:r>
      <w:r w:rsidRPr="00CB0121">
        <w:rPr>
          <w:rFonts w:ascii="Times New Roman" w:hAnsi="Times New Roman" w:cs="Times New Roman"/>
          <w:spacing w:val="-23"/>
          <w:w w:val="105"/>
          <w:sz w:val="24"/>
          <w:szCs w:val="24"/>
        </w:rPr>
        <w:t xml:space="preserve"> </w:t>
      </w:r>
      <w:r w:rsidRPr="00CB0121">
        <w:rPr>
          <w:rFonts w:ascii="Times New Roman" w:hAnsi="Times New Roman" w:cs="Times New Roman"/>
          <w:w w:val="105"/>
          <w:sz w:val="24"/>
          <w:szCs w:val="24"/>
        </w:rPr>
        <w:t>Excellence</w:t>
      </w:r>
      <w:r w:rsidRPr="00CB0121">
        <w:rPr>
          <w:rFonts w:ascii="Times New Roman" w:hAnsi="Times New Roman" w:cs="Times New Roman"/>
          <w:spacing w:val="-11"/>
          <w:w w:val="105"/>
          <w:sz w:val="24"/>
          <w:szCs w:val="24"/>
        </w:rPr>
        <w:t xml:space="preserve"> </w:t>
      </w:r>
      <w:r w:rsidRPr="00CB0121">
        <w:rPr>
          <w:rFonts w:ascii="Times New Roman" w:hAnsi="Times New Roman" w:cs="Times New Roman"/>
          <w:w w:val="105"/>
          <w:sz w:val="24"/>
          <w:szCs w:val="24"/>
        </w:rPr>
        <w:t>Committee:</w:t>
      </w:r>
      <w:r w:rsidRPr="00CB0121">
        <w:rPr>
          <w:rFonts w:ascii="Times New Roman" w:hAnsi="Times New Roman" w:cs="Times New Roman"/>
          <w:spacing w:val="24"/>
          <w:w w:val="102"/>
          <w:sz w:val="24"/>
          <w:szCs w:val="24"/>
        </w:rPr>
        <w:t xml:space="preserve"> </w:t>
      </w:r>
      <w:r w:rsidRPr="00CB0121">
        <w:rPr>
          <w:rFonts w:ascii="Times New Roman" w:hAnsi="Times New Roman" w:cs="Times New Roman"/>
          <w:spacing w:val="-42"/>
          <w:w w:val="110"/>
          <w:sz w:val="24"/>
          <w:szCs w:val="24"/>
        </w:rPr>
        <w:t>1</w:t>
      </w:r>
      <w:r w:rsidRPr="00CB0121">
        <w:rPr>
          <w:rFonts w:ascii="Times New Roman" w:hAnsi="Times New Roman" w:cs="Times New Roman"/>
          <w:w w:val="110"/>
          <w:sz w:val="24"/>
          <w:szCs w:val="24"/>
        </w:rPr>
        <w:t>.</w:t>
      </w:r>
      <w:r w:rsidRPr="00CB0121">
        <w:rPr>
          <w:rFonts w:ascii="Times New Roman" w:hAnsi="Times New Roman" w:cs="Times New Roman"/>
          <w:spacing w:val="-31"/>
          <w:w w:val="110"/>
          <w:sz w:val="24"/>
          <w:szCs w:val="24"/>
        </w:rPr>
        <w:t xml:space="preserve"> </w:t>
      </w:r>
      <w:r w:rsidRPr="00CB0121">
        <w:rPr>
          <w:rFonts w:ascii="Times New Roman" w:hAnsi="Times New Roman" w:cs="Times New Roman"/>
          <w:w w:val="105"/>
          <w:sz w:val="24"/>
          <w:szCs w:val="24"/>
        </w:rPr>
        <w:t>School</w:t>
      </w:r>
      <w:r w:rsidRPr="00CB0121">
        <w:rPr>
          <w:rFonts w:ascii="Times New Roman" w:hAnsi="Times New Roman" w:cs="Times New Roman"/>
          <w:spacing w:val="-8"/>
          <w:w w:val="105"/>
          <w:sz w:val="24"/>
          <w:szCs w:val="24"/>
        </w:rPr>
        <w:t xml:space="preserve"> </w:t>
      </w:r>
      <w:r w:rsidRPr="00CB0121">
        <w:rPr>
          <w:rFonts w:ascii="Times New Roman" w:hAnsi="Times New Roman" w:cs="Times New Roman"/>
          <w:w w:val="105"/>
          <w:sz w:val="24"/>
          <w:szCs w:val="24"/>
        </w:rPr>
        <w:t>of</w:t>
      </w:r>
      <w:r w:rsidRPr="00CB0121">
        <w:rPr>
          <w:rFonts w:ascii="Times New Roman" w:hAnsi="Times New Roman" w:cs="Times New Roman"/>
          <w:spacing w:val="-5"/>
          <w:w w:val="105"/>
          <w:sz w:val="24"/>
          <w:szCs w:val="24"/>
        </w:rPr>
        <w:t xml:space="preserve"> </w:t>
      </w:r>
      <w:r w:rsidRPr="00CB0121">
        <w:rPr>
          <w:rFonts w:ascii="Times New Roman" w:hAnsi="Times New Roman" w:cs="Times New Roman"/>
          <w:w w:val="105"/>
          <w:sz w:val="24"/>
          <w:szCs w:val="24"/>
        </w:rPr>
        <w:t>the</w:t>
      </w:r>
      <w:r w:rsidRPr="00CB0121">
        <w:rPr>
          <w:rFonts w:ascii="Times New Roman" w:hAnsi="Times New Roman" w:cs="Times New Roman"/>
          <w:spacing w:val="-16"/>
          <w:w w:val="105"/>
          <w:sz w:val="24"/>
          <w:szCs w:val="24"/>
        </w:rPr>
        <w:t xml:space="preserve"> </w:t>
      </w:r>
      <w:r w:rsidRPr="00CB0121">
        <w:rPr>
          <w:rFonts w:ascii="Times New Roman" w:hAnsi="Times New Roman" w:cs="Times New Roman"/>
          <w:w w:val="105"/>
          <w:sz w:val="24"/>
          <w:szCs w:val="24"/>
        </w:rPr>
        <w:t>Arts</w:t>
      </w:r>
    </w:p>
    <w:p w14:paraId="592B9078" w14:textId="77777777" w:rsidR="00CB0121" w:rsidRPr="00CB0121" w:rsidRDefault="00CB0121" w:rsidP="00CB0121">
      <w:pPr>
        <w:numPr>
          <w:ilvl w:val="0"/>
          <w:numId w:val="18"/>
        </w:numPr>
        <w:tabs>
          <w:tab w:val="left" w:pos="345"/>
        </w:tabs>
        <w:kinsoku w:val="0"/>
        <w:overflowPunct w:val="0"/>
        <w:autoSpaceDE w:val="0"/>
        <w:autoSpaceDN w:val="0"/>
        <w:adjustRightInd w:val="0"/>
        <w:spacing w:after="0" w:line="269" w:lineRule="exact"/>
        <w:ind w:hanging="230"/>
        <w:rPr>
          <w:rFonts w:ascii="Times New Roman" w:hAnsi="Times New Roman" w:cs="Times New Roman"/>
          <w:sz w:val="24"/>
          <w:szCs w:val="24"/>
        </w:rPr>
      </w:pPr>
      <w:r w:rsidRPr="00CB0121">
        <w:rPr>
          <w:rFonts w:ascii="Times New Roman" w:hAnsi="Times New Roman" w:cs="Times New Roman"/>
          <w:sz w:val="24"/>
          <w:szCs w:val="24"/>
        </w:rPr>
        <w:t>School</w:t>
      </w:r>
      <w:r w:rsidRPr="00CB0121">
        <w:rPr>
          <w:rFonts w:ascii="Times New Roman" w:hAnsi="Times New Roman" w:cs="Times New Roman"/>
          <w:spacing w:val="9"/>
          <w:sz w:val="24"/>
          <w:szCs w:val="24"/>
        </w:rPr>
        <w:t xml:space="preserve"> </w:t>
      </w:r>
      <w:r w:rsidRPr="00CB0121">
        <w:rPr>
          <w:rFonts w:ascii="Times New Roman" w:hAnsi="Times New Roman" w:cs="Times New Roman"/>
          <w:sz w:val="24"/>
          <w:szCs w:val="24"/>
        </w:rPr>
        <w:t>of</w:t>
      </w:r>
      <w:r w:rsidRPr="00CB0121">
        <w:rPr>
          <w:rFonts w:ascii="Times New Roman" w:hAnsi="Times New Roman" w:cs="Times New Roman"/>
          <w:spacing w:val="15"/>
          <w:sz w:val="24"/>
          <w:szCs w:val="24"/>
        </w:rPr>
        <w:t xml:space="preserve"> </w:t>
      </w:r>
      <w:r w:rsidRPr="00CB0121">
        <w:rPr>
          <w:rFonts w:ascii="Times New Roman" w:hAnsi="Times New Roman" w:cs="Times New Roman"/>
          <w:sz w:val="24"/>
          <w:szCs w:val="24"/>
        </w:rPr>
        <w:t>Education</w:t>
      </w:r>
    </w:p>
    <w:p w14:paraId="775231A5" w14:textId="77777777" w:rsidR="00CB0121" w:rsidRPr="00CB0121" w:rsidRDefault="00CB0121" w:rsidP="00CB0121">
      <w:pPr>
        <w:numPr>
          <w:ilvl w:val="0"/>
          <w:numId w:val="18"/>
        </w:numPr>
        <w:tabs>
          <w:tab w:val="left" w:pos="331"/>
        </w:tabs>
        <w:kinsoku w:val="0"/>
        <w:overflowPunct w:val="0"/>
        <w:autoSpaceDE w:val="0"/>
        <w:autoSpaceDN w:val="0"/>
        <w:adjustRightInd w:val="0"/>
        <w:spacing w:before="12" w:after="0" w:line="240" w:lineRule="auto"/>
        <w:ind w:left="330" w:hanging="216"/>
        <w:rPr>
          <w:rFonts w:ascii="Times New Roman" w:hAnsi="Times New Roman" w:cs="Times New Roman"/>
          <w:sz w:val="24"/>
          <w:szCs w:val="24"/>
        </w:rPr>
      </w:pPr>
      <w:r w:rsidRPr="00CB0121">
        <w:rPr>
          <w:rFonts w:ascii="Times New Roman" w:hAnsi="Times New Roman" w:cs="Times New Roman"/>
          <w:spacing w:val="-3"/>
          <w:w w:val="105"/>
          <w:sz w:val="24"/>
          <w:szCs w:val="24"/>
        </w:rPr>
        <w:t>W</w:t>
      </w:r>
      <w:r w:rsidRPr="00CB0121">
        <w:rPr>
          <w:rFonts w:ascii="Times New Roman" w:hAnsi="Times New Roman" w:cs="Times New Roman"/>
          <w:spacing w:val="-2"/>
          <w:w w:val="105"/>
          <w:sz w:val="24"/>
          <w:szCs w:val="24"/>
        </w:rPr>
        <w:t>oodbury</w:t>
      </w:r>
      <w:r w:rsidRPr="00CB0121">
        <w:rPr>
          <w:rFonts w:ascii="Times New Roman" w:hAnsi="Times New Roman" w:cs="Times New Roman"/>
          <w:spacing w:val="-18"/>
          <w:w w:val="105"/>
          <w:sz w:val="24"/>
          <w:szCs w:val="24"/>
        </w:rPr>
        <w:t xml:space="preserve"> </w:t>
      </w:r>
      <w:r w:rsidRPr="00CB0121">
        <w:rPr>
          <w:rFonts w:ascii="Times New Roman" w:hAnsi="Times New Roman" w:cs="Times New Roman"/>
          <w:w w:val="105"/>
          <w:sz w:val="24"/>
          <w:szCs w:val="24"/>
        </w:rPr>
        <w:t>School</w:t>
      </w:r>
      <w:r w:rsidRPr="00CB0121">
        <w:rPr>
          <w:rFonts w:ascii="Times New Roman" w:hAnsi="Times New Roman" w:cs="Times New Roman"/>
          <w:spacing w:val="-25"/>
          <w:w w:val="105"/>
          <w:sz w:val="24"/>
          <w:szCs w:val="24"/>
        </w:rPr>
        <w:t xml:space="preserve"> </w:t>
      </w:r>
      <w:r w:rsidRPr="00CB0121">
        <w:rPr>
          <w:rFonts w:ascii="Times New Roman" w:hAnsi="Times New Roman" w:cs="Times New Roman"/>
          <w:w w:val="105"/>
          <w:sz w:val="24"/>
          <w:szCs w:val="24"/>
        </w:rPr>
        <w:t>of</w:t>
      </w:r>
      <w:r w:rsidRPr="00CB0121">
        <w:rPr>
          <w:rFonts w:ascii="Times New Roman" w:hAnsi="Times New Roman" w:cs="Times New Roman"/>
          <w:spacing w:val="-14"/>
          <w:w w:val="105"/>
          <w:sz w:val="24"/>
          <w:szCs w:val="24"/>
        </w:rPr>
        <w:t xml:space="preserve"> </w:t>
      </w:r>
      <w:r w:rsidRPr="00CB0121">
        <w:rPr>
          <w:rFonts w:ascii="Times New Roman" w:hAnsi="Times New Roman" w:cs="Times New Roman"/>
          <w:w w:val="105"/>
          <w:sz w:val="24"/>
          <w:szCs w:val="24"/>
        </w:rPr>
        <w:t>Business</w:t>
      </w:r>
    </w:p>
    <w:p w14:paraId="27476FEB" w14:textId="77777777" w:rsidR="00CB0121" w:rsidRPr="00CB0121" w:rsidRDefault="00CB0121" w:rsidP="00CB0121">
      <w:pPr>
        <w:numPr>
          <w:ilvl w:val="0"/>
          <w:numId w:val="18"/>
        </w:numPr>
        <w:tabs>
          <w:tab w:val="left" w:pos="345"/>
        </w:tabs>
        <w:kinsoku w:val="0"/>
        <w:overflowPunct w:val="0"/>
        <w:autoSpaceDE w:val="0"/>
        <w:autoSpaceDN w:val="0"/>
        <w:adjustRightInd w:val="0"/>
        <w:spacing w:before="5" w:after="0" w:line="240" w:lineRule="auto"/>
        <w:ind w:hanging="244"/>
        <w:rPr>
          <w:rFonts w:ascii="Times New Roman" w:hAnsi="Times New Roman" w:cs="Times New Roman"/>
          <w:sz w:val="24"/>
          <w:szCs w:val="24"/>
        </w:rPr>
      </w:pPr>
      <w:r w:rsidRPr="00CB0121">
        <w:rPr>
          <w:rFonts w:ascii="Times New Roman" w:hAnsi="Times New Roman" w:cs="Times New Roman"/>
          <w:w w:val="105"/>
          <w:sz w:val="24"/>
          <w:szCs w:val="24"/>
        </w:rPr>
        <w:t>College</w:t>
      </w:r>
      <w:r w:rsidRPr="00CB0121">
        <w:rPr>
          <w:rFonts w:ascii="Times New Roman" w:hAnsi="Times New Roman" w:cs="Times New Roman"/>
          <w:spacing w:val="-34"/>
          <w:w w:val="105"/>
          <w:sz w:val="24"/>
          <w:szCs w:val="24"/>
        </w:rPr>
        <w:t xml:space="preserve"> </w:t>
      </w:r>
      <w:r w:rsidRPr="00CB0121">
        <w:rPr>
          <w:rFonts w:ascii="Times New Roman" w:hAnsi="Times New Roman" w:cs="Times New Roman"/>
          <w:w w:val="105"/>
          <w:sz w:val="24"/>
          <w:szCs w:val="24"/>
        </w:rPr>
        <w:t>of</w:t>
      </w:r>
      <w:r w:rsidRPr="00CB0121">
        <w:rPr>
          <w:rFonts w:ascii="Times New Roman" w:hAnsi="Times New Roman" w:cs="Times New Roman"/>
          <w:spacing w:val="-36"/>
          <w:w w:val="105"/>
          <w:sz w:val="24"/>
          <w:szCs w:val="24"/>
        </w:rPr>
        <w:t xml:space="preserve"> </w:t>
      </w:r>
      <w:r w:rsidRPr="00CB0121">
        <w:rPr>
          <w:rFonts w:ascii="Times New Roman" w:hAnsi="Times New Roman" w:cs="Times New Roman"/>
          <w:w w:val="105"/>
          <w:sz w:val="24"/>
          <w:szCs w:val="24"/>
        </w:rPr>
        <w:t>Aviation</w:t>
      </w:r>
      <w:r w:rsidRPr="00CB0121">
        <w:rPr>
          <w:rFonts w:ascii="Times New Roman" w:hAnsi="Times New Roman" w:cs="Times New Roman"/>
          <w:spacing w:val="-17"/>
          <w:w w:val="105"/>
          <w:sz w:val="24"/>
          <w:szCs w:val="24"/>
        </w:rPr>
        <w:t xml:space="preserve"> </w:t>
      </w:r>
      <w:r w:rsidRPr="00CB0121">
        <w:rPr>
          <w:rFonts w:ascii="Times New Roman" w:hAnsi="Times New Roman" w:cs="Times New Roman"/>
          <w:w w:val="105"/>
          <w:sz w:val="24"/>
          <w:szCs w:val="24"/>
        </w:rPr>
        <w:t>and</w:t>
      </w:r>
      <w:r w:rsidRPr="00CB0121">
        <w:rPr>
          <w:rFonts w:ascii="Times New Roman" w:hAnsi="Times New Roman" w:cs="Times New Roman"/>
          <w:spacing w:val="-34"/>
          <w:w w:val="105"/>
          <w:sz w:val="24"/>
          <w:szCs w:val="24"/>
        </w:rPr>
        <w:t xml:space="preserve"> </w:t>
      </w:r>
      <w:r w:rsidRPr="00CB0121">
        <w:rPr>
          <w:rFonts w:ascii="Times New Roman" w:hAnsi="Times New Roman" w:cs="Times New Roman"/>
          <w:w w:val="105"/>
          <w:sz w:val="24"/>
          <w:szCs w:val="24"/>
        </w:rPr>
        <w:t>Public</w:t>
      </w:r>
      <w:r w:rsidRPr="00CB0121">
        <w:rPr>
          <w:rFonts w:ascii="Times New Roman" w:hAnsi="Times New Roman" w:cs="Times New Roman"/>
          <w:spacing w:val="-29"/>
          <w:w w:val="105"/>
          <w:sz w:val="24"/>
          <w:szCs w:val="24"/>
        </w:rPr>
        <w:t xml:space="preserve"> </w:t>
      </w:r>
      <w:r w:rsidRPr="00CB0121">
        <w:rPr>
          <w:rFonts w:ascii="Times New Roman" w:hAnsi="Times New Roman" w:cs="Times New Roman"/>
          <w:w w:val="105"/>
          <w:sz w:val="24"/>
          <w:szCs w:val="24"/>
        </w:rPr>
        <w:t>Services</w:t>
      </w:r>
    </w:p>
    <w:p w14:paraId="7A9D5047" w14:textId="77777777" w:rsidR="00CB0121" w:rsidRPr="00CB0121" w:rsidRDefault="00CB0121" w:rsidP="00CB0121">
      <w:pPr>
        <w:numPr>
          <w:ilvl w:val="0"/>
          <w:numId w:val="18"/>
        </w:numPr>
        <w:tabs>
          <w:tab w:val="left" w:pos="345"/>
        </w:tabs>
        <w:kinsoku w:val="0"/>
        <w:overflowPunct w:val="0"/>
        <w:autoSpaceDE w:val="0"/>
        <w:autoSpaceDN w:val="0"/>
        <w:adjustRightInd w:val="0"/>
        <w:spacing w:before="12" w:after="0" w:line="240" w:lineRule="auto"/>
        <w:ind w:hanging="230"/>
        <w:rPr>
          <w:rFonts w:ascii="Times New Roman" w:hAnsi="Times New Roman" w:cs="Times New Roman"/>
          <w:sz w:val="24"/>
          <w:szCs w:val="24"/>
        </w:rPr>
      </w:pPr>
      <w:r w:rsidRPr="00CB0121">
        <w:rPr>
          <w:rFonts w:ascii="Times New Roman" w:hAnsi="Times New Roman" w:cs="Times New Roman"/>
          <w:w w:val="105"/>
          <w:sz w:val="24"/>
          <w:szCs w:val="24"/>
        </w:rPr>
        <w:t>College</w:t>
      </w:r>
      <w:r w:rsidRPr="00CB0121">
        <w:rPr>
          <w:rFonts w:ascii="Times New Roman" w:hAnsi="Times New Roman" w:cs="Times New Roman"/>
          <w:spacing w:val="-33"/>
          <w:w w:val="105"/>
          <w:sz w:val="24"/>
          <w:szCs w:val="24"/>
        </w:rPr>
        <w:t xml:space="preserve"> </w:t>
      </w:r>
      <w:r w:rsidRPr="00CB0121">
        <w:rPr>
          <w:rFonts w:ascii="Times New Roman" w:hAnsi="Times New Roman" w:cs="Times New Roman"/>
          <w:w w:val="105"/>
          <w:sz w:val="24"/>
          <w:szCs w:val="24"/>
        </w:rPr>
        <w:t>of</w:t>
      </w:r>
      <w:r w:rsidRPr="00CB0121">
        <w:rPr>
          <w:rFonts w:ascii="Times New Roman" w:hAnsi="Times New Roman" w:cs="Times New Roman"/>
          <w:spacing w:val="-28"/>
          <w:w w:val="105"/>
          <w:sz w:val="24"/>
          <w:szCs w:val="24"/>
        </w:rPr>
        <w:t xml:space="preserve"> </w:t>
      </w:r>
      <w:r w:rsidRPr="00CB0121">
        <w:rPr>
          <w:rFonts w:ascii="Times New Roman" w:hAnsi="Times New Roman" w:cs="Times New Roman"/>
          <w:w w:val="105"/>
          <w:sz w:val="24"/>
          <w:szCs w:val="24"/>
        </w:rPr>
        <w:t>Humanities</w:t>
      </w:r>
      <w:r w:rsidRPr="00CB0121">
        <w:rPr>
          <w:rFonts w:ascii="Times New Roman" w:hAnsi="Times New Roman" w:cs="Times New Roman"/>
          <w:spacing w:val="-20"/>
          <w:w w:val="105"/>
          <w:sz w:val="24"/>
          <w:szCs w:val="24"/>
        </w:rPr>
        <w:t xml:space="preserve"> </w:t>
      </w:r>
      <w:r w:rsidRPr="00CB0121">
        <w:rPr>
          <w:rFonts w:ascii="Times New Roman" w:hAnsi="Times New Roman" w:cs="Times New Roman"/>
          <w:w w:val="105"/>
          <w:sz w:val="24"/>
          <w:szCs w:val="24"/>
        </w:rPr>
        <w:t>and</w:t>
      </w:r>
      <w:r w:rsidRPr="00CB0121">
        <w:rPr>
          <w:rFonts w:ascii="Times New Roman" w:hAnsi="Times New Roman" w:cs="Times New Roman"/>
          <w:spacing w:val="-32"/>
          <w:w w:val="105"/>
          <w:sz w:val="24"/>
          <w:szCs w:val="24"/>
        </w:rPr>
        <w:t xml:space="preserve"> </w:t>
      </w:r>
      <w:r w:rsidRPr="00CB0121">
        <w:rPr>
          <w:rFonts w:ascii="Times New Roman" w:hAnsi="Times New Roman" w:cs="Times New Roman"/>
          <w:w w:val="105"/>
          <w:sz w:val="24"/>
          <w:szCs w:val="24"/>
        </w:rPr>
        <w:t>Social</w:t>
      </w:r>
      <w:r w:rsidRPr="00CB0121">
        <w:rPr>
          <w:rFonts w:ascii="Times New Roman" w:hAnsi="Times New Roman" w:cs="Times New Roman"/>
          <w:spacing w:val="-28"/>
          <w:w w:val="105"/>
          <w:sz w:val="24"/>
          <w:szCs w:val="24"/>
        </w:rPr>
        <w:t xml:space="preserve"> </w:t>
      </w:r>
      <w:r w:rsidRPr="00CB0121">
        <w:rPr>
          <w:rFonts w:ascii="Times New Roman" w:hAnsi="Times New Roman" w:cs="Times New Roman"/>
          <w:w w:val="105"/>
          <w:sz w:val="24"/>
          <w:szCs w:val="24"/>
        </w:rPr>
        <w:t>Sciences</w:t>
      </w:r>
    </w:p>
    <w:p w14:paraId="001D9FB2" w14:textId="77777777" w:rsidR="00CB0121" w:rsidRPr="00CB0121" w:rsidRDefault="00CB0121" w:rsidP="00CB0121">
      <w:pPr>
        <w:numPr>
          <w:ilvl w:val="0"/>
          <w:numId w:val="18"/>
        </w:numPr>
        <w:tabs>
          <w:tab w:val="left" w:pos="345"/>
        </w:tabs>
        <w:kinsoku w:val="0"/>
        <w:overflowPunct w:val="0"/>
        <w:autoSpaceDE w:val="0"/>
        <w:autoSpaceDN w:val="0"/>
        <w:adjustRightInd w:val="0"/>
        <w:spacing w:before="12" w:after="0" w:line="240" w:lineRule="auto"/>
        <w:ind w:hanging="230"/>
        <w:rPr>
          <w:rFonts w:ascii="Times New Roman" w:hAnsi="Times New Roman" w:cs="Times New Roman"/>
          <w:sz w:val="24"/>
          <w:szCs w:val="24"/>
        </w:rPr>
      </w:pPr>
      <w:r w:rsidRPr="00CB0121">
        <w:rPr>
          <w:rFonts w:ascii="Times New Roman" w:hAnsi="Times New Roman" w:cs="Times New Roman"/>
          <w:sz w:val="24"/>
          <w:szCs w:val="24"/>
        </w:rPr>
        <w:t>College</w:t>
      </w:r>
      <w:r w:rsidRPr="00CB0121">
        <w:rPr>
          <w:rFonts w:ascii="Times New Roman" w:hAnsi="Times New Roman" w:cs="Times New Roman"/>
          <w:spacing w:val="2"/>
          <w:sz w:val="24"/>
          <w:szCs w:val="24"/>
        </w:rPr>
        <w:t xml:space="preserve"> </w:t>
      </w:r>
      <w:r w:rsidRPr="00CB0121">
        <w:rPr>
          <w:rFonts w:ascii="Times New Roman" w:hAnsi="Times New Roman" w:cs="Times New Roman"/>
          <w:sz w:val="24"/>
          <w:szCs w:val="24"/>
        </w:rPr>
        <w:t>of</w:t>
      </w:r>
      <w:r w:rsidRPr="00CB0121">
        <w:rPr>
          <w:rFonts w:ascii="Times New Roman" w:hAnsi="Times New Roman" w:cs="Times New Roman"/>
          <w:spacing w:val="12"/>
          <w:sz w:val="24"/>
          <w:szCs w:val="24"/>
        </w:rPr>
        <w:t xml:space="preserve"> </w:t>
      </w:r>
      <w:r w:rsidRPr="00CB0121">
        <w:rPr>
          <w:rFonts w:ascii="Times New Roman" w:hAnsi="Times New Roman" w:cs="Times New Roman"/>
          <w:sz w:val="24"/>
          <w:szCs w:val="24"/>
        </w:rPr>
        <w:t>Science</w:t>
      </w:r>
      <w:r w:rsidRPr="00CB0121">
        <w:rPr>
          <w:rFonts w:ascii="Times New Roman" w:hAnsi="Times New Roman" w:cs="Times New Roman"/>
          <w:spacing w:val="10"/>
          <w:sz w:val="24"/>
          <w:szCs w:val="24"/>
        </w:rPr>
        <w:t xml:space="preserve"> </w:t>
      </w:r>
      <w:r w:rsidRPr="00CB0121">
        <w:rPr>
          <w:rFonts w:ascii="Times New Roman" w:hAnsi="Times New Roman" w:cs="Times New Roman"/>
          <w:sz w:val="24"/>
          <w:szCs w:val="24"/>
        </w:rPr>
        <w:t>and</w:t>
      </w:r>
      <w:r w:rsidRPr="00CB0121">
        <w:rPr>
          <w:rFonts w:ascii="Times New Roman" w:hAnsi="Times New Roman" w:cs="Times New Roman"/>
          <w:spacing w:val="2"/>
          <w:sz w:val="24"/>
          <w:szCs w:val="24"/>
        </w:rPr>
        <w:t xml:space="preserve"> </w:t>
      </w:r>
      <w:r w:rsidRPr="00CB0121">
        <w:rPr>
          <w:rFonts w:ascii="Times New Roman" w:hAnsi="Times New Roman" w:cs="Times New Roman"/>
          <w:sz w:val="24"/>
          <w:szCs w:val="24"/>
        </w:rPr>
        <w:t>Health</w:t>
      </w:r>
    </w:p>
    <w:p w14:paraId="0B84125C" w14:textId="77777777" w:rsidR="00CB0121" w:rsidRPr="00CB0121" w:rsidRDefault="00CB0121" w:rsidP="00CB0121">
      <w:pPr>
        <w:numPr>
          <w:ilvl w:val="0"/>
          <w:numId w:val="18"/>
        </w:numPr>
        <w:tabs>
          <w:tab w:val="left" w:pos="345"/>
        </w:tabs>
        <w:kinsoku w:val="0"/>
        <w:overflowPunct w:val="0"/>
        <w:autoSpaceDE w:val="0"/>
        <w:autoSpaceDN w:val="0"/>
        <w:adjustRightInd w:val="0"/>
        <w:spacing w:before="5" w:after="0" w:line="240" w:lineRule="auto"/>
        <w:ind w:hanging="230"/>
        <w:rPr>
          <w:rFonts w:ascii="Times New Roman" w:hAnsi="Times New Roman" w:cs="Times New Roman"/>
          <w:sz w:val="24"/>
          <w:szCs w:val="24"/>
        </w:rPr>
      </w:pPr>
      <w:r w:rsidRPr="00CB0121">
        <w:rPr>
          <w:rFonts w:ascii="Times New Roman" w:hAnsi="Times New Roman" w:cs="Times New Roman"/>
          <w:w w:val="105"/>
          <w:sz w:val="24"/>
          <w:szCs w:val="24"/>
        </w:rPr>
        <w:t>College</w:t>
      </w:r>
      <w:r w:rsidRPr="00CB0121">
        <w:rPr>
          <w:rFonts w:ascii="Times New Roman" w:hAnsi="Times New Roman" w:cs="Times New Roman"/>
          <w:spacing w:val="-33"/>
          <w:w w:val="105"/>
          <w:sz w:val="24"/>
          <w:szCs w:val="24"/>
        </w:rPr>
        <w:t xml:space="preserve"> </w:t>
      </w:r>
      <w:r w:rsidRPr="00CB0121">
        <w:rPr>
          <w:rFonts w:ascii="Times New Roman" w:hAnsi="Times New Roman" w:cs="Times New Roman"/>
          <w:w w:val="105"/>
          <w:sz w:val="24"/>
          <w:szCs w:val="24"/>
        </w:rPr>
        <w:t>of</w:t>
      </w:r>
      <w:r w:rsidRPr="00CB0121">
        <w:rPr>
          <w:rFonts w:ascii="Times New Roman" w:hAnsi="Times New Roman" w:cs="Times New Roman"/>
          <w:spacing w:val="-36"/>
          <w:w w:val="105"/>
          <w:sz w:val="24"/>
          <w:szCs w:val="24"/>
        </w:rPr>
        <w:t xml:space="preserve"> </w:t>
      </w:r>
      <w:r w:rsidRPr="00CB0121">
        <w:rPr>
          <w:rFonts w:ascii="Times New Roman" w:hAnsi="Times New Roman" w:cs="Times New Roman"/>
          <w:spacing w:val="-26"/>
          <w:w w:val="105"/>
          <w:sz w:val="24"/>
          <w:szCs w:val="24"/>
        </w:rPr>
        <w:t>T</w:t>
      </w:r>
      <w:r w:rsidRPr="00CB0121">
        <w:rPr>
          <w:rFonts w:ascii="Times New Roman" w:hAnsi="Times New Roman" w:cs="Times New Roman"/>
          <w:w w:val="105"/>
          <w:sz w:val="24"/>
          <w:szCs w:val="24"/>
        </w:rPr>
        <w:t>echnology</w:t>
      </w:r>
      <w:r w:rsidRPr="00CB0121">
        <w:rPr>
          <w:rFonts w:ascii="Times New Roman" w:hAnsi="Times New Roman" w:cs="Times New Roman"/>
          <w:spacing w:val="-24"/>
          <w:w w:val="105"/>
          <w:sz w:val="24"/>
          <w:szCs w:val="24"/>
        </w:rPr>
        <w:t xml:space="preserve"> </w:t>
      </w:r>
      <w:r w:rsidRPr="00CB0121">
        <w:rPr>
          <w:rFonts w:ascii="Times New Roman" w:hAnsi="Times New Roman" w:cs="Times New Roman"/>
          <w:w w:val="105"/>
          <w:sz w:val="24"/>
          <w:szCs w:val="24"/>
        </w:rPr>
        <w:t>and</w:t>
      </w:r>
      <w:r w:rsidRPr="00CB0121">
        <w:rPr>
          <w:rFonts w:ascii="Times New Roman" w:hAnsi="Times New Roman" w:cs="Times New Roman"/>
          <w:spacing w:val="-32"/>
          <w:w w:val="105"/>
          <w:sz w:val="24"/>
          <w:szCs w:val="24"/>
        </w:rPr>
        <w:t xml:space="preserve"> </w:t>
      </w:r>
      <w:r w:rsidRPr="00CB0121">
        <w:rPr>
          <w:rFonts w:ascii="Times New Roman" w:hAnsi="Times New Roman" w:cs="Times New Roman"/>
          <w:w w:val="105"/>
          <w:sz w:val="24"/>
          <w:szCs w:val="24"/>
        </w:rPr>
        <w:t>Computing</w:t>
      </w:r>
    </w:p>
    <w:p w14:paraId="64C10AB8" w14:textId="77777777" w:rsidR="00CB0121" w:rsidRPr="00CB0121" w:rsidRDefault="00CB0121" w:rsidP="00CB0121">
      <w:pPr>
        <w:numPr>
          <w:ilvl w:val="0"/>
          <w:numId w:val="18"/>
        </w:numPr>
        <w:tabs>
          <w:tab w:val="left" w:pos="345"/>
        </w:tabs>
        <w:kinsoku w:val="0"/>
        <w:overflowPunct w:val="0"/>
        <w:autoSpaceDE w:val="0"/>
        <w:autoSpaceDN w:val="0"/>
        <w:adjustRightInd w:val="0"/>
        <w:spacing w:before="12" w:after="0" w:line="240" w:lineRule="auto"/>
        <w:ind w:hanging="244"/>
        <w:rPr>
          <w:rFonts w:ascii="Times New Roman" w:hAnsi="Times New Roman" w:cs="Times New Roman"/>
          <w:sz w:val="24"/>
          <w:szCs w:val="24"/>
        </w:rPr>
      </w:pPr>
      <w:r w:rsidRPr="00CB0121">
        <w:rPr>
          <w:rFonts w:ascii="Times New Roman" w:hAnsi="Times New Roman" w:cs="Times New Roman"/>
          <w:spacing w:val="-3"/>
          <w:sz w:val="24"/>
          <w:szCs w:val="24"/>
        </w:rPr>
        <w:t>Uni</w:t>
      </w:r>
      <w:r w:rsidRPr="00CB0121">
        <w:rPr>
          <w:rFonts w:ascii="Times New Roman" w:hAnsi="Times New Roman" w:cs="Times New Roman"/>
          <w:spacing w:val="-2"/>
          <w:sz w:val="24"/>
          <w:szCs w:val="24"/>
        </w:rPr>
        <w:t>versity</w:t>
      </w:r>
      <w:r w:rsidRPr="00CB0121">
        <w:rPr>
          <w:rFonts w:ascii="Times New Roman" w:hAnsi="Times New Roman" w:cs="Times New Roman"/>
          <w:spacing w:val="28"/>
          <w:sz w:val="24"/>
          <w:szCs w:val="24"/>
        </w:rPr>
        <w:t xml:space="preserve"> </w:t>
      </w:r>
      <w:r w:rsidRPr="00CB0121">
        <w:rPr>
          <w:rFonts w:ascii="Times New Roman" w:hAnsi="Times New Roman" w:cs="Times New Roman"/>
          <w:sz w:val="24"/>
          <w:szCs w:val="24"/>
        </w:rPr>
        <w:t>College</w:t>
      </w:r>
    </w:p>
    <w:p w14:paraId="5CC51F02" w14:textId="77777777" w:rsidR="00CB0121" w:rsidRPr="00CB0121" w:rsidRDefault="00CB0121" w:rsidP="00CB0121">
      <w:pPr>
        <w:kinsoku w:val="0"/>
        <w:overflowPunct w:val="0"/>
        <w:autoSpaceDE w:val="0"/>
        <w:autoSpaceDN w:val="0"/>
        <w:adjustRightInd w:val="0"/>
        <w:spacing w:before="5" w:after="0" w:line="240" w:lineRule="auto"/>
        <w:rPr>
          <w:rFonts w:ascii="Times New Roman" w:hAnsi="Times New Roman" w:cs="Times New Roman"/>
          <w:sz w:val="25"/>
          <w:szCs w:val="25"/>
        </w:rPr>
      </w:pPr>
    </w:p>
    <w:p w14:paraId="1143690B" w14:textId="77777777" w:rsidR="00CB0121" w:rsidRPr="00CB0121" w:rsidRDefault="00CB0121" w:rsidP="00CB0121">
      <w:pPr>
        <w:kinsoku w:val="0"/>
        <w:overflowPunct w:val="0"/>
        <w:autoSpaceDE w:val="0"/>
        <w:autoSpaceDN w:val="0"/>
        <w:adjustRightInd w:val="0"/>
        <w:spacing w:after="0" w:line="240" w:lineRule="auto"/>
        <w:ind w:left="100"/>
        <w:rPr>
          <w:rFonts w:ascii="Times New Roman" w:hAnsi="Times New Roman" w:cs="Times New Roman"/>
          <w:sz w:val="24"/>
          <w:szCs w:val="24"/>
        </w:rPr>
      </w:pPr>
      <w:r w:rsidRPr="00CB0121">
        <w:rPr>
          <w:rFonts w:ascii="Times New Roman" w:hAnsi="Times New Roman" w:cs="Times New Roman"/>
          <w:w w:val="105"/>
          <w:sz w:val="24"/>
          <w:szCs w:val="24"/>
        </w:rPr>
        <w:t>The</w:t>
      </w:r>
      <w:r w:rsidRPr="00CB0121">
        <w:rPr>
          <w:rFonts w:ascii="Times New Roman" w:hAnsi="Times New Roman" w:cs="Times New Roman"/>
          <w:spacing w:val="-29"/>
          <w:w w:val="105"/>
          <w:sz w:val="24"/>
          <w:szCs w:val="24"/>
        </w:rPr>
        <w:t xml:space="preserve"> </w:t>
      </w:r>
      <w:r w:rsidRPr="00CB0121">
        <w:rPr>
          <w:rFonts w:ascii="Times New Roman" w:hAnsi="Times New Roman" w:cs="Times New Roman"/>
          <w:w w:val="105"/>
          <w:sz w:val="24"/>
          <w:szCs w:val="24"/>
        </w:rPr>
        <w:t>Faculty</w:t>
      </w:r>
      <w:r w:rsidRPr="00CB0121">
        <w:rPr>
          <w:rFonts w:ascii="Times New Roman" w:hAnsi="Times New Roman" w:cs="Times New Roman"/>
          <w:spacing w:val="-20"/>
          <w:w w:val="105"/>
          <w:sz w:val="24"/>
          <w:szCs w:val="24"/>
        </w:rPr>
        <w:t xml:space="preserve"> </w:t>
      </w:r>
      <w:r w:rsidRPr="00CB0121">
        <w:rPr>
          <w:rFonts w:ascii="Times New Roman" w:hAnsi="Times New Roman" w:cs="Times New Roman"/>
          <w:w w:val="105"/>
          <w:sz w:val="24"/>
          <w:szCs w:val="24"/>
        </w:rPr>
        <w:t>Excellence</w:t>
      </w:r>
      <w:r w:rsidRPr="00CB0121">
        <w:rPr>
          <w:rFonts w:ascii="Times New Roman" w:hAnsi="Times New Roman" w:cs="Times New Roman"/>
          <w:spacing w:val="-14"/>
          <w:w w:val="105"/>
          <w:sz w:val="24"/>
          <w:szCs w:val="24"/>
        </w:rPr>
        <w:t xml:space="preserve"> </w:t>
      </w:r>
      <w:r w:rsidRPr="00CB0121">
        <w:rPr>
          <w:rFonts w:ascii="Times New Roman" w:hAnsi="Times New Roman" w:cs="Times New Roman"/>
          <w:w w:val="105"/>
          <w:sz w:val="24"/>
          <w:szCs w:val="24"/>
        </w:rPr>
        <w:t>Committee</w:t>
      </w:r>
      <w:r w:rsidRPr="00CB0121">
        <w:rPr>
          <w:rFonts w:ascii="Times New Roman" w:hAnsi="Times New Roman" w:cs="Times New Roman"/>
          <w:spacing w:val="-5"/>
          <w:w w:val="105"/>
          <w:sz w:val="24"/>
          <w:szCs w:val="24"/>
        </w:rPr>
        <w:t xml:space="preserve"> </w:t>
      </w:r>
      <w:r w:rsidRPr="00CB0121">
        <w:rPr>
          <w:rFonts w:ascii="Times New Roman" w:hAnsi="Times New Roman" w:cs="Times New Roman"/>
          <w:w w:val="105"/>
          <w:sz w:val="24"/>
          <w:szCs w:val="24"/>
        </w:rPr>
        <w:t>(FEC)</w:t>
      </w:r>
      <w:r w:rsidRPr="00CB0121">
        <w:rPr>
          <w:rFonts w:ascii="Times New Roman" w:hAnsi="Times New Roman" w:cs="Times New Roman"/>
          <w:spacing w:val="-18"/>
          <w:w w:val="105"/>
          <w:sz w:val="24"/>
          <w:szCs w:val="24"/>
        </w:rPr>
        <w:t xml:space="preserve"> </w:t>
      </w:r>
      <w:r w:rsidRPr="00CB0121">
        <w:rPr>
          <w:rFonts w:ascii="Times New Roman" w:hAnsi="Times New Roman" w:cs="Times New Roman"/>
          <w:w w:val="105"/>
          <w:sz w:val="24"/>
          <w:szCs w:val="24"/>
        </w:rPr>
        <w:t>is</w:t>
      </w:r>
      <w:r w:rsidRPr="00CB0121">
        <w:rPr>
          <w:rFonts w:ascii="Times New Roman" w:hAnsi="Times New Roman" w:cs="Times New Roman"/>
          <w:spacing w:val="-34"/>
          <w:w w:val="105"/>
          <w:sz w:val="24"/>
          <w:szCs w:val="24"/>
        </w:rPr>
        <w:t xml:space="preserve"> </w:t>
      </w:r>
      <w:r w:rsidRPr="00CB0121">
        <w:rPr>
          <w:rFonts w:ascii="Times New Roman" w:hAnsi="Times New Roman" w:cs="Times New Roman"/>
          <w:w w:val="105"/>
          <w:sz w:val="24"/>
          <w:szCs w:val="24"/>
        </w:rPr>
        <w:t>to</w:t>
      </w:r>
      <w:r w:rsidRPr="00CB0121">
        <w:rPr>
          <w:rFonts w:ascii="Times New Roman" w:hAnsi="Times New Roman" w:cs="Times New Roman"/>
          <w:spacing w:val="-20"/>
          <w:w w:val="105"/>
          <w:sz w:val="24"/>
          <w:szCs w:val="24"/>
        </w:rPr>
        <w:t xml:space="preserve"> </w:t>
      </w:r>
      <w:r w:rsidRPr="00CB0121">
        <w:rPr>
          <w:rFonts w:ascii="Times New Roman" w:hAnsi="Times New Roman" w:cs="Times New Roman"/>
          <w:w w:val="105"/>
          <w:sz w:val="24"/>
          <w:szCs w:val="24"/>
        </w:rPr>
        <w:t>consist</w:t>
      </w:r>
      <w:r w:rsidRPr="00CB0121">
        <w:rPr>
          <w:rFonts w:ascii="Times New Roman" w:hAnsi="Times New Roman" w:cs="Times New Roman"/>
          <w:spacing w:val="-20"/>
          <w:w w:val="105"/>
          <w:sz w:val="24"/>
          <w:szCs w:val="24"/>
        </w:rPr>
        <w:t xml:space="preserve"> </w:t>
      </w:r>
      <w:r w:rsidRPr="00CB0121">
        <w:rPr>
          <w:rFonts w:ascii="Times New Roman" w:hAnsi="Times New Roman" w:cs="Times New Roman"/>
          <w:w w:val="105"/>
          <w:sz w:val="24"/>
          <w:szCs w:val="24"/>
        </w:rPr>
        <w:t>of</w:t>
      </w:r>
      <w:r w:rsidRPr="00CB0121">
        <w:rPr>
          <w:rFonts w:ascii="Times New Roman" w:hAnsi="Times New Roman" w:cs="Times New Roman"/>
          <w:spacing w:val="-27"/>
          <w:w w:val="105"/>
          <w:sz w:val="24"/>
          <w:szCs w:val="24"/>
        </w:rPr>
        <w:t xml:space="preserve"> </w:t>
      </w:r>
      <w:r w:rsidRPr="00CB0121">
        <w:rPr>
          <w:rFonts w:ascii="Times New Roman" w:hAnsi="Times New Roman" w:cs="Times New Roman"/>
          <w:w w:val="105"/>
          <w:sz w:val="24"/>
          <w:szCs w:val="24"/>
        </w:rPr>
        <w:t>the</w:t>
      </w:r>
      <w:r w:rsidRPr="00CB0121">
        <w:rPr>
          <w:rFonts w:ascii="Times New Roman" w:hAnsi="Times New Roman" w:cs="Times New Roman"/>
          <w:spacing w:val="-23"/>
          <w:w w:val="105"/>
          <w:sz w:val="24"/>
          <w:szCs w:val="24"/>
        </w:rPr>
        <w:t xml:space="preserve"> </w:t>
      </w:r>
      <w:r w:rsidRPr="00CB0121">
        <w:rPr>
          <w:rFonts w:ascii="Times New Roman" w:hAnsi="Times New Roman" w:cs="Times New Roman"/>
          <w:w w:val="105"/>
          <w:sz w:val="24"/>
          <w:szCs w:val="24"/>
        </w:rPr>
        <w:t>following</w:t>
      </w:r>
      <w:r w:rsidRPr="00CB0121">
        <w:rPr>
          <w:rFonts w:ascii="Times New Roman" w:hAnsi="Times New Roman" w:cs="Times New Roman"/>
          <w:spacing w:val="-18"/>
          <w:w w:val="105"/>
          <w:sz w:val="24"/>
          <w:szCs w:val="24"/>
        </w:rPr>
        <w:t xml:space="preserve"> </w:t>
      </w:r>
      <w:r w:rsidRPr="00CB0121">
        <w:rPr>
          <w:rFonts w:ascii="Times New Roman" w:hAnsi="Times New Roman" w:cs="Times New Roman"/>
          <w:w w:val="105"/>
          <w:sz w:val="24"/>
          <w:szCs w:val="24"/>
        </w:rPr>
        <w:t>individuals:</w:t>
      </w:r>
    </w:p>
    <w:p w14:paraId="62219240" w14:textId="77777777" w:rsidR="00CB0121" w:rsidRPr="00CB0121" w:rsidRDefault="00CB0121" w:rsidP="00CB0121">
      <w:pPr>
        <w:numPr>
          <w:ilvl w:val="0"/>
          <w:numId w:val="17"/>
        </w:numPr>
        <w:tabs>
          <w:tab w:val="left" w:pos="345"/>
        </w:tabs>
        <w:kinsoku w:val="0"/>
        <w:overflowPunct w:val="0"/>
        <w:autoSpaceDE w:val="0"/>
        <w:autoSpaceDN w:val="0"/>
        <w:adjustRightInd w:val="0"/>
        <w:spacing w:before="19" w:after="0" w:line="246" w:lineRule="auto"/>
        <w:ind w:right="369" w:firstLine="14"/>
        <w:rPr>
          <w:rFonts w:ascii="Times New Roman" w:hAnsi="Times New Roman" w:cs="Times New Roman"/>
          <w:color w:val="000000"/>
          <w:sz w:val="24"/>
          <w:szCs w:val="24"/>
        </w:rPr>
      </w:pPr>
      <w:r w:rsidRPr="00CB0121">
        <w:rPr>
          <w:rFonts w:ascii="Times New Roman" w:hAnsi="Times New Roman" w:cs="Times New Roman"/>
          <w:w w:val="105"/>
          <w:sz w:val="24"/>
          <w:szCs w:val="24"/>
        </w:rPr>
        <w:t>The</w:t>
      </w:r>
      <w:r w:rsidRPr="00CB0121">
        <w:rPr>
          <w:rFonts w:ascii="Times New Roman" w:hAnsi="Times New Roman" w:cs="Times New Roman"/>
          <w:spacing w:val="7"/>
          <w:w w:val="105"/>
          <w:sz w:val="24"/>
          <w:szCs w:val="24"/>
        </w:rPr>
        <w:t xml:space="preserve"> </w:t>
      </w:r>
      <w:r w:rsidRPr="00CB0121">
        <w:rPr>
          <w:rFonts w:ascii="Times New Roman" w:hAnsi="Times New Roman" w:cs="Times New Roman"/>
          <w:w w:val="105"/>
          <w:sz w:val="24"/>
          <w:szCs w:val="24"/>
        </w:rPr>
        <w:t>chair</w:t>
      </w:r>
      <w:r w:rsidRPr="00CB0121">
        <w:rPr>
          <w:rFonts w:ascii="Times New Roman" w:hAnsi="Times New Roman" w:cs="Times New Roman"/>
          <w:spacing w:val="-5"/>
          <w:w w:val="105"/>
          <w:sz w:val="24"/>
          <w:szCs w:val="24"/>
        </w:rPr>
        <w:t xml:space="preserve"> </w:t>
      </w:r>
      <w:r w:rsidRPr="00CB0121">
        <w:rPr>
          <w:rFonts w:ascii="Times New Roman" w:hAnsi="Times New Roman" w:cs="Times New Roman"/>
          <w:w w:val="105"/>
          <w:sz w:val="24"/>
          <w:szCs w:val="24"/>
        </w:rPr>
        <w:t>of</w:t>
      </w:r>
      <w:r w:rsidRPr="00CB0121">
        <w:rPr>
          <w:rFonts w:ascii="Times New Roman" w:hAnsi="Times New Roman" w:cs="Times New Roman"/>
          <w:spacing w:val="-1"/>
          <w:w w:val="105"/>
          <w:sz w:val="24"/>
          <w:szCs w:val="24"/>
        </w:rPr>
        <w:t xml:space="preserve"> </w:t>
      </w:r>
      <w:r w:rsidRPr="00CB0121">
        <w:rPr>
          <w:rFonts w:ascii="Times New Roman" w:hAnsi="Times New Roman" w:cs="Times New Roman"/>
          <w:w w:val="105"/>
          <w:sz w:val="24"/>
          <w:szCs w:val="24"/>
        </w:rPr>
        <w:t>the</w:t>
      </w:r>
      <w:r w:rsidRPr="00CB0121">
        <w:rPr>
          <w:rFonts w:ascii="Times New Roman" w:hAnsi="Times New Roman" w:cs="Times New Roman"/>
          <w:spacing w:val="2"/>
          <w:w w:val="105"/>
          <w:sz w:val="24"/>
          <w:szCs w:val="24"/>
        </w:rPr>
        <w:t xml:space="preserve"> </w:t>
      </w:r>
      <w:r w:rsidRPr="00CB0121">
        <w:rPr>
          <w:rFonts w:ascii="Times New Roman" w:hAnsi="Times New Roman" w:cs="Times New Roman"/>
          <w:w w:val="105"/>
          <w:sz w:val="24"/>
          <w:szCs w:val="24"/>
        </w:rPr>
        <w:t>committee</w:t>
      </w:r>
      <w:r w:rsidRPr="00CB0121">
        <w:rPr>
          <w:rFonts w:ascii="Times New Roman" w:hAnsi="Times New Roman" w:cs="Times New Roman"/>
          <w:spacing w:val="8"/>
          <w:w w:val="105"/>
          <w:sz w:val="24"/>
          <w:szCs w:val="24"/>
        </w:rPr>
        <w:t xml:space="preserve"> </w:t>
      </w:r>
      <w:r w:rsidRPr="00CB0121">
        <w:rPr>
          <w:rFonts w:ascii="Times New Roman" w:hAnsi="Times New Roman" w:cs="Times New Roman"/>
          <w:w w:val="105"/>
          <w:sz w:val="24"/>
          <w:szCs w:val="24"/>
        </w:rPr>
        <w:t>is</w:t>
      </w:r>
      <w:r w:rsidRPr="00CB0121">
        <w:rPr>
          <w:rFonts w:ascii="Times New Roman" w:hAnsi="Times New Roman" w:cs="Times New Roman"/>
          <w:spacing w:val="-25"/>
          <w:w w:val="105"/>
          <w:sz w:val="24"/>
          <w:szCs w:val="24"/>
        </w:rPr>
        <w:t xml:space="preserve"> </w:t>
      </w:r>
      <w:r w:rsidRPr="00CB0121">
        <w:rPr>
          <w:rFonts w:ascii="Times New Roman" w:hAnsi="Times New Roman" w:cs="Times New Roman"/>
          <w:w w:val="105"/>
          <w:sz w:val="24"/>
          <w:szCs w:val="24"/>
        </w:rPr>
        <w:t>the</w:t>
      </w:r>
      <w:r w:rsidRPr="00CB0121">
        <w:rPr>
          <w:rFonts w:ascii="Times New Roman" w:hAnsi="Times New Roman" w:cs="Times New Roman"/>
          <w:spacing w:val="-6"/>
          <w:w w:val="105"/>
          <w:sz w:val="24"/>
          <w:szCs w:val="24"/>
        </w:rPr>
        <w:t xml:space="preserve"> </w:t>
      </w:r>
      <w:r w:rsidRPr="00CB0121">
        <w:rPr>
          <w:rFonts w:ascii="Times New Roman" w:hAnsi="Times New Roman" w:cs="Times New Roman"/>
          <w:w w:val="105"/>
          <w:sz w:val="24"/>
          <w:szCs w:val="24"/>
        </w:rPr>
        <w:t>representative</w:t>
      </w:r>
      <w:r w:rsidRPr="00CB0121">
        <w:rPr>
          <w:rFonts w:ascii="Times New Roman" w:hAnsi="Times New Roman" w:cs="Times New Roman"/>
          <w:spacing w:val="34"/>
          <w:w w:val="105"/>
          <w:sz w:val="24"/>
          <w:szCs w:val="24"/>
        </w:rPr>
        <w:t xml:space="preserve"> </w:t>
      </w:r>
      <w:r w:rsidRPr="00CB0121">
        <w:rPr>
          <w:rFonts w:ascii="Times New Roman" w:hAnsi="Times New Roman" w:cs="Times New Roman"/>
          <w:w w:val="105"/>
          <w:sz w:val="24"/>
          <w:szCs w:val="24"/>
        </w:rPr>
        <w:t>of</w:t>
      </w:r>
      <w:r w:rsidRPr="00CB0121">
        <w:rPr>
          <w:rFonts w:ascii="Times New Roman" w:hAnsi="Times New Roman" w:cs="Times New Roman"/>
          <w:spacing w:val="-4"/>
          <w:w w:val="105"/>
          <w:sz w:val="24"/>
          <w:szCs w:val="24"/>
        </w:rPr>
        <w:t xml:space="preserve"> </w:t>
      </w:r>
      <w:r w:rsidRPr="00CB0121">
        <w:rPr>
          <w:rFonts w:ascii="Times New Roman" w:hAnsi="Times New Roman" w:cs="Times New Roman"/>
          <w:w w:val="105"/>
          <w:sz w:val="24"/>
          <w:szCs w:val="24"/>
        </w:rPr>
        <w:t>the</w:t>
      </w:r>
      <w:r w:rsidRPr="00CB0121">
        <w:rPr>
          <w:rFonts w:ascii="Times New Roman" w:hAnsi="Times New Roman" w:cs="Times New Roman"/>
          <w:spacing w:val="2"/>
          <w:w w:val="105"/>
          <w:sz w:val="24"/>
          <w:szCs w:val="24"/>
        </w:rPr>
        <w:t xml:space="preserve"> </w:t>
      </w:r>
      <w:r w:rsidRPr="00CB0121">
        <w:rPr>
          <w:rFonts w:ascii="Times New Roman" w:hAnsi="Times New Roman" w:cs="Times New Roman"/>
          <w:spacing w:val="-4"/>
          <w:w w:val="105"/>
          <w:sz w:val="24"/>
          <w:szCs w:val="24"/>
        </w:rPr>
        <w:t>F</w:t>
      </w:r>
      <w:r w:rsidRPr="00CB0121">
        <w:rPr>
          <w:rFonts w:ascii="Times New Roman" w:hAnsi="Times New Roman" w:cs="Times New Roman"/>
          <w:spacing w:val="-3"/>
          <w:w w:val="105"/>
          <w:sz w:val="24"/>
          <w:szCs w:val="24"/>
        </w:rPr>
        <w:t>aculty</w:t>
      </w:r>
      <w:r w:rsidRPr="00CB0121">
        <w:rPr>
          <w:rFonts w:ascii="Times New Roman" w:hAnsi="Times New Roman" w:cs="Times New Roman"/>
          <w:spacing w:val="-8"/>
          <w:w w:val="105"/>
          <w:sz w:val="24"/>
          <w:szCs w:val="24"/>
        </w:rPr>
        <w:t xml:space="preserve"> </w:t>
      </w:r>
      <w:r w:rsidRPr="00CB0121">
        <w:rPr>
          <w:rFonts w:ascii="Times New Roman" w:hAnsi="Times New Roman" w:cs="Times New Roman"/>
          <w:w w:val="105"/>
          <w:sz w:val="24"/>
          <w:szCs w:val="24"/>
        </w:rPr>
        <w:t>Senate Faculty</w:t>
      </w:r>
      <w:r w:rsidRPr="00CB0121">
        <w:rPr>
          <w:rFonts w:ascii="Times New Roman" w:hAnsi="Times New Roman" w:cs="Times New Roman"/>
          <w:spacing w:val="22"/>
          <w:sz w:val="24"/>
          <w:szCs w:val="24"/>
        </w:rPr>
        <w:t xml:space="preserve"> </w:t>
      </w:r>
      <w:r w:rsidRPr="00CB0121">
        <w:rPr>
          <w:rFonts w:ascii="Times New Roman" w:hAnsi="Times New Roman" w:cs="Times New Roman"/>
          <w:w w:val="105"/>
          <w:sz w:val="24"/>
          <w:szCs w:val="24"/>
        </w:rPr>
        <w:t>Development</w:t>
      </w:r>
      <w:r w:rsidRPr="00CB0121">
        <w:rPr>
          <w:rFonts w:ascii="Times New Roman" w:hAnsi="Times New Roman" w:cs="Times New Roman"/>
          <w:spacing w:val="-8"/>
          <w:w w:val="105"/>
          <w:sz w:val="24"/>
          <w:szCs w:val="24"/>
        </w:rPr>
        <w:t xml:space="preserve"> </w:t>
      </w:r>
      <w:r w:rsidRPr="00CB0121">
        <w:rPr>
          <w:rFonts w:ascii="Times New Roman" w:hAnsi="Times New Roman" w:cs="Times New Roman"/>
          <w:w w:val="105"/>
          <w:sz w:val="24"/>
          <w:szCs w:val="24"/>
        </w:rPr>
        <w:t>Committee</w:t>
      </w:r>
      <w:r w:rsidRPr="00CB0121">
        <w:rPr>
          <w:rFonts w:ascii="Times New Roman" w:hAnsi="Times New Roman" w:cs="Times New Roman"/>
          <w:spacing w:val="-3"/>
          <w:w w:val="105"/>
          <w:sz w:val="24"/>
          <w:szCs w:val="24"/>
        </w:rPr>
        <w:t xml:space="preserve"> </w:t>
      </w:r>
      <w:r w:rsidRPr="00CB0121">
        <w:rPr>
          <w:rFonts w:ascii="Times New Roman" w:hAnsi="Times New Roman" w:cs="Times New Roman"/>
          <w:w w:val="105"/>
          <w:sz w:val="24"/>
          <w:szCs w:val="24"/>
        </w:rPr>
        <w:t>(FDC)</w:t>
      </w:r>
      <w:r w:rsidRPr="00CB0121">
        <w:rPr>
          <w:rFonts w:ascii="Times New Roman" w:hAnsi="Times New Roman" w:cs="Times New Roman"/>
          <w:spacing w:val="-9"/>
          <w:w w:val="105"/>
          <w:sz w:val="24"/>
          <w:szCs w:val="24"/>
        </w:rPr>
        <w:t xml:space="preserve"> </w:t>
      </w:r>
      <w:r w:rsidRPr="00CB0121">
        <w:rPr>
          <w:rFonts w:ascii="Times New Roman" w:hAnsi="Times New Roman" w:cs="Times New Roman"/>
          <w:w w:val="105"/>
          <w:sz w:val="24"/>
          <w:szCs w:val="24"/>
        </w:rPr>
        <w:t>from</w:t>
      </w:r>
      <w:r w:rsidRPr="00CB0121">
        <w:rPr>
          <w:rFonts w:ascii="Times New Roman" w:hAnsi="Times New Roman" w:cs="Times New Roman"/>
          <w:spacing w:val="-24"/>
          <w:w w:val="105"/>
          <w:sz w:val="24"/>
          <w:szCs w:val="24"/>
        </w:rPr>
        <w:t xml:space="preserve"> </w:t>
      </w:r>
      <w:r w:rsidRPr="00CB0121">
        <w:rPr>
          <w:rFonts w:ascii="Times New Roman" w:hAnsi="Times New Roman" w:cs="Times New Roman"/>
          <w:w w:val="105"/>
          <w:sz w:val="24"/>
          <w:szCs w:val="24"/>
        </w:rPr>
        <w:t>that</w:t>
      </w:r>
      <w:r w:rsidRPr="00CB0121">
        <w:rPr>
          <w:rFonts w:ascii="Times New Roman" w:hAnsi="Times New Roman" w:cs="Times New Roman"/>
          <w:spacing w:val="-18"/>
          <w:w w:val="105"/>
          <w:sz w:val="24"/>
          <w:szCs w:val="24"/>
        </w:rPr>
        <w:t xml:space="preserve"> </w:t>
      </w:r>
      <w:r w:rsidRPr="00CB0121">
        <w:rPr>
          <w:rFonts w:ascii="Times New Roman" w:hAnsi="Times New Roman" w:cs="Times New Roman"/>
          <w:w w:val="105"/>
          <w:sz w:val="24"/>
          <w:szCs w:val="24"/>
        </w:rPr>
        <w:t>School/College.</w:t>
      </w:r>
      <w:r w:rsidRPr="00CB0121">
        <w:rPr>
          <w:rFonts w:ascii="Times New Roman" w:hAnsi="Times New Roman" w:cs="Times New Roman"/>
          <w:spacing w:val="31"/>
          <w:w w:val="105"/>
          <w:sz w:val="24"/>
          <w:szCs w:val="24"/>
        </w:rPr>
        <w:t xml:space="preserve"> </w:t>
      </w:r>
      <w:r w:rsidRPr="00CB0121">
        <w:rPr>
          <w:rFonts w:ascii="Times New Roman" w:hAnsi="Times New Roman" w:cs="Times New Roman"/>
          <w:w w:val="105"/>
          <w:sz w:val="24"/>
          <w:szCs w:val="24"/>
        </w:rPr>
        <w:t>The</w:t>
      </w:r>
      <w:r w:rsidRPr="00CB0121">
        <w:rPr>
          <w:rFonts w:ascii="Times New Roman" w:hAnsi="Times New Roman" w:cs="Times New Roman"/>
          <w:spacing w:val="-15"/>
          <w:w w:val="105"/>
          <w:sz w:val="24"/>
          <w:szCs w:val="24"/>
        </w:rPr>
        <w:t xml:space="preserve"> </w:t>
      </w:r>
      <w:r w:rsidRPr="00CB0121">
        <w:rPr>
          <w:rFonts w:ascii="Times New Roman" w:hAnsi="Times New Roman" w:cs="Times New Roman"/>
          <w:w w:val="105"/>
          <w:sz w:val="24"/>
          <w:szCs w:val="24"/>
        </w:rPr>
        <w:t>chair</w:t>
      </w:r>
      <w:r w:rsidRPr="00CB0121">
        <w:rPr>
          <w:rFonts w:ascii="Times New Roman" w:hAnsi="Times New Roman" w:cs="Times New Roman"/>
          <w:spacing w:val="-19"/>
          <w:w w:val="105"/>
          <w:sz w:val="24"/>
          <w:szCs w:val="24"/>
        </w:rPr>
        <w:t xml:space="preserve"> </w:t>
      </w:r>
      <w:r w:rsidRPr="00CB0121">
        <w:rPr>
          <w:rFonts w:ascii="Times New Roman" w:hAnsi="Times New Roman" w:cs="Times New Roman"/>
          <w:w w:val="105"/>
          <w:sz w:val="24"/>
          <w:szCs w:val="24"/>
        </w:rPr>
        <w:t>will</w:t>
      </w:r>
      <w:r w:rsidRPr="00CB0121">
        <w:rPr>
          <w:rFonts w:ascii="Times New Roman" w:hAnsi="Times New Roman" w:cs="Times New Roman"/>
          <w:spacing w:val="-9"/>
          <w:w w:val="105"/>
          <w:sz w:val="24"/>
          <w:szCs w:val="24"/>
        </w:rPr>
        <w:t xml:space="preserve"> </w:t>
      </w:r>
      <w:r w:rsidRPr="00CB0121">
        <w:rPr>
          <w:rFonts w:ascii="Times New Roman" w:hAnsi="Times New Roman" w:cs="Times New Roman"/>
          <w:w w:val="105"/>
          <w:sz w:val="24"/>
          <w:szCs w:val="24"/>
        </w:rPr>
        <w:t>have</w:t>
      </w:r>
      <w:r w:rsidRPr="00CB0121">
        <w:rPr>
          <w:rFonts w:ascii="Times New Roman" w:hAnsi="Times New Roman" w:cs="Times New Roman"/>
          <w:spacing w:val="-8"/>
          <w:w w:val="105"/>
          <w:sz w:val="24"/>
          <w:szCs w:val="24"/>
        </w:rPr>
        <w:t xml:space="preserve"> </w:t>
      </w:r>
      <w:r w:rsidRPr="00CB0121">
        <w:rPr>
          <w:rFonts w:ascii="Times New Roman" w:hAnsi="Times New Roman" w:cs="Times New Roman"/>
          <w:w w:val="105"/>
          <w:sz w:val="24"/>
          <w:szCs w:val="24"/>
        </w:rPr>
        <w:t>a</w:t>
      </w:r>
      <w:r w:rsidRPr="00CB0121">
        <w:rPr>
          <w:rFonts w:ascii="Times New Roman" w:hAnsi="Times New Roman" w:cs="Times New Roman"/>
          <w:spacing w:val="-29"/>
          <w:w w:val="105"/>
          <w:sz w:val="24"/>
          <w:szCs w:val="24"/>
        </w:rPr>
        <w:t xml:space="preserve"> </w:t>
      </w:r>
      <w:r w:rsidRPr="00CB0121">
        <w:rPr>
          <w:rFonts w:ascii="Times New Roman" w:hAnsi="Times New Roman" w:cs="Times New Roman"/>
          <w:w w:val="105"/>
          <w:sz w:val="24"/>
          <w:szCs w:val="24"/>
        </w:rPr>
        <w:t>vote</w:t>
      </w:r>
      <w:r w:rsidRPr="00CB0121">
        <w:rPr>
          <w:rFonts w:ascii="Times New Roman" w:hAnsi="Times New Roman" w:cs="Times New Roman"/>
          <w:spacing w:val="-24"/>
          <w:w w:val="105"/>
          <w:sz w:val="24"/>
          <w:szCs w:val="24"/>
        </w:rPr>
        <w:t xml:space="preserve"> </w:t>
      </w:r>
      <w:r w:rsidRPr="00CB0121">
        <w:rPr>
          <w:rFonts w:ascii="Times New Roman" w:hAnsi="Times New Roman" w:cs="Times New Roman"/>
          <w:w w:val="105"/>
          <w:sz w:val="24"/>
          <w:szCs w:val="24"/>
        </w:rPr>
        <w:t>the</w:t>
      </w:r>
      <w:r w:rsidRPr="00CB0121">
        <w:rPr>
          <w:rFonts w:ascii="Times New Roman" w:hAnsi="Times New Roman" w:cs="Times New Roman"/>
          <w:w w:val="114"/>
          <w:sz w:val="24"/>
          <w:szCs w:val="24"/>
        </w:rPr>
        <w:t xml:space="preserve"> </w:t>
      </w:r>
      <w:r w:rsidRPr="00CB0121">
        <w:rPr>
          <w:rFonts w:ascii="Times New Roman" w:hAnsi="Times New Roman" w:cs="Times New Roman"/>
          <w:w w:val="105"/>
          <w:sz w:val="24"/>
          <w:szCs w:val="24"/>
        </w:rPr>
        <w:t>same</w:t>
      </w:r>
      <w:r w:rsidRPr="00CB0121">
        <w:rPr>
          <w:rFonts w:ascii="Times New Roman" w:hAnsi="Times New Roman" w:cs="Times New Roman"/>
          <w:spacing w:val="-5"/>
          <w:w w:val="105"/>
          <w:sz w:val="24"/>
          <w:szCs w:val="24"/>
        </w:rPr>
        <w:t xml:space="preserve"> </w:t>
      </w:r>
      <w:r w:rsidRPr="00CB0121">
        <w:rPr>
          <w:rFonts w:ascii="Times New Roman" w:hAnsi="Times New Roman" w:cs="Times New Roman"/>
          <w:w w:val="105"/>
          <w:sz w:val="24"/>
          <w:szCs w:val="24"/>
        </w:rPr>
        <w:t>as</w:t>
      </w:r>
      <w:r w:rsidRPr="00CB0121">
        <w:rPr>
          <w:rFonts w:ascii="Times New Roman" w:hAnsi="Times New Roman" w:cs="Times New Roman"/>
          <w:spacing w:val="-13"/>
          <w:w w:val="105"/>
          <w:sz w:val="24"/>
          <w:szCs w:val="24"/>
        </w:rPr>
        <w:t xml:space="preserve"> </w:t>
      </w:r>
      <w:r w:rsidRPr="00CB0121">
        <w:rPr>
          <w:rFonts w:ascii="Times New Roman" w:hAnsi="Times New Roman" w:cs="Times New Roman"/>
          <w:w w:val="105"/>
          <w:sz w:val="24"/>
          <w:szCs w:val="24"/>
        </w:rPr>
        <w:t>all</w:t>
      </w:r>
      <w:r w:rsidRPr="00CB0121">
        <w:rPr>
          <w:rFonts w:ascii="Times New Roman" w:hAnsi="Times New Roman" w:cs="Times New Roman"/>
          <w:spacing w:val="-4"/>
          <w:w w:val="105"/>
          <w:sz w:val="24"/>
          <w:szCs w:val="24"/>
        </w:rPr>
        <w:t xml:space="preserve"> </w:t>
      </w:r>
      <w:r w:rsidRPr="00CB0121">
        <w:rPr>
          <w:rFonts w:ascii="Times New Roman" w:hAnsi="Times New Roman" w:cs="Times New Roman"/>
          <w:w w:val="105"/>
          <w:sz w:val="24"/>
          <w:szCs w:val="24"/>
        </w:rPr>
        <w:t>committee</w:t>
      </w:r>
      <w:r w:rsidRPr="00CB0121">
        <w:rPr>
          <w:rFonts w:ascii="Times New Roman" w:hAnsi="Times New Roman" w:cs="Times New Roman"/>
          <w:spacing w:val="21"/>
          <w:w w:val="105"/>
          <w:sz w:val="24"/>
          <w:szCs w:val="24"/>
        </w:rPr>
        <w:t xml:space="preserve"> </w:t>
      </w:r>
      <w:r w:rsidRPr="00CB0121">
        <w:rPr>
          <w:rFonts w:ascii="Times New Roman" w:hAnsi="Times New Roman" w:cs="Times New Roman"/>
          <w:w w:val="105"/>
          <w:sz w:val="24"/>
          <w:szCs w:val="24"/>
        </w:rPr>
        <w:t>members.</w:t>
      </w:r>
      <w:r w:rsidRPr="00CB0121">
        <w:rPr>
          <w:rFonts w:ascii="Times New Roman" w:hAnsi="Times New Roman" w:cs="Times New Roman"/>
          <w:spacing w:val="9"/>
          <w:w w:val="105"/>
          <w:sz w:val="24"/>
          <w:szCs w:val="24"/>
        </w:rPr>
        <w:t xml:space="preserve"> </w:t>
      </w:r>
      <w:r w:rsidRPr="00CB0121">
        <w:rPr>
          <w:rFonts w:ascii="Times New Roman" w:hAnsi="Times New Roman" w:cs="Times New Roman"/>
          <w:w w:val="105"/>
          <w:sz w:val="24"/>
          <w:szCs w:val="24"/>
        </w:rPr>
        <w:t>It</w:t>
      </w:r>
      <w:r w:rsidRPr="00CB0121">
        <w:rPr>
          <w:rFonts w:ascii="Times New Roman" w:hAnsi="Times New Roman" w:cs="Times New Roman"/>
          <w:spacing w:val="3"/>
          <w:w w:val="105"/>
          <w:sz w:val="24"/>
          <w:szCs w:val="24"/>
        </w:rPr>
        <w:t xml:space="preserve"> </w:t>
      </w:r>
      <w:r w:rsidRPr="00CB0121">
        <w:rPr>
          <w:rFonts w:ascii="Times New Roman" w:hAnsi="Times New Roman" w:cs="Times New Roman"/>
          <w:w w:val="105"/>
          <w:sz w:val="24"/>
          <w:szCs w:val="24"/>
        </w:rPr>
        <w:t>is the</w:t>
      </w:r>
      <w:r w:rsidRPr="00CB0121">
        <w:rPr>
          <w:rFonts w:ascii="Times New Roman" w:hAnsi="Times New Roman" w:cs="Times New Roman"/>
          <w:spacing w:val="10"/>
          <w:w w:val="105"/>
          <w:sz w:val="24"/>
          <w:szCs w:val="24"/>
        </w:rPr>
        <w:t xml:space="preserve"> </w:t>
      </w:r>
      <w:r w:rsidRPr="00CB0121">
        <w:rPr>
          <w:rFonts w:ascii="Times New Roman" w:hAnsi="Times New Roman" w:cs="Times New Roman"/>
          <w:w w:val="105"/>
          <w:sz w:val="24"/>
          <w:szCs w:val="24"/>
        </w:rPr>
        <w:t>responsibility</w:t>
      </w:r>
      <w:r w:rsidRPr="00CB0121">
        <w:rPr>
          <w:rFonts w:ascii="Times New Roman" w:hAnsi="Times New Roman" w:cs="Times New Roman"/>
          <w:spacing w:val="41"/>
          <w:w w:val="105"/>
          <w:sz w:val="24"/>
          <w:szCs w:val="24"/>
        </w:rPr>
        <w:t xml:space="preserve"> </w:t>
      </w:r>
      <w:r w:rsidRPr="00CB0121">
        <w:rPr>
          <w:rFonts w:ascii="Times New Roman" w:hAnsi="Times New Roman" w:cs="Times New Roman"/>
          <w:w w:val="105"/>
          <w:sz w:val="24"/>
          <w:szCs w:val="24"/>
        </w:rPr>
        <w:t>of</w:t>
      </w:r>
      <w:r w:rsidRPr="00CB0121">
        <w:rPr>
          <w:rFonts w:ascii="Times New Roman" w:hAnsi="Times New Roman" w:cs="Times New Roman"/>
          <w:spacing w:val="3"/>
          <w:w w:val="105"/>
          <w:sz w:val="24"/>
          <w:szCs w:val="24"/>
        </w:rPr>
        <w:t xml:space="preserve"> </w:t>
      </w:r>
      <w:r w:rsidRPr="00CB0121">
        <w:rPr>
          <w:rFonts w:ascii="Times New Roman" w:hAnsi="Times New Roman" w:cs="Times New Roman"/>
          <w:w w:val="105"/>
          <w:sz w:val="24"/>
          <w:szCs w:val="24"/>
        </w:rPr>
        <w:t>the</w:t>
      </w:r>
      <w:r w:rsidRPr="00CB0121">
        <w:rPr>
          <w:rFonts w:ascii="Times New Roman" w:hAnsi="Times New Roman" w:cs="Times New Roman"/>
          <w:spacing w:val="10"/>
          <w:w w:val="105"/>
          <w:sz w:val="24"/>
          <w:szCs w:val="24"/>
        </w:rPr>
        <w:t xml:space="preserve"> </w:t>
      </w:r>
      <w:r w:rsidRPr="00CB0121">
        <w:rPr>
          <w:rFonts w:ascii="Times New Roman" w:hAnsi="Times New Roman" w:cs="Times New Roman"/>
          <w:w w:val="105"/>
          <w:sz w:val="24"/>
          <w:szCs w:val="24"/>
        </w:rPr>
        <w:t>chair</w:t>
      </w:r>
      <w:r w:rsidRPr="00CB0121">
        <w:rPr>
          <w:rFonts w:ascii="Times New Roman" w:hAnsi="Times New Roman" w:cs="Times New Roman"/>
          <w:spacing w:val="-9"/>
          <w:w w:val="105"/>
          <w:sz w:val="24"/>
          <w:szCs w:val="24"/>
        </w:rPr>
        <w:t xml:space="preserve"> </w:t>
      </w:r>
      <w:r w:rsidRPr="00CB0121">
        <w:rPr>
          <w:rFonts w:ascii="Times New Roman" w:hAnsi="Times New Roman" w:cs="Times New Roman"/>
          <w:w w:val="105"/>
          <w:sz w:val="24"/>
          <w:szCs w:val="24"/>
        </w:rPr>
        <w:t>to</w:t>
      </w:r>
      <w:r w:rsidRPr="00CB0121">
        <w:rPr>
          <w:rFonts w:ascii="Times New Roman" w:hAnsi="Times New Roman" w:cs="Times New Roman"/>
          <w:spacing w:val="4"/>
          <w:w w:val="105"/>
          <w:sz w:val="24"/>
          <w:szCs w:val="24"/>
        </w:rPr>
        <w:t xml:space="preserve"> </w:t>
      </w:r>
      <w:r w:rsidRPr="00CB0121">
        <w:rPr>
          <w:rFonts w:ascii="Times New Roman" w:hAnsi="Times New Roman" w:cs="Times New Roman"/>
          <w:w w:val="105"/>
          <w:sz w:val="24"/>
          <w:szCs w:val="24"/>
        </w:rPr>
        <w:t>organize</w:t>
      </w:r>
      <w:r w:rsidRPr="00CB0121">
        <w:rPr>
          <w:rFonts w:ascii="Times New Roman" w:hAnsi="Times New Roman" w:cs="Times New Roman"/>
          <w:spacing w:val="12"/>
          <w:w w:val="105"/>
          <w:sz w:val="24"/>
          <w:szCs w:val="24"/>
        </w:rPr>
        <w:t xml:space="preserve"> </w:t>
      </w:r>
      <w:r w:rsidRPr="00CB0121">
        <w:rPr>
          <w:rFonts w:ascii="Times New Roman" w:hAnsi="Times New Roman" w:cs="Times New Roman"/>
          <w:w w:val="105"/>
          <w:sz w:val="24"/>
          <w:szCs w:val="24"/>
        </w:rPr>
        <w:t>the</w:t>
      </w:r>
      <w:r w:rsidRPr="00CB0121">
        <w:rPr>
          <w:rFonts w:ascii="Times New Roman" w:hAnsi="Times New Roman" w:cs="Times New Roman"/>
          <w:spacing w:val="27"/>
          <w:w w:val="111"/>
          <w:sz w:val="24"/>
          <w:szCs w:val="24"/>
        </w:rPr>
        <w:t xml:space="preserve"> </w:t>
      </w:r>
      <w:r w:rsidRPr="00CB0121">
        <w:rPr>
          <w:rFonts w:ascii="Times New Roman" w:hAnsi="Times New Roman" w:cs="Times New Roman"/>
          <w:w w:val="105"/>
          <w:sz w:val="24"/>
          <w:szCs w:val="24"/>
        </w:rPr>
        <w:t>committee</w:t>
      </w:r>
      <w:r w:rsidRPr="00CB0121">
        <w:rPr>
          <w:rFonts w:ascii="Times New Roman" w:hAnsi="Times New Roman" w:cs="Times New Roman"/>
          <w:spacing w:val="34"/>
          <w:w w:val="105"/>
          <w:sz w:val="24"/>
          <w:szCs w:val="24"/>
        </w:rPr>
        <w:t xml:space="preserve"> </w:t>
      </w:r>
      <w:r w:rsidRPr="00CB0121">
        <w:rPr>
          <w:rFonts w:ascii="Times New Roman" w:hAnsi="Times New Roman" w:cs="Times New Roman"/>
          <w:w w:val="105"/>
          <w:sz w:val="24"/>
          <w:szCs w:val="24"/>
        </w:rPr>
        <w:t>and</w:t>
      </w:r>
      <w:r w:rsidRPr="00CB0121">
        <w:rPr>
          <w:rFonts w:ascii="Times New Roman" w:hAnsi="Times New Roman" w:cs="Times New Roman"/>
          <w:spacing w:val="14"/>
          <w:w w:val="105"/>
          <w:sz w:val="24"/>
          <w:szCs w:val="24"/>
        </w:rPr>
        <w:t xml:space="preserve"> </w:t>
      </w:r>
      <w:r w:rsidRPr="00CB0121">
        <w:rPr>
          <w:rFonts w:ascii="Times New Roman" w:hAnsi="Times New Roman" w:cs="Times New Roman"/>
          <w:w w:val="105"/>
          <w:sz w:val="24"/>
          <w:szCs w:val="24"/>
        </w:rPr>
        <w:t>pr</w:t>
      </w:r>
      <w:r w:rsidRPr="00CB0121">
        <w:rPr>
          <w:rFonts w:ascii="Times New Roman" w:hAnsi="Times New Roman" w:cs="Times New Roman"/>
          <w:spacing w:val="-1"/>
          <w:w w:val="105"/>
          <w:sz w:val="24"/>
          <w:szCs w:val="24"/>
        </w:rPr>
        <w:t>e</w:t>
      </w:r>
      <w:r w:rsidRPr="00CB0121">
        <w:rPr>
          <w:rFonts w:ascii="Times New Roman" w:hAnsi="Times New Roman" w:cs="Times New Roman"/>
          <w:w w:val="105"/>
          <w:sz w:val="24"/>
          <w:szCs w:val="24"/>
        </w:rPr>
        <w:t>side</w:t>
      </w:r>
      <w:r w:rsidRPr="00CB0121">
        <w:rPr>
          <w:rFonts w:ascii="Times New Roman" w:hAnsi="Times New Roman" w:cs="Times New Roman"/>
          <w:spacing w:val="18"/>
          <w:w w:val="105"/>
          <w:sz w:val="24"/>
          <w:szCs w:val="24"/>
        </w:rPr>
        <w:t xml:space="preserve"> </w:t>
      </w:r>
      <w:r w:rsidRPr="00CB0121">
        <w:rPr>
          <w:rFonts w:ascii="Times New Roman" w:hAnsi="Times New Roman" w:cs="Times New Roman"/>
          <w:w w:val="105"/>
          <w:sz w:val="24"/>
          <w:szCs w:val="24"/>
        </w:rPr>
        <w:t>over</w:t>
      </w:r>
      <w:r w:rsidRPr="00CB0121">
        <w:rPr>
          <w:rFonts w:ascii="Times New Roman" w:hAnsi="Times New Roman" w:cs="Times New Roman"/>
          <w:spacing w:val="22"/>
          <w:w w:val="105"/>
          <w:sz w:val="24"/>
          <w:szCs w:val="24"/>
        </w:rPr>
        <w:t xml:space="preserve"> </w:t>
      </w:r>
      <w:r w:rsidRPr="00CB0121">
        <w:rPr>
          <w:rFonts w:ascii="Times New Roman" w:hAnsi="Times New Roman" w:cs="Times New Roman"/>
          <w:w w:val="105"/>
          <w:sz w:val="24"/>
          <w:szCs w:val="24"/>
        </w:rPr>
        <w:t>meeting</w:t>
      </w:r>
      <w:r w:rsidRPr="00CB0121">
        <w:rPr>
          <w:rFonts w:ascii="Times New Roman" w:hAnsi="Times New Roman" w:cs="Times New Roman"/>
          <w:spacing w:val="4"/>
          <w:w w:val="105"/>
          <w:sz w:val="24"/>
          <w:szCs w:val="24"/>
        </w:rPr>
        <w:t>s</w:t>
      </w:r>
      <w:r w:rsidRPr="00CB0121">
        <w:rPr>
          <w:rFonts w:ascii="Times New Roman" w:hAnsi="Times New Roman" w:cs="Times New Roman"/>
          <w:w w:val="105"/>
          <w:sz w:val="24"/>
          <w:szCs w:val="24"/>
        </w:rPr>
        <w:t>,</w:t>
      </w:r>
      <w:r w:rsidRPr="00CB0121">
        <w:rPr>
          <w:rFonts w:ascii="Times New Roman" w:hAnsi="Times New Roman" w:cs="Times New Roman"/>
          <w:spacing w:val="-21"/>
          <w:w w:val="105"/>
          <w:sz w:val="24"/>
          <w:szCs w:val="24"/>
        </w:rPr>
        <w:t xml:space="preserve"> </w:t>
      </w:r>
      <w:r w:rsidRPr="00CB0121">
        <w:rPr>
          <w:rFonts w:ascii="Times New Roman" w:hAnsi="Times New Roman" w:cs="Times New Roman"/>
          <w:w w:val="105"/>
          <w:sz w:val="24"/>
          <w:szCs w:val="24"/>
        </w:rPr>
        <w:t>handle</w:t>
      </w:r>
      <w:r w:rsidRPr="00CB0121">
        <w:rPr>
          <w:rFonts w:ascii="Times New Roman" w:hAnsi="Times New Roman" w:cs="Times New Roman"/>
          <w:spacing w:val="20"/>
          <w:w w:val="105"/>
          <w:sz w:val="24"/>
          <w:szCs w:val="24"/>
        </w:rPr>
        <w:t xml:space="preserve"> </w:t>
      </w:r>
      <w:r w:rsidRPr="00CB0121">
        <w:rPr>
          <w:rFonts w:ascii="Times New Roman" w:hAnsi="Times New Roman" w:cs="Times New Roman"/>
          <w:w w:val="105"/>
          <w:sz w:val="24"/>
          <w:szCs w:val="24"/>
        </w:rPr>
        <w:t>any</w:t>
      </w:r>
      <w:r w:rsidRPr="00CB0121">
        <w:rPr>
          <w:rFonts w:ascii="Times New Roman" w:hAnsi="Times New Roman" w:cs="Times New Roman"/>
          <w:spacing w:val="13"/>
          <w:w w:val="105"/>
          <w:sz w:val="24"/>
          <w:szCs w:val="24"/>
        </w:rPr>
        <w:t xml:space="preserve"> </w:t>
      </w:r>
      <w:r w:rsidRPr="00CB0121">
        <w:rPr>
          <w:rFonts w:ascii="Times New Roman" w:hAnsi="Times New Roman" w:cs="Times New Roman"/>
          <w:w w:val="105"/>
          <w:sz w:val="24"/>
          <w:szCs w:val="24"/>
        </w:rPr>
        <w:t>committee</w:t>
      </w:r>
      <w:r w:rsidRPr="00CB0121">
        <w:rPr>
          <w:rFonts w:ascii="Times New Roman" w:hAnsi="Times New Roman" w:cs="Times New Roman"/>
          <w:spacing w:val="29"/>
          <w:w w:val="105"/>
          <w:sz w:val="24"/>
          <w:szCs w:val="24"/>
        </w:rPr>
        <w:t xml:space="preserve"> </w:t>
      </w:r>
      <w:r w:rsidRPr="00CB0121">
        <w:rPr>
          <w:rFonts w:ascii="Times New Roman" w:hAnsi="Times New Roman" w:cs="Times New Roman"/>
          <w:w w:val="105"/>
          <w:sz w:val="24"/>
          <w:szCs w:val="24"/>
        </w:rPr>
        <w:t>disput</w:t>
      </w:r>
      <w:r w:rsidRPr="00CB0121">
        <w:rPr>
          <w:rFonts w:ascii="Times New Roman" w:hAnsi="Times New Roman" w:cs="Times New Roman"/>
          <w:spacing w:val="-6"/>
          <w:w w:val="105"/>
          <w:sz w:val="24"/>
          <w:szCs w:val="24"/>
        </w:rPr>
        <w:t>e</w:t>
      </w:r>
      <w:r w:rsidRPr="00CB0121">
        <w:rPr>
          <w:rFonts w:ascii="Times New Roman" w:hAnsi="Times New Roman" w:cs="Times New Roman"/>
          <w:spacing w:val="-21"/>
          <w:w w:val="105"/>
          <w:sz w:val="24"/>
          <w:szCs w:val="24"/>
        </w:rPr>
        <w:t>s</w:t>
      </w:r>
      <w:r w:rsidRPr="00CB0121">
        <w:rPr>
          <w:rFonts w:ascii="Times New Roman" w:hAnsi="Times New Roman" w:cs="Times New Roman"/>
          <w:w w:val="105"/>
          <w:sz w:val="24"/>
          <w:szCs w:val="24"/>
        </w:rPr>
        <w:t>,</w:t>
      </w:r>
      <w:r w:rsidRPr="00CB0121">
        <w:rPr>
          <w:rFonts w:ascii="Times New Roman" w:hAnsi="Times New Roman" w:cs="Times New Roman"/>
          <w:spacing w:val="-20"/>
          <w:w w:val="105"/>
          <w:sz w:val="24"/>
          <w:szCs w:val="24"/>
        </w:rPr>
        <w:t xml:space="preserve"> </w:t>
      </w:r>
      <w:r w:rsidRPr="00CB0121">
        <w:rPr>
          <w:rFonts w:ascii="Times New Roman" w:hAnsi="Times New Roman" w:cs="Times New Roman"/>
          <w:w w:val="105"/>
          <w:sz w:val="24"/>
          <w:szCs w:val="24"/>
        </w:rPr>
        <w:t>ensure</w:t>
      </w:r>
      <w:r w:rsidRPr="00CB0121">
        <w:rPr>
          <w:rFonts w:ascii="Times New Roman" w:hAnsi="Times New Roman" w:cs="Times New Roman"/>
          <w:spacing w:val="22"/>
          <w:w w:val="105"/>
          <w:sz w:val="24"/>
          <w:szCs w:val="24"/>
        </w:rPr>
        <w:t xml:space="preserve"> </w:t>
      </w:r>
      <w:r w:rsidRPr="00CB0121">
        <w:rPr>
          <w:rFonts w:ascii="Times New Roman" w:hAnsi="Times New Roman" w:cs="Times New Roman"/>
          <w:w w:val="105"/>
          <w:sz w:val="24"/>
          <w:szCs w:val="24"/>
        </w:rPr>
        <w:t>the</w:t>
      </w:r>
      <w:r w:rsidRPr="00CB0121">
        <w:rPr>
          <w:rFonts w:ascii="Times New Roman" w:hAnsi="Times New Roman" w:cs="Times New Roman"/>
          <w:w w:val="111"/>
          <w:sz w:val="24"/>
          <w:szCs w:val="24"/>
        </w:rPr>
        <w:t xml:space="preserve"> </w:t>
      </w:r>
      <w:r w:rsidRPr="00CB0121">
        <w:rPr>
          <w:rFonts w:ascii="Times New Roman" w:hAnsi="Times New Roman" w:cs="Times New Roman"/>
          <w:w w:val="105"/>
          <w:sz w:val="24"/>
          <w:szCs w:val="24"/>
        </w:rPr>
        <w:t>adherence</w:t>
      </w:r>
      <w:r w:rsidRPr="00CB0121">
        <w:rPr>
          <w:rFonts w:ascii="Times New Roman" w:hAnsi="Times New Roman" w:cs="Times New Roman"/>
          <w:spacing w:val="4"/>
          <w:w w:val="105"/>
          <w:sz w:val="24"/>
          <w:szCs w:val="24"/>
        </w:rPr>
        <w:t xml:space="preserve"> </w:t>
      </w:r>
      <w:r w:rsidRPr="00CB0121">
        <w:rPr>
          <w:rFonts w:ascii="Times New Roman" w:hAnsi="Times New Roman" w:cs="Times New Roman"/>
          <w:w w:val="105"/>
          <w:sz w:val="24"/>
          <w:szCs w:val="24"/>
        </w:rPr>
        <w:t>to</w:t>
      </w:r>
      <w:r w:rsidRPr="00CB0121">
        <w:rPr>
          <w:rFonts w:ascii="Times New Roman" w:hAnsi="Times New Roman" w:cs="Times New Roman"/>
          <w:spacing w:val="-11"/>
          <w:w w:val="105"/>
          <w:sz w:val="24"/>
          <w:szCs w:val="24"/>
        </w:rPr>
        <w:t xml:space="preserve"> </w:t>
      </w:r>
      <w:r w:rsidRPr="00CB0121">
        <w:rPr>
          <w:rFonts w:ascii="Times New Roman" w:hAnsi="Times New Roman" w:cs="Times New Roman"/>
          <w:w w:val="105"/>
          <w:sz w:val="24"/>
          <w:szCs w:val="24"/>
        </w:rPr>
        <w:t>guidelines</w:t>
      </w:r>
      <w:r w:rsidRPr="00CB0121">
        <w:rPr>
          <w:rFonts w:ascii="Times New Roman" w:hAnsi="Times New Roman" w:cs="Times New Roman"/>
          <w:spacing w:val="4"/>
          <w:w w:val="105"/>
          <w:sz w:val="24"/>
          <w:szCs w:val="24"/>
        </w:rPr>
        <w:t xml:space="preserve"> </w:t>
      </w:r>
      <w:r w:rsidRPr="00CB0121">
        <w:rPr>
          <w:rFonts w:ascii="Times New Roman" w:hAnsi="Times New Roman" w:cs="Times New Roman"/>
          <w:w w:val="105"/>
          <w:sz w:val="24"/>
          <w:szCs w:val="24"/>
        </w:rPr>
        <w:t>within</w:t>
      </w:r>
      <w:r w:rsidRPr="00CB0121">
        <w:rPr>
          <w:rFonts w:ascii="Times New Roman" w:hAnsi="Times New Roman" w:cs="Times New Roman"/>
          <w:spacing w:val="4"/>
          <w:w w:val="105"/>
          <w:sz w:val="24"/>
          <w:szCs w:val="24"/>
        </w:rPr>
        <w:t xml:space="preserve"> </w:t>
      </w:r>
      <w:r w:rsidRPr="00CB0121">
        <w:rPr>
          <w:rFonts w:ascii="Times New Roman" w:hAnsi="Times New Roman" w:cs="Times New Roman"/>
          <w:w w:val="105"/>
          <w:sz w:val="24"/>
          <w:szCs w:val="24"/>
        </w:rPr>
        <w:t>the committee,</w:t>
      </w:r>
      <w:r w:rsidRPr="00CB0121">
        <w:rPr>
          <w:rFonts w:ascii="Times New Roman" w:hAnsi="Times New Roman" w:cs="Times New Roman"/>
          <w:spacing w:val="-1"/>
          <w:w w:val="105"/>
          <w:sz w:val="24"/>
          <w:szCs w:val="24"/>
        </w:rPr>
        <w:t xml:space="preserve"> </w:t>
      </w:r>
      <w:r w:rsidRPr="00CB0121">
        <w:rPr>
          <w:rFonts w:ascii="Times New Roman" w:hAnsi="Times New Roman" w:cs="Times New Roman"/>
          <w:w w:val="105"/>
          <w:sz w:val="24"/>
          <w:szCs w:val="24"/>
        </w:rPr>
        <w:t>and</w:t>
      </w:r>
      <w:r w:rsidRPr="00CB0121">
        <w:rPr>
          <w:rFonts w:ascii="Times New Roman" w:hAnsi="Times New Roman" w:cs="Times New Roman"/>
          <w:spacing w:val="-14"/>
          <w:w w:val="105"/>
          <w:sz w:val="24"/>
          <w:szCs w:val="24"/>
        </w:rPr>
        <w:t xml:space="preserve"> </w:t>
      </w:r>
      <w:r w:rsidRPr="00CB0121">
        <w:rPr>
          <w:rFonts w:ascii="Times New Roman" w:hAnsi="Times New Roman" w:cs="Times New Roman"/>
          <w:w w:val="105"/>
          <w:sz w:val="24"/>
          <w:szCs w:val="24"/>
        </w:rPr>
        <w:t>keep</w:t>
      </w:r>
      <w:r w:rsidRPr="00CB0121">
        <w:rPr>
          <w:rFonts w:ascii="Times New Roman" w:hAnsi="Times New Roman" w:cs="Times New Roman"/>
          <w:spacing w:val="2"/>
          <w:w w:val="105"/>
          <w:sz w:val="24"/>
          <w:szCs w:val="24"/>
        </w:rPr>
        <w:t xml:space="preserve"> </w:t>
      </w:r>
      <w:r w:rsidRPr="00CB0121">
        <w:rPr>
          <w:rFonts w:ascii="Times New Roman" w:hAnsi="Times New Roman" w:cs="Times New Roman"/>
          <w:w w:val="105"/>
          <w:sz w:val="24"/>
          <w:szCs w:val="24"/>
        </w:rPr>
        <w:t>the FDC</w:t>
      </w:r>
      <w:r w:rsidRPr="00CB0121">
        <w:rPr>
          <w:rFonts w:ascii="Times New Roman" w:hAnsi="Times New Roman" w:cs="Times New Roman"/>
          <w:spacing w:val="4"/>
          <w:w w:val="105"/>
          <w:sz w:val="24"/>
          <w:szCs w:val="24"/>
        </w:rPr>
        <w:t xml:space="preserve"> </w:t>
      </w:r>
      <w:r w:rsidRPr="00CB0121">
        <w:rPr>
          <w:rFonts w:ascii="Times New Roman" w:hAnsi="Times New Roman" w:cs="Times New Roman"/>
          <w:w w:val="105"/>
          <w:sz w:val="24"/>
          <w:szCs w:val="24"/>
        </w:rPr>
        <w:t>informed</w:t>
      </w:r>
      <w:r w:rsidRPr="00CB0121">
        <w:rPr>
          <w:rFonts w:ascii="Times New Roman" w:hAnsi="Times New Roman" w:cs="Times New Roman"/>
          <w:spacing w:val="17"/>
          <w:w w:val="105"/>
          <w:sz w:val="24"/>
          <w:szCs w:val="24"/>
        </w:rPr>
        <w:t xml:space="preserve"> </w:t>
      </w:r>
      <w:r w:rsidRPr="00CB0121">
        <w:rPr>
          <w:rFonts w:ascii="Times New Roman" w:hAnsi="Times New Roman" w:cs="Times New Roman"/>
          <w:w w:val="105"/>
          <w:sz w:val="24"/>
          <w:szCs w:val="24"/>
        </w:rPr>
        <w:t>on</w:t>
      </w:r>
      <w:r w:rsidRPr="00CB0121">
        <w:rPr>
          <w:rFonts w:ascii="Times New Roman" w:hAnsi="Times New Roman" w:cs="Times New Roman"/>
          <w:spacing w:val="-9"/>
          <w:w w:val="105"/>
          <w:sz w:val="24"/>
          <w:szCs w:val="24"/>
        </w:rPr>
        <w:t xml:space="preserve"> </w:t>
      </w:r>
      <w:r w:rsidRPr="00CB0121">
        <w:rPr>
          <w:rFonts w:ascii="Times New Roman" w:hAnsi="Times New Roman" w:cs="Times New Roman"/>
          <w:w w:val="105"/>
          <w:sz w:val="24"/>
          <w:szCs w:val="24"/>
        </w:rPr>
        <w:t>the</w:t>
      </w:r>
      <w:r w:rsidRPr="00CB0121">
        <w:rPr>
          <w:rFonts w:ascii="Times New Roman" w:hAnsi="Times New Roman" w:cs="Times New Roman"/>
          <w:w w:val="111"/>
          <w:sz w:val="24"/>
          <w:szCs w:val="24"/>
        </w:rPr>
        <w:t xml:space="preserve"> </w:t>
      </w:r>
      <w:r w:rsidRPr="00CB0121">
        <w:rPr>
          <w:rFonts w:ascii="Times New Roman" w:hAnsi="Times New Roman" w:cs="Times New Roman"/>
          <w:w w:val="105"/>
          <w:sz w:val="24"/>
          <w:szCs w:val="24"/>
        </w:rPr>
        <w:t>functioning</w:t>
      </w:r>
      <w:r w:rsidRPr="00CB0121">
        <w:rPr>
          <w:rFonts w:ascii="Times New Roman" w:hAnsi="Times New Roman" w:cs="Times New Roman"/>
          <w:spacing w:val="15"/>
          <w:w w:val="105"/>
          <w:sz w:val="24"/>
          <w:szCs w:val="24"/>
        </w:rPr>
        <w:t xml:space="preserve"> </w:t>
      </w:r>
      <w:r w:rsidRPr="00CB0121">
        <w:rPr>
          <w:rFonts w:ascii="Times New Roman" w:hAnsi="Times New Roman" w:cs="Times New Roman"/>
          <w:w w:val="105"/>
          <w:sz w:val="24"/>
          <w:szCs w:val="24"/>
        </w:rPr>
        <w:t>of</w:t>
      </w:r>
      <w:r w:rsidRPr="00CB0121">
        <w:rPr>
          <w:rFonts w:ascii="Times New Roman" w:hAnsi="Times New Roman" w:cs="Times New Roman"/>
          <w:spacing w:val="-8"/>
          <w:w w:val="105"/>
          <w:sz w:val="24"/>
          <w:szCs w:val="24"/>
        </w:rPr>
        <w:t xml:space="preserve"> </w:t>
      </w:r>
      <w:r w:rsidRPr="00CB0121">
        <w:rPr>
          <w:rFonts w:ascii="Times New Roman" w:hAnsi="Times New Roman" w:cs="Times New Roman"/>
          <w:w w:val="105"/>
          <w:sz w:val="24"/>
          <w:szCs w:val="24"/>
        </w:rPr>
        <w:t>their</w:t>
      </w:r>
      <w:r w:rsidRPr="00CB0121">
        <w:rPr>
          <w:rFonts w:ascii="Times New Roman" w:hAnsi="Times New Roman" w:cs="Times New Roman"/>
          <w:spacing w:val="-3"/>
          <w:w w:val="105"/>
          <w:sz w:val="24"/>
          <w:szCs w:val="24"/>
        </w:rPr>
        <w:t xml:space="preserve"> </w:t>
      </w:r>
      <w:r w:rsidRPr="00CB0121">
        <w:rPr>
          <w:rFonts w:ascii="Times New Roman" w:hAnsi="Times New Roman" w:cs="Times New Roman"/>
          <w:w w:val="105"/>
          <w:sz w:val="24"/>
          <w:szCs w:val="24"/>
        </w:rPr>
        <w:t>award</w:t>
      </w:r>
      <w:r w:rsidRPr="00CB0121">
        <w:rPr>
          <w:rFonts w:ascii="Times New Roman" w:hAnsi="Times New Roman" w:cs="Times New Roman"/>
          <w:spacing w:val="6"/>
          <w:w w:val="105"/>
          <w:sz w:val="24"/>
          <w:szCs w:val="24"/>
        </w:rPr>
        <w:t xml:space="preserve"> </w:t>
      </w:r>
      <w:r w:rsidRPr="00CB0121">
        <w:rPr>
          <w:rFonts w:ascii="Times New Roman" w:hAnsi="Times New Roman" w:cs="Times New Roman"/>
          <w:w w:val="105"/>
          <w:sz w:val="24"/>
          <w:szCs w:val="24"/>
        </w:rPr>
        <w:t>committee.</w:t>
      </w:r>
      <w:r w:rsidRPr="00CB0121">
        <w:rPr>
          <w:rFonts w:ascii="Times New Roman" w:hAnsi="Times New Roman" w:cs="Times New Roman"/>
          <w:spacing w:val="56"/>
          <w:w w:val="105"/>
          <w:sz w:val="24"/>
          <w:szCs w:val="24"/>
        </w:rPr>
        <w:t xml:space="preserve"> </w:t>
      </w:r>
      <w:r w:rsidRPr="00CB0121">
        <w:rPr>
          <w:rFonts w:ascii="Times New Roman" w:hAnsi="Times New Roman" w:cs="Times New Roman"/>
          <w:w w:val="105"/>
          <w:sz w:val="24"/>
          <w:szCs w:val="24"/>
        </w:rPr>
        <w:t>(If the</w:t>
      </w:r>
      <w:r w:rsidRPr="00CB0121">
        <w:rPr>
          <w:rFonts w:ascii="Times New Roman" w:hAnsi="Times New Roman" w:cs="Times New Roman"/>
          <w:spacing w:val="-2"/>
          <w:w w:val="105"/>
          <w:sz w:val="24"/>
          <w:szCs w:val="24"/>
        </w:rPr>
        <w:t xml:space="preserve"> </w:t>
      </w:r>
      <w:r w:rsidRPr="00CB0121">
        <w:rPr>
          <w:rFonts w:ascii="Times New Roman" w:hAnsi="Times New Roman" w:cs="Times New Roman"/>
          <w:w w:val="105"/>
          <w:sz w:val="24"/>
          <w:szCs w:val="24"/>
        </w:rPr>
        <w:t>chair</w:t>
      </w:r>
      <w:r w:rsidRPr="00CB0121">
        <w:rPr>
          <w:rFonts w:ascii="Times New Roman" w:hAnsi="Times New Roman" w:cs="Times New Roman"/>
          <w:spacing w:val="7"/>
          <w:w w:val="105"/>
          <w:sz w:val="24"/>
          <w:szCs w:val="24"/>
        </w:rPr>
        <w:t xml:space="preserve"> </w:t>
      </w:r>
      <w:r w:rsidRPr="00CB0121">
        <w:rPr>
          <w:rFonts w:ascii="Times New Roman" w:hAnsi="Times New Roman" w:cs="Times New Roman"/>
          <w:w w:val="105"/>
          <w:sz w:val="24"/>
          <w:szCs w:val="24"/>
        </w:rPr>
        <w:t>is</w:t>
      </w:r>
      <w:r w:rsidRPr="00CB0121">
        <w:rPr>
          <w:rFonts w:ascii="Times New Roman" w:hAnsi="Times New Roman" w:cs="Times New Roman"/>
          <w:spacing w:val="-11"/>
          <w:w w:val="105"/>
          <w:sz w:val="24"/>
          <w:szCs w:val="24"/>
        </w:rPr>
        <w:t xml:space="preserve"> </w:t>
      </w:r>
      <w:r w:rsidRPr="00CB0121">
        <w:rPr>
          <w:rFonts w:ascii="Times New Roman" w:hAnsi="Times New Roman" w:cs="Times New Roman"/>
          <w:w w:val="105"/>
          <w:sz w:val="24"/>
          <w:szCs w:val="24"/>
        </w:rPr>
        <w:t>nominated</w:t>
      </w:r>
      <w:r w:rsidRPr="00CB0121">
        <w:rPr>
          <w:rFonts w:ascii="Times New Roman" w:hAnsi="Times New Roman" w:cs="Times New Roman"/>
          <w:spacing w:val="7"/>
          <w:w w:val="105"/>
          <w:sz w:val="24"/>
          <w:szCs w:val="24"/>
        </w:rPr>
        <w:t xml:space="preserve"> </w:t>
      </w:r>
      <w:r w:rsidRPr="00CB0121">
        <w:rPr>
          <w:rFonts w:ascii="Times New Roman" w:hAnsi="Times New Roman" w:cs="Times New Roman"/>
          <w:w w:val="105"/>
          <w:sz w:val="24"/>
          <w:szCs w:val="24"/>
        </w:rPr>
        <w:t>that</w:t>
      </w:r>
      <w:r w:rsidRPr="00CB0121">
        <w:rPr>
          <w:rFonts w:ascii="Times New Roman" w:hAnsi="Times New Roman" w:cs="Times New Roman"/>
          <w:spacing w:val="-22"/>
          <w:w w:val="105"/>
          <w:sz w:val="24"/>
          <w:szCs w:val="24"/>
        </w:rPr>
        <w:t xml:space="preserve"> </w:t>
      </w:r>
      <w:r w:rsidRPr="00CB0121">
        <w:rPr>
          <w:rFonts w:ascii="Times New Roman" w:hAnsi="Times New Roman" w:cs="Times New Roman"/>
          <w:w w:val="105"/>
          <w:sz w:val="24"/>
          <w:szCs w:val="24"/>
        </w:rPr>
        <w:t>year</w:t>
      </w:r>
      <w:r w:rsidRPr="00CB0121">
        <w:rPr>
          <w:rFonts w:ascii="Times New Roman" w:hAnsi="Times New Roman" w:cs="Times New Roman"/>
          <w:spacing w:val="2"/>
          <w:w w:val="105"/>
          <w:sz w:val="24"/>
          <w:szCs w:val="24"/>
        </w:rPr>
        <w:t xml:space="preserve"> </w:t>
      </w:r>
      <w:r w:rsidRPr="00CB0121">
        <w:rPr>
          <w:rFonts w:ascii="Times New Roman" w:hAnsi="Times New Roman" w:cs="Times New Roman"/>
          <w:w w:val="105"/>
          <w:sz w:val="24"/>
          <w:szCs w:val="24"/>
        </w:rPr>
        <w:t>for</w:t>
      </w:r>
      <w:r w:rsidRPr="00CB0121">
        <w:rPr>
          <w:rFonts w:ascii="Times New Roman" w:hAnsi="Times New Roman" w:cs="Times New Roman"/>
          <w:spacing w:val="-14"/>
          <w:w w:val="105"/>
          <w:sz w:val="24"/>
          <w:szCs w:val="24"/>
        </w:rPr>
        <w:t xml:space="preserve"> </w:t>
      </w:r>
      <w:r w:rsidRPr="00CB0121">
        <w:rPr>
          <w:rFonts w:ascii="Times New Roman" w:hAnsi="Times New Roman" w:cs="Times New Roman"/>
          <w:w w:val="105"/>
          <w:sz w:val="24"/>
          <w:szCs w:val="24"/>
        </w:rPr>
        <w:t>the</w:t>
      </w:r>
      <w:r w:rsidRPr="00CB0121">
        <w:rPr>
          <w:rFonts w:ascii="Times New Roman" w:hAnsi="Times New Roman" w:cs="Times New Roman"/>
          <w:spacing w:val="-2"/>
          <w:w w:val="105"/>
          <w:sz w:val="24"/>
          <w:szCs w:val="24"/>
        </w:rPr>
        <w:t xml:space="preserve"> </w:t>
      </w:r>
      <w:r w:rsidRPr="00CB0121">
        <w:rPr>
          <w:rFonts w:ascii="Times New Roman" w:hAnsi="Times New Roman" w:cs="Times New Roman"/>
          <w:w w:val="105"/>
          <w:sz w:val="24"/>
          <w:szCs w:val="24"/>
        </w:rPr>
        <w:t>FEA</w:t>
      </w:r>
      <w:r w:rsidRPr="00CB0121">
        <w:rPr>
          <w:rFonts w:ascii="Times New Roman" w:hAnsi="Times New Roman" w:cs="Times New Roman"/>
          <w:spacing w:val="6"/>
          <w:w w:val="105"/>
          <w:sz w:val="24"/>
          <w:szCs w:val="24"/>
        </w:rPr>
        <w:t xml:space="preserve"> </w:t>
      </w:r>
      <w:r w:rsidRPr="00CB0121">
        <w:rPr>
          <w:rFonts w:ascii="Times New Roman" w:hAnsi="Times New Roman" w:cs="Times New Roman"/>
          <w:w w:val="105"/>
          <w:sz w:val="24"/>
          <w:szCs w:val="24"/>
        </w:rPr>
        <w:t>or</w:t>
      </w:r>
      <w:r w:rsidRPr="00CB0121">
        <w:rPr>
          <w:rFonts w:ascii="Times New Roman" w:hAnsi="Times New Roman" w:cs="Times New Roman"/>
          <w:w w:val="110"/>
          <w:sz w:val="24"/>
          <w:szCs w:val="24"/>
        </w:rPr>
        <w:t xml:space="preserve"> </w:t>
      </w:r>
      <w:r w:rsidRPr="00CB0121">
        <w:rPr>
          <w:rFonts w:ascii="Times New Roman" w:hAnsi="Times New Roman" w:cs="Times New Roman"/>
          <w:w w:val="105"/>
          <w:sz w:val="24"/>
          <w:szCs w:val="24"/>
        </w:rPr>
        <w:t>has</w:t>
      </w:r>
      <w:r w:rsidRPr="00CB0121">
        <w:rPr>
          <w:rFonts w:ascii="Times New Roman" w:hAnsi="Times New Roman" w:cs="Times New Roman"/>
          <w:spacing w:val="-7"/>
          <w:w w:val="105"/>
          <w:sz w:val="24"/>
          <w:szCs w:val="24"/>
        </w:rPr>
        <w:t xml:space="preserve"> </w:t>
      </w:r>
      <w:r w:rsidRPr="00CB0121">
        <w:rPr>
          <w:rFonts w:ascii="Times New Roman" w:hAnsi="Times New Roman" w:cs="Times New Roman"/>
          <w:w w:val="105"/>
          <w:sz w:val="24"/>
          <w:szCs w:val="24"/>
        </w:rPr>
        <w:t>an</w:t>
      </w:r>
      <w:r w:rsidRPr="00CB0121">
        <w:rPr>
          <w:rFonts w:ascii="Times New Roman" w:hAnsi="Times New Roman" w:cs="Times New Roman"/>
          <w:spacing w:val="1"/>
          <w:w w:val="105"/>
          <w:sz w:val="24"/>
          <w:szCs w:val="24"/>
        </w:rPr>
        <w:t xml:space="preserve"> </w:t>
      </w:r>
      <w:r w:rsidRPr="00CB0121">
        <w:rPr>
          <w:rFonts w:ascii="Times New Roman" w:hAnsi="Times New Roman" w:cs="Times New Roman"/>
          <w:w w:val="105"/>
          <w:sz w:val="24"/>
          <w:szCs w:val="24"/>
        </w:rPr>
        <w:t>ethical</w:t>
      </w:r>
      <w:r w:rsidRPr="00CB0121">
        <w:rPr>
          <w:rFonts w:ascii="Times New Roman" w:hAnsi="Times New Roman" w:cs="Times New Roman"/>
          <w:spacing w:val="8"/>
          <w:w w:val="105"/>
          <w:sz w:val="24"/>
          <w:szCs w:val="24"/>
        </w:rPr>
        <w:t xml:space="preserve"> </w:t>
      </w:r>
      <w:r w:rsidRPr="00CB0121">
        <w:rPr>
          <w:rFonts w:ascii="Times New Roman" w:hAnsi="Times New Roman" w:cs="Times New Roman"/>
          <w:w w:val="105"/>
          <w:sz w:val="24"/>
          <w:szCs w:val="24"/>
        </w:rPr>
        <w:t>or</w:t>
      </w:r>
      <w:r w:rsidRPr="00CB0121">
        <w:rPr>
          <w:rFonts w:ascii="Times New Roman" w:hAnsi="Times New Roman" w:cs="Times New Roman"/>
          <w:spacing w:val="-13"/>
          <w:w w:val="105"/>
          <w:sz w:val="24"/>
          <w:szCs w:val="24"/>
        </w:rPr>
        <w:t xml:space="preserve"> </w:t>
      </w:r>
      <w:r w:rsidRPr="00CB0121">
        <w:rPr>
          <w:rFonts w:ascii="Times New Roman" w:hAnsi="Times New Roman" w:cs="Times New Roman"/>
          <w:w w:val="105"/>
          <w:sz w:val="24"/>
          <w:szCs w:val="24"/>
        </w:rPr>
        <w:t>moral</w:t>
      </w:r>
      <w:r w:rsidRPr="00CB0121">
        <w:rPr>
          <w:rFonts w:ascii="Times New Roman" w:hAnsi="Times New Roman" w:cs="Times New Roman"/>
          <w:spacing w:val="8"/>
          <w:w w:val="105"/>
          <w:sz w:val="24"/>
          <w:szCs w:val="24"/>
        </w:rPr>
        <w:t xml:space="preserve"> </w:t>
      </w:r>
      <w:r w:rsidRPr="00CB0121">
        <w:rPr>
          <w:rFonts w:ascii="Times New Roman" w:hAnsi="Times New Roman" w:cs="Times New Roman"/>
          <w:w w:val="105"/>
          <w:sz w:val="24"/>
          <w:szCs w:val="24"/>
        </w:rPr>
        <w:t>conflict</w:t>
      </w:r>
      <w:r w:rsidRPr="00CB0121">
        <w:rPr>
          <w:rFonts w:ascii="Times New Roman" w:hAnsi="Times New Roman" w:cs="Times New Roman"/>
          <w:spacing w:val="11"/>
          <w:w w:val="105"/>
          <w:sz w:val="24"/>
          <w:szCs w:val="24"/>
        </w:rPr>
        <w:t xml:space="preserve"> </w:t>
      </w:r>
      <w:r w:rsidRPr="00CB0121">
        <w:rPr>
          <w:rFonts w:ascii="Times New Roman" w:hAnsi="Times New Roman" w:cs="Times New Roman"/>
          <w:w w:val="105"/>
          <w:sz w:val="24"/>
          <w:szCs w:val="24"/>
        </w:rPr>
        <w:t>of</w:t>
      </w:r>
      <w:r w:rsidRPr="00CB0121">
        <w:rPr>
          <w:rFonts w:ascii="Times New Roman" w:hAnsi="Times New Roman" w:cs="Times New Roman"/>
          <w:spacing w:val="-4"/>
          <w:w w:val="105"/>
          <w:sz w:val="24"/>
          <w:szCs w:val="24"/>
        </w:rPr>
        <w:t xml:space="preserve"> </w:t>
      </w:r>
      <w:r w:rsidRPr="00CB0121">
        <w:rPr>
          <w:rFonts w:ascii="Times New Roman" w:hAnsi="Times New Roman" w:cs="Times New Roman"/>
          <w:w w:val="105"/>
          <w:sz w:val="24"/>
          <w:szCs w:val="24"/>
        </w:rPr>
        <w:t>interest,</w:t>
      </w:r>
      <w:r w:rsidRPr="00CB0121">
        <w:rPr>
          <w:rFonts w:ascii="Times New Roman" w:hAnsi="Times New Roman" w:cs="Times New Roman"/>
          <w:spacing w:val="-15"/>
          <w:w w:val="105"/>
          <w:sz w:val="24"/>
          <w:szCs w:val="24"/>
        </w:rPr>
        <w:t xml:space="preserve"> </w:t>
      </w:r>
      <w:r w:rsidRPr="00CB0121">
        <w:rPr>
          <w:rFonts w:ascii="Times New Roman" w:hAnsi="Times New Roman" w:cs="Times New Roman"/>
          <w:color w:val="FF0000"/>
          <w:w w:val="105"/>
          <w:sz w:val="24"/>
          <w:szCs w:val="24"/>
        </w:rPr>
        <w:t>the</w:t>
      </w:r>
      <w:r w:rsidRPr="00CB0121">
        <w:rPr>
          <w:rFonts w:ascii="Times New Roman" w:hAnsi="Times New Roman" w:cs="Times New Roman"/>
          <w:color w:val="FF0000"/>
          <w:spacing w:val="-5"/>
          <w:w w:val="105"/>
          <w:sz w:val="24"/>
          <w:szCs w:val="24"/>
        </w:rPr>
        <w:t xml:space="preserve"> </w:t>
      </w:r>
      <w:r w:rsidRPr="00CB0121">
        <w:rPr>
          <w:rFonts w:ascii="Times New Roman" w:hAnsi="Times New Roman" w:cs="Times New Roman"/>
          <w:color w:val="FF0000"/>
          <w:w w:val="105"/>
          <w:sz w:val="24"/>
          <w:szCs w:val="24"/>
        </w:rPr>
        <w:t>co-chair</w:t>
      </w:r>
      <w:r w:rsidRPr="00CB0121">
        <w:rPr>
          <w:rFonts w:ascii="Times New Roman" w:hAnsi="Times New Roman" w:cs="Times New Roman"/>
          <w:color w:val="FF0000"/>
          <w:spacing w:val="12"/>
          <w:w w:val="105"/>
          <w:sz w:val="24"/>
          <w:szCs w:val="24"/>
        </w:rPr>
        <w:t xml:space="preserve"> </w:t>
      </w:r>
      <w:r w:rsidRPr="00CB0121">
        <w:rPr>
          <w:rFonts w:ascii="Times New Roman" w:hAnsi="Times New Roman" w:cs="Times New Roman"/>
          <w:color w:val="FF0000"/>
          <w:w w:val="105"/>
          <w:sz w:val="24"/>
          <w:szCs w:val="24"/>
        </w:rPr>
        <w:t>will</w:t>
      </w:r>
      <w:r w:rsidRPr="00CB0121">
        <w:rPr>
          <w:rFonts w:ascii="Times New Roman" w:hAnsi="Times New Roman" w:cs="Times New Roman"/>
          <w:color w:val="FF0000"/>
          <w:spacing w:val="3"/>
          <w:w w:val="105"/>
          <w:sz w:val="24"/>
          <w:szCs w:val="24"/>
        </w:rPr>
        <w:t xml:space="preserve"> </w:t>
      </w:r>
      <w:r w:rsidRPr="00CB0121">
        <w:rPr>
          <w:rFonts w:ascii="Times New Roman" w:hAnsi="Times New Roman" w:cs="Times New Roman"/>
          <w:color w:val="FF0000"/>
          <w:w w:val="105"/>
          <w:sz w:val="24"/>
          <w:szCs w:val="24"/>
        </w:rPr>
        <w:t>assume</w:t>
      </w:r>
      <w:r w:rsidRPr="00CB0121">
        <w:rPr>
          <w:rFonts w:ascii="Times New Roman" w:hAnsi="Times New Roman" w:cs="Times New Roman"/>
          <w:color w:val="FF0000"/>
          <w:spacing w:val="-14"/>
          <w:w w:val="105"/>
          <w:sz w:val="24"/>
          <w:szCs w:val="24"/>
        </w:rPr>
        <w:t xml:space="preserve"> </w:t>
      </w:r>
      <w:r w:rsidRPr="00CB0121">
        <w:rPr>
          <w:rFonts w:ascii="Times New Roman" w:hAnsi="Times New Roman" w:cs="Times New Roman"/>
          <w:color w:val="FF0000"/>
          <w:w w:val="105"/>
          <w:sz w:val="24"/>
          <w:szCs w:val="24"/>
        </w:rPr>
        <w:t>the</w:t>
      </w:r>
      <w:r w:rsidRPr="00CB0121">
        <w:rPr>
          <w:rFonts w:ascii="Times New Roman" w:hAnsi="Times New Roman" w:cs="Times New Roman"/>
          <w:color w:val="FF0000"/>
          <w:spacing w:val="10"/>
          <w:w w:val="105"/>
          <w:sz w:val="24"/>
          <w:szCs w:val="24"/>
        </w:rPr>
        <w:t xml:space="preserve"> </w:t>
      </w:r>
      <w:r w:rsidRPr="00CB0121">
        <w:rPr>
          <w:rFonts w:ascii="Times New Roman" w:hAnsi="Times New Roman" w:cs="Times New Roman"/>
          <w:color w:val="FF0000"/>
          <w:w w:val="105"/>
          <w:sz w:val="24"/>
          <w:szCs w:val="24"/>
        </w:rPr>
        <w:t>duties</w:t>
      </w:r>
      <w:r w:rsidRPr="00CB0121">
        <w:rPr>
          <w:rFonts w:ascii="Times New Roman" w:hAnsi="Times New Roman" w:cs="Times New Roman"/>
          <w:color w:val="FF0000"/>
          <w:spacing w:val="1"/>
          <w:w w:val="105"/>
          <w:sz w:val="24"/>
          <w:szCs w:val="24"/>
        </w:rPr>
        <w:t xml:space="preserve"> </w:t>
      </w:r>
      <w:r w:rsidRPr="00CB0121">
        <w:rPr>
          <w:rFonts w:ascii="Times New Roman" w:hAnsi="Times New Roman" w:cs="Times New Roman"/>
          <w:color w:val="FF0000"/>
          <w:w w:val="105"/>
          <w:sz w:val="24"/>
          <w:szCs w:val="24"/>
        </w:rPr>
        <w:t>of</w:t>
      </w:r>
      <w:r w:rsidRPr="00CB0121">
        <w:rPr>
          <w:rFonts w:ascii="Times New Roman" w:hAnsi="Times New Roman" w:cs="Times New Roman"/>
          <w:color w:val="FF0000"/>
          <w:spacing w:val="-10"/>
          <w:w w:val="105"/>
          <w:sz w:val="24"/>
          <w:szCs w:val="24"/>
        </w:rPr>
        <w:t xml:space="preserve"> </w:t>
      </w:r>
      <w:r w:rsidRPr="00CB0121">
        <w:rPr>
          <w:rFonts w:ascii="Times New Roman" w:hAnsi="Times New Roman" w:cs="Times New Roman"/>
          <w:color w:val="FF0000"/>
          <w:w w:val="105"/>
          <w:sz w:val="24"/>
          <w:szCs w:val="24"/>
        </w:rPr>
        <w:t>the</w:t>
      </w:r>
      <w:r w:rsidRPr="00CB0121">
        <w:rPr>
          <w:rFonts w:ascii="Times New Roman" w:hAnsi="Times New Roman" w:cs="Times New Roman"/>
          <w:color w:val="FF0000"/>
          <w:spacing w:val="-5"/>
          <w:w w:val="105"/>
          <w:sz w:val="24"/>
          <w:szCs w:val="24"/>
        </w:rPr>
        <w:t xml:space="preserve"> </w:t>
      </w:r>
      <w:r w:rsidRPr="00CB0121">
        <w:rPr>
          <w:rFonts w:ascii="Times New Roman" w:hAnsi="Times New Roman" w:cs="Times New Roman"/>
          <w:color w:val="FF0000"/>
          <w:w w:val="105"/>
          <w:sz w:val="24"/>
          <w:szCs w:val="24"/>
        </w:rPr>
        <w:t>chair,</w:t>
      </w:r>
      <w:r w:rsidRPr="00CB0121">
        <w:rPr>
          <w:rFonts w:ascii="Times New Roman" w:hAnsi="Times New Roman" w:cs="Times New Roman"/>
          <w:color w:val="FF0000"/>
          <w:w w:val="101"/>
          <w:sz w:val="24"/>
          <w:szCs w:val="24"/>
        </w:rPr>
        <w:t xml:space="preserve"> </w:t>
      </w:r>
      <w:r w:rsidRPr="00CB0121">
        <w:rPr>
          <w:rFonts w:ascii="Times New Roman" w:hAnsi="Times New Roman" w:cs="Times New Roman"/>
          <w:color w:val="FF0000"/>
          <w:w w:val="105"/>
          <w:sz w:val="24"/>
          <w:szCs w:val="24"/>
        </w:rPr>
        <w:t>in</w:t>
      </w:r>
      <w:r w:rsidRPr="00CB0121">
        <w:rPr>
          <w:rFonts w:ascii="Times New Roman" w:hAnsi="Times New Roman" w:cs="Times New Roman"/>
          <w:color w:val="FF0000"/>
          <w:spacing w:val="-6"/>
          <w:w w:val="105"/>
          <w:sz w:val="24"/>
          <w:szCs w:val="24"/>
        </w:rPr>
        <w:t xml:space="preserve"> </w:t>
      </w:r>
      <w:r w:rsidRPr="00CB0121">
        <w:rPr>
          <w:rFonts w:ascii="Times New Roman" w:hAnsi="Times New Roman" w:cs="Times New Roman"/>
          <w:color w:val="FF0000"/>
          <w:w w:val="105"/>
          <w:sz w:val="24"/>
          <w:szCs w:val="24"/>
        </w:rPr>
        <w:t>coordination</w:t>
      </w:r>
      <w:r w:rsidRPr="00CB0121">
        <w:rPr>
          <w:rFonts w:ascii="Times New Roman" w:hAnsi="Times New Roman" w:cs="Times New Roman"/>
          <w:color w:val="FF0000"/>
          <w:spacing w:val="6"/>
          <w:w w:val="105"/>
          <w:sz w:val="24"/>
          <w:szCs w:val="24"/>
        </w:rPr>
        <w:t xml:space="preserve"> </w:t>
      </w:r>
      <w:r w:rsidRPr="00CB0121">
        <w:rPr>
          <w:rFonts w:ascii="Times New Roman" w:hAnsi="Times New Roman" w:cs="Times New Roman"/>
          <w:color w:val="FF0000"/>
          <w:w w:val="105"/>
          <w:sz w:val="24"/>
          <w:szCs w:val="24"/>
        </w:rPr>
        <w:t>with</w:t>
      </w:r>
      <w:r w:rsidRPr="00CB0121">
        <w:rPr>
          <w:rFonts w:ascii="Times New Roman" w:hAnsi="Times New Roman" w:cs="Times New Roman"/>
          <w:color w:val="FF0000"/>
          <w:spacing w:val="-3"/>
          <w:w w:val="105"/>
          <w:sz w:val="24"/>
          <w:szCs w:val="24"/>
        </w:rPr>
        <w:t xml:space="preserve"> </w:t>
      </w:r>
      <w:r w:rsidRPr="00CB0121">
        <w:rPr>
          <w:rFonts w:ascii="Times New Roman" w:hAnsi="Times New Roman" w:cs="Times New Roman"/>
          <w:color w:val="FF0000"/>
          <w:w w:val="105"/>
          <w:sz w:val="24"/>
          <w:szCs w:val="24"/>
        </w:rPr>
        <w:t>the</w:t>
      </w:r>
      <w:r w:rsidRPr="00CB0121">
        <w:rPr>
          <w:rFonts w:ascii="Times New Roman" w:hAnsi="Times New Roman" w:cs="Times New Roman"/>
          <w:color w:val="FF0000"/>
          <w:spacing w:val="-5"/>
          <w:w w:val="105"/>
          <w:sz w:val="24"/>
          <w:szCs w:val="24"/>
        </w:rPr>
        <w:t xml:space="preserve"> </w:t>
      </w:r>
      <w:r w:rsidRPr="00CB0121">
        <w:rPr>
          <w:rFonts w:ascii="Times New Roman" w:hAnsi="Times New Roman" w:cs="Times New Roman"/>
          <w:color w:val="FF0000"/>
          <w:w w:val="105"/>
          <w:sz w:val="24"/>
          <w:szCs w:val="24"/>
        </w:rPr>
        <w:t>FDC</w:t>
      </w:r>
      <w:r w:rsidRPr="00CB0121">
        <w:rPr>
          <w:rFonts w:ascii="Times New Roman" w:hAnsi="Times New Roman" w:cs="Times New Roman"/>
          <w:color w:val="FF0000"/>
          <w:spacing w:val="-1"/>
          <w:w w:val="105"/>
          <w:sz w:val="24"/>
          <w:szCs w:val="24"/>
        </w:rPr>
        <w:t xml:space="preserve"> </w:t>
      </w:r>
      <w:r w:rsidRPr="00CB0121">
        <w:rPr>
          <w:rFonts w:ascii="Times New Roman" w:hAnsi="Times New Roman" w:cs="Times New Roman"/>
          <w:color w:val="FF0000"/>
          <w:w w:val="105"/>
          <w:sz w:val="24"/>
          <w:szCs w:val="24"/>
        </w:rPr>
        <w:t>chair</w:t>
      </w:r>
      <w:r w:rsidRPr="00CB0121">
        <w:rPr>
          <w:rFonts w:ascii="Times New Roman" w:hAnsi="Times New Roman" w:cs="Times New Roman"/>
          <w:color w:val="000000"/>
          <w:spacing w:val="-36"/>
          <w:w w:val="105"/>
          <w:sz w:val="24"/>
          <w:szCs w:val="24"/>
        </w:rPr>
        <w:t>.</w:t>
      </w:r>
      <w:r w:rsidRPr="00CB0121">
        <w:rPr>
          <w:rFonts w:ascii="Times New Roman" w:hAnsi="Times New Roman" w:cs="Times New Roman"/>
          <w:color w:val="000000"/>
          <w:w w:val="105"/>
          <w:sz w:val="24"/>
          <w:szCs w:val="24"/>
        </w:rPr>
        <w:t>)</w:t>
      </w:r>
    </w:p>
    <w:p w14:paraId="3CF4977D" w14:textId="77777777" w:rsidR="00CB0121" w:rsidRPr="00CB0121" w:rsidRDefault="00CB0121" w:rsidP="00CB0121">
      <w:pPr>
        <w:numPr>
          <w:ilvl w:val="0"/>
          <w:numId w:val="17"/>
        </w:numPr>
        <w:tabs>
          <w:tab w:val="left" w:pos="345"/>
        </w:tabs>
        <w:kinsoku w:val="0"/>
        <w:overflowPunct w:val="0"/>
        <w:autoSpaceDE w:val="0"/>
        <w:autoSpaceDN w:val="0"/>
        <w:adjustRightInd w:val="0"/>
        <w:spacing w:before="4" w:after="0" w:line="247" w:lineRule="auto"/>
        <w:ind w:right="140" w:firstLine="14"/>
        <w:rPr>
          <w:rFonts w:ascii="Times New Roman" w:hAnsi="Times New Roman" w:cs="Times New Roman"/>
          <w:sz w:val="24"/>
          <w:szCs w:val="24"/>
        </w:rPr>
      </w:pPr>
      <w:r w:rsidRPr="00CB0121">
        <w:rPr>
          <w:rFonts w:ascii="Times New Roman" w:hAnsi="Times New Roman" w:cs="Times New Roman"/>
          <w:w w:val="105"/>
          <w:sz w:val="24"/>
          <w:szCs w:val="24"/>
        </w:rPr>
        <w:t>The</w:t>
      </w:r>
      <w:r w:rsidRPr="00CB0121">
        <w:rPr>
          <w:rFonts w:ascii="Times New Roman" w:hAnsi="Times New Roman" w:cs="Times New Roman"/>
          <w:spacing w:val="2"/>
          <w:w w:val="105"/>
          <w:sz w:val="24"/>
          <w:szCs w:val="24"/>
        </w:rPr>
        <w:t xml:space="preserve"> </w:t>
      </w:r>
      <w:r w:rsidRPr="00CB0121">
        <w:rPr>
          <w:rFonts w:ascii="Times New Roman" w:hAnsi="Times New Roman" w:cs="Times New Roman"/>
          <w:w w:val="105"/>
          <w:sz w:val="24"/>
          <w:szCs w:val="24"/>
        </w:rPr>
        <w:t>co-chair</w:t>
      </w:r>
      <w:r w:rsidRPr="00CB0121">
        <w:rPr>
          <w:rFonts w:ascii="Times New Roman" w:hAnsi="Times New Roman" w:cs="Times New Roman"/>
          <w:spacing w:val="7"/>
          <w:w w:val="105"/>
          <w:sz w:val="24"/>
          <w:szCs w:val="24"/>
        </w:rPr>
        <w:t xml:space="preserve"> </w:t>
      </w:r>
      <w:r w:rsidRPr="00CB0121">
        <w:rPr>
          <w:rFonts w:ascii="Times New Roman" w:hAnsi="Times New Roman" w:cs="Times New Roman"/>
          <w:w w:val="105"/>
          <w:sz w:val="24"/>
          <w:szCs w:val="24"/>
        </w:rPr>
        <w:t>of</w:t>
      </w:r>
      <w:r w:rsidRPr="00CB0121">
        <w:rPr>
          <w:rFonts w:ascii="Times New Roman" w:hAnsi="Times New Roman" w:cs="Times New Roman"/>
          <w:spacing w:val="-14"/>
          <w:w w:val="105"/>
          <w:sz w:val="24"/>
          <w:szCs w:val="24"/>
        </w:rPr>
        <w:t xml:space="preserve"> </w:t>
      </w:r>
      <w:r w:rsidRPr="00CB0121">
        <w:rPr>
          <w:rFonts w:ascii="Times New Roman" w:hAnsi="Times New Roman" w:cs="Times New Roman"/>
          <w:w w:val="105"/>
          <w:sz w:val="24"/>
          <w:szCs w:val="24"/>
        </w:rPr>
        <w:t>the</w:t>
      </w:r>
      <w:r w:rsidRPr="00CB0121">
        <w:rPr>
          <w:rFonts w:ascii="Times New Roman" w:hAnsi="Times New Roman" w:cs="Times New Roman"/>
          <w:spacing w:val="-10"/>
          <w:w w:val="105"/>
          <w:sz w:val="24"/>
          <w:szCs w:val="24"/>
        </w:rPr>
        <w:t xml:space="preserve"> </w:t>
      </w:r>
      <w:r w:rsidRPr="00CB0121">
        <w:rPr>
          <w:rFonts w:ascii="Times New Roman" w:hAnsi="Times New Roman" w:cs="Times New Roman"/>
          <w:w w:val="105"/>
          <w:sz w:val="24"/>
          <w:szCs w:val="24"/>
        </w:rPr>
        <w:t>committee</w:t>
      </w:r>
      <w:r w:rsidRPr="00CB0121">
        <w:rPr>
          <w:rFonts w:ascii="Times New Roman" w:hAnsi="Times New Roman" w:cs="Times New Roman"/>
          <w:spacing w:val="-3"/>
          <w:w w:val="105"/>
          <w:sz w:val="24"/>
          <w:szCs w:val="24"/>
        </w:rPr>
        <w:t xml:space="preserve"> </w:t>
      </w:r>
      <w:r w:rsidRPr="00CB0121">
        <w:rPr>
          <w:rFonts w:ascii="Times New Roman" w:hAnsi="Times New Roman" w:cs="Times New Roman"/>
          <w:w w:val="105"/>
          <w:sz w:val="24"/>
          <w:szCs w:val="24"/>
        </w:rPr>
        <w:t>is</w:t>
      </w:r>
      <w:r w:rsidRPr="00CB0121">
        <w:rPr>
          <w:rFonts w:ascii="Times New Roman" w:hAnsi="Times New Roman" w:cs="Times New Roman"/>
          <w:spacing w:val="-20"/>
          <w:w w:val="105"/>
          <w:sz w:val="24"/>
          <w:szCs w:val="24"/>
        </w:rPr>
        <w:t xml:space="preserve"> </w:t>
      </w:r>
      <w:r w:rsidRPr="00CB0121">
        <w:rPr>
          <w:rFonts w:ascii="Times New Roman" w:hAnsi="Times New Roman" w:cs="Times New Roman"/>
          <w:w w:val="105"/>
          <w:sz w:val="24"/>
          <w:szCs w:val="24"/>
        </w:rPr>
        <w:t>the</w:t>
      </w:r>
      <w:r w:rsidRPr="00CB0121">
        <w:rPr>
          <w:rFonts w:ascii="Times New Roman" w:hAnsi="Times New Roman" w:cs="Times New Roman"/>
          <w:spacing w:val="-10"/>
          <w:w w:val="105"/>
          <w:sz w:val="24"/>
          <w:szCs w:val="24"/>
        </w:rPr>
        <w:t xml:space="preserve"> </w:t>
      </w:r>
      <w:r w:rsidRPr="00CB0121">
        <w:rPr>
          <w:rFonts w:ascii="Times New Roman" w:hAnsi="Times New Roman" w:cs="Times New Roman"/>
          <w:w w:val="105"/>
          <w:sz w:val="24"/>
          <w:szCs w:val="24"/>
        </w:rPr>
        <w:t>previous</w:t>
      </w:r>
      <w:r w:rsidRPr="00CB0121">
        <w:rPr>
          <w:rFonts w:ascii="Times New Roman" w:hAnsi="Times New Roman" w:cs="Times New Roman"/>
          <w:spacing w:val="12"/>
          <w:w w:val="105"/>
          <w:sz w:val="24"/>
          <w:szCs w:val="24"/>
        </w:rPr>
        <w:t xml:space="preserve"> </w:t>
      </w:r>
      <w:r w:rsidRPr="00CB0121">
        <w:rPr>
          <w:rFonts w:ascii="Times New Roman" w:hAnsi="Times New Roman" w:cs="Times New Roman"/>
          <w:w w:val="105"/>
          <w:sz w:val="24"/>
          <w:szCs w:val="24"/>
        </w:rPr>
        <w:t>year's</w:t>
      </w:r>
      <w:r w:rsidRPr="00CB0121">
        <w:rPr>
          <w:rFonts w:ascii="Times New Roman" w:hAnsi="Times New Roman" w:cs="Times New Roman"/>
          <w:spacing w:val="-22"/>
          <w:w w:val="105"/>
          <w:sz w:val="24"/>
          <w:szCs w:val="24"/>
        </w:rPr>
        <w:t xml:space="preserve"> </w:t>
      </w:r>
      <w:r w:rsidRPr="00CB0121">
        <w:rPr>
          <w:rFonts w:ascii="Times New Roman" w:hAnsi="Times New Roman" w:cs="Times New Roman"/>
          <w:w w:val="105"/>
          <w:sz w:val="24"/>
          <w:szCs w:val="24"/>
        </w:rPr>
        <w:t>FEA</w:t>
      </w:r>
      <w:r w:rsidRPr="00CB0121">
        <w:rPr>
          <w:rFonts w:ascii="Times New Roman" w:hAnsi="Times New Roman" w:cs="Times New Roman"/>
          <w:spacing w:val="-9"/>
          <w:w w:val="105"/>
          <w:sz w:val="24"/>
          <w:szCs w:val="24"/>
        </w:rPr>
        <w:t xml:space="preserve"> </w:t>
      </w:r>
      <w:r w:rsidRPr="00CB0121">
        <w:rPr>
          <w:rFonts w:ascii="Times New Roman" w:hAnsi="Times New Roman" w:cs="Times New Roman"/>
          <w:w w:val="105"/>
          <w:sz w:val="24"/>
          <w:szCs w:val="24"/>
        </w:rPr>
        <w:t>full-time</w:t>
      </w:r>
      <w:r w:rsidRPr="00CB0121">
        <w:rPr>
          <w:rFonts w:ascii="Times New Roman" w:hAnsi="Times New Roman" w:cs="Times New Roman"/>
          <w:spacing w:val="-8"/>
          <w:w w:val="105"/>
          <w:sz w:val="24"/>
          <w:szCs w:val="24"/>
        </w:rPr>
        <w:t xml:space="preserve"> </w:t>
      </w:r>
      <w:r w:rsidRPr="00CB0121">
        <w:rPr>
          <w:rFonts w:ascii="Times New Roman" w:hAnsi="Times New Roman" w:cs="Times New Roman"/>
          <w:w w:val="105"/>
          <w:sz w:val="24"/>
          <w:szCs w:val="24"/>
        </w:rPr>
        <w:t>faculty</w:t>
      </w:r>
      <w:r w:rsidRPr="00CB0121">
        <w:rPr>
          <w:rFonts w:ascii="Times New Roman" w:hAnsi="Times New Roman" w:cs="Times New Roman"/>
          <w:spacing w:val="-12"/>
          <w:w w:val="105"/>
          <w:sz w:val="24"/>
          <w:szCs w:val="24"/>
        </w:rPr>
        <w:t xml:space="preserve"> </w:t>
      </w:r>
      <w:r w:rsidRPr="00CB0121">
        <w:rPr>
          <w:rFonts w:ascii="Times New Roman" w:hAnsi="Times New Roman" w:cs="Times New Roman"/>
          <w:w w:val="105"/>
          <w:sz w:val="24"/>
          <w:szCs w:val="24"/>
        </w:rPr>
        <w:t>recipient</w:t>
      </w:r>
      <w:r w:rsidRPr="00CB0121">
        <w:rPr>
          <w:rFonts w:ascii="Times New Roman" w:hAnsi="Times New Roman" w:cs="Times New Roman"/>
          <w:spacing w:val="-3"/>
          <w:w w:val="105"/>
          <w:sz w:val="24"/>
          <w:szCs w:val="24"/>
        </w:rPr>
        <w:t xml:space="preserve"> </w:t>
      </w:r>
      <w:r w:rsidRPr="00CB0121">
        <w:rPr>
          <w:rFonts w:ascii="Times New Roman" w:hAnsi="Times New Roman" w:cs="Times New Roman"/>
          <w:w w:val="105"/>
          <w:sz w:val="24"/>
          <w:szCs w:val="24"/>
        </w:rPr>
        <w:t>from</w:t>
      </w:r>
      <w:r w:rsidRPr="00CB0121">
        <w:rPr>
          <w:rFonts w:ascii="Times New Roman" w:hAnsi="Times New Roman" w:cs="Times New Roman"/>
          <w:spacing w:val="22"/>
          <w:w w:val="106"/>
          <w:sz w:val="24"/>
          <w:szCs w:val="24"/>
        </w:rPr>
        <w:t xml:space="preserve"> </w:t>
      </w:r>
      <w:r w:rsidRPr="00CB0121">
        <w:rPr>
          <w:rFonts w:ascii="Times New Roman" w:hAnsi="Times New Roman" w:cs="Times New Roman"/>
          <w:w w:val="105"/>
          <w:sz w:val="24"/>
          <w:szCs w:val="24"/>
        </w:rPr>
        <w:t>that School/College.</w:t>
      </w:r>
      <w:r w:rsidRPr="00CB0121">
        <w:rPr>
          <w:rFonts w:ascii="Times New Roman" w:hAnsi="Times New Roman" w:cs="Times New Roman"/>
          <w:spacing w:val="38"/>
          <w:w w:val="105"/>
          <w:sz w:val="24"/>
          <w:szCs w:val="24"/>
        </w:rPr>
        <w:t xml:space="preserve"> </w:t>
      </w:r>
      <w:r w:rsidRPr="00CB0121">
        <w:rPr>
          <w:rFonts w:ascii="Times New Roman" w:hAnsi="Times New Roman" w:cs="Times New Roman"/>
          <w:w w:val="105"/>
          <w:sz w:val="24"/>
          <w:szCs w:val="24"/>
        </w:rPr>
        <w:t>The</w:t>
      </w:r>
      <w:r w:rsidRPr="00CB0121">
        <w:rPr>
          <w:rFonts w:ascii="Times New Roman" w:hAnsi="Times New Roman" w:cs="Times New Roman"/>
          <w:spacing w:val="3"/>
          <w:w w:val="105"/>
          <w:sz w:val="24"/>
          <w:szCs w:val="24"/>
        </w:rPr>
        <w:t xml:space="preserve"> </w:t>
      </w:r>
      <w:r w:rsidRPr="00CB0121">
        <w:rPr>
          <w:rFonts w:ascii="Times New Roman" w:hAnsi="Times New Roman" w:cs="Times New Roman"/>
          <w:w w:val="105"/>
          <w:sz w:val="24"/>
          <w:szCs w:val="24"/>
        </w:rPr>
        <w:t>co-chair</w:t>
      </w:r>
      <w:r w:rsidRPr="00CB0121">
        <w:rPr>
          <w:rFonts w:ascii="Times New Roman" w:hAnsi="Times New Roman" w:cs="Times New Roman"/>
          <w:spacing w:val="7"/>
          <w:w w:val="105"/>
          <w:sz w:val="24"/>
          <w:szCs w:val="24"/>
        </w:rPr>
        <w:t xml:space="preserve"> </w:t>
      </w:r>
      <w:r w:rsidRPr="00CB0121">
        <w:rPr>
          <w:rFonts w:ascii="Times New Roman" w:hAnsi="Times New Roman" w:cs="Times New Roman"/>
          <w:w w:val="105"/>
          <w:sz w:val="24"/>
          <w:szCs w:val="24"/>
        </w:rPr>
        <w:t>will</w:t>
      </w:r>
      <w:r w:rsidRPr="00CB0121">
        <w:rPr>
          <w:rFonts w:ascii="Times New Roman" w:hAnsi="Times New Roman" w:cs="Times New Roman"/>
          <w:spacing w:val="-3"/>
          <w:w w:val="105"/>
          <w:sz w:val="24"/>
          <w:szCs w:val="24"/>
        </w:rPr>
        <w:t xml:space="preserve"> </w:t>
      </w:r>
      <w:r w:rsidRPr="00CB0121">
        <w:rPr>
          <w:rFonts w:ascii="Times New Roman" w:hAnsi="Times New Roman" w:cs="Times New Roman"/>
          <w:w w:val="105"/>
          <w:sz w:val="24"/>
          <w:szCs w:val="24"/>
        </w:rPr>
        <w:t>have</w:t>
      </w:r>
      <w:r w:rsidRPr="00CB0121">
        <w:rPr>
          <w:rFonts w:ascii="Times New Roman" w:hAnsi="Times New Roman" w:cs="Times New Roman"/>
          <w:spacing w:val="-5"/>
          <w:w w:val="105"/>
          <w:sz w:val="24"/>
          <w:szCs w:val="24"/>
        </w:rPr>
        <w:t xml:space="preserve"> </w:t>
      </w:r>
      <w:r w:rsidRPr="00CB0121">
        <w:rPr>
          <w:rFonts w:ascii="Times New Roman" w:hAnsi="Times New Roman" w:cs="Times New Roman"/>
          <w:w w:val="105"/>
          <w:sz w:val="24"/>
          <w:szCs w:val="24"/>
        </w:rPr>
        <w:t>a</w:t>
      </w:r>
      <w:r w:rsidRPr="00CB0121">
        <w:rPr>
          <w:rFonts w:ascii="Times New Roman" w:hAnsi="Times New Roman" w:cs="Times New Roman"/>
          <w:spacing w:val="-13"/>
          <w:w w:val="105"/>
          <w:sz w:val="24"/>
          <w:szCs w:val="24"/>
        </w:rPr>
        <w:t xml:space="preserve"> </w:t>
      </w:r>
      <w:r w:rsidRPr="00CB0121">
        <w:rPr>
          <w:rFonts w:ascii="Times New Roman" w:hAnsi="Times New Roman" w:cs="Times New Roman"/>
          <w:w w:val="105"/>
          <w:sz w:val="24"/>
          <w:szCs w:val="24"/>
        </w:rPr>
        <w:t>vote</w:t>
      </w:r>
      <w:r w:rsidRPr="00CB0121">
        <w:rPr>
          <w:rFonts w:ascii="Times New Roman" w:hAnsi="Times New Roman" w:cs="Times New Roman"/>
          <w:spacing w:val="-6"/>
          <w:w w:val="105"/>
          <w:sz w:val="24"/>
          <w:szCs w:val="24"/>
        </w:rPr>
        <w:t xml:space="preserve"> </w:t>
      </w:r>
      <w:r w:rsidRPr="00CB0121">
        <w:rPr>
          <w:rFonts w:ascii="Times New Roman" w:hAnsi="Times New Roman" w:cs="Times New Roman"/>
          <w:w w:val="105"/>
          <w:sz w:val="24"/>
          <w:szCs w:val="24"/>
        </w:rPr>
        <w:t>the</w:t>
      </w:r>
      <w:r w:rsidRPr="00CB0121">
        <w:rPr>
          <w:rFonts w:ascii="Times New Roman" w:hAnsi="Times New Roman" w:cs="Times New Roman"/>
          <w:spacing w:val="-2"/>
          <w:w w:val="105"/>
          <w:sz w:val="24"/>
          <w:szCs w:val="24"/>
        </w:rPr>
        <w:t xml:space="preserve"> </w:t>
      </w:r>
      <w:r w:rsidRPr="00CB0121">
        <w:rPr>
          <w:rFonts w:ascii="Times New Roman" w:hAnsi="Times New Roman" w:cs="Times New Roman"/>
          <w:w w:val="105"/>
          <w:sz w:val="24"/>
          <w:szCs w:val="24"/>
        </w:rPr>
        <w:t>same</w:t>
      </w:r>
      <w:r w:rsidRPr="00CB0121">
        <w:rPr>
          <w:rFonts w:ascii="Times New Roman" w:hAnsi="Times New Roman" w:cs="Times New Roman"/>
          <w:spacing w:val="-9"/>
          <w:w w:val="105"/>
          <w:sz w:val="24"/>
          <w:szCs w:val="24"/>
        </w:rPr>
        <w:t xml:space="preserve"> </w:t>
      </w:r>
      <w:r w:rsidRPr="00CB0121">
        <w:rPr>
          <w:rFonts w:ascii="Times New Roman" w:hAnsi="Times New Roman" w:cs="Times New Roman"/>
          <w:w w:val="105"/>
          <w:sz w:val="24"/>
          <w:szCs w:val="24"/>
        </w:rPr>
        <w:t>as</w:t>
      </w:r>
      <w:r w:rsidRPr="00CB0121">
        <w:rPr>
          <w:rFonts w:ascii="Times New Roman" w:hAnsi="Times New Roman" w:cs="Times New Roman"/>
          <w:spacing w:val="-13"/>
          <w:w w:val="105"/>
          <w:sz w:val="24"/>
          <w:szCs w:val="24"/>
        </w:rPr>
        <w:t xml:space="preserve"> </w:t>
      </w:r>
      <w:r w:rsidRPr="00CB0121">
        <w:rPr>
          <w:rFonts w:ascii="Times New Roman" w:hAnsi="Times New Roman" w:cs="Times New Roman"/>
          <w:w w:val="105"/>
          <w:sz w:val="24"/>
          <w:szCs w:val="24"/>
        </w:rPr>
        <w:t>all</w:t>
      </w:r>
      <w:r w:rsidRPr="00CB0121">
        <w:rPr>
          <w:rFonts w:ascii="Times New Roman" w:hAnsi="Times New Roman" w:cs="Times New Roman"/>
          <w:spacing w:val="-7"/>
          <w:w w:val="105"/>
          <w:sz w:val="24"/>
          <w:szCs w:val="24"/>
        </w:rPr>
        <w:t xml:space="preserve"> </w:t>
      </w:r>
      <w:r w:rsidRPr="00CB0121">
        <w:rPr>
          <w:rFonts w:ascii="Times New Roman" w:hAnsi="Times New Roman" w:cs="Times New Roman"/>
          <w:w w:val="105"/>
          <w:sz w:val="24"/>
          <w:szCs w:val="24"/>
        </w:rPr>
        <w:t>committee</w:t>
      </w:r>
      <w:r w:rsidRPr="00CB0121">
        <w:rPr>
          <w:rFonts w:ascii="Times New Roman" w:hAnsi="Times New Roman" w:cs="Times New Roman"/>
          <w:spacing w:val="7"/>
          <w:w w:val="105"/>
          <w:sz w:val="24"/>
          <w:szCs w:val="24"/>
        </w:rPr>
        <w:t xml:space="preserve"> </w:t>
      </w:r>
      <w:r w:rsidRPr="00CB0121">
        <w:rPr>
          <w:rFonts w:ascii="Times New Roman" w:hAnsi="Times New Roman" w:cs="Times New Roman"/>
          <w:w w:val="105"/>
          <w:sz w:val="24"/>
          <w:szCs w:val="24"/>
        </w:rPr>
        <w:t>members.</w:t>
      </w:r>
      <w:r w:rsidRPr="00CB0121">
        <w:rPr>
          <w:rFonts w:ascii="Times New Roman" w:hAnsi="Times New Roman" w:cs="Times New Roman"/>
          <w:spacing w:val="57"/>
          <w:w w:val="105"/>
          <w:sz w:val="24"/>
          <w:szCs w:val="24"/>
        </w:rPr>
        <w:t xml:space="preserve"> </w:t>
      </w:r>
      <w:r w:rsidRPr="00CB0121">
        <w:rPr>
          <w:rFonts w:ascii="Times New Roman" w:hAnsi="Times New Roman" w:cs="Times New Roman"/>
          <w:w w:val="105"/>
          <w:sz w:val="24"/>
          <w:szCs w:val="24"/>
        </w:rPr>
        <w:t>It</w:t>
      </w:r>
      <w:r w:rsidRPr="00CB0121">
        <w:rPr>
          <w:rFonts w:ascii="Times New Roman" w:hAnsi="Times New Roman" w:cs="Times New Roman"/>
          <w:spacing w:val="-22"/>
          <w:w w:val="105"/>
          <w:sz w:val="24"/>
          <w:szCs w:val="24"/>
        </w:rPr>
        <w:t xml:space="preserve"> </w:t>
      </w:r>
      <w:r w:rsidRPr="00CB0121">
        <w:rPr>
          <w:rFonts w:ascii="Times New Roman" w:hAnsi="Times New Roman" w:cs="Times New Roman"/>
          <w:w w:val="105"/>
          <w:sz w:val="24"/>
          <w:szCs w:val="24"/>
        </w:rPr>
        <w:t>is</w:t>
      </w:r>
      <w:r w:rsidRPr="00CB0121">
        <w:rPr>
          <w:rFonts w:ascii="Times New Roman" w:hAnsi="Times New Roman" w:cs="Times New Roman"/>
          <w:w w:val="112"/>
          <w:sz w:val="24"/>
          <w:szCs w:val="24"/>
        </w:rPr>
        <w:t xml:space="preserve"> </w:t>
      </w:r>
      <w:r w:rsidRPr="00CB0121">
        <w:rPr>
          <w:rFonts w:ascii="Times New Roman" w:hAnsi="Times New Roman" w:cs="Times New Roman"/>
          <w:w w:val="105"/>
          <w:sz w:val="24"/>
          <w:szCs w:val="24"/>
        </w:rPr>
        <w:t>the</w:t>
      </w:r>
      <w:r w:rsidRPr="00CB0121">
        <w:rPr>
          <w:rFonts w:ascii="Times New Roman" w:hAnsi="Times New Roman" w:cs="Times New Roman"/>
          <w:spacing w:val="13"/>
          <w:w w:val="105"/>
          <w:sz w:val="24"/>
          <w:szCs w:val="24"/>
        </w:rPr>
        <w:t xml:space="preserve"> </w:t>
      </w:r>
      <w:r w:rsidRPr="00CB0121">
        <w:rPr>
          <w:rFonts w:ascii="Times New Roman" w:hAnsi="Times New Roman" w:cs="Times New Roman"/>
          <w:w w:val="105"/>
          <w:sz w:val="24"/>
          <w:szCs w:val="24"/>
        </w:rPr>
        <w:t>responsibility</w:t>
      </w:r>
      <w:r w:rsidRPr="00CB0121">
        <w:rPr>
          <w:rFonts w:ascii="Times New Roman" w:hAnsi="Times New Roman" w:cs="Times New Roman"/>
          <w:spacing w:val="44"/>
          <w:w w:val="105"/>
          <w:sz w:val="24"/>
          <w:szCs w:val="24"/>
        </w:rPr>
        <w:t xml:space="preserve"> </w:t>
      </w:r>
      <w:r w:rsidRPr="00CB0121">
        <w:rPr>
          <w:rFonts w:ascii="Times New Roman" w:hAnsi="Times New Roman" w:cs="Times New Roman"/>
          <w:w w:val="105"/>
          <w:sz w:val="24"/>
          <w:szCs w:val="24"/>
        </w:rPr>
        <w:t>of</w:t>
      </w:r>
      <w:r w:rsidRPr="00CB0121">
        <w:rPr>
          <w:rFonts w:ascii="Times New Roman" w:hAnsi="Times New Roman" w:cs="Times New Roman"/>
          <w:spacing w:val="-2"/>
          <w:w w:val="105"/>
          <w:sz w:val="24"/>
          <w:szCs w:val="24"/>
        </w:rPr>
        <w:t xml:space="preserve"> </w:t>
      </w:r>
      <w:r w:rsidRPr="00CB0121">
        <w:rPr>
          <w:rFonts w:ascii="Times New Roman" w:hAnsi="Times New Roman" w:cs="Times New Roman"/>
          <w:w w:val="105"/>
          <w:sz w:val="24"/>
          <w:szCs w:val="24"/>
        </w:rPr>
        <w:t>the</w:t>
      </w:r>
      <w:r w:rsidRPr="00CB0121">
        <w:rPr>
          <w:rFonts w:ascii="Times New Roman" w:hAnsi="Times New Roman" w:cs="Times New Roman"/>
          <w:spacing w:val="3"/>
          <w:w w:val="105"/>
          <w:sz w:val="24"/>
          <w:szCs w:val="24"/>
        </w:rPr>
        <w:t xml:space="preserve"> </w:t>
      </w:r>
      <w:r w:rsidRPr="00CB0121">
        <w:rPr>
          <w:rFonts w:ascii="Times New Roman" w:hAnsi="Times New Roman" w:cs="Times New Roman"/>
          <w:w w:val="105"/>
          <w:sz w:val="24"/>
          <w:szCs w:val="24"/>
        </w:rPr>
        <w:t>co-chair</w:t>
      </w:r>
      <w:r w:rsidRPr="00CB0121">
        <w:rPr>
          <w:rFonts w:ascii="Times New Roman" w:hAnsi="Times New Roman" w:cs="Times New Roman"/>
          <w:spacing w:val="4"/>
          <w:w w:val="105"/>
          <w:sz w:val="24"/>
          <w:szCs w:val="24"/>
        </w:rPr>
        <w:t xml:space="preserve"> </w:t>
      </w:r>
      <w:r w:rsidRPr="00CB0121">
        <w:rPr>
          <w:rFonts w:ascii="Times New Roman" w:hAnsi="Times New Roman" w:cs="Times New Roman"/>
          <w:w w:val="105"/>
          <w:sz w:val="24"/>
          <w:szCs w:val="24"/>
        </w:rPr>
        <w:t>to</w:t>
      </w:r>
      <w:r w:rsidRPr="00CB0121">
        <w:rPr>
          <w:rFonts w:ascii="Times New Roman" w:hAnsi="Times New Roman" w:cs="Times New Roman"/>
          <w:spacing w:val="7"/>
          <w:w w:val="105"/>
          <w:sz w:val="24"/>
          <w:szCs w:val="24"/>
        </w:rPr>
        <w:t xml:space="preserve"> </w:t>
      </w:r>
      <w:r w:rsidRPr="00CB0121">
        <w:rPr>
          <w:rFonts w:ascii="Times New Roman" w:hAnsi="Times New Roman" w:cs="Times New Roman"/>
          <w:w w:val="105"/>
          <w:sz w:val="24"/>
          <w:szCs w:val="24"/>
        </w:rPr>
        <w:t>assist</w:t>
      </w:r>
      <w:r w:rsidRPr="00CB0121">
        <w:rPr>
          <w:rFonts w:ascii="Times New Roman" w:hAnsi="Times New Roman" w:cs="Times New Roman"/>
          <w:spacing w:val="-10"/>
          <w:w w:val="105"/>
          <w:sz w:val="24"/>
          <w:szCs w:val="24"/>
        </w:rPr>
        <w:t xml:space="preserve"> </w:t>
      </w:r>
      <w:r w:rsidRPr="00CB0121">
        <w:rPr>
          <w:rFonts w:ascii="Times New Roman" w:hAnsi="Times New Roman" w:cs="Times New Roman"/>
          <w:w w:val="105"/>
          <w:sz w:val="24"/>
          <w:szCs w:val="24"/>
        </w:rPr>
        <w:t>the</w:t>
      </w:r>
      <w:r w:rsidRPr="00CB0121">
        <w:rPr>
          <w:rFonts w:ascii="Times New Roman" w:hAnsi="Times New Roman" w:cs="Times New Roman"/>
          <w:spacing w:val="3"/>
          <w:w w:val="105"/>
          <w:sz w:val="24"/>
          <w:szCs w:val="24"/>
        </w:rPr>
        <w:t xml:space="preserve"> </w:t>
      </w:r>
      <w:r w:rsidRPr="00CB0121">
        <w:rPr>
          <w:rFonts w:ascii="Times New Roman" w:hAnsi="Times New Roman" w:cs="Times New Roman"/>
          <w:w w:val="105"/>
          <w:sz w:val="24"/>
          <w:szCs w:val="24"/>
        </w:rPr>
        <w:t>chair</w:t>
      </w:r>
      <w:r w:rsidRPr="00CB0121">
        <w:rPr>
          <w:rFonts w:ascii="Times New Roman" w:hAnsi="Times New Roman" w:cs="Times New Roman"/>
          <w:spacing w:val="11"/>
          <w:w w:val="105"/>
          <w:sz w:val="24"/>
          <w:szCs w:val="24"/>
        </w:rPr>
        <w:t xml:space="preserve"> </w:t>
      </w:r>
      <w:r w:rsidRPr="00CB0121">
        <w:rPr>
          <w:rFonts w:ascii="Times New Roman" w:hAnsi="Times New Roman" w:cs="Times New Roman"/>
          <w:w w:val="105"/>
          <w:sz w:val="24"/>
          <w:szCs w:val="24"/>
        </w:rPr>
        <w:t>with</w:t>
      </w:r>
      <w:r w:rsidRPr="00CB0121">
        <w:rPr>
          <w:rFonts w:ascii="Times New Roman" w:hAnsi="Times New Roman" w:cs="Times New Roman"/>
          <w:spacing w:val="16"/>
          <w:w w:val="105"/>
          <w:sz w:val="24"/>
          <w:szCs w:val="24"/>
        </w:rPr>
        <w:t xml:space="preserve"> </w:t>
      </w:r>
      <w:r w:rsidRPr="00CB0121">
        <w:rPr>
          <w:rFonts w:ascii="Times New Roman" w:hAnsi="Times New Roman" w:cs="Times New Roman"/>
          <w:w w:val="105"/>
          <w:sz w:val="24"/>
          <w:szCs w:val="24"/>
        </w:rPr>
        <w:t>meetings</w:t>
      </w:r>
      <w:r w:rsidRPr="00CB0121">
        <w:rPr>
          <w:rFonts w:ascii="Times New Roman" w:hAnsi="Times New Roman" w:cs="Times New Roman"/>
          <w:spacing w:val="22"/>
          <w:w w:val="105"/>
          <w:sz w:val="24"/>
          <w:szCs w:val="24"/>
        </w:rPr>
        <w:t xml:space="preserve"> </w:t>
      </w:r>
      <w:r w:rsidRPr="00CB0121">
        <w:rPr>
          <w:rFonts w:ascii="Times New Roman" w:hAnsi="Times New Roman" w:cs="Times New Roman"/>
          <w:w w:val="105"/>
          <w:sz w:val="24"/>
          <w:szCs w:val="24"/>
        </w:rPr>
        <w:t>or</w:t>
      </w:r>
      <w:r w:rsidRPr="00CB0121">
        <w:rPr>
          <w:rFonts w:ascii="Times New Roman" w:hAnsi="Times New Roman" w:cs="Times New Roman"/>
          <w:spacing w:val="-6"/>
          <w:w w:val="105"/>
          <w:sz w:val="24"/>
          <w:szCs w:val="24"/>
        </w:rPr>
        <w:t xml:space="preserve"> </w:t>
      </w:r>
      <w:r w:rsidRPr="00CB0121">
        <w:rPr>
          <w:rFonts w:ascii="Times New Roman" w:hAnsi="Times New Roman" w:cs="Times New Roman"/>
          <w:w w:val="105"/>
          <w:sz w:val="24"/>
          <w:szCs w:val="24"/>
        </w:rPr>
        <w:t>disputes</w:t>
      </w:r>
      <w:r w:rsidRPr="00CB0121">
        <w:rPr>
          <w:rFonts w:ascii="Times New Roman" w:hAnsi="Times New Roman" w:cs="Times New Roman"/>
          <w:spacing w:val="27"/>
          <w:w w:val="105"/>
          <w:sz w:val="24"/>
          <w:szCs w:val="24"/>
        </w:rPr>
        <w:t xml:space="preserve"> </w:t>
      </w:r>
      <w:r w:rsidRPr="00CB0121">
        <w:rPr>
          <w:rFonts w:ascii="Times New Roman" w:hAnsi="Times New Roman" w:cs="Times New Roman"/>
          <w:w w:val="105"/>
          <w:sz w:val="24"/>
          <w:szCs w:val="24"/>
        </w:rPr>
        <w:t>or</w:t>
      </w:r>
      <w:r w:rsidRPr="00CB0121">
        <w:rPr>
          <w:rFonts w:ascii="Times New Roman" w:hAnsi="Times New Roman" w:cs="Times New Roman"/>
          <w:spacing w:val="-14"/>
          <w:w w:val="105"/>
          <w:sz w:val="24"/>
          <w:szCs w:val="24"/>
        </w:rPr>
        <w:t xml:space="preserve"> </w:t>
      </w:r>
      <w:r w:rsidRPr="00CB0121">
        <w:rPr>
          <w:rFonts w:ascii="Times New Roman" w:hAnsi="Times New Roman" w:cs="Times New Roman"/>
          <w:w w:val="105"/>
          <w:sz w:val="24"/>
          <w:szCs w:val="24"/>
        </w:rPr>
        <w:t>tasks</w:t>
      </w:r>
      <w:r w:rsidRPr="00CB0121">
        <w:rPr>
          <w:rFonts w:ascii="Times New Roman" w:hAnsi="Times New Roman" w:cs="Times New Roman"/>
          <w:spacing w:val="4"/>
          <w:w w:val="105"/>
          <w:sz w:val="24"/>
          <w:szCs w:val="24"/>
        </w:rPr>
        <w:t xml:space="preserve"> </w:t>
      </w:r>
      <w:r w:rsidRPr="00CB0121">
        <w:rPr>
          <w:rFonts w:ascii="Times New Roman" w:hAnsi="Times New Roman" w:cs="Times New Roman"/>
          <w:w w:val="105"/>
          <w:sz w:val="24"/>
          <w:szCs w:val="24"/>
        </w:rPr>
        <w:t>as</w:t>
      </w:r>
      <w:r w:rsidRPr="00CB0121">
        <w:rPr>
          <w:rFonts w:ascii="Times New Roman" w:hAnsi="Times New Roman" w:cs="Times New Roman"/>
          <w:w w:val="115"/>
          <w:sz w:val="24"/>
          <w:szCs w:val="24"/>
        </w:rPr>
        <w:t xml:space="preserve"> </w:t>
      </w:r>
      <w:r w:rsidRPr="00CB0121">
        <w:rPr>
          <w:rFonts w:ascii="Times New Roman" w:hAnsi="Times New Roman" w:cs="Times New Roman"/>
          <w:w w:val="105"/>
          <w:sz w:val="24"/>
          <w:szCs w:val="24"/>
        </w:rPr>
        <w:t>assigned</w:t>
      </w:r>
      <w:r w:rsidRPr="00CB0121">
        <w:rPr>
          <w:rFonts w:ascii="Times New Roman" w:hAnsi="Times New Roman" w:cs="Times New Roman"/>
          <w:spacing w:val="-2"/>
          <w:w w:val="105"/>
          <w:sz w:val="24"/>
          <w:szCs w:val="24"/>
        </w:rPr>
        <w:t xml:space="preserve"> </w:t>
      </w:r>
      <w:r w:rsidRPr="00CB0121">
        <w:rPr>
          <w:rFonts w:ascii="Times New Roman" w:hAnsi="Times New Roman" w:cs="Times New Roman"/>
          <w:w w:val="105"/>
          <w:sz w:val="24"/>
          <w:szCs w:val="24"/>
        </w:rPr>
        <w:t>by</w:t>
      </w:r>
      <w:r w:rsidRPr="00CB0121">
        <w:rPr>
          <w:rFonts w:ascii="Times New Roman" w:hAnsi="Times New Roman" w:cs="Times New Roman"/>
          <w:spacing w:val="-11"/>
          <w:w w:val="105"/>
          <w:sz w:val="24"/>
          <w:szCs w:val="24"/>
        </w:rPr>
        <w:t xml:space="preserve"> </w:t>
      </w:r>
      <w:r w:rsidRPr="00CB0121">
        <w:rPr>
          <w:rFonts w:ascii="Times New Roman" w:hAnsi="Times New Roman" w:cs="Times New Roman"/>
          <w:w w:val="105"/>
          <w:sz w:val="24"/>
          <w:szCs w:val="24"/>
        </w:rPr>
        <w:t>the</w:t>
      </w:r>
      <w:r w:rsidRPr="00CB0121">
        <w:rPr>
          <w:rFonts w:ascii="Times New Roman" w:hAnsi="Times New Roman" w:cs="Times New Roman"/>
          <w:spacing w:val="-7"/>
          <w:w w:val="105"/>
          <w:sz w:val="24"/>
          <w:szCs w:val="24"/>
        </w:rPr>
        <w:t xml:space="preserve"> </w:t>
      </w:r>
      <w:r w:rsidRPr="00CB0121">
        <w:rPr>
          <w:rFonts w:ascii="Times New Roman" w:hAnsi="Times New Roman" w:cs="Times New Roman"/>
          <w:spacing w:val="-1"/>
          <w:w w:val="105"/>
          <w:sz w:val="24"/>
          <w:szCs w:val="24"/>
        </w:rPr>
        <w:t>chair.</w:t>
      </w:r>
      <w:r w:rsidRPr="00CB0121">
        <w:rPr>
          <w:rFonts w:ascii="Times New Roman" w:hAnsi="Times New Roman" w:cs="Times New Roman"/>
          <w:spacing w:val="10"/>
          <w:w w:val="105"/>
          <w:sz w:val="24"/>
          <w:szCs w:val="24"/>
        </w:rPr>
        <w:t xml:space="preserve"> </w:t>
      </w:r>
      <w:r w:rsidRPr="00CB0121">
        <w:rPr>
          <w:rFonts w:ascii="Times New Roman" w:hAnsi="Times New Roman" w:cs="Times New Roman"/>
          <w:w w:val="105"/>
          <w:sz w:val="24"/>
          <w:szCs w:val="24"/>
        </w:rPr>
        <w:t>The</w:t>
      </w:r>
      <w:r w:rsidRPr="00CB0121">
        <w:rPr>
          <w:rFonts w:ascii="Times New Roman" w:hAnsi="Times New Roman" w:cs="Times New Roman"/>
          <w:spacing w:val="-9"/>
          <w:w w:val="105"/>
          <w:sz w:val="24"/>
          <w:szCs w:val="24"/>
        </w:rPr>
        <w:t xml:space="preserve"> </w:t>
      </w:r>
      <w:r w:rsidRPr="00CB0121">
        <w:rPr>
          <w:rFonts w:ascii="Times New Roman" w:hAnsi="Times New Roman" w:cs="Times New Roman"/>
          <w:w w:val="105"/>
          <w:sz w:val="24"/>
          <w:szCs w:val="24"/>
        </w:rPr>
        <w:t>co-chair</w:t>
      </w:r>
      <w:r w:rsidRPr="00CB0121">
        <w:rPr>
          <w:rFonts w:ascii="Times New Roman" w:hAnsi="Times New Roman" w:cs="Times New Roman"/>
          <w:spacing w:val="-13"/>
          <w:w w:val="105"/>
          <w:sz w:val="24"/>
          <w:szCs w:val="24"/>
        </w:rPr>
        <w:t xml:space="preserve"> </w:t>
      </w:r>
      <w:r w:rsidRPr="00CB0121">
        <w:rPr>
          <w:rFonts w:ascii="Times New Roman" w:hAnsi="Times New Roman" w:cs="Times New Roman"/>
          <w:w w:val="105"/>
          <w:sz w:val="24"/>
          <w:szCs w:val="24"/>
        </w:rPr>
        <w:t>works</w:t>
      </w:r>
      <w:r w:rsidRPr="00CB0121">
        <w:rPr>
          <w:rFonts w:ascii="Times New Roman" w:hAnsi="Times New Roman" w:cs="Times New Roman"/>
          <w:spacing w:val="-10"/>
          <w:w w:val="105"/>
          <w:sz w:val="24"/>
          <w:szCs w:val="24"/>
        </w:rPr>
        <w:t xml:space="preserve"> </w:t>
      </w:r>
      <w:r w:rsidRPr="00CB0121">
        <w:rPr>
          <w:rFonts w:ascii="Times New Roman" w:hAnsi="Times New Roman" w:cs="Times New Roman"/>
          <w:w w:val="105"/>
          <w:sz w:val="24"/>
          <w:szCs w:val="24"/>
        </w:rPr>
        <w:t>with</w:t>
      </w:r>
      <w:r w:rsidRPr="00CB0121">
        <w:rPr>
          <w:rFonts w:ascii="Times New Roman" w:hAnsi="Times New Roman" w:cs="Times New Roman"/>
          <w:spacing w:val="-13"/>
          <w:w w:val="105"/>
          <w:sz w:val="24"/>
          <w:szCs w:val="24"/>
        </w:rPr>
        <w:t xml:space="preserve"> </w:t>
      </w:r>
      <w:r w:rsidRPr="00CB0121">
        <w:rPr>
          <w:rFonts w:ascii="Times New Roman" w:hAnsi="Times New Roman" w:cs="Times New Roman"/>
          <w:w w:val="105"/>
          <w:sz w:val="24"/>
          <w:szCs w:val="24"/>
        </w:rPr>
        <w:t>the</w:t>
      </w:r>
      <w:r w:rsidRPr="00CB0121">
        <w:rPr>
          <w:rFonts w:ascii="Times New Roman" w:hAnsi="Times New Roman" w:cs="Times New Roman"/>
          <w:spacing w:val="-1"/>
          <w:w w:val="105"/>
          <w:sz w:val="24"/>
          <w:szCs w:val="24"/>
        </w:rPr>
        <w:t xml:space="preserve"> </w:t>
      </w:r>
      <w:r w:rsidRPr="00CB0121">
        <w:rPr>
          <w:rFonts w:ascii="Times New Roman" w:hAnsi="Times New Roman" w:cs="Times New Roman"/>
          <w:w w:val="105"/>
          <w:sz w:val="24"/>
          <w:szCs w:val="24"/>
        </w:rPr>
        <w:t>FEC</w:t>
      </w:r>
      <w:r w:rsidRPr="00CB0121">
        <w:rPr>
          <w:rFonts w:ascii="Times New Roman" w:hAnsi="Times New Roman" w:cs="Times New Roman"/>
          <w:spacing w:val="-4"/>
          <w:w w:val="105"/>
          <w:sz w:val="24"/>
          <w:szCs w:val="24"/>
        </w:rPr>
        <w:t xml:space="preserve"> </w:t>
      </w:r>
      <w:r w:rsidRPr="00CB0121">
        <w:rPr>
          <w:rFonts w:ascii="Times New Roman" w:hAnsi="Times New Roman" w:cs="Times New Roman"/>
          <w:w w:val="105"/>
          <w:sz w:val="24"/>
          <w:szCs w:val="24"/>
        </w:rPr>
        <w:t>Committee</w:t>
      </w:r>
      <w:r w:rsidRPr="00CB0121">
        <w:rPr>
          <w:rFonts w:ascii="Times New Roman" w:hAnsi="Times New Roman" w:cs="Times New Roman"/>
          <w:spacing w:val="5"/>
          <w:w w:val="105"/>
          <w:sz w:val="24"/>
          <w:szCs w:val="24"/>
        </w:rPr>
        <w:t xml:space="preserve"> </w:t>
      </w:r>
      <w:r w:rsidRPr="00CB0121">
        <w:rPr>
          <w:rFonts w:ascii="Times New Roman" w:hAnsi="Times New Roman" w:cs="Times New Roman"/>
          <w:w w:val="105"/>
          <w:sz w:val="24"/>
          <w:szCs w:val="24"/>
        </w:rPr>
        <w:t>for</w:t>
      </w:r>
      <w:r w:rsidRPr="00CB0121">
        <w:rPr>
          <w:rFonts w:ascii="Times New Roman" w:hAnsi="Times New Roman" w:cs="Times New Roman"/>
          <w:spacing w:val="-12"/>
          <w:w w:val="105"/>
          <w:sz w:val="24"/>
          <w:szCs w:val="24"/>
        </w:rPr>
        <w:t xml:space="preserve"> </w:t>
      </w:r>
      <w:r w:rsidRPr="00CB0121">
        <w:rPr>
          <w:rFonts w:ascii="Times New Roman" w:hAnsi="Times New Roman" w:cs="Times New Roman"/>
          <w:w w:val="105"/>
          <w:sz w:val="24"/>
          <w:szCs w:val="24"/>
        </w:rPr>
        <w:t>one</w:t>
      </w:r>
      <w:r w:rsidRPr="00CB0121">
        <w:rPr>
          <w:rFonts w:ascii="Times New Roman" w:hAnsi="Times New Roman" w:cs="Times New Roman"/>
          <w:spacing w:val="-26"/>
          <w:w w:val="105"/>
          <w:sz w:val="24"/>
          <w:szCs w:val="24"/>
        </w:rPr>
        <w:t xml:space="preserve"> </w:t>
      </w:r>
      <w:r w:rsidRPr="00CB0121">
        <w:rPr>
          <w:rFonts w:ascii="Times New Roman" w:hAnsi="Times New Roman" w:cs="Times New Roman"/>
          <w:w w:val="105"/>
          <w:sz w:val="24"/>
          <w:szCs w:val="24"/>
        </w:rPr>
        <w:t>year</w:t>
      </w:r>
      <w:r w:rsidRPr="00CB0121">
        <w:rPr>
          <w:rFonts w:ascii="Times New Roman" w:hAnsi="Times New Roman" w:cs="Times New Roman"/>
          <w:spacing w:val="-3"/>
          <w:w w:val="105"/>
          <w:sz w:val="24"/>
          <w:szCs w:val="24"/>
        </w:rPr>
        <w:t xml:space="preserve"> </w:t>
      </w:r>
      <w:r w:rsidRPr="00CB0121">
        <w:rPr>
          <w:rFonts w:ascii="Times New Roman" w:hAnsi="Times New Roman" w:cs="Times New Roman"/>
          <w:w w:val="105"/>
          <w:sz w:val="24"/>
          <w:szCs w:val="24"/>
        </w:rPr>
        <w:t>following</w:t>
      </w:r>
      <w:r w:rsidRPr="00CB0121">
        <w:rPr>
          <w:rFonts w:ascii="Times New Roman" w:hAnsi="Times New Roman" w:cs="Times New Roman"/>
          <w:spacing w:val="22"/>
          <w:w w:val="101"/>
          <w:sz w:val="24"/>
          <w:szCs w:val="24"/>
        </w:rPr>
        <w:t xml:space="preserve"> </w:t>
      </w:r>
      <w:r w:rsidRPr="00CB0121">
        <w:rPr>
          <w:rFonts w:ascii="Times New Roman" w:hAnsi="Times New Roman" w:cs="Times New Roman"/>
          <w:w w:val="105"/>
          <w:sz w:val="24"/>
          <w:szCs w:val="24"/>
        </w:rPr>
        <w:t>his/her</w:t>
      </w:r>
      <w:r w:rsidRPr="00CB0121">
        <w:rPr>
          <w:rFonts w:ascii="Times New Roman" w:hAnsi="Times New Roman" w:cs="Times New Roman"/>
          <w:spacing w:val="6"/>
          <w:w w:val="105"/>
          <w:sz w:val="24"/>
          <w:szCs w:val="24"/>
        </w:rPr>
        <w:t xml:space="preserve"> </w:t>
      </w:r>
      <w:r w:rsidRPr="00CB0121">
        <w:rPr>
          <w:rFonts w:ascii="Times New Roman" w:hAnsi="Times New Roman" w:cs="Times New Roman"/>
          <w:w w:val="105"/>
          <w:sz w:val="24"/>
          <w:szCs w:val="24"/>
        </w:rPr>
        <w:t>receipt</w:t>
      </w:r>
      <w:r w:rsidRPr="00CB0121">
        <w:rPr>
          <w:rFonts w:ascii="Times New Roman" w:hAnsi="Times New Roman" w:cs="Times New Roman"/>
          <w:spacing w:val="2"/>
          <w:w w:val="105"/>
          <w:sz w:val="24"/>
          <w:szCs w:val="24"/>
        </w:rPr>
        <w:t xml:space="preserve"> </w:t>
      </w:r>
      <w:r w:rsidRPr="00CB0121">
        <w:rPr>
          <w:rFonts w:ascii="Times New Roman" w:hAnsi="Times New Roman" w:cs="Times New Roman"/>
          <w:w w:val="105"/>
          <w:sz w:val="24"/>
          <w:szCs w:val="24"/>
        </w:rPr>
        <w:t>of</w:t>
      </w:r>
      <w:r w:rsidRPr="00CB0121">
        <w:rPr>
          <w:rFonts w:ascii="Times New Roman" w:hAnsi="Times New Roman" w:cs="Times New Roman"/>
          <w:spacing w:val="-10"/>
          <w:w w:val="105"/>
          <w:sz w:val="24"/>
          <w:szCs w:val="24"/>
        </w:rPr>
        <w:t xml:space="preserve"> </w:t>
      </w:r>
      <w:r w:rsidRPr="00CB0121">
        <w:rPr>
          <w:rFonts w:ascii="Times New Roman" w:hAnsi="Times New Roman" w:cs="Times New Roman"/>
          <w:w w:val="105"/>
          <w:sz w:val="24"/>
          <w:szCs w:val="24"/>
        </w:rPr>
        <w:t>the</w:t>
      </w:r>
      <w:r w:rsidRPr="00CB0121">
        <w:rPr>
          <w:rFonts w:ascii="Times New Roman" w:hAnsi="Times New Roman" w:cs="Times New Roman"/>
          <w:spacing w:val="-6"/>
          <w:w w:val="105"/>
          <w:sz w:val="24"/>
          <w:szCs w:val="24"/>
        </w:rPr>
        <w:t xml:space="preserve"> </w:t>
      </w:r>
      <w:r w:rsidRPr="00CB0121">
        <w:rPr>
          <w:rFonts w:ascii="Times New Roman" w:hAnsi="Times New Roman" w:cs="Times New Roman"/>
          <w:w w:val="105"/>
          <w:sz w:val="24"/>
          <w:szCs w:val="24"/>
        </w:rPr>
        <w:t>FEA.</w:t>
      </w:r>
    </w:p>
    <w:p w14:paraId="0E646204" w14:textId="77777777" w:rsidR="00CB0121" w:rsidRPr="00CB0121" w:rsidRDefault="00CB0121" w:rsidP="00CB0121">
      <w:pPr>
        <w:numPr>
          <w:ilvl w:val="0"/>
          <w:numId w:val="17"/>
        </w:numPr>
        <w:tabs>
          <w:tab w:val="left" w:pos="345"/>
        </w:tabs>
        <w:kinsoku w:val="0"/>
        <w:overflowPunct w:val="0"/>
        <w:autoSpaceDE w:val="0"/>
        <w:autoSpaceDN w:val="0"/>
        <w:adjustRightInd w:val="0"/>
        <w:spacing w:before="3" w:after="0" w:line="248" w:lineRule="auto"/>
        <w:ind w:right="300" w:firstLine="14"/>
        <w:rPr>
          <w:rFonts w:ascii="Times New Roman" w:hAnsi="Times New Roman" w:cs="Times New Roman"/>
          <w:color w:val="000000"/>
          <w:sz w:val="24"/>
          <w:szCs w:val="24"/>
        </w:rPr>
      </w:pPr>
      <w:r w:rsidRPr="00CB0121">
        <w:rPr>
          <w:rFonts w:ascii="Times New Roman" w:hAnsi="Times New Roman" w:cs="Times New Roman"/>
          <w:color w:val="000000"/>
          <w:w w:val="105"/>
          <w:sz w:val="24"/>
          <w:szCs w:val="24"/>
        </w:rPr>
        <w:t>At</w:t>
      </w:r>
      <w:r w:rsidRPr="00CB0121">
        <w:rPr>
          <w:rFonts w:ascii="Times New Roman" w:hAnsi="Times New Roman" w:cs="Times New Roman"/>
          <w:color w:val="000000"/>
          <w:spacing w:val="-1"/>
          <w:w w:val="105"/>
          <w:sz w:val="24"/>
          <w:szCs w:val="24"/>
        </w:rPr>
        <w:t xml:space="preserve"> </w:t>
      </w:r>
      <w:r w:rsidRPr="00CB0121">
        <w:rPr>
          <w:rFonts w:ascii="Times New Roman" w:hAnsi="Times New Roman" w:cs="Times New Roman"/>
          <w:color w:val="000000"/>
          <w:w w:val="105"/>
          <w:sz w:val="24"/>
          <w:szCs w:val="24"/>
        </w:rPr>
        <w:t>least</w:t>
      </w:r>
      <w:r w:rsidRPr="00CB0121">
        <w:rPr>
          <w:rFonts w:ascii="Times New Roman" w:hAnsi="Times New Roman" w:cs="Times New Roman"/>
          <w:color w:val="000000"/>
          <w:spacing w:val="-5"/>
          <w:w w:val="105"/>
          <w:sz w:val="24"/>
          <w:szCs w:val="24"/>
        </w:rPr>
        <w:t xml:space="preserve"> </w:t>
      </w:r>
      <w:r w:rsidRPr="00CB0121">
        <w:rPr>
          <w:rFonts w:ascii="Times New Roman" w:hAnsi="Times New Roman" w:cs="Times New Roman"/>
          <w:color w:val="000000"/>
          <w:w w:val="105"/>
          <w:sz w:val="24"/>
          <w:szCs w:val="24"/>
        </w:rPr>
        <w:t>three</w:t>
      </w:r>
      <w:r w:rsidRPr="00CB0121">
        <w:rPr>
          <w:rFonts w:ascii="Times New Roman" w:hAnsi="Times New Roman" w:cs="Times New Roman"/>
          <w:color w:val="000000"/>
          <w:spacing w:val="12"/>
          <w:w w:val="105"/>
          <w:sz w:val="24"/>
          <w:szCs w:val="24"/>
        </w:rPr>
        <w:t xml:space="preserve"> </w:t>
      </w:r>
      <w:r w:rsidRPr="00CB0121">
        <w:rPr>
          <w:rFonts w:ascii="Times New Roman" w:hAnsi="Times New Roman" w:cs="Times New Roman"/>
          <w:color w:val="000000"/>
          <w:w w:val="105"/>
          <w:sz w:val="24"/>
          <w:szCs w:val="24"/>
        </w:rPr>
        <w:t>members</w:t>
      </w:r>
      <w:r w:rsidRPr="00CB0121">
        <w:rPr>
          <w:rFonts w:ascii="Times New Roman" w:hAnsi="Times New Roman" w:cs="Times New Roman"/>
          <w:color w:val="000000"/>
          <w:spacing w:val="34"/>
          <w:w w:val="105"/>
          <w:sz w:val="24"/>
          <w:szCs w:val="24"/>
        </w:rPr>
        <w:t xml:space="preserve"> </w:t>
      </w:r>
      <w:r w:rsidRPr="00CB0121">
        <w:rPr>
          <w:rFonts w:ascii="Times New Roman" w:hAnsi="Times New Roman" w:cs="Times New Roman"/>
          <w:color w:val="000000"/>
          <w:w w:val="105"/>
          <w:sz w:val="24"/>
          <w:szCs w:val="24"/>
        </w:rPr>
        <w:t>of the</w:t>
      </w:r>
      <w:r w:rsidRPr="00CB0121">
        <w:rPr>
          <w:rFonts w:ascii="Times New Roman" w:hAnsi="Times New Roman" w:cs="Times New Roman"/>
          <w:color w:val="000000"/>
          <w:spacing w:val="8"/>
          <w:w w:val="105"/>
          <w:sz w:val="24"/>
          <w:szCs w:val="24"/>
        </w:rPr>
        <w:t xml:space="preserve"> </w:t>
      </w:r>
      <w:r w:rsidRPr="00CB0121">
        <w:rPr>
          <w:rFonts w:ascii="Times New Roman" w:hAnsi="Times New Roman" w:cs="Times New Roman"/>
          <w:color w:val="000000"/>
          <w:w w:val="105"/>
          <w:sz w:val="24"/>
          <w:szCs w:val="24"/>
        </w:rPr>
        <w:t>committee</w:t>
      </w:r>
      <w:r w:rsidRPr="00CB0121">
        <w:rPr>
          <w:rFonts w:ascii="Times New Roman" w:hAnsi="Times New Roman" w:cs="Times New Roman"/>
          <w:color w:val="000000"/>
          <w:spacing w:val="2"/>
          <w:w w:val="105"/>
          <w:sz w:val="24"/>
          <w:szCs w:val="24"/>
        </w:rPr>
        <w:t xml:space="preserve"> </w:t>
      </w:r>
      <w:r w:rsidRPr="00CB0121">
        <w:rPr>
          <w:rFonts w:ascii="Times New Roman" w:hAnsi="Times New Roman" w:cs="Times New Roman"/>
          <w:color w:val="000000"/>
          <w:w w:val="105"/>
          <w:sz w:val="24"/>
          <w:szCs w:val="24"/>
        </w:rPr>
        <w:t>will</w:t>
      </w:r>
      <w:r w:rsidRPr="00CB0121">
        <w:rPr>
          <w:rFonts w:ascii="Times New Roman" w:hAnsi="Times New Roman" w:cs="Times New Roman"/>
          <w:color w:val="000000"/>
          <w:spacing w:val="15"/>
          <w:w w:val="105"/>
          <w:sz w:val="24"/>
          <w:szCs w:val="24"/>
        </w:rPr>
        <w:t xml:space="preserve"> </w:t>
      </w:r>
      <w:r w:rsidRPr="00CB0121">
        <w:rPr>
          <w:rFonts w:ascii="Times New Roman" w:hAnsi="Times New Roman" w:cs="Times New Roman"/>
          <w:color w:val="000000"/>
          <w:w w:val="105"/>
          <w:sz w:val="24"/>
          <w:szCs w:val="24"/>
        </w:rPr>
        <w:t>be</w:t>
      </w:r>
      <w:r w:rsidRPr="00CB0121">
        <w:rPr>
          <w:rFonts w:ascii="Times New Roman" w:hAnsi="Times New Roman" w:cs="Times New Roman"/>
          <w:color w:val="000000"/>
          <w:spacing w:val="11"/>
          <w:w w:val="105"/>
          <w:sz w:val="24"/>
          <w:szCs w:val="24"/>
        </w:rPr>
        <w:t xml:space="preserve"> </w:t>
      </w:r>
      <w:r w:rsidRPr="00CB0121">
        <w:rPr>
          <w:rFonts w:ascii="Times New Roman" w:hAnsi="Times New Roman" w:cs="Times New Roman"/>
          <w:color w:val="000000"/>
          <w:w w:val="105"/>
          <w:sz w:val="24"/>
          <w:szCs w:val="24"/>
        </w:rPr>
        <w:t>from</w:t>
      </w:r>
      <w:r w:rsidRPr="00CB0121">
        <w:rPr>
          <w:rFonts w:ascii="Times New Roman" w:hAnsi="Times New Roman" w:cs="Times New Roman"/>
          <w:color w:val="000000"/>
          <w:spacing w:val="-12"/>
          <w:w w:val="105"/>
          <w:sz w:val="24"/>
          <w:szCs w:val="24"/>
        </w:rPr>
        <w:t xml:space="preserve"> </w:t>
      </w:r>
      <w:r w:rsidRPr="00CB0121">
        <w:rPr>
          <w:rFonts w:ascii="Times New Roman" w:hAnsi="Times New Roman" w:cs="Times New Roman"/>
          <w:color w:val="000000"/>
          <w:w w:val="105"/>
          <w:sz w:val="24"/>
          <w:szCs w:val="24"/>
        </w:rPr>
        <w:t>various</w:t>
      </w:r>
      <w:r w:rsidRPr="00CB0121">
        <w:rPr>
          <w:rFonts w:ascii="Times New Roman" w:hAnsi="Times New Roman" w:cs="Times New Roman"/>
          <w:color w:val="000000"/>
          <w:spacing w:val="22"/>
          <w:w w:val="105"/>
          <w:sz w:val="24"/>
          <w:szCs w:val="24"/>
        </w:rPr>
        <w:t xml:space="preserve"> </w:t>
      </w:r>
      <w:r w:rsidRPr="00CB0121">
        <w:rPr>
          <w:rFonts w:ascii="Times New Roman" w:hAnsi="Times New Roman" w:cs="Times New Roman"/>
          <w:color w:val="000000"/>
          <w:w w:val="105"/>
          <w:sz w:val="24"/>
          <w:szCs w:val="24"/>
        </w:rPr>
        <w:t>departments</w:t>
      </w:r>
      <w:r w:rsidRPr="00CB0121">
        <w:rPr>
          <w:rFonts w:ascii="Times New Roman" w:hAnsi="Times New Roman" w:cs="Times New Roman"/>
          <w:color w:val="000000"/>
          <w:spacing w:val="-1"/>
          <w:w w:val="105"/>
          <w:sz w:val="24"/>
          <w:szCs w:val="24"/>
        </w:rPr>
        <w:t xml:space="preserve"> </w:t>
      </w:r>
      <w:r w:rsidRPr="00CB0121">
        <w:rPr>
          <w:rFonts w:ascii="Times New Roman" w:hAnsi="Times New Roman" w:cs="Times New Roman"/>
          <w:color w:val="000000"/>
          <w:w w:val="105"/>
          <w:sz w:val="24"/>
          <w:szCs w:val="24"/>
        </w:rPr>
        <w:t>within</w:t>
      </w:r>
      <w:r w:rsidRPr="00CB0121">
        <w:rPr>
          <w:rFonts w:ascii="Times New Roman" w:hAnsi="Times New Roman" w:cs="Times New Roman"/>
          <w:color w:val="000000"/>
          <w:spacing w:val="6"/>
          <w:w w:val="105"/>
          <w:sz w:val="24"/>
          <w:szCs w:val="24"/>
        </w:rPr>
        <w:t xml:space="preserve"> </w:t>
      </w:r>
      <w:r w:rsidRPr="00CB0121">
        <w:rPr>
          <w:rFonts w:ascii="Times New Roman" w:hAnsi="Times New Roman" w:cs="Times New Roman"/>
          <w:color w:val="000000"/>
          <w:w w:val="105"/>
          <w:sz w:val="24"/>
          <w:szCs w:val="24"/>
        </w:rPr>
        <w:t>the</w:t>
      </w:r>
      <w:r w:rsidRPr="00CB0121">
        <w:rPr>
          <w:rFonts w:ascii="Times New Roman" w:hAnsi="Times New Roman" w:cs="Times New Roman"/>
          <w:color w:val="000000"/>
          <w:w w:val="114"/>
          <w:sz w:val="24"/>
          <w:szCs w:val="24"/>
        </w:rPr>
        <w:t xml:space="preserve"> </w:t>
      </w:r>
      <w:r w:rsidRPr="00CB0121">
        <w:rPr>
          <w:rFonts w:ascii="Times New Roman" w:hAnsi="Times New Roman" w:cs="Times New Roman"/>
          <w:color w:val="000000"/>
          <w:w w:val="105"/>
          <w:sz w:val="24"/>
          <w:szCs w:val="24"/>
        </w:rPr>
        <w:t>college.</w:t>
      </w:r>
      <w:r w:rsidRPr="00CB0121">
        <w:rPr>
          <w:rFonts w:ascii="Times New Roman" w:hAnsi="Times New Roman" w:cs="Times New Roman"/>
          <w:color w:val="000000"/>
          <w:spacing w:val="50"/>
          <w:w w:val="105"/>
          <w:sz w:val="24"/>
          <w:szCs w:val="24"/>
        </w:rPr>
        <w:t xml:space="preserve"> </w:t>
      </w:r>
      <w:r w:rsidRPr="00CB0121">
        <w:rPr>
          <w:rFonts w:ascii="Times New Roman" w:hAnsi="Times New Roman" w:cs="Times New Roman"/>
          <w:color w:val="000000"/>
          <w:spacing w:val="2"/>
          <w:w w:val="105"/>
          <w:sz w:val="24"/>
          <w:szCs w:val="24"/>
        </w:rPr>
        <w:t>M</w:t>
      </w:r>
      <w:r w:rsidRPr="00CB0121">
        <w:rPr>
          <w:rFonts w:ascii="Times New Roman" w:hAnsi="Times New Roman" w:cs="Times New Roman"/>
          <w:color w:val="FF0000"/>
          <w:spacing w:val="1"/>
          <w:w w:val="105"/>
          <w:sz w:val="24"/>
          <w:szCs w:val="24"/>
        </w:rPr>
        <w:t>embers</w:t>
      </w:r>
      <w:r w:rsidRPr="00CB0121">
        <w:rPr>
          <w:rFonts w:ascii="Times New Roman" w:hAnsi="Times New Roman" w:cs="Times New Roman"/>
          <w:color w:val="FF0000"/>
          <w:spacing w:val="5"/>
          <w:w w:val="105"/>
          <w:sz w:val="24"/>
          <w:szCs w:val="24"/>
        </w:rPr>
        <w:t xml:space="preserve"> </w:t>
      </w:r>
      <w:r w:rsidRPr="00CB0121">
        <w:rPr>
          <w:rFonts w:ascii="Times New Roman" w:hAnsi="Times New Roman" w:cs="Times New Roman"/>
          <w:color w:val="FF0000"/>
          <w:w w:val="105"/>
          <w:sz w:val="24"/>
          <w:szCs w:val="24"/>
        </w:rPr>
        <w:t>of</w:t>
      </w:r>
      <w:r w:rsidRPr="00CB0121">
        <w:rPr>
          <w:rFonts w:ascii="Times New Roman" w:hAnsi="Times New Roman" w:cs="Times New Roman"/>
          <w:color w:val="FF0000"/>
          <w:spacing w:val="-8"/>
          <w:w w:val="105"/>
          <w:sz w:val="24"/>
          <w:szCs w:val="24"/>
        </w:rPr>
        <w:t xml:space="preserve"> </w:t>
      </w:r>
      <w:r w:rsidRPr="00CB0121">
        <w:rPr>
          <w:rFonts w:ascii="Times New Roman" w:hAnsi="Times New Roman" w:cs="Times New Roman"/>
          <w:color w:val="FF0000"/>
          <w:w w:val="105"/>
          <w:sz w:val="24"/>
          <w:szCs w:val="24"/>
        </w:rPr>
        <w:t>the</w:t>
      </w:r>
      <w:r w:rsidRPr="00CB0121">
        <w:rPr>
          <w:rFonts w:ascii="Times New Roman" w:hAnsi="Times New Roman" w:cs="Times New Roman"/>
          <w:color w:val="FF0000"/>
          <w:spacing w:val="-2"/>
          <w:w w:val="105"/>
          <w:sz w:val="24"/>
          <w:szCs w:val="24"/>
        </w:rPr>
        <w:t xml:space="preserve"> </w:t>
      </w:r>
      <w:r w:rsidRPr="00CB0121">
        <w:rPr>
          <w:rFonts w:ascii="Times New Roman" w:hAnsi="Times New Roman" w:cs="Times New Roman"/>
          <w:color w:val="FF0000"/>
          <w:w w:val="105"/>
          <w:sz w:val="24"/>
          <w:szCs w:val="24"/>
        </w:rPr>
        <w:t>committee</w:t>
      </w:r>
      <w:r w:rsidRPr="00CB0121">
        <w:rPr>
          <w:rFonts w:ascii="Times New Roman" w:hAnsi="Times New Roman" w:cs="Times New Roman"/>
          <w:color w:val="FF0000"/>
          <w:spacing w:val="18"/>
          <w:w w:val="105"/>
          <w:sz w:val="24"/>
          <w:szCs w:val="24"/>
        </w:rPr>
        <w:t xml:space="preserve"> </w:t>
      </w:r>
      <w:r w:rsidRPr="00CB0121">
        <w:rPr>
          <w:rFonts w:ascii="Times New Roman" w:hAnsi="Times New Roman" w:cs="Times New Roman"/>
          <w:color w:val="FF0000"/>
          <w:w w:val="105"/>
          <w:sz w:val="24"/>
          <w:szCs w:val="24"/>
        </w:rPr>
        <w:t>other</w:t>
      </w:r>
      <w:r w:rsidRPr="00CB0121">
        <w:rPr>
          <w:rFonts w:ascii="Times New Roman" w:hAnsi="Times New Roman" w:cs="Times New Roman"/>
          <w:color w:val="FF0000"/>
          <w:spacing w:val="-4"/>
          <w:w w:val="105"/>
          <w:sz w:val="24"/>
          <w:szCs w:val="24"/>
        </w:rPr>
        <w:t xml:space="preserve"> </w:t>
      </w:r>
      <w:r w:rsidRPr="00CB0121">
        <w:rPr>
          <w:rFonts w:ascii="Times New Roman" w:hAnsi="Times New Roman" w:cs="Times New Roman"/>
          <w:color w:val="FF0000"/>
          <w:w w:val="105"/>
          <w:sz w:val="24"/>
          <w:szCs w:val="24"/>
        </w:rPr>
        <w:t>than</w:t>
      </w:r>
      <w:r w:rsidRPr="00CB0121">
        <w:rPr>
          <w:rFonts w:ascii="Times New Roman" w:hAnsi="Times New Roman" w:cs="Times New Roman"/>
          <w:color w:val="FF0000"/>
          <w:spacing w:val="-8"/>
          <w:w w:val="105"/>
          <w:sz w:val="24"/>
          <w:szCs w:val="24"/>
        </w:rPr>
        <w:t xml:space="preserve"> </w:t>
      </w:r>
      <w:r w:rsidRPr="00CB0121">
        <w:rPr>
          <w:rFonts w:ascii="Times New Roman" w:hAnsi="Times New Roman" w:cs="Times New Roman"/>
          <w:color w:val="FF0000"/>
          <w:w w:val="105"/>
          <w:sz w:val="24"/>
          <w:szCs w:val="24"/>
        </w:rPr>
        <w:t>the</w:t>
      </w:r>
      <w:r w:rsidRPr="00CB0121">
        <w:rPr>
          <w:rFonts w:ascii="Times New Roman" w:hAnsi="Times New Roman" w:cs="Times New Roman"/>
          <w:color w:val="FF0000"/>
          <w:spacing w:val="5"/>
          <w:w w:val="105"/>
          <w:sz w:val="24"/>
          <w:szCs w:val="24"/>
        </w:rPr>
        <w:t xml:space="preserve"> </w:t>
      </w:r>
      <w:r w:rsidRPr="00CB0121">
        <w:rPr>
          <w:rFonts w:ascii="Times New Roman" w:hAnsi="Times New Roman" w:cs="Times New Roman"/>
          <w:color w:val="FF0000"/>
          <w:w w:val="105"/>
          <w:sz w:val="24"/>
          <w:szCs w:val="24"/>
        </w:rPr>
        <w:t>chair</w:t>
      </w:r>
      <w:r w:rsidRPr="00CB0121">
        <w:rPr>
          <w:rFonts w:ascii="Times New Roman" w:hAnsi="Times New Roman" w:cs="Times New Roman"/>
          <w:color w:val="FF0000"/>
          <w:spacing w:val="6"/>
          <w:w w:val="105"/>
          <w:sz w:val="24"/>
          <w:szCs w:val="24"/>
        </w:rPr>
        <w:t xml:space="preserve"> </w:t>
      </w:r>
      <w:r w:rsidRPr="00CB0121">
        <w:rPr>
          <w:rFonts w:ascii="Times New Roman" w:hAnsi="Times New Roman" w:cs="Times New Roman"/>
          <w:color w:val="FF0000"/>
          <w:w w:val="105"/>
          <w:sz w:val="24"/>
          <w:szCs w:val="24"/>
        </w:rPr>
        <w:t>(the FDC</w:t>
      </w:r>
      <w:r w:rsidRPr="00CB0121">
        <w:rPr>
          <w:rFonts w:ascii="Times New Roman" w:hAnsi="Times New Roman" w:cs="Times New Roman"/>
          <w:color w:val="FF0000"/>
          <w:spacing w:val="7"/>
          <w:w w:val="105"/>
          <w:sz w:val="24"/>
          <w:szCs w:val="24"/>
        </w:rPr>
        <w:t xml:space="preserve"> </w:t>
      </w:r>
      <w:r w:rsidRPr="00CB0121">
        <w:rPr>
          <w:rFonts w:ascii="Times New Roman" w:hAnsi="Times New Roman" w:cs="Times New Roman"/>
          <w:color w:val="FF0000"/>
          <w:w w:val="105"/>
          <w:sz w:val="24"/>
          <w:szCs w:val="24"/>
        </w:rPr>
        <w:t>representative)</w:t>
      </w:r>
      <w:r w:rsidRPr="00CB0121">
        <w:rPr>
          <w:rFonts w:ascii="Times New Roman" w:hAnsi="Times New Roman" w:cs="Times New Roman"/>
          <w:color w:val="FF0000"/>
          <w:spacing w:val="28"/>
          <w:w w:val="105"/>
          <w:sz w:val="24"/>
          <w:szCs w:val="24"/>
        </w:rPr>
        <w:t xml:space="preserve"> </w:t>
      </w:r>
      <w:r w:rsidRPr="00CB0121">
        <w:rPr>
          <w:rFonts w:ascii="Times New Roman" w:hAnsi="Times New Roman" w:cs="Times New Roman"/>
          <w:color w:val="FF0000"/>
          <w:w w:val="105"/>
          <w:sz w:val="24"/>
          <w:szCs w:val="24"/>
        </w:rPr>
        <w:t>and</w:t>
      </w:r>
      <w:r w:rsidRPr="00CB0121">
        <w:rPr>
          <w:rFonts w:ascii="Times New Roman" w:hAnsi="Times New Roman" w:cs="Times New Roman"/>
          <w:color w:val="FF0000"/>
          <w:spacing w:val="-14"/>
          <w:w w:val="105"/>
          <w:sz w:val="24"/>
          <w:szCs w:val="24"/>
        </w:rPr>
        <w:t xml:space="preserve"> </w:t>
      </w:r>
      <w:r w:rsidRPr="00CB0121">
        <w:rPr>
          <w:rFonts w:ascii="Times New Roman" w:hAnsi="Times New Roman" w:cs="Times New Roman"/>
          <w:color w:val="FF0000"/>
          <w:w w:val="105"/>
          <w:sz w:val="24"/>
          <w:szCs w:val="24"/>
        </w:rPr>
        <w:t>the</w:t>
      </w:r>
      <w:r w:rsidRPr="00CB0121">
        <w:rPr>
          <w:rFonts w:ascii="Times New Roman" w:hAnsi="Times New Roman" w:cs="Times New Roman"/>
          <w:color w:val="FF0000"/>
          <w:spacing w:val="24"/>
          <w:w w:val="114"/>
          <w:sz w:val="24"/>
          <w:szCs w:val="24"/>
        </w:rPr>
        <w:t xml:space="preserve"> </w:t>
      </w:r>
      <w:r w:rsidRPr="00CB0121">
        <w:rPr>
          <w:rFonts w:ascii="Times New Roman" w:hAnsi="Times New Roman" w:cs="Times New Roman"/>
          <w:color w:val="FF0000"/>
          <w:w w:val="105"/>
          <w:sz w:val="24"/>
          <w:szCs w:val="24"/>
        </w:rPr>
        <w:t>co-chair</w:t>
      </w:r>
      <w:r w:rsidRPr="00CB0121">
        <w:rPr>
          <w:rFonts w:ascii="Times New Roman" w:hAnsi="Times New Roman" w:cs="Times New Roman"/>
          <w:color w:val="FF0000"/>
          <w:spacing w:val="8"/>
          <w:w w:val="105"/>
          <w:sz w:val="24"/>
          <w:szCs w:val="24"/>
        </w:rPr>
        <w:t xml:space="preserve"> </w:t>
      </w:r>
      <w:r w:rsidRPr="00CB0121">
        <w:rPr>
          <w:rFonts w:ascii="Times New Roman" w:hAnsi="Times New Roman" w:cs="Times New Roman"/>
          <w:color w:val="FF0000"/>
          <w:w w:val="105"/>
          <w:sz w:val="24"/>
          <w:szCs w:val="24"/>
        </w:rPr>
        <w:t>(previous</w:t>
      </w:r>
      <w:r w:rsidRPr="00CB0121">
        <w:rPr>
          <w:rFonts w:ascii="Times New Roman" w:hAnsi="Times New Roman" w:cs="Times New Roman"/>
          <w:color w:val="FF0000"/>
          <w:spacing w:val="-9"/>
          <w:w w:val="105"/>
          <w:sz w:val="24"/>
          <w:szCs w:val="24"/>
        </w:rPr>
        <w:t xml:space="preserve"> </w:t>
      </w:r>
      <w:r w:rsidRPr="00CB0121">
        <w:rPr>
          <w:rFonts w:ascii="Times New Roman" w:hAnsi="Times New Roman" w:cs="Times New Roman"/>
          <w:color w:val="FF0000"/>
          <w:w w:val="105"/>
          <w:sz w:val="24"/>
          <w:szCs w:val="24"/>
        </w:rPr>
        <w:t>year's</w:t>
      </w:r>
      <w:r w:rsidRPr="00CB0121">
        <w:rPr>
          <w:rFonts w:ascii="Times New Roman" w:hAnsi="Times New Roman" w:cs="Times New Roman"/>
          <w:color w:val="FF0000"/>
          <w:spacing w:val="-8"/>
          <w:w w:val="105"/>
          <w:sz w:val="24"/>
          <w:szCs w:val="24"/>
        </w:rPr>
        <w:t xml:space="preserve"> </w:t>
      </w:r>
      <w:r w:rsidRPr="00CB0121">
        <w:rPr>
          <w:rFonts w:ascii="Times New Roman" w:hAnsi="Times New Roman" w:cs="Times New Roman"/>
          <w:color w:val="FF0000"/>
          <w:w w:val="105"/>
          <w:sz w:val="24"/>
          <w:szCs w:val="24"/>
        </w:rPr>
        <w:t>FEA</w:t>
      </w:r>
      <w:r w:rsidRPr="00CB0121">
        <w:rPr>
          <w:rFonts w:ascii="Times New Roman" w:hAnsi="Times New Roman" w:cs="Times New Roman"/>
          <w:color w:val="FF0000"/>
          <w:spacing w:val="-17"/>
          <w:w w:val="105"/>
          <w:sz w:val="24"/>
          <w:szCs w:val="24"/>
        </w:rPr>
        <w:t xml:space="preserve"> </w:t>
      </w:r>
      <w:r w:rsidRPr="00CB0121">
        <w:rPr>
          <w:rFonts w:ascii="Times New Roman" w:hAnsi="Times New Roman" w:cs="Times New Roman"/>
          <w:color w:val="FF0000"/>
          <w:w w:val="105"/>
          <w:sz w:val="24"/>
          <w:szCs w:val="24"/>
        </w:rPr>
        <w:t>recipient)</w:t>
      </w:r>
      <w:r w:rsidRPr="00CB0121">
        <w:rPr>
          <w:rFonts w:ascii="Times New Roman" w:hAnsi="Times New Roman" w:cs="Times New Roman"/>
          <w:color w:val="FF0000"/>
          <w:spacing w:val="1"/>
          <w:w w:val="105"/>
          <w:sz w:val="24"/>
          <w:szCs w:val="24"/>
        </w:rPr>
        <w:t xml:space="preserve"> </w:t>
      </w:r>
      <w:r w:rsidRPr="00CB0121">
        <w:rPr>
          <w:rFonts w:ascii="Times New Roman" w:hAnsi="Times New Roman" w:cs="Times New Roman"/>
          <w:color w:val="FF0000"/>
          <w:w w:val="105"/>
          <w:sz w:val="24"/>
          <w:szCs w:val="24"/>
        </w:rPr>
        <w:t>will</w:t>
      </w:r>
      <w:r w:rsidRPr="00CB0121">
        <w:rPr>
          <w:rFonts w:ascii="Times New Roman" w:hAnsi="Times New Roman" w:cs="Times New Roman"/>
          <w:color w:val="FF0000"/>
          <w:spacing w:val="-19"/>
          <w:w w:val="105"/>
          <w:sz w:val="24"/>
          <w:szCs w:val="24"/>
        </w:rPr>
        <w:t xml:space="preserve"> </w:t>
      </w:r>
      <w:r w:rsidRPr="00CB0121">
        <w:rPr>
          <w:rFonts w:ascii="Times New Roman" w:hAnsi="Times New Roman" w:cs="Times New Roman"/>
          <w:color w:val="FF0000"/>
          <w:w w:val="105"/>
          <w:sz w:val="24"/>
          <w:szCs w:val="24"/>
        </w:rPr>
        <w:t>be</w:t>
      </w:r>
      <w:r w:rsidRPr="00CB0121">
        <w:rPr>
          <w:rFonts w:ascii="Times New Roman" w:hAnsi="Times New Roman" w:cs="Times New Roman"/>
          <w:color w:val="FF0000"/>
          <w:spacing w:val="-8"/>
          <w:w w:val="105"/>
          <w:sz w:val="24"/>
          <w:szCs w:val="24"/>
        </w:rPr>
        <w:t xml:space="preserve"> </w:t>
      </w:r>
      <w:r w:rsidRPr="00CB0121">
        <w:rPr>
          <w:rFonts w:ascii="Times New Roman" w:hAnsi="Times New Roman" w:cs="Times New Roman"/>
          <w:color w:val="FF0000"/>
          <w:w w:val="105"/>
          <w:sz w:val="24"/>
          <w:szCs w:val="24"/>
        </w:rPr>
        <w:t>selected</w:t>
      </w:r>
      <w:r w:rsidRPr="00CB0121">
        <w:rPr>
          <w:rFonts w:ascii="Times New Roman" w:hAnsi="Times New Roman" w:cs="Times New Roman"/>
          <w:color w:val="FF0000"/>
          <w:spacing w:val="-18"/>
          <w:w w:val="105"/>
          <w:sz w:val="24"/>
          <w:szCs w:val="24"/>
        </w:rPr>
        <w:t xml:space="preserve"> </w:t>
      </w:r>
      <w:r w:rsidRPr="00CB0121">
        <w:rPr>
          <w:rFonts w:ascii="Times New Roman" w:hAnsi="Times New Roman" w:cs="Times New Roman"/>
          <w:color w:val="FF0000"/>
          <w:w w:val="105"/>
          <w:sz w:val="24"/>
          <w:szCs w:val="24"/>
        </w:rPr>
        <w:t>by</w:t>
      </w:r>
      <w:r w:rsidRPr="00CB0121">
        <w:rPr>
          <w:rFonts w:ascii="Times New Roman" w:hAnsi="Times New Roman" w:cs="Times New Roman"/>
          <w:color w:val="FF0000"/>
          <w:spacing w:val="-9"/>
          <w:w w:val="105"/>
          <w:sz w:val="24"/>
          <w:szCs w:val="24"/>
        </w:rPr>
        <w:t xml:space="preserve"> </w:t>
      </w:r>
      <w:r w:rsidRPr="00CB0121">
        <w:rPr>
          <w:rFonts w:ascii="Times New Roman" w:hAnsi="Times New Roman" w:cs="Times New Roman"/>
          <w:color w:val="FF0000"/>
          <w:w w:val="105"/>
          <w:sz w:val="24"/>
          <w:szCs w:val="24"/>
        </w:rPr>
        <w:t>each</w:t>
      </w:r>
      <w:r w:rsidRPr="00CB0121">
        <w:rPr>
          <w:rFonts w:ascii="Times New Roman" w:hAnsi="Times New Roman" w:cs="Times New Roman"/>
          <w:color w:val="FF0000"/>
          <w:spacing w:val="-17"/>
          <w:w w:val="105"/>
          <w:sz w:val="24"/>
          <w:szCs w:val="24"/>
        </w:rPr>
        <w:t xml:space="preserve"> </w:t>
      </w:r>
      <w:r w:rsidRPr="00CB0121">
        <w:rPr>
          <w:rFonts w:ascii="Times New Roman" w:hAnsi="Times New Roman" w:cs="Times New Roman"/>
          <w:color w:val="FF0000"/>
          <w:w w:val="105"/>
          <w:sz w:val="24"/>
          <w:szCs w:val="24"/>
        </w:rPr>
        <w:t>School/College</w:t>
      </w:r>
      <w:r w:rsidRPr="00CB0121">
        <w:rPr>
          <w:rFonts w:ascii="Times New Roman" w:hAnsi="Times New Roman" w:cs="Times New Roman"/>
          <w:color w:val="FF0000"/>
          <w:spacing w:val="3"/>
          <w:w w:val="105"/>
          <w:sz w:val="24"/>
          <w:szCs w:val="24"/>
        </w:rPr>
        <w:t xml:space="preserve"> </w:t>
      </w:r>
      <w:r w:rsidRPr="00CB0121">
        <w:rPr>
          <w:rFonts w:ascii="Times New Roman" w:hAnsi="Times New Roman" w:cs="Times New Roman"/>
          <w:color w:val="FF0000"/>
          <w:w w:val="105"/>
          <w:sz w:val="24"/>
          <w:szCs w:val="24"/>
        </w:rPr>
        <w:t>according</w:t>
      </w:r>
      <w:r w:rsidRPr="00CB0121">
        <w:rPr>
          <w:rFonts w:ascii="Times New Roman" w:hAnsi="Times New Roman" w:cs="Times New Roman"/>
          <w:color w:val="FF0000"/>
          <w:w w:val="104"/>
          <w:sz w:val="24"/>
          <w:szCs w:val="24"/>
        </w:rPr>
        <w:t xml:space="preserve"> </w:t>
      </w:r>
      <w:r w:rsidRPr="00CB0121">
        <w:rPr>
          <w:rFonts w:ascii="Times New Roman" w:hAnsi="Times New Roman" w:cs="Times New Roman"/>
          <w:color w:val="FF0000"/>
          <w:w w:val="105"/>
          <w:sz w:val="24"/>
          <w:szCs w:val="24"/>
        </w:rPr>
        <w:t>to</w:t>
      </w:r>
      <w:r w:rsidRPr="00CB0121">
        <w:rPr>
          <w:rFonts w:ascii="Times New Roman" w:hAnsi="Times New Roman" w:cs="Times New Roman"/>
          <w:color w:val="FF0000"/>
          <w:spacing w:val="-4"/>
          <w:w w:val="105"/>
          <w:sz w:val="24"/>
          <w:szCs w:val="24"/>
        </w:rPr>
        <w:t xml:space="preserve"> </w:t>
      </w:r>
      <w:r w:rsidRPr="00CB0121">
        <w:rPr>
          <w:rFonts w:ascii="Times New Roman" w:hAnsi="Times New Roman" w:cs="Times New Roman"/>
          <w:color w:val="FF0000"/>
          <w:w w:val="105"/>
          <w:sz w:val="24"/>
          <w:szCs w:val="24"/>
        </w:rPr>
        <w:t>the</w:t>
      </w:r>
      <w:r w:rsidRPr="00CB0121">
        <w:rPr>
          <w:rFonts w:ascii="Times New Roman" w:hAnsi="Times New Roman" w:cs="Times New Roman"/>
          <w:color w:val="FF0000"/>
          <w:spacing w:val="9"/>
          <w:w w:val="105"/>
          <w:sz w:val="24"/>
          <w:szCs w:val="24"/>
        </w:rPr>
        <w:t xml:space="preserve"> </w:t>
      </w:r>
      <w:r w:rsidRPr="00CB0121">
        <w:rPr>
          <w:rFonts w:ascii="Times New Roman" w:hAnsi="Times New Roman" w:cs="Times New Roman"/>
          <w:color w:val="FF0000"/>
          <w:spacing w:val="1"/>
          <w:w w:val="105"/>
          <w:sz w:val="24"/>
          <w:szCs w:val="24"/>
        </w:rPr>
        <w:t>School/College'</w:t>
      </w:r>
      <w:r w:rsidRPr="00CB0121">
        <w:rPr>
          <w:rFonts w:ascii="Times New Roman" w:hAnsi="Times New Roman" w:cs="Times New Roman"/>
          <w:color w:val="FF0000"/>
          <w:w w:val="105"/>
          <w:sz w:val="24"/>
          <w:szCs w:val="24"/>
        </w:rPr>
        <w:t>s</w:t>
      </w:r>
      <w:r w:rsidRPr="00CB0121">
        <w:rPr>
          <w:rFonts w:ascii="Times New Roman" w:hAnsi="Times New Roman" w:cs="Times New Roman"/>
          <w:color w:val="FF0000"/>
          <w:spacing w:val="-4"/>
          <w:w w:val="105"/>
          <w:sz w:val="24"/>
          <w:szCs w:val="24"/>
        </w:rPr>
        <w:t xml:space="preserve"> </w:t>
      </w:r>
      <w:r w:rsidRPr="00CB0121">
        <w:rPr>
          <w:rFonts w:ascii="Times New Roman" w:hAnsi="Times New Roman" w:cs="Times New Roman"/>
          <w:color w:val="FF0000"/>
          <w:w w:val="105"/>
          <w:sz w:val="24"/>
          <w:szCs w:val="24"/>
        </w:rPr>
        <w:t>chosen</w:t>
      </w:r>
      <w:r w:rsidRPr="00CB0121">
        <w:rPr>
          <w:rFonts w:ascii="Times New Roman" w:hAnsi="Times New Roman" w:cs="Times New Roman"/>
          <w:color w:val="FF0000"/>
          <w:spacing w:val="12"/>
          <w:w w:val="105"/>
          <w:sz w:val="24"/>
          <w:szCs w:val="24"/>
        </w:rPr>
        <w:t xml:space="preserve"> </w:t>
      </w:r>
      <w:r w:rsidRPr="00CB0121">
        <w:rPr>
          <w:rFonts w:ascii="Times New Roman" w:hAnsi="Times New Roman" w:cs="Times New Roman"/>
          <w:color w:val="FF0000"/>
          <w:w w:val="105"/>
          <w:sz w:val="24"/>
          <w:szCs w:val="24"/>
        </w:rPr>
        <w:t>process,</w:t>
      </w:r>
      <w:r w:rsidRPr="00CB0121">
        <w:rPr>
          <w:rFonts w:ascii="Times New Roman" w:hAnsi="Times New Roman" w:cs="Times New Roman"/>
          <w:color w:val="FF0000"/>
          <w:spacing w:val="-27"/>
          <w:w w:val="105"/>
          <w:sz w:val="24"/>
          <w:szCs w:val="24"/>
        </w:rPr>
        <w:t xml:space="preserve"> </w:t>
      </w:r>
      <w:r w:rsidRPr="00CB0121">
        <w:rPr>
          <w:rFonts w:ascii="Times New Roman" w:hAnsi="Times New Roman" w:cs="Times New Roman"/>
          <w:color w:val="FF0000"/>
          <w:w w:val="105"/>
          <w:sz w:val="24"/>
          <w:szCs w:val="24"/>
        </w:rPr>
        <w:t>should</w:t>
      </w:r>
      <w:r w:rsidRPr="00CB0121">
        <w:rPr>
          <w:rFonts w:ascii="Times New Roman" w:hAnsi="Times New Roman" w:cs="Times New Roman"/>
          <w:color w:val="FF0000"/>
          <w:spacing w:val="5"/>
          <w:w w:val="105"/>
          <w:sz w:val="24"/>
          <w:szCs w:val="24"/>
        </w:rPr>
        <w:t xml:space="preserve"> </w:t>
      </w:r>
      <w:r w:rsidRPr="00CB0121">
        <w:rPr>
          <w:rFonts w:ascii="Times New Roman" w:hAnsi="Times New Roman" w:cs="Times New Roman"/>
          <w:color w:val="FF0000"/>
          <w:w w:val="105"/>
          <w:sz w:val="24"/>
          <w:szCs w:val="24"/>
        </w:rPr>
        <w:t>serve</w:t>
      </w:r>
      <w:r w:rsidRPr="00CB0121">
        <w:rPr>
          <w:rFonts w:ascii="Times New Roman" w:hAnsi="Times New Roman" w:cs="Times New Roman"/>
          <w:color w:val="FF0000"/>
          <w:spacing w:val="-6"/>
          <w:w w:val="105"/>
          <w:sz w:val="24"/>
          <w:szCs w:val="24"/>
        </w:rPr>
        <w:t xml:space="preserve"> </w:t>
      </w:r>
      <w:r w:rsidRPr="00CB0121">
        <w:rPr>
          <w:rFonts w:ascii="Times New Roman" w:hAnsi="Times New Roman" w:cs="Times New Roman"/>
          <w:color w:val="FF0000"/>
          <w:w w:val="105"/>
          <w:sz w:val="24"/>
          <w:szCs w:val="24"/>
        </w:rPr>
        <w:t>for</w:t>
      </w:r>
      <w:r w:rsidRPr="00CB0121">
        <w:rPr>
          <w:rFonts w:ascii="Times New Roman" w:hAnsi="Times New Roman" w:cs="Times New Roman"/>
          <w:color w:val="FF0000"/>
          <w:spacing w:val="-6"/>
          <w:w w:val="105"/>
          <w:sz w:val="24"/>
          <w:szCs w:val="24"/>
        </w:rPr>
        <w:t xml:space="preserve"> </w:t>
      </w:r>
      <w:r w:rsidRPr="00CB0121">
        <w:rPr>
          <w:rFonts w:ascii="Times New Roman" w:hAnsi="Times New Roman" w:cs="Times New Roman"/>
          <w:color w:val="FF0000"/>
          <w:w w:val="105"/>
          <w:sz w:val="24"/>
          <w:szCs w:val="24"/>
        </w:rPr>
        <w:t>a</w:t>
      </w:r>
      <w:r w:rsidRPr="00CB0121">
        <w:rPr>
          <w:rFonts w:ascii="Times New Roman" w:hAnsi="Times New Roman" w:cs="Times New Roman"/>
          <w:color w:val="FF0000"/>
          <w:spacing w:val="-5"/>
          <w:w w:val="105"/>
          <w:sz w:val="24"/>
          <w:szCs w:val="24"/>
        </w:rPr>
        <w:t xml:space="preserve"> </w:t>
      </w:r>
      <w:r w:rsidRPr="00CB0121">
        <w:rPr>
          <w:rFonts w:ascii="Times New Roman" w:hAnsi="Times New Roman" w:cs="Times New Roman"/>
          <w:color w:val="FF0000"/>
          <w:w w:val="105"/>
          <w:sz w:val="24"/>
          <w:szCs w:val="24"/>
        </w:rPr>
        <w:t>minimum</w:t>
      </w:r>
      <w:r w:rsidRPr="00CB0121">
        <w:rPr>
          <w:rFonts w:ascii="Times New Roman" w:hAnsi="Times New Roman" w:cs="Times New Roman"/>
          <w:color w:val="FF0000"/>
          <w:spacing w:val="23"/>
          <w:w w:val="105"/>
          <w:sz w:val="24"/>
          <w:szCs w:val="24"/>
        </w:rPr>
        <w:t xml:space="preserve"> </w:t>
      </w:r>
      <w:r w:rsidRPr="00CB0121">
        <w:rPr>
          <w:rFonts w:ascii="Times New Roman" w:hAnsi="Times New Roman" w:cs="Times New Roman"/>
          <w:color w:val="FF0000"/>
          <w:w w:val="105"/>
          <w:sz w:val="24"/>
          <w:szCs w:val="24"/>
        </w:rPr>
        <w:t>of</w:t>
      </w:r>
      <w:r w:rsidRPr="00CB0121">
        <w:rPr>
          <w:rFonts w:ascii="Times New Roman" w:hAnsi="Times New Roman" w:cs="Times New Roman"/>
          <w:color w:val="FF0000"/>
          <w:spacing w:val="5"/>
          <w:w w:val="105"/>
          <w:sz w:val="24"/>
          <w:szCs w:val="24"/>
        </w:rPr>
        <w:t xml:space="preserve"> </w:t>
      </w:r>
      <w:r w:rsidRPr="00CB0121">
        <w:rPr>
          <w:rFonts w:ascii="Times New Roman" w:hAnsi="Times New Roman" w:cs="Times New Roman"/>
          <w:color w:val="FF0000"/>
          <w:w w:val="105"/>
          <w:sz w:val="24"/>
          <w:szCs w:val="24"/>
        </w:rPr>
        <w:t>three</w:t>
      </w:r>
      <w:r w:rsidRPr="00CB0121">
        <w:rPr>
          <w:rFonts w:ascii="Times New Roman" w:hAnsi="Times New Roman" w:cs="Times New Roman"/>
          <w:color w:val="FF0000"/>
          <w:spacing w:val="6"/>
          <w:w w:val="105"/>
          <w:sz w:val="24"/>
          <w:szCs w:val="24"/>
        </w:rPr>
        <w:t xml:space="preserve"> </w:t>
      </w:r>
      <w:r w:rsidRPr="00CB0121">
        <w:rPr>
          <w:rFonts w:ascii="Times New Roman" w:hAnsi="Times New Roman" w:cs="Times New Roman"/>
          <w:color w:val="FF0000"/>
          <w:w w:val="105"/>
          <w:sz w:val="24"/>
          <w:szCs w:val="24"/>
        </w:rPr>
        <w:t>years,</w:t>
      </w:r>
      <w:r w:rsidRPr="00CB0121">
        <w:rPr>
          <w:rFonts w:ascii="Times New Roman" w:hAnsi="Times New Roman" w:cs="Times New Roman"/>
          <w:color w:val="FF0000"/>
          <w:spacing w:val="-27"/>
          <w:w w:val="105"/>
          <w:sz w:val="24"/>
          <w:szCs w:val="24"/>
        </w:rPr>
        <w:t xml:space="preserve"> </w:t>
      </w:r>
      <w:r w:rsidRPr="00CB0121">
        <w:rPr>
          <w:rFonts w:ascii="Times New Roman" w:hAnsi="Times New Roman" w:cs="Times New Roman"/>
          <w:color w:val="FF0000"/>
          <w:w w:val="105"/>
          <w:sz w:val="24"/>
          <w:szCs w:val="24"/>
        </w:rPr>
        <w:t>and</w:t>
      </w:r>
      <w:r w:rsidRPr="00CB0121">
        <w:rPr>
          <w:rFonts w:ascii="Times New Roman" w:hAnsi="Times New Roman" w:cs="Times New Roman"/>
          <w:color w:val="FF0000"/>
          <w:spacing w:val="27"/>
          <w:w w:val="108"/>
          <w:sz w:val="24"/>
          <w:szCs w:val="24"/>
        </w:rPr>
        <w:t xml:space="preserve"> </w:t>
      </w:r>
      <w:r w:rsidRPr="00CB0121">
        <w:rPr>
          <w:rFonts w:ascii="Times New Roman" w:hAnsi="Times New Roman" w:cs="Times New Roman"/>
          <w:color w:val="FF0000"/>
          <w:w w:val="105"/>
          <w:sz w:val="24"/>
          <w:szCs w:val="24"/>
        </w:rPr>
        <w:t>their</w:t>
      </w:r>
      <w:r w:rsidRPr="00CB0121">
        <w:rPr>
          <w:rFonts w:ascii="Times New Roman" w:hAnsi="Times New Roman" w:cs="Times New Roman"/>
          <w:color w:val="FF0000"/>
          <w:spacing w:val="12"/>
          <w:w w:val="105"/>
          <w:sz w:val="24"/>
          <w:szCs w:val="24"/>
        </w:rPr>
        <w:t xml:space="preserve"> </w:t>
      </w:r>
      <w:r w:rsidRPr="00CB0121">
        <w:rPr>
          <w:rFonts w:ascii="Times New Roman" w:hAnsi="Times New Roman" w:cs="Times New Roman"/>
          <w:color w:val="FF0000"/>
          <w:w w:val="105"/>
          <w:sz w:val="24"/>
          <w:szCs w:val="24"/>
        </w:rPr>
        <w:t>service</w:t>
      </w:r>
      <w:r w:rsidRPr="00CB0121">
        <w:rPr>
          <w:rFonts w:ascii="Times New Roman" w:hAnsi="Times New Roman" w:cs="Times New Roman"/>
          <w:color w:val="FF0000"/>
          <w:spacing w:val="-19"/>
          <w:w w:val="105"/>
          <w:sz w:val="24"/>
          <w:szCs w:val="24"/>
        </w:rPr>
        <w:t xml:space="preserve"> </w:t>
      </w:r>
      <w:r w:rsidRPr="00CB0121">
        <w:rPr>
          <w:rFonts w:ascii="Times New Roman" w:hAnsi="Times New Roman" w:cs="Times New Roman"/>
          <w:color w:val="FF0000"/>
          <w:w w:val="105"/>
          <w:sz w:val="24"/>
          <w:szCs w:val="24"/>
        </w:rPr>
        <w:t>will</w:t>
      </w:r>
      <w:r w:rsidRPr="00CB0121">
        <w:rPr>
          <w:rFonts w:ascii="Times New Roman" w:hAnsi="Times New Roman" w:cs="Times New Roman"/>
          <w:color w:val="FF0000"/>
          <w:spacing w:val="-4"/>
          <w:w w:val="105"/>
          <w:sz w:val="24"/>
          <w:szCs w:val="24"/>
        </w:rPr>
        <w:t xml:space="preserve"> </w:t>
      </w:r>
      <w:r w:rsidRPr="00CB0121">
        <w:rPr>
          <w:rFonts w:ascii="Times New Roman" w:hAnsi="Times New Roman" w:cs="Times New Roman"/>
          <w:color w:val="FF0000"/>
          <w:w w:val="105"/>
          <w:sz w:val="24"/>
          <w:szCs w:val="24"/>
        </w:rPr>
        <w:t>be</w:t>
      </w:r>
      <w:r w:rsidRPr="00CB0121">
        <w:rPr>
          <w:rFonts w:ascii="Times New Roman" w:hAnsi="Times New Roman" w:cs="Times New Roman"/>
          <w:color w:val="FF0000"/>
          <w:spacing w:val="-7"/>
          <w:w w:val="105"/>
          <w:sz w:val="24"/>
          <w:szCs w:val="24"/>
        </w:rPr>
        <w:t xml:space="preserve"> </w:t>
      </w:r>
      <w:r w:rsidRPr="00CB0121">
        <w:rPr>
          <w:rFonts w:ascii="Times New Roman" w:hAnsi="Times New Roman" w:cs="Times New Roman"/>
          <w:color w:val="FF0000"/>
          <w:w w:val="105"/>
          <w:sz w:val="24"/>
          <w:szCs w:val="24"/>
        </w:rPr>
        <w:t>tracked</w:t>
      </w:r>
      <w:r w:rsidRPr="00CB0121">
        <w:rPr>
          <w:rFonts w:ascii="Times New Roman" w:hAnsi="Times New Roman" w:cs="Times New Roman"/>
          <w:color w:val="FF0000"/>
          <w:spacing w:val="11"/>
          <w:w w:val="105"/>
          <w:sz w:val="24"/>
          <w:szCs w:val="24"/>
        </w:rPr>
        <w:t xml:space="preserve"> </w:t>
      </w:r>
      <w:r w:rsidRPr="00CB0121">
        <w:rPr>
          <w:rFonts w:ascii="Times New Roman" w:hAnsi="Times New Roman" w:cs="Times New Roman"/>
          <w:color w:val="FF0000"/>
          <w:w w:val="105"/>
          <w:sz w:val="24"/>
          <w:szCs w:val="24"/>
        </w:rPr>
        <w:t>by</w:t>
      </w:r>
      <w:r w:rsidRPr="00CB0121">
        <w:rPr>
          <w:rFonts w:ascii="Times New Roman" w:hAnsi="Times New Roman" w:cs="Times New Roman"/>
          <w:color w:val="FF0000"/>
          <w:spacing w:val="-14"/>
          <w:w w:val="105"/>
          <w:sz w:val="24"/>
          <w:szCs w:val="24"/>
        </w:rPr>
        <w:t xml:space="preserve"> </w:t>
      </w:r>
      <w:r w:rsidRPr="00CB0121">
        <w:rPr>
          <w:rFonts w:ascii="Times New Roman" w:hAnsi="Times New Roman" w:cs="Times New Roman"/>
          <w:color w:val="FF0000"/>
          <w:w w:val="105"/>
          <w:sz w:val="24"/>
          <w:szCs w:val="24"/>
        </w:rPr>
        <w:t>the</w:t>
      </w:r>
      <w:r w:rsidRPr="00CB0121">
        <w:rPr>
          <w:rFonts w:ascii="Times New Roman" w:hAnsi="Times New Roman" w:cs="Times New Roman"/>
          <w:color w:val="FF0000"/>
          <w:spacing w:val="-10"/>
          <w:w w:val="105"/>
          <w:sz w:val="24"/>
          <w:szCs w:val="24"/>
        </w:rPr>
        <w:t xml:space="preserve"> </w:t>
      </w:r>
      <w:r w:rsidRPr="00CB0121">
        <w:rPr>
          <w:rFonts w:ascii="Times New Roman" w:hAnsi="Times New Roman" w:cs="Times New Roman"/>
          <w:color w:val="FF0000"/>
          <w:spacing w:val="-4"/>
          <w:w w:val="105"/>
          <w:sz w:val="24"/>
          <w:szCs w:val="24"/>
        </w:rPr>
        <w:t>F</w:t>
      </w:r>
      <w:r w:rsidRPr="00CB0121">
        <w:rPr>
          <w:rFonts w:ascii="Times New Roman" w:hAnsi="Times New Roman" w:cs="Times New Roman"/>
          <w:color w:val="FF0000"/>
          <w:spacing w:val="-3"/>
          <w:w w:val="105"/>
          <w:sz w:val="24"/>
          <w:szCs w:val="24"/>
        </w:rPr>
        <w:t xml:space="preserve">aculty </w:t>
      </w:r>
      <w:r w:rsidRPr="00CB0121">
        <w:rPr>
          <w:rFonts w:ascii="Times New Roman" w:hAnsi="Times New Roman" w:cs="Times New Roman"/>
          <w:color w:val="FF0000"/>
          <w:w w:val="105"/>
          <w:sz w:val="24"/>
          <w:szCs w:val="24"/>
        </w:rPr>
        <w:t>Senate</w:t>
      </w:r>
      <w:r w:rsidRPr="00CB0121">
        <w:rPr>
          <w:rFonts w:ascii="Times New Roman" w:hAnsi="Times New Roman" w:cs="Times New Roman"/>
          <w:color w:val="FF0000"/>
          <w:spacing w:val="-5"/>
          <w:w w:val="105"/>
          <w:sz w:val="24"/>
          <w:szCs w:val="24"/>
        </w:rPr>
        <w:t xml:space="preserve"> </w:t>
      </w:r>
      <w:r w:rsidRPr="00CB0121">
        <w:rPr>
          <w:rFonts w:ascii="Times New Roman" w:hAnsi="Times New Roman" w:cs="Times New Roman"/>
          <w:color w:val="FF0000"/>
          <w:w w:val="105"/>
          <w:sz w:val="24"/>
          <w:szCs w:val="24"/>
        </w:rPr>
        <w:t>Service</w:t>
      </w:r>
      <w:r w:rsidRPr="00CB0121">
        <w:rPr>
          <w:rFonts w:ascii="Times New Roman" w:hAnsi="Times New Roman" w:cs="Times New Roman"/>
          <w:color w:val="FF0000"/>
          <w:spacing w:val="-11"/>
          <w:w w:val="105"/>
          <w:sz w:val="24"/>
          <w:szCs w:val="24"/>
        </w:rPr>
        <w:t xml:space="preserve"> </w:t>
      </w:r>
      <w:r w:rsidRPr="00CB0121">
        <w:rPr>
          <w:rFonts w:ascii="Times New Roman" w:hAnsi="Times New Roman" w:cs="Times New Roman"/>
          <w:color w:val="FF0000"/>
          <w:w w:val="105"/>
          <w:sz w:val="24"/>
          <w:szCs w:val="24"/>
        </w:rPr>
        <w:t>and Elections</w:t>
      </w:r>
      <w:r w:rsidRPr="00CB0121">
        <w:rPr>
          <w:rFonts w:ascii="Times New Roman" w:hAnsi="Times New Roman" w:cs="Times New Roman"/>
          <w:color w:val="FF0000"/>
          <w:spacing w:val="13"/>
          <w:w w:val="105"/>
          <w:sz w:val="24"/>
          <w:szCs w:val="24"/>
        </w:rPr>
        <w:t xml:space="preserve"> </w:t>
      </w:r>
      <w:r w:rsidRPr="00CB0121">
        <w:rPr>
          <w:rFonts w:ascii="Times New Roman" w:hAnsi="Times New Roman" w:cs="Times New Roman"/>
          <w:color w:val="FF0000"/>
          <w:w w:val="105"/>
          <w:sz w:val="24"/>
          <w:szCs w:val="24"/>
        </w:rPr>
        <w:t>Committee</w:t>
      </w:r>
      <w:r w:rsidRPr="00CB0121">
        <w:rPr>
          <w:rFonts w:ascii="Times New Roman" w:hAnsi="Times New Roman" w:cs="Times New Roman"/>
          <w:color w:val="FF0000"/>
          <w:spacing w:val="-3"/>
          <w:w w:val="105"/>
          <w:sz w:val="24"/>
          <w:szCs w:val="24"/>
        </w:rPr>
        <w:t xml:space="preserve"> </w:t>
      </w:r>
      <w:r w:rsidRPr="00CB0121">
        <w:rPr>
          <w:rFonts w:ascii="Times New Roman" w:hAnsi="Times New Roman" w:cs="Times New Roman"/>
          <w:color w:val="FF0000"/>
          <w:w w:val="105"/>
          <w:sz w:val="24"/>
          <w:szCs w:val="24"/>
        </w:rPr>
        <w:t>to</w:t>
      </w:r>
      <w:r w:rsidRPr="00CB0121">
        <w:rPr>
          <w:rFonts w:ascii="Times New Roman" w:hAnsi="Times New Roman" w:cs="Times New Roman"/>
          <w:color w:val="FF0000"/>
          <w:spacing w:val="22"/>
          <w:w w:val="111"/>
          <w:sz w:val="24"/>
          <w:szCs w:val="24"/>
        </w:rPr>
        <w:t xml:space="preserve"> </w:t>
      </w:r>
      <w:r w:rsidRPr="00CB0121">
        <w:rPr>
          <w:rFonts w:ascii="Times New Roman" w:hAnsi="Times New Roman" w:cs="Times New Roman"/>
          <w:color w:val="FF0000"/>
          <w:w w:val="105"/>
          <w:sz w:val="24"/>
          <w:szCs w:val="24"/>
        </w:rPr>
        <w:t>ensure</w:t>
      </w:r>
      <w:r w:rsidRPr="00CB0121">
        <w:rPr>
          <w:rFonts w:ascii="Times New Roman" w:hAnsi="Times New Roman" w:cs="Times New Roman"/>
          <w:color w:val="FF0000"/>
          <w:spacing w:val="15"/>
          <w:w w:val="105"/>
          <w:sz w:val="24"/>
          <w:szCs w:val="24"/>
        </w:rPr>
        <w:t xml:space="preserve"> </w:t>
      </w:r>
      <w:r w:rsidRPr="00CB0121">
        <w:rPr>
          <w:rFonts w:ascii="Times New Roman" w:hAnsi="Times New Roman" w:cs="Times New Roman"/>
          <w:color w:val="FF0000"/>
          <w:spacing w:val="1"/>
          <w:w w:val="105"/>
          <w:sz w:val="24"/>
          <w:szCs w:val="24"/>
        </w:rPr>
        <w:t>continuity</w:t>
      </w:r>
      <w:r w:rsidRPr="00CB0121">
        <w:rPr>
          <w:rFonts w:ascii="Times New Roman" w:hAnsi="Times New Roman" w:cs="Times New Roman"/>
          <w:color w:val="000000"/>
          <w:w w:val="105"/>
          <w:sz w:val="24"/>
          <w:szCs w:val="24"/>
        </w:rPr>
        <w:t>.</w:t>
      </w:r>
      <w:r w:rsidRPr="00CB0121">
        <w:rPr>
          <w:rFonts w:ascii="Times New Roman" w:hAnsi="Times New Roman" w:cs="Times New Roman"/>
          <w:color w:val="000000"/>
          <w:spacing w:val="56"/>
          <w:w w:val="105"/>
          <w:sz w:val="24"/>
          <w:szCs w:val="24"/>
        </w:rPr>
        <w:t xml:space="preserve"> </w:t>
      </w:r>
      <w:proofErr w:type="spellStart"/>
      <w:r w:rsidRPr="00CB0121">
        <w:rPr>
          <w:rFonts w:ascii="Arial" w:hAnsi="Arial" w:cs="Arial"/>
          <w:color w:val="FF0000"/>
          <w:spacing w:val="3"/>
          <w:w w:val="105"/>
          <w:sz w:val="24"/>
          <w:szCs w:val="24"/>
        </w:rPr>
        <w:t>If</w:t>
      </w:r>
      <w:r w:rsidRPr="00CB0121">
        <w:rPr>
          <w:rFonts w:ascii="Times New Roman" w:hAnsi="Times New Roman" w:cs="Times New Roman"/>
          <w:color w:val="FF0000"/>
          <w:spacing w:val="3"/>
          <w:w w:val="105"/>
          <w:sz w:val="24"/>
          <w:szCs w:val="24"/>
        </w:rPr>
        <w:t>a</w:t>
      </w:r>
      <w:proofErr w:type="spellEnd"/>
      <w:r w:rsidRPr="00CB0121">
        <w:rPr>
          <w:rFonts w:ascii="Times New Roman" w:hAnsi="Times New Roman" w:cs="Times New Roman"/>
          <w:color w:val="FF0000"/>
          <w:spacing w:val="17"/>
          <w:w w:val="105"/>
          <w:sz w:val="24"/>
          <w:szCs w:val="24"/>
        </w:rPr>
        <w:t xml:space="preserve"> </w:t>
      </w:r>
      <w:r w:rsidRPr="00CB0121">
        <w:rPr>
          <w:rFonts w:ascii="Times New Roman" w:hAnsi="Times New Roman" w:cs="Times New Roman"/>
          <w:color w:val="FF0000"/>
          <w:w w:val="105"/>
          <w:sz w:val="24"/>
          <w:szCs w:val="24"/>
        </w:rPr>
        <w:t>committee</w:t>
      </w:r>
      <w:r w:rsidRPr="00CB0121">
        <w:rPr>
          <w:rFonts w:ascii="Times New Roman" w:hAnsi="Times New Roman" w:cs="Times New Roman"/>
          <w:color w:val="FF0000"/>
          <w:spacing w:val="20"/>
          <w:w w:val="105"/>
          <w:sz w:val="24"/>
          <w:szCs w:val="24"/>
        </w:rPr>
        <w:t xml:space="preserve"> </w:t>
      </w:r>
      <w:r w:rsidRPr="00CB0121">
        <w:rPr>
          <w:rFonts w:ascii="Times New Roman" w:hAnsi="Times New Roman" w:cs="Times New Roman"/>
          <w:color w:val="FF0000"/>
          <w:w w:val="105"/>
          <w:sz w:val="24"/>
          <w:szCs w:val="24"/>
        </w:rPr>
        <w:t>member</w:t>
      </w:r>
      <w:r w:rsidRPr="00CB0121">
        <w:rPr>
          <w:rFonts w:ascii="Times New Roman" w:hAnsi="Times New Roman" w:cs="Times New Roman"/>
          <w:color w:val="FF0000"/>
          <w:spacing w:val="30"/>
          <w:w w:val="105"/>
          <w:sz w:val="24"/>
          <w:szCs w:val="24"/>
        </w:rPr>
        <w:t xml:space="preserve"> </w:t>
      </w:r>
      <w:r w:rsidRPr="00CB0121">
        <w:rPr>
          <w:rFonts w:ascii="Times New Roman" w:hAnsi="Times New Roman" w:cs="Times New Roman"/>
          <w:color w:val="FF0000"/>
          <w:w w:val="105"/>
          <w:sz w:val="24"/>
          <w:szCs w:val="24"/>
        </w:rPr>
        <w:t>is</w:t>
      </w:r>
      <w:r w:rsidRPr="00CB0121">
        <w:rPr>
          <w:rFonts w:ascii="Times New Roman" w:hAnsi="Times New Roman" w:cs="Times New Roman"/>
          <w:color w:val="FF0000"/>
          <w:spacing w:val="-9"/>
          <w:w w:val="105"/>
          <w:sz w:val="24"/>
          <w:szCs w:val="24"/>
        </w:rPr>
        <w:t xml:space="preserve"> </w:t>
      </w:r>
      <w:r w:rsidRPr="00CB0121">
        <w:rPr>
          <w:rFonts w:ascii="Times New Roman" w:hAnsi="Times New Roman" w:cs="Times New Roman"/>
          <w:color w:val="FF0000"/>
          <w:w w:val="105"/>
          <w:sz w:val="24"/>
          <w:szCs w:val="24"/>
        </w:rPr>
        <w:t>nominated</w:t>
      </w:r>
      <w:r w:rsidRPr="00CB0121">
        <w:rPr>
          <w:rFonts w:ascii="Times New Roman" w:hAnsi="Times New Roman" w:cs="Times New Roman"/>
          <w:color w:val="FF0000"/>
          <w:spacing w:val="30"/>
          <w:w w:val="105"/>
          <w:sz w:val="24"/>
          <w:szCs w:val="24"/>
        </w:rPr>
        <w:t xml:space="preserve"> </w:t>
      </w:r>
      <w:r w:rsidRPr="00CB0121">
        <w:rPr>
          <w:rFonts w:ascii="Times New Roman" w:hAnsi="Times New Roman" w:cs="Times New Roman"/>
          <w:color w:val="FF0000"/>
          <w:w w:val="105"/>
          <w:sz w:val="24"/>
          <w:szCs w:val="24"/>
        </w:rPr>
        <w:t>for</w:t>
      </w:r>
      <w:r w:rsidRPr="00CB0121">
        <w:rPr>
          <w:rFonts w:ascii="Times New Roman" w:hAnsi="Times New Roman" w:cs="Times New Roman"/>
          <w:color w:val="FF0000"/>
          <w:spacing w:val="-2"/>
          <w:w w:val="105"/>
          <w:sz w:val="24"/>
          <w:szCs w:val="24"/>
        </w:rPr>
        <w:t xml:space="preserve"> </w:t>
      </w:r>
      <w:r w:rsidRPr="00CB0121">
        <w:rPr>
          <w:rFonts w:ascii="Times New Roman" w:hAnsi="Times New Roman" w:cs="Times New Roman"/>
          <w:color w:val="FF0000"/>
          <w:w w:val="105"/>
          <w:sz w:val="24"/>
          <w:szCs w:val="24"/>
        </w:rPr>
        <w:t>the</w:t>
      </w:r>
      <w:r w:rsidRPr="00CB0121">
        <w:rPr>
          <w:rFonts w:ascii="Times New Roman" w:hAnsi="Times New Roman" w:cs="Times New Roman"/>
          <w:color w:val="FF0000"/>
          <w:spacing w:val="14"/>
          <w:w w:val="105"/>
          <w:sz w:val="24"/>
          <w:szCs w:val="24"/>
        </w:rPr>
        <w:t xml:space="preserve"> </w:t>
      </w:r>
      <w:r w:rsidRPr="00CB0121">
        <w:rPr>
          <w:rFonts w:ascii="Times New Roman" w:hAnsi="Times New Roman" w:cs="Times New Roman"/>
          <w:color w:val="FF0000"/>
          <w:w w:val="105"/>
          <w:sz w:val="24"/>
          <w:szCs w:val="24"/>
        </w:rPr>
        <w:t>award,</w:t>
      </w:r>
      <w:r w:rsidRPr="00CB0121">
        <w:rPr>
          <w:rFonts w:ascii="Times New Roman" w:hAnsi="Times New Roman" w:cs="Times New Roman"/>
          <w:color w:val="FF0000"/>
          <w:spacing w:val="-9"/>
          <w:w w:val="105"/>
          <w:sz w:val="24"/>
          <w:szCs w:val="24"/>
        </w:rPr>
        <w:t xml:space="preserve"> </w:t>
      </w:r>
      <w:r w:rsidRPr="00CB0121">
        <w:rPr>
          <w:rFonts w:ascii="Times New Roman" w:hAnsi="Times New Roman" w:cs="Times New Roman"/>
          <w:color w:val="FF0000"/>
          <w:w w:val="105"/>
          <w:sz w:val="24"/>
          <w:szCs w:val="24"/>
        </w:rPr>
        <w:t>they</w:t>
      </w:r>
      <w:r w:rsidRPr="00CB0121">
        <w:rPr>
          <w:rFonts w:ascii="Times New Roman" w:hAnsi="Times New Roman" w:cs="Times New Roman"/>
          <w:color w:val="FF0000"/>
          <w:spacing w:val="14"/>
          <w:w w:val="105"/>
          <w:sz w:val="24"/>
          <w:szCs w:val="24"/>
        </w:rPr>
        <w:t xml:space="preserve"> </w:t>
      </w:r>
      <w:r w:rsidRPr="00CB0121">
        <w:rPr>
          <w:rFonts w:ascii="Times New Roman" w:hAnsi="Times New Roman" w:cs="Times New Roman"/>
          <w:color w:val="FF0000"/>
          <w:w w:val="105"/>
          <w:sz w:val="24"/>
          <w:szCs w:val="24"/>
        </w:rPr>
        <w:t>should</w:t>
      </w:r>
      <w:r w:rsidRPr="00CB0121">
        <w:rPr>
          <w:rFonts w:ascii="Times New Roman" w:hAnsi="Times New Roman" w:cs="Times New Roman"/>
          <w:color w:val="FF0000"/>
          <w:spacing w:val="-1"/>
          <w:w w:val="105"/>
          <w:sz w:val="24"/>
          <w:szCs w:val="24"/>
        </w:rPr>
        <w:t xml:space="preserve"> </w:t>
      </w:r>
      <w:r w:rsidRPr="00CB0121">
        <w:rPr>
          <w:rFonts w:ascii="Times New Roman" w:hAnsi="Times New Roman" w:cs="Times New Roman"/>
          <w:color w:val="FF0000"/>
          <w:w w:val="105"/>
          <w:sz w:val="24"/>
          <w:szCs w:val="24"/>
        </w:rPr>
        <w:t>recuse</w:t>
      </w:r>
      <w:r w:rsidRPr="00CB0121">
        <w:rPr>
          <w:rFonts w:ascii="Times New Roman" w:hAnsi="Times New Roman" w:cs="Times New Roman"/>
          <w:color w:val="FF0000"/>
          <w:spacing w:val="30"/>
          <w:w w:val="108"/>
          <w:sz w:val="24"/>
          <w:szCs w:val="24"/>
        </w:rPr>
        <w:t xml:space="preserve"> </w:t>
      </w:r>
      <w:r w:rsidRPr="00CB0121">
        <w:rPr>
          <w:rFonts w:ascii="Times New Roman" w:hAnsi="Times New Roman" w:cs="Times New Roman"/>
          <w:color w:val="FF0000"/>
          <w:w w:val="105"/>
          <w:sz w:val="24"/>
          <w:szCs w:val="24"/>
        </w:rPr>
        <w:t>themselves</w:t>
      </w:r>
      <w:r w:rsidRPr="00CB0121">
        <w:rPr>
          <w:rFonts w:ascii="Times New Roman" w:hAnsi="Times New Roman" w:cs="Times New Roman"/>
          <w:color w:val="FF0000"/>
          <w:spacing w:val="35"/>
          <w:w w:val="105"/>
          <w:sz w:val="24"/>
          <w:szCs w:val="24"/>
        </w:rPr>
        <w:t xml:space="preserve"> </w:t>
      </w:r>
      <w:r w:rsidRPr="00CB0121">
        <w:rPr>
          <w:rFonts w:ascii="Times New Roman" w:hAnsi="Times New Roman" w:cs="Times New Roman"/>
          <w:color w:val="FF0000"/>
          <w:w w:val="105"/>
          <w:sz w:val="24"/>
          <w:szCs w:val="24"/>
        </w:rPr>
        <w:t>and</w:t>
      </w:r>
      <w:r w:rsidRPr="00CB0121">
        <w:rPr>
          <w:rFonts w:ascii="Times New Roman" w:hAnsi="Times New Roman" w:cs="Times New Roman"/>
          <w:color w:val="FF0000"/>
          <w:spacing w:val="4"/>
          <w:w w:val="105"/>
          <w:sz w:val="24"/>
          <w:szCs w:val="24"/>
        </w:rPr>
        <w:t xml:space="preserve"> </w:t>
      </w:r>
      <w:r w:rsidRPr="00CB0121">
        <w:rPr>
          <w:rFonts w:ascii="Times New Roman" w:hAnsi="Times New Roman" w:cs="Times New Roman"/>
          <w:color w:val="FF0000"/>
          <w:w w:val="105"/>
          <w:sz w:val="24"/>
          <w:szCs w:val="24"/>
        </w:rPr>
        <w:t>a</w:t>
      </w:r>
      <w:r w:rsidRPr="00CB0121">
        <w:rPr>
          <w:rFonts w:ascii="Times New Roman" w:hAnsi="Times New Roman" w:cs="Times New Roman"/>
          <w:color w:val="FF0000"/>
          <w:spacing w:val="-3"/>
          <w:w w:val="105"/>
          <w:sz w:val="24"/>
          <w:szCs w:val="24"/>
        </w:rPr>
        <w:t xml:space="preserve"> </w:t>
      </w:r>
      <w:r w:rsidRPr="00CB0121">
        <w:rPr>
          <w:rFonts w:ascii="Times New Roman" w:hAnsi="Times New Roman" w:cs="Times New Roman"/>
          <w:color w:val="FF0000"/>
          <w:w w:val="105"/>
          <w:sz w:val="24"/>
          <w:szCs w:val="24"/>
        </w:rPr>
        <w:t>new</w:t>
      </w:r>
      <w:r w:rsidRPr="00CB0121">
        <w:rPr>
          <w:rFonts w:ascii="Times New Roman" w:hAnsi="Times New Roman" w:cs="Times New Roman"/>
          <w:color w:val="FF0000"/>
          <w:spacing w:val="3"/>
          <w:w w:val="105"/>
          <w:sz w:val="24"/>
          <w:szCs w:val="24"/>
        </w:rPr>
        <w:t xml:space="preserve"> </w:t>
      </w:r>
      <w:r w:rsidRPr="00CB0121">
        <w:rPr>
          <w:rFonts w:ascii="Times New Roman" w:hAnsi="Times New Roman" w:cs="Times New Roman"/>
          <w:color w:val="FF0000"/>
          <w:w w:val="105"/>
          <w:sz w:val="24"/>
          <w:szCs w:val="24"/>
        </w:rPr>
        <w:t>member</w:t>
      </w:r>
      <w:r w:rsidRPr="00CB0121">
        <w:rPr>
          <w:rFonts w:ascii="Times New Roman" w:hAnsi="Times New Roman" w:cs="Times New Roman"/>
          <w:color w:val="FF0000"/>
          <w:spacing w:val="27"/>
          <w:w w:val="105"/>
          <w:sz w:val="24"/>
          <w:szCs w:val="24"/>
        </w:rPr>
        <w:t xml:space="preserve"> </w:t>
      </w:r>
      <w:r w:rsidRPr="00CB0121">
        <w:rPr>
          <w:rFonts w:ascii="Times New Roman" w:hAnsi="Times New Roman" w:cs="Times New Roman"/>
          <w:color w:val="FF0000"/>
          <w:w w:val="105"/>
          <w:sz w:val="24"/>
          <w:szCs w:val="24"/>
        </w:rPr>
        <w:t>can</w:t>
      </w:r>
      <w:r w:rsidRPr="00CB0121">
        <w:rPr>
          <w:rFonts w:ascii="Times New Roman" w:hAnsi="Times New Roman" w:cs="Times New Roman"/>
          <w:color w:val="FF0000"/>
          <w:spacing w:val="3"/>
          <w:w w:val="105"/>
          <w:sz w:val="24"/>
          <w:szCs w:val="24"/>
        </w:rPr>
        <w:t xml:space="preserve"> </w:t>
      </w:r>
      <w:r w:rsidRPr="00CB0121">
        <w:rPr>
          <w:rFonts w:ascii="Times New Roman" w:hAnsi="Times New Roman" w:cs="Times New Roman"/>
          <w:color w:val="FF0000"/>
          <w:w w:val="105"/>
          <w:sz w:val="24"/>
          <w:szCs w:val="24"/>
        </w:rPr>
        <w:t>be</w:t>
      </w:r>
      <w:r w:rsidRPr="00CB0121">
        <w:rPr>
          <w:rFonts w:ascii="Times New Roman" w:hAnsi="Times New Roman" w:cs="Times New Roman"/>
          <w:color w:val="FF0000"/>
          <w:spacing w:val="4"/>
          <w:w w:val="105"/>
          <w:sz w:val="24"/>
          <w:szCs w:val="24"/>
        </w:rPr>
        <w:t xml:space="preserve"> </w:t>
      </w:r>
      <w:r w:rsidRPr="00CB0121">
        <w:rPr>
          <w:rFonts w:ascii="Times New Roman" w:hAnsi="Times New Roman" w:cs="Times New Roman"/>
          <w:color w:val="FF0000"/>
          <w:w w:val="105"/>
          <w:sz w:val="24"/>
          <w:szCs w:val="24"/>
        </w:rPr>
        <w:t>selected</w:t>
      </w:r>
      <w:r w:rsidRPr="00CB0121">
        <w:rPr>
          <w:rFonts w:ascii="Times New Roman" w:hAnsi="Times New Roman" w:cs="Times New Roman"/>
          <w:color w:val="FF0000"/>
          <w:spacing w:val="10"/>
          <w:w w:val="105"/>
          <w:sz w:val="24"/>
          <w:szCs w:val="24"/>
        </w:rPr>
        <w:t xml:space="preserve"> </w:t>
      </w:r>
      <w:r w:rsidRPr="00CB0121">
        <w:rPr>
          <w:rFonts w:ascii="Times New Roman" w:hAnsi="Times New Roman" w:cs="Times New Roman"/>
          <w:color w:val="FF0000"/>
          <w:w w:val="105"/>
          <w:sz w:val="24"/>
          <w:szCs w:val="24"/>
        </w:rPr>
        <w:t>to</w:t>
      </w:r>
      <w:r w:rsidRPr="00CB0121">
        <w:rPr>
          <w:rFonts w:ascii="Times New Roman" w:hAnsi="Times New Roman" w:cs="Times New Roman"/>
          <w:color w:val="FF0000"/>
          <w:spacing w:val="7"/>
          <w:w w:val="105"/>
          <w:sz w:val="24"/>
          <w:szCs w:val="24"/>
        </w:rPr>
        <w:t xml:space="preserve"> </w:t>
      </w:r>
      <w:r w:rsidRPr="00CB0121">
        <w:rPr>
          <w:rFonts w:ascii="Times New Roman" w:hAnsi="Times New Roman" w:cs="Times New Roman"/>
          <w:color w:val="FF0000"/>
          <w:w w:val="105"/>
          <w:sz w:val="24"/>
          <w:szCs w:val="24"/>
        </w:rPr>
        <w:t>serve</w:t>
      </w:r>
      <w:r w:rsidRPr="00CB0121">
        <w:rPr>
          <w:rFonts w:ascii="Times New Roman" w:hAnsi="Times New Roman" w:cs="Times New Roman"/>
          <w:color w:val="FF0000"/>
          <w:spacing w:val="-4"/>
          <w:w w:val="105"/>
          <w:sz w:val="24"/>
          <w:szCs w:val="24"/>
        </w:rPr>
        <w:t xml:space="preserve"> </w:t>
      </w:r>
      <w:r w:rsidRPr="00CB0121">
        <w:rPr>
          <w:rFonts w:ascii="Times New Roman" w:hAnsi="Times New Roman" w:cs="Times New Roman"/>
          <w:color w:val="FF0000"/>
          <w:w w:val="105"/>
          <w:sz w:val="24"/>
          <w:szCs w:val="24"/>
        </w:rPr>
        <w:t>for</w:t>
      </w:r>
      <w:r w:rsidRPr="00CB0121">
        <w:rPr>
          <w:rFonts w:ascii="Times New Roman" w:hAnsi="Times New Roman" w:cs="Times New Roman"/>
          <w:color w:val="FF0000"/>
          <w:spacing w:val="-4"/>
          <w:w w:val="105"/>
          <w:sz w:val="24"/>
          <w:szCs w:val="24"/>
        </w:rPr>
        <w:t xml:space="preserve"> </w:t>
      </w:r>
      <w:r w:rsidRPr="00CB0121">
        <w:rPr>
          <w:rFonts w:ascii="Times New Roman" w:hAnsi="Times New Roman" w:cs="Times New Roman"/>
          <w:color w:val="FF0000"/>
          <w:w w:val="105"/>
          <w:sz w:val="24"/>
          <w:szCs w:val="24"/>
        </w:rPr>
        <w:t>that</w:t>
      </w:r>
      <w:r w:rsidRPr="00CB0121">
        <w:rPr>
          <w:rFonts w:ascii="Times New Roman" w:hAnsi="Times New Roman" w:cs="Times New Roman"/>
          <w:color w:val="FF0000"/>
          <w:spacing w:val="-13"/>
          <w:w w:val="105"/>
          <w:sz w:val="24"/>
          <w:szCs w:val="24"/>
        </w:rPr>
        <w:t xml:space="preserve"> </w:t>
      </w:r>
      <w:r w:rsidRPr="00CB0121">
        <w:rPr>
          <w:rFonts w:ascii="Times New Roman" w:hAnsi="Times New Roman" w:cs="Times New Roman"/>
          <w:color w:val="FF0000"/>
          <w:w w:val="105"/>
          <w:sz w:val="24"/>
          <w:szCs w:val="24"/>
        </w:rPr>
        <w:t>year</w:t>
      </w:r>
      <w:r w:rsidRPr="00CB0121">
        <w:rPr>
          <w:rFonts w:ascii="Times New Roman" w:hAnsi="Times New Roman" w:cs="Times New Roman"/>
          <w:color w:val="FF0000"/>
          <w:spacing w:val="16"/>
          <w:w w:val="105"/>
          <w:sz w:val="24"/>
          <w:szCs w:val="24"/>
        </w:rPr>
        <w:t xml:space="preserve"> </w:t>
      </w:r>
      <w:r w:rsidRPr="00CB0121">
        <w:rPr>
          <w:rFonts w:ascii="Times New Roman" w:hAnsi="Times New Roman" w:cs="Times New Roman"/>
          <w:color w:val="FF0000"/>
          <w:w w:val="105"/>
          <w:sz w:val="24"/>
          <w:szCs w:val="24"/>
        </w:rPr>
        <w:t>on</w:t>
      </w:r>
      <w:r w:rsidRPr="00CB0121">
        <w:rPr>
          <w:rFonts w:ascii="Times New Roman" w:hAnsi="Times New Roman" w:cs="Times New Roman"/>
          <w:color w:val="FF0000"/>
          <w:spacing w:val="-8"/>
          <w:w w:val="105"/>
          <w:sz w:val="24"/>
          <w:szCs w:val="24"/>
        </w:rPr>
        <w:t xml:space="preserve"> </w:t>
      </w:r>
      <w:r w:rsidRPr="00CB0121">
        <w:rPr>
          <w:rFonts w:ascii="Times New Roman" w:hAnsi="Times New Roman" w:cs="Times New Roman"/>
          <w:color w:val="FF0000"/>
          <w:w w:val="105"/>
          <w:sz w:val="24"/>
          <w:szCs w:val="24"/>
        </w:rPr>
        <w:t>the</w:t>
      </w:r>
      <w:r w:rsidRPr="00CB0121">
        <w:rPr>
          <w:rFonts w:ascii="Times New Roman" w:hAnsi="Times New Roman" w:cs="Times New Roman"/>
          <w:color w:val="FF0000"/>
          <w:spacing w:val="1"/>
          <w:w w:val="105"/>
          <w:sz w:val="24"/>
          <w:szCs w:val="24"/>
        </w:rPr>
        <w:t xml:space="preserve"> </w:t>
      </w:r>
      <w:r w:rsidRPr="00CB0121">
        <w:rPr>
          <w:rFonts w:ascii="Times New Roman" w:hAnsi="Times New Roman" w:cs="Times New Roman"/>
          <w:color w:val="FF0000"/>
          <w:w w:val="105"/>
          <w:sz w:val="24"/>
          <w:szCs w:val="24"/>
        </w:rPr>
        <w:t>committee.</w:t>
      </w:r>
    </w:p>
    <w:p w14:paraId="3C10F17F" w14:textId="77777777" w:rsidR="00CB0121" w:rsidRPr="00CB0121" w:rsidRDefault="00CB0121" w:rsidP="00CB0121">
      <w:pPr>
        <w:numPr>
          <w:ilvl w:val="0"/>
          <w:numId w:val="17"/>
        </w:numPr>
        <w:tabs>
          <w:tab w:val="left" w:pos="360"/>
        </w:tabs>
        <w:kinsoku w:val="0"/>
        <w:overflowPunct w:val="0"/>
        <w:autoSpaceDE w:val="0"/>
        <w:autoSpaceDN w:val="0"/>
        <w:adjustRightInd w:val="0"/>
        <w:spacing w:before="3" w:after="0" w:line="244" w:lineRule="auto"/>
        <w:ind w:right="1292" w:firstLine="14"/>
        <w:rPr>
          <w:rFonts w:ascii="Times New Roman" w:hAnsi="Times New Roman" w:cs="Times New Roman"/>
          <w:sz w:val="24"/>
          <w:szCs w:val="24"/>
        </w:rPr>
      </w:pPr>
      <w:r w:rsidRPr="00CB0121">
        <w:rPr>
          <w:rFonts w:ascii="Times New Roman" w:hAnsi="Times New Roman" w:cs="Times New Roman"/>
          <w:w w:val="105"/>
          <w:sz w:val="24"/>
          <w:szCs w:val="24"/>
        </w:rPr>
        <w:t>Department</w:t>
      </w:r>
      <w:r w:rsidRPr="00CB0121">
        <w:rPr>
          <w:rFonts w:ascii="Times New Roman" w:hAnsi="Times New Roman" w:cs="Times New Roman"/>
          <w:spacing w:val="21"/>
          <w:w w:val="105"/>
          <w:sz w:val="24"/>
          <w:szCs w:val="24"/>
        </w:rPr>
        <w:t xml:space="preserve"> </w:t>
      </w:r>
      <w:r w:rsidRPr="00CB0121">
        <w:rPr>
          <w:rFonts w:ascii="Times New Roman" w:hAnsi="Times New Roman" w:cs="Times New Roman"/>
          <w:spacing w:val="-1"/>
          <w:w w:val="105"/>
          <w:sz w:val="24"/>
          <w:szCs w:val="24"/>
        </w:rPr>
        <w:t>chairs,</w:t>
      </w:r>
      <w:r w:rsidRPr="00CB0121">
        <w:rPr>
          <w:rFonts w:ascii="Times New Roman" w:hAnsi="Times New Roman" w:cs="Times New Roman"/>
          <w:spacing w:val="-21"/>
          <w:w w:val="105"/>
          <w:sz w:val="24"/>
          <w:szCs w:val="24"/>
        </w:rPr>
        <w:t xml:space="preserve"> </w:t>
      </w:r>
      <w:r w:rsidRPr="00CB0121">
        <w:rPr>
          <w:rFonts w:ascii="Times New Roman" w:hAnsi="Times New Roman" w:cs="Times New Roman"/>
          <w:w w:val="105"/>
          <w:sz w:val="24"/>
          <w:szCs w:val="24"/>
        </w:rPr>
        <w:t>associate</w:t>
      </w:r>
      <w:r w:rsidRPr="00CB0121">
        <w:rPr>
          <w:rFonts w:ascii="Times New Roman" w:hAnsi="Times New Roman" w:cs="Times New Roman"/>
          <w:spacing w:val="34"/>
          <w:w w:val="105"/>
          <w:sz w:val="24"/>
          <w:szCs w:val="24"/>
        </w:rPr>
        <w:t xml:space="preserve"> </w:t>
      </w:r>
      <w:r w:rsidRPr="00CB0121">
        <w:rPr>
          <w:rFonts w:ascii="Times New Roman" w:hAnsi="Times New Roman" w:cs="Times New Roman"/>
          <w:spacing w:val="-1"/>
          <w:w w:val="105"/>
          <w:sz w:val="24"/>
          <w:szCs w:val="24"/>
        </w:rPr>
        <w:t>deans,</w:t>
      </w:r>
      <w:r w:rsidRPr="00CB0121">
        <w:rPr>
          <w:rFonts w:ascii="Times New Roman" w:hAnsi="Times New Roman" w:cs="Times New Roman"/>
          <w:spacing w:val="-20"/>
          <w:w w:val="105"/>
          <w:sz w:val="24"/>
          <w:szCs w:val="24"/>
        </w:rPr>
        <w:t xml:space="preserve"> </w:t>
      </w:r>
      <w:r w:rsidRPr="00CB0121">
        <w:rPr>
          <w:rFonts w:ascii="Times New Roman" w:hAnsi="Times New Roman" w:cs="Times New Roman"/>
          <w:w w:val="105"/>
          <w:sz w:val="24"/>
          <w:szCs w:val="24"/>
        </w:rPr>
        <w:t>and</w:t>
      </w:r>
      <w:r w:rsidRPr="00CB0121">
        <w:rPr>
          <w:rFonts w:ascii="Times New Roman" w:hAnsi="Times New Roman" w:cs="Times New Roman"/>
          <w:spacing w:val="14"/>
          <w:w w:val="105"/>
          <w:sz w:val="24"/>
          <w:szCs w:val="24"/>
        </w:rPr>
        <w:t xml:space="preserve"> </w:t>
      </w:r>
      <w:r w:rsidRPr="00CB0121">
        <w:rPr>
          <w:rFonts w:ascii="Times New Roman" w:hAnsi="Times New Roman" w:cs="Times New Roman"/>
          <w:w w:val="105"/>
          <w:sz w:val="24"/>
          <w:szCs w:val="24"/>
        </w:rPr>
        <w:t>deans</w:t>
      </w:r>
      <w:r w:rsidRPr="00CB0121">
        <w:rPr>
          <w:rFonts w:ascii="Times New Roman" w:hAnsi="Times New Roman" w:cs="Times New Roman"/>
          <w:spacing w:val="17"/>
          <w:w w:val="105"/>
          <w:sz w:val="24"/>
          <w:szCs w:val="24"/>
        </w:rPr>
        <w:t xml:space="preserve"> </w:t>
      </w:r>
      <w:r w:rsidRPr="00CB0121">
        <w:rPr>
          <w:rFonts w:ascii="Times New Roman" w:hAnsi="Times New Roman" w:cs="Times New Roman"/>
          <w:w w:val="105"/>
          <w:sz w:val="24"/>
          <w:szCs w:val="24"/>
        </w:rPr>
        <w:t>are</w:t>
      </w:r>
      <w:r w:rsidRPr="00CB0121">
        <w:rPr>
          <w:rFonts w:ascii="Times New Roman" w:hAnsi="Times New Roman" w:cs="Times New Roman"/>
          <w:spacing w:val="2"/>
          <w:w w:val="105"/>
          <w:sz w:val="24"/>
          <w:szCs w:val="24"/>
        </w:rPr>
        <w:t xml:space="preserve"> </w:t>
      </w:r>
      <w:r w:rsidRPr="00CB0121">
        <w:rPr>
          <w:rFonts w:ascii="Times New Roman" w:hAnsi="Times New Roman" w:cs="Times New Roman"/>
          <w:w w:val="105"/>
          <w:sz w:val="24"/>
          <w:szCs w:val="24"/>
        </w:rPr>
        <w:t>not</w:t>
      </w:r>
      <w:r w:rsidRPr="00CB0121">
        <w:rPr>
          <w:rFonts w:ascii="Times New Roman" w:hAnsi="Times New Roman" w:cs="Times New Roman"/>
          <w:spacing w:val="17"/>
          <w:w w:val="105"/>
          <w:sz w:val="24"/>
          <w:szCs w:val="24"/>
        </w:rPr>
        <w:t xml:space="preserve"> </w:t>
      </w:r>
      <w:r w:rsidRPr="00CB0121">
        <w:rPr>
          <w:rFonts w:ascii="Times New Roman" w:hAnsi="Times New Roman" w:cs="Times New Roman"/>
          <w:w w:val="105"/>
          <w:sz w:val="24"/>
          <w:szCs w:val="24"/>
        </w:rPr>
        <w:t>permitted</w:t>
      </w:r>
      <w:r w:rsidRPr="00CB0121">
        <w:rPr>
          <w:rFonts w:ascii="Times New Roman" w:hAnsi="Times New Roman" w:cs="Times New Roman"/>
          <w:spacing w:val="48"/>
          <w:w w:val="105"/>
          <w:sz w:val="24"/>
          <w:szCs w:val="24"/>
        </w:rPr>
        <w:t xml:space="preserve"> </w:t>
      </w:r>
      <w:r w:rsidRPr="00CB0121">
        <w:rPr>
          <w:rFonts w:ascii="Times New Roman" w:hAnsi="Times New Roman" w:cs="Times New Roman"/>
          <w:w w:val="105"/>
          <w:sz w:val="24"/>
          <w:szCs w:val="24"/>
        </w:rPr>
        <w:t>to</w:t>
      </w:r>
      <w:r w:rsidRPr="00CB0121">
        <w:rPr>
          <w:rFonts w:ascii="Times New Roman" w:hAnsi="Times New Roman" w:cs="Times New Roman"/>
          <w:spacing w:val="19"/>
          <w:w w:val="105"/>
          <w:sz w:val="24"/>
          <w:szCs w:val="24"/>
        </w:rPr>
        <w:t xml:space="preserve"> </w:t>
      </w:r>
      <w:r w:rsidRPr="00CB0121">
        <w:rPr>
          <w:rFonts w:ascii="Times New Roman" w:hAnsi="Times New Roman" w:cs="Times New Roman"/>
          <w:w w:val="105"/>
          <w:sz w:val="24"/>
          <w:szCs w:val="24"/>
        </w:rPr>
        <w:t>sit</w:t>
      </w:r>
      <w:r w:rsidRPr="00CB0121">
        <w:rPr>
          <w:rFonts w:ascii="Times New Roman" w:hAnsi="Times New Roman" w:cs="Times New Roman"/>
          <w:spacing w:val="-4"/>
          <w:w w:val="105"/>
          <w:sz w:val="24"/>
          <w:szCs w:val="24"/>
        </w:rPr>
        <w:t xml:space="preserve"> </w:t>
      </w:r>
      <w:r w:rsidRPr="00CB0121">
        <w:rPr>
          <w:rFonts w:ascii="Times New Roman" w:hAnsi="Times New Roman" w:cs="Times New Roman"/>
          <w:w w:val="105"/>
          <w:sz w:val="24"/>
          <w:szCs w:val="24"/>
        </w:rPr>
        <w:t>on</w:t>
      </w:r>
      <w:r w:rsidRPr="00CB0121">
        <w:rPr>
          <w:rFonts w:ascii="Times New Roman" w:hAnsi="Times New Roman" w:cs="Times New Roman"/>
          <w:spacing w:val="9"/>
          <w:w w:val="105"/>
          <w:sz w:val="24"/>
          <w:szCs w:val="24"/>
        </w:rPr>
        <w:t xml:space="preserve"> </w:t>
      </w:r>
      <w:r w:rsidRPr="00CB0121">
        <w:rPr>
          <w:rFonts w:ascii="Times New Roman" w:hAnsi="Times New Roman" w:cs="Times New Roman"/>
          <w:w w:val="105"/>
          <w:sz w:val="24"/>
          <w:szCs w:val="24"/>
        </w:rPr>
        <w:t>this</w:t>
      </w:r>
      <w:r w:rsidRPr="00CB0121">
        <w:rPr>
          <w:rFonts w:ascii="Times New Roman" w:hAnsi="Times New Roman" w:cs="Times New Roman"/>
          <w:spacing w:val="23"/>
          <w:w w:val="109"/>
          <w:sz w:val="24"/>
          <w:szCs w:val="24"/>
        </w:rPr>
        <w:t xml:space="preserve"> </w:t>
      </w:r>
      <w:r w:rsidRPr="00CB0121">
        <w:rPr>
          <w:rFonts w:ascii="Times New Roman" w:hAnsi="Times New Roman" w:cs="Times New Roman"/>
          <w:w w:val="105"/>
          <w:sz w:val="24"/>
          <w:szCs w:val="24"/>
        </w:rPr>
        <w:t>committee</w:t>
      </w:r>
      <w:r w:rsidRPr="00CB0121">
        <w:rPr>
          <w:rFonts w:ascii="Times New Roman" w:hAnsi="Times New Roman" w:cs="Times New Roman"/>
          <w:spacing w:val="19"/>
          <w:w w:val="105"/>
          <w:sz w:val="24"/>
          <w:szCs w:val="24"/>
        </w:rPr>
        <w:t xml:space="preserve"> </w:t>
      </w:r>
      <w:r w:rsidRPr="00CB0121">
        <w:rPr>
          <w:rFonts w:ascii="Times New Roman" w:hAnsi="Times New Roman" w:cs="Times New Roman"/>
          <w:w w:val="105"/>
          <w:sz w:val="24"/>
          <w:szCs w:val="24"/>
        </w:rPr>
        <w:t>unless</w:t>
      </w:r>
      <w:r w:rsidRPr="00CB0121">
        <w:rPr>
          <w:rFonts w:ascii="Times New Roman" w:hAnsi="Times New Roman" w:cs="Times New Roman"/>
          <w:spacing w:val="21"/>
          <w:w w:val="105"/>
          <w:sz w:val="24"/>
          <w:szCs w:val="24"/>
        </w:rPr>
        <w:t xml:space="preserve"> </w:t>
      </w:r>
      <w:r w:rsidRPr="00CB0121">
        <w:rPr>
          <w:rFonts w:ascii="Times New Roman" w:hAnsi="Times New Roman" w:cs="Times New Roman"/>
          <w:w w:val="105"/>
          <w:sz w:val="24"/>
          <w:szCs w:val="24"/>
        </w:rPr>
        <w:t>they</w:t>
      </w:r>
      <w:r w:rsidRPr="00CB0121">
        <w:rPr>
          <w:rFonts w:ascii="Times New Roman" w:hAnsi="Times New Roman" w:cs="Times New Roman"/>
          <w:spacing w:val="2"/>
          <w:w w:val="105"/>
          <w:sz w:val="24"/>
          <w:szCs w:val="24"/>
        </w:rPr>
        <w:t xml:space="preserve"> </w:t>
      </w:r>
      <w:r w:rsidRPr="00CB0121">
        <w:rPr>
          <w:rFonts w:ascii="Times New Roman" w:hAnsi="Times New Roman" w:cs="Times New Roman"/>
          <w:w w:val="105"/>
          <w:sz w:val="24"/>
          <w:szCs w:val="24"/>
        </w:rPr>
        <w:t>are</w:t>
      </w:r>
      <w:r w:rsidRPr="00CB0121">
        <w:rPr>
          <w:rFonts w:ascii="Times New Roman" w:hAnsi="Times New Roman" w:cs="Times New Roman"/>
          <w:spacing w:val="-19"/>
          <w:w w:val="105"/>
          <w:sz w:val="24"/>
          <w:szCs w:val="24"/>
        </w:rPr>
        <w:t xml:space="preserve"> </w:t>
      </w:r>
      <w:r w:rsidRPr="00CB0121">
        <w:rPr>
          <w:rFonts w:ascii="Times New Roman" w:hAnsi="Times New Roman" w:cs="Times New Roman"/>
          <w:w w:val="105"/>
          <w:sz w:val="24"/>
          <w:szCs w:val="24"/>
        </w:rPr>
        <w:t>the winners</w:t>
      </w:r>
      <w:r w:rsidRPr="00CB0121">
        <w:rPr>
          <w:rFonts w:ascii="Times New Roman" w:hAnsi="Times New Roman" w:cs="Times New Roman"/>
          <w:spacing w:val="31"/>
          <w:w w:val="105"/>
          <w:sz w:val="24"/>
          <w:szCs w:val="24"/>
        </w:rPr>
        <w:t xml:space="preserve"> </w:t>
      </w:r>
      <w:r w:rsidRPr="00CB0121">
        <w:rPr>
          <w:rFonts w:ascii="Times New Roman" w:hAnsi="Times New Roman" w:cs="Times New Roman"/>
          <w:w w:val="105"/>
          <w:sz w:val="24"/>
          <w:szCs w:val="24"/>
        </w:rPr>
        <w:t>of</w:t>
      </w:r>
      <w:r w:rsidRPr="00CB0121">
        <w:rPr>
          <w:rFonts w:ascii="Times New Roman" w:hAnsi="Times New Roman" w:cs="Times New Roman"/>
          <w:spacing w:val="2"/>
          <w:w w:val="105"/>
          <w:sz w:val="24"/>
          <w:szCs w:val="24"/>
        </w:rPr>
        <w:t xml:space="preserve"> </w:t>
      </w:r>
      <w:r w:rsidRPr="00CB0121">
        <w:rPr>
          <w:rFonts w:ascii="Times New Roman" w:hAnsi="Times New Roman" w:cs="Times New Roman"/>
          <w:w w:val="105"/>
          <w:sz w:val="24"/>
          <w:szCs w:val="24"/>
        </w:rPr>
        <w:t>the</w:t>
      </w:r>
      <w:r w:rsidRPr="00CB0121">
        <w:rPr>
          <w:rFonts w:ascii="Times New Roman" w:hAnsi="Times New Roman" w:cs="Times New Roman"/>
          <w:spacing w:val="9"/>
          <w:w w:val="105"/>
          <w:sz w:val="24"/>
          <w:szCs w:val="24"/>
        </w:rPr>
        <w:t xml:space="preserve"> </w:t>
      </w:r>
      <w:r w:rsidRPr="00CB0121">
        <w:rPr>
          <w:rFonts w:ascii="Times New Roman" w:hAnsi="Times New Roman" w:cs="Times New Roman"/>
          <w:w w:val="105"/>
          <w:sz w:val="24"/>
          <w:szCs w:val="24"/>
        </w:rPr>
        <w:t>awards</w:t>
      </w:r>
      <w:r w:rsidRPr="00CB0121">
        <w:rPr>
          <w:rFonts w:ascii="Times New Roman" w:hAnsi="Times New Roman" w:cs="Times New Roman"/>
          <w:spacing w:val="6"/>
          <w:w w:val="105"/>
          <w:sz w:val="24"/>
          <w:szCs w:val="24"/>
        </w:rPr>
        <w:t xml:space="preserve"> </w:t>
      </w:r>
      <w:r w:rsidRPr="00CB0121">
        <w:rPr>
          <w:rFonts w:ascii="Times New Roman" w:hAnsi="Times New Roman" w:cs="Times New Roman"/>
          <w:w w:val="105"/>
          <w:sz w:val="24"/>
          <w:szCs w:val="24"/>
        </w:rPr>
        <w:t>from</w:t>
      </w:r>
      <w:r w:rsidRPr="00CB0121">
        <w:rPr>
          <w:rFonts w:ascii="Times New Roman" w:hAnsi="Times New Roman" w:cs="Times New Roman"/>
          <w:spacing w:val="6"/>
          <w:w w:val="105"/>
          <w:sz w:val="24"/>
          <w:szCs w:val="24"/>
        </w:rPr>
        <w:t xml:space="preserve"> </w:t>
      </w:r>
      <w:r w:rsidRPr="00CB0121">
        <w:rPr>
          <w:rFonts w:ascii="Times New Roman" w:hAnsi="Times New Roman" w:cs="Times New Roman"/>
          <w:w w:val="105"/>
          <w:sz w:val="24"/>
          <w:szCs w:val="24"/>
        </w:rPr>
        <w:t>the</w:t>
      </w:r>
      <w:r w:rsidRPr="00CB0121">
        <w:rPr>
          <w:rFonts w:ascii="Times New Roman" w:hAnsi="Times New Roman" w:cs="Times New Roman"/>
          <w:spacing w:val="9"/>
          <w:w w:val="105"/>
          <w:sz w:val="24"/>
          <w:szCs w:val="24"/>
        </w:rPr>
        <w:t xml:space="preserve"> </w:t>
      </w:r>
      <w:r w:rsidRPr="00CB0121">
        <w:rPr>
          <w:rFonts w:ascii="Times New Roman" w:hAnsi="Times New Roman" w:cs="Times New Roman"/>
          <w:w w:val="105"/>
          <w:sz w:val="24"/>
          <w:szCs w:val="24"/>
        </w:rPr>
        <w:t>previous</w:t>
      </w:r>
      <w:r w:rsidRPr="00CB0121">
        <w:rPr>
          <w:rFonts w:ascii="Times New Roman" w:hAnsi="Times New Roman" w:cs="Times New Roman"/>
          <w:spacing w:val="9"/>
          <w:w w:val="105"/>
          <w:sz w:val="24"/>
          <w:szCs w:val="24"/>
        </w:rPr>
        <w:t xml:space="preserve"> </w:t>
      </w:r>
      <w:r w:rsidRPr="00CB0121">
        <w:rPr>
          <w:rFonts w:ascii="Times New Roman" w:hAnsi="Times New Roman" w:cs="Times New Roman"/>
          <w:spacing w:val="-2"/>
          <w:w w:val="105"/>
          <w:sz w:val="24"/>
          <w:szCs w:val="24"/>
        </w:rPr>
        <w:t>year.</w:t>
      </w:r>
    </w:p>
    <w:p w14:paraId="710D57E5" w14:textId="77777777" w:rsidR="00CB0121" w:rsidRPr="00CB0121" w:rsidRDefault="00CB0121" w:rsidP="00CB0121">
      <w:pPr>
        <w:kinsoku w:val="0"/>
        <w:overflowPunct w:val="0"/>
        <w:autoSpaceDE w:val="0"/>
        <w:autoSpaceDN w:val="0"/>
        <w:adjustRightInd w:val="0"/>
        <w:spacing w:before="1" w:after="0" w:line="240" w:lineRule="auto"/>
        <w:rPr>
          <w:rFonts w:ascii="Times New Roman" w:hAnsi="Times New Roman" w:cs="Times New Roman"/>
          <w:sz w:val="25"/>
          <w:szCs w:val="25"/>
        </w:rPr>
      </w:pPr>
    </w:p>
    <w:p w14:paraId="27F1E654" w14:textId="77777777" w:rsidR="00CB0121" w:rsidRPr="00CB0121" w:rsidRDefault="00CB0121" w:rsidP="00CB0121">
      <w:pPr>
        <w:kinsoku w:val="0"/>
        <w:overflowPunct w:val="0"/>
        <w:autoSpaceDE w:val="0"/>
        <w:autoSpaceDN w:val="0"/>
        <w:adjustRightInd w:val="0"/>
        <w:spacing w:after="0" w:line="250" w:lineRule="auto"/>
        <w:ind w:left="100" w:right="198"/>
        <w:rPr>
          <w:rFonts w:ascii="Times New Roman" w:hAnsi="Times New Roman" w:cs="Times New Roman"/>
          <w:sz w:val="24"/>
          <w:szCs w:val="24"/>
        </w:rPr>
      </w:pPr>
      <w:r w:rsidRPr="00CB0121">
        <w:rPr>
          <w:rFonts w:ascii="Times New Roman" w:hAnsi="Times New Roman" w:cs="Times New Roman"/>
          <w:w w:val="105"/>
          <w:sz w:val="24"/>
          <w:szCs w:val="24"/>
        </w:rPr>
        <w:t>Note:</w:t>
      </w:r>
      <w:r w:rsidRPr="00CB0121">
        <w:rPr>
          <w:rFonts w:ascii="Times New Roman" w:hAnsi="Times New Roman" w:cs="Times New Roman"/>
          <w:spacing w:val="6"/>
          <w:w w:val="105"/>
          <w:sz w:val="24"/>
          <w:szCs w:val="24"/>
        </w:rPr>
        <w:t xml:space="preserve"> </w:t>
      </w:r>
      <w:r w:rsidRPr="00CB0121">
        <w:rPr>
          <w:rFonts w:ascii="Times New Roman" w:hAnsi="Times New Roman" w:cs="Times New Roman"/>
          <w:w w:val="105"/>
          <w:sz w:val="24"/>
          <w:szCs w:val="24"/>
        </w:rPr>
        <w:t>Any</w:t>
      </w:r>
      <w:r w:rsidRPr="00CB0121">
        <w:rPr>
          <w:rFonts w:ascii="Times New Roman" w:hAnsi="Times New Roman" w:cs="Times New Roman"/>
          <w:spacing w:val="4"/>
          <w:w w:val="105"/>
          <w:sz w:val="24"/>
          <w:szCs w:val="24"/>
        </w:rPr>
        <w:t xml:space="preserve"> </w:t>
      </w:r>
      <w:r w:rsidRPr="00CB0121">
        <w:rPr>
          <w:rFonts w:ascii="Times New Roman" w:hAnsi="Times New Roman" w:cs="Times New Roman"/>
          <w:w w:val="105"/>
          <w:sz w:val="24"/>
          <w:szCs w:val="24"/>
        </w:rPr>
        <w:t>exceptions</w:t>
      </w:r>
      <w:r w:rsidRPr="00CB0121">
        <w:rPr>
          <w:rFonts w:ascii="Times New Roman" w:hAnsi="Times New Roman" w:cs="Times New Roman"/>
          <w:spacing w:val="1"/>
          <w:w w:val="105"/>
          <w:sz w:val="24"/>
          <w:szCs w:val="24"/>
        </w:rPr>
        <w:t xml:space="preserve"> </w:t>
      </w:r>
      <w:r w:rsidRPr="00CB0121">
        <w:rPr>
          <w:rFonts w:ascii="Times New Roman" w:hAnsi="Times New Roman" w:cs="Times New Roman"/>
          <w:w w:val="105"/>
          <w:sz w:val="24"/>
          <w:szCs w:val="24"/>
        </w:rPr>
        <w:t>to</w:t>
      </w:r>
      <w:r w:rsidRPr="00CB0121">
        <w:rPr>
          <w:rFonts w:ascii="Times New Roman" w:hAnsi="Times New Roman" w:cs="Times New Roman"/>
          <w:spacing w:val="4"/>
          <w:w w:val="105"/>
          <w:sz w:val="24"/>
          <w:szCs w:val="24"/>
        </w:rPr>
        <w:t xml:space="preserve"> </w:t>
      </w:r>
      <w:r w:rsidRPr="00CB0121">
        <w:rPr>
          <w:rFonts w:ascii="Times New Roman" w:hAnsi="Times New Roman" w:cs="Times New Roman"/>
          <w:w w:val="105"/>
          <w:sz w:val="24"/>
          <w:szCs w:val="24"/>
        </w:rPr>
        <w:t>deadlines,</w:t>
      </w:r>
      <w:r w:rsidRPr="00CB0121">
        <w:rPr>
          <w:rFonts w:ascii="Times New Roman" w:hAnsi="Times New Roman" w:cs="Times New Roman"/>
          <w:spacing w:val="6"/>
          <w:w w:val="105"/>
          <w:sz w:val="24"/>
          <w:szCs w:val="24"/>
        </w:rPr>
        <w:t xml:space="preserve"> </w:t>
      </w:r>
      <w:r w:rsidRPr="00CB0121">
        <w:rPr>
          <w:rFonts w:ascii="Times New Roman" w:hAnsi="Times New Roman" w:cs="Times New Roman"/>
          <w:w w:val="105"/>
          <w:sz w:val="24"/>
          <w:szCs w:val="24"/>
        </w:rPr>
        <w:t>disputes,</w:t>
      </w:r>
      <w:r w:rsidRPr="00CB0121">
        <w:rPr>
          <w:rFonts w:ascii="Times New Roman" w:hAnsi="Times New Roman" w:cs="Times New Roman"/>
          <w:spacing w:val="5"/>
          <w:w w:val="105"/>
          <w:sz w:val="24"/>
          <w:szCs w:val="24"/>
        </w:rPr>
        <w:t xml:space="preserve"> </w:t>
      </w:r>
      <w:r w:rsidRPr="00CB0121">
        <w:rPr>
          <w:rFonts w:ascii="Times New Roman" w:hAnsi="Times New Roman" w:cs="Times New Roman"/>
          <w:w w:val="105"/>
          <w:sz w:val="24"/>
          <w:szCs w:val="24"/>
        </w:rPr>
        <w:t>or</w:t>
      </w:r>
      <w:r w:rsidRPr="00CB0121">
        <w:rPr>
          <w:rFonts w:ascii="Times New Roman" w:hAnsi="Times New Roman" w:cs="Times New Roman"/>
          <w:spacing w:val="-7"/>
          <w:w w:val="105"/>
          <w:sz w:val="24"/>
          <w:szCs w:val="24"/>
        </w:rPr>
        <w:t xml:space="preserve"> </w:t>
      </w:r>
      <w:r w:rsidRPr="00CB0121">
        <w:rPr>
          <w:rFonts w:ascii="Times New Roman" w:hAnsi="Times New Roman" w:cs="Times New Roman"/>
          <w:w w:val="105"/>
          <w:sz w:val="24"/>
          <w:szCs w:val="24"/>
        </w:rPr>
        <w:t>other</w:t>
      </w:r>
      <w:r w:rsidRPr="00CB0121">
        <w:rPr>
          <w:rFonts w:ascii="Times New Roman" w:hAnsi="Times New Roman" w:cs="Times New Roman"/>
          <w:spacing w:val="-9"/>
          <w:w w:val="105"/>
          <w:sz w:val="24"/>
          <w:szCs w:val="24"/>
        </w:rPr>
        <w:t xml:space="preserve"> </w:t>
      </w:r>
      <w:r w:rsidRPr="00CB0121">
        <w:rPr>
          <w:rFonts w:ascii="Times New Roman" w:hAnsi="Times New Roman" w:cs="Times New Roman"/>
          <w:w w:val="105"/>
          <w:sz w:val="24"/>
          <w:szCs w:val="24"/>
        </w:rPr>
        <w:t>issues</w:t>
      </w:r>
      <w:r w:rsidRPr="00CB0121">
        <w:rPr>
          <w:rFonts w:ascii="Times New Roman" w:hAnsi="Times New Roman" w:cs="Times New Roman"/>
          <w:spacing w:val="7"/>
          <w:w w:val="105"/>
          <w:sz w:val="24"/>
          <w:szCs w:val="24"/>
        </w:rPr>
        <w:t xml:space="preserve"> </w:t>
      </w:r>
      <w:r w:rsidRPr="00CB0121">
        <w:rPr>
          <w:rFonts w:ascii="Times New Roman" w:hAnsi="Times New Roman" w:cs="Times New Roman"/>
          <w:w w:val="105"/>
          <w:sz w:val="24"/>
          <w:szCs w:val="24"/>
        </w:rPr>
        <w:t>need</w:t>
      </w:r>
      <w:r w:rsidRPr="00CB0121">
        <w:rPr>
          <w:rFonts w:ascii="Times New Roman" w:hAnsi="Times New Roman" w:cs="Times New Roman"/>
          <w:spacing w:val="7"/>
          <w:w w:val="105"/>
          <w:sz w:val="24"/>
          <w:szCs w:val="24"/>
        </w:rPr>
        <w:t xml:space="preserve"> </w:t>
      </w:r>
      <w:r w:rsidRPr="00CB0121">
        <w:rPr>
          <w:rFonts w:ascii="Times New Roman" w:hAnsi="Times New Roman" w:cs="Times New Roman"/>
          <w:w w:val="105"/>
          <w:sz w:val="24"/>
          <w:szCs w:val="24"/>
        </w:rPr>
        <w:t>to</w:t>
      </w:r>
      <w:r w:rsidRPr="00CB0121">
        <w:rPr>
          <w:rFonts w:ascii="Times New Roman" w:hAnsi="Times New Roman" w:cs="Times New Roman"/>
          <w:spacing w:val="-3"/>
          <w:w w:val="105"/>
          <w:sz w:val="24"/>
          <w:szCs w:val="24"/>
        </w:rPr>
        <w:t xml:space="preserve"> </w:t>
      </w:r>
      <w:r w:rsidRPr="00CB0121">
        <w:rPr>
          <w:rFonts w:ascii="Times New Roman" w:hAnsi="Times New Roman" w:cs="Times New Roman"/>
          <w:w w:val="105"/>
          <w:sz w:val="24"/>
          <w:szCs w:val="24"/>
        </w:rPr>
        <w:t>be</w:t>
      </w:r>
      <w:r w:rsidRPr="00CB0121">
        <w:rPr>
          <w:rFonts w:ascii="Times New Roman" w:hAnsi="Times New Roman" w:cs="Times New Roman"/>
          <w:spacing w:val="-6"/>
          <w:w w:val="105"/>
          <w:sz w:val="24"/>
          <w:szCs w:val="24"/>
        </w:rPr>
        <w:t xml:space="preserve"> </w:t>
      </w:r>
      <w:r w:rsidRPr="00CB0121">
        <w:rPr>
          <w:rFonts w:ascii="Times New Roman" w:hAnsi="Times New Roman" w:cs="Times New Roman"/>
          <w:w w:val="105"/>
          <w:sz w:val="24"/>
          <w:szCs w:val="24"/>
        </w:rPr>
        <w:t>agreed</w:t>
      </w:r>
      <w:r w:rsidRPr="00CB0121">
        <w:rPr>
          <w:rFonts w:ascii="Times New Roman" w:hAnsi="Times New Roman" w:cs="Times New Roman"/>
          <w:spacing w:val="-2"/>
          <w:w w:val="105"/>
          <w:sz w:val="24"/>
          <w:szCs w:val="24"/>
        </w:rPr>
        <w:t xml:space="preserve"> </w:t>
      </w:r>
      <w:r w:rsidRPr="00CB0121">
        <w:rPr>
          <w:rFonts w:ascii="Times New Roman" w:hAnsi="Times New Roman" w:cs="Times New Roman"/>
          <w:w w:val="105"/>
          <w:sz w:val="24"/>
          <w:szCs w:val="24"/>
        </w:rPr>
        <w:t>upon</w:t>
      </w:r>
      <w:r w:rsidRPr="00CB0121">
        <w:rPr>
          <w:rFonts w:ascii="Times New Roman" w:hAnsi="Times New Roman" w:cs="Times New Roman"/>
          <w:spacing w:val="-3"/>
          <w:w w:val="105"/>
          <w:sz w:val="24"/>
          <w:szCs w:val="24"/>
        </w:rPr>
        <w:t xml:space="preserve"> </w:t>
      </w:r>
      <w:r w:rsidRPr="00CB0121">
        <w:rPr>
          <w:rFonts w:ascii="Times New Roman" w:hAnsi="Times New Roman" w:cs="Times New Roman"/>
          <w:w w:val="105"/>
          <w:sz w:val="24"/>
          <w:szCs w:val="24"/>
        </w:rPr>
        <w:t>by</w:t>
      </w:r>
      <w:r w:rsidRPr="00CB0121">
        <w:rPr>
          <w:rFonts w:ascii="Times New Roman" w:hAnsi="Times New Roman" w:cs="Times New Roman"/>
          <w:spacing w:val="2"/>
          <w:w w:val="105"/>
          <w:sz w:val="24"/>
          <w:szCs w:val="24"/>
        </w:rPr>
        <w:t xml:space="preserve"> </w:t>
      </w:r>
      <w:r w:rsidRPr="00CB0121">
        <w:rPr>
          <w:rFonts w:ascii="Times New Roman" w:hAnsi="Times New Roman" w:cs="Times New Roman"/>
          <w:w w:val="105"/>
          <w:sz w:val="24"/>
          <w:szCs w:val="24"/>
        </w:rPr>
        <w:t>a</w:t>
      </w:r>
      <w:r w:rsidRPr="00CB0121">
        <w:rPr>
          <w:rFonts w:ascii="Times New Roman" w:hAnsi="Times New Roman" w:cs="Times New Roman"/>
          <w:w w:val="108"/>
          <w:sz w:val="24"/>
          <w:szCs w:val="24"/>
        </w:rPr>
        <w:t xml:space="preserve"> </w:t>
      </w:r>
      <w:r w:rsidRPr="00CB0121">
        <w:rPr>
          <w:rFonts w:ascii="Times New Roman" w:hAnsi="Times New Roman" w:cs="Times New Roman"/>
          <w:w w:val="105"/>
          <w:sz w:val="24"/>
          <w:szCs w:val="24"/>
        </w:rPr>
        <w:t>majority</w:t>
      </w:r>
      <w:r w:rsidRPr="00CB0121">
        <w:rPr>
          <w:rFonts w:ascii="Times New Roman" w:hAnsi="Times New Roman" w:cs="Times New Roman"/>
          <w:spacing w:val="-26"/>
          <w:w w:val="105"/>
          <w:sz w:val="24"/>
          <w:szCs w:val="24"/>
        </w:rPr>
        <w:t xml:space="preserve"> </w:t>
      </w:r>
      <w:r w:rsidRPr="00CB0121">
        <w:rPr>
          <w:rFonts w:ascii="Times New Roman" w:hAnsi="Times New Roman" w:cs="Times New Roman"/>
          <w:w w:val="105"/>
          <w:sz w:val="24"/>
          <w:szCs w:val="24"/>
        </w:rPr>
        <w:t>vote</w:t>
      </w:r>
      <w:r w:rsidRPr="00CB0121">
        <w:rPr>
          <w:rFonts w:ascii="Times New Roman" w:hAnsi="Times New Roman" w:cs="Times New Roman"/>
          <w:spacing w:val="-21"/>
          <w:w w:val="105"/>
          <w:sz w:val="24"/>
          <w:szCs w:val="24"/>
        </w:rPr>
        <w:t xml:space="preserve"> </w:t>
      </w:r>
      <w:r w:rsidRPr="00CB0121">
        <w:rPr>
          <w:rFonts w:ascii="Times New Roman" w:hAnsi="Times New Roman" w:cs="Times New Roman"/>
          <w:w w:val="105"/>
          <w:sz w:val="24"/>
          <w:szCs w:val="24"/>
        </w:rPr>
        <w:t>of</w:t>
      </w:r>
      <w:r w:rsidRPr="00CB0121">
        <w:rPr>
          <w:rFonts w:ascii="Times New Roman" w:hAnsi="Times New Roman" w:cs="Times New Roman"/>
          <w:spacing w:val="-28"/>
          <w:w w:val="105"/>
          <w:sz w:val="24"/>
          <w:szCs w:val="24"/>
        </w:rPr>
        <w:t xml:space="preserve"> </w:t>
      </w:r>
      <w:r w:rsidRPr="00CB0121">
        <w:rPr>
          <w:rFonts w:ascii="Times New Roman" w:hAnsi="Times New Roman" w:cs="Times New Roman"/>
          <w:w w:val="105"/>
          <w:sz w:val="24"/>
          <w:szCs w:val="24"/>
        </w:rPr>
        <w:t>the</w:t>
      </w:r>
      <w:r w:rsidRPr="00CB0121">
        <w:rPr>
          <w:rFonts w:ascii="Times New Roman" w:hAnsi="Times New Roman" w:cs="Times New Roman"/>
          <w:spacing w:val="-15"/>
          <w:w w:val="105"/>
          <w:sz w:val="24"/>
          <w:szCs w:val="24"/>
        </w:rPr>
        <w:t xml:space="preserve"> </w:t>
      </w:r>
      <w:r w:rsidRPr="00CB0121">
        <w:rPr>
          <w:rFonts w:ascii="Times New Roman" w:hAnsi="Times New Roman" w:cs="Times New Roman"/>
          <w:w w:val="105"/>
          <w:sz w:val="24"/>
          <w:szCs w:val="24"/>
        </w:rPr>
        <w:t>FEC.</w:t>
      </w:r>
    </w:p>
    <w:p w14:paraId="061DDAFE" w14:textId="77777777" w:rsidR="00CB0121" w:rsidRPr="00CB0121" w:rsidRDefault="00CB0121" w:rsidP="00CB0121">
      <w:pPr>
        <w:kinsoku w:val="0"/>
        <w:overflowPunct w:val="0"/>
        <w:autoSpaceDE w:val="0"/>
        <w:autoSpaceDN w:val="0"/>
        <w:adjustRightInd w:val="0"/>
        <w:spacing w:after="0" w:line="240" w:lineRule="auto"/>
        <w:rPr>
          <w:rFonts w:ascii="Times New Roman" w:hAnsi="Times New Roman" w:cs="Times New Roman"/>
          <w:sz w:val="24"/>
          <w:szCs w:val="24"/>
        </w:rPr>
      </w:pPr>
    </w:p>
    <w:p w14:paraId="4266F7C6" w14:textId="77777777" w:rsidR="00CB0121" w:rsidRPr="00CB0121" w:rsidRDefault="00CB0121" w:rsidP="00CB0121">
      <w:pPr>
        <w:kinsoku w:val="0"/>
        <w:overflowPunct w:val="0"/>
        <w:autoSpaceDE w:val="0"/>
        <w:autoSpaceDN w:val="0"/>
        <w:adjustRightInd w:val="0"/>
        <w:spacing w:after="0" w:line="240" w:lineRule="auto"/>
        <w:ind w:left="114"/>
        <w:rPr>
          <w:rFonts w:ascii="Times New Roman" w:hAnsi="Times New Roman" w:cs="Times New Roman"/>
          <w:sz w:val="24"/>
          <w:szCs w:val="24"/>
        </w:rPr>
      </w:pPr>
      <w:r w:rsidRPr="00CB0121">
        <w:rPr>
          <w:rFonts w:ascii="Times New Roman" w:hAnsi="Times New Roman" w:cs="Times New Roman"/>
          <w:w w:val="105"/>
          <w:sz w:val="24"/>
          <w:szCs w:val="24"/>
        </w:rPr>
        <w:t>R</w:t>
      </w:r>
      <w:r w:rsidRPr="00CB0121">
        <w:rPr>
          <w:rFonts w:ascii="Times New Roman" w:hAnsi="Times New Roman" w:cs="Times New Roman"/>
          <w:spacing w:val="-7"/>
          <w:w w:val="105"/>
          <w:sz w:val="24"/>
          <w:szCs w:val="24"/>
        </w:rPr>
        <w:t>e</w:t>
      </w:r>
      <w:r w:rsidRPr="00CB0121">
        <w:rPr>
          <w:rFonts w:ascii="Times New Roman" w:hAnsi="Times New Roman" w:cs="Times New Roman"/>
          <w:w w:val="105"/>
          <w:sz w:val="24"/>
          <w:szCs w:val="24"/>
        </w:rPr>
        <w:t>solution</w:t>
      </w:r>
      <w:r w:rsidRPr="00CB0121">
        <w:rPr>
          <w:rFonts w:ascii="Times New Roman" w:hAnsi="Times New Roman" w:cs="Times New Roman"/>
          <w:spacing w:val="-6"/>
          <w:w w:val="105"/>
          <w:sz w:val="24"/>
          <w:szCs w:val="24"/>
        </w:rPr>
        <w:t xml:space="preserve"> </w:t>
      </w:r>
      <w:r w:rsidRPr="00CB0121">
        <w:rPr>
          <w:rFonts w:ascii="Times New Roman" w:hAnsi="Times New Roman" w:cs="Times New Roman"/>
          <w:w w:val="105"/>
          <w:sz w:val="24"/>
          <w:szCs w:val="24"/>
        </w:rPr>
        <w:t>on Faculty</w:t>
      </w:r>
      <w:r w:rsidRPr="00CB0121">
        <w:rPr>
          <w:rFonts w:ascii="Times New Roman" w:hAnsi="Times New Roman" w:cs="Times New Roman"/>
          <w:spacing w:val="1"/>
          <w:w w:val="105"/>
          <w:sz w:val="24"/>
          <w:szCs w:val="24"/>
        </w:rPr>
        <w:t xml:space="preserve"> </w:t>
      </w:r>
      <w:r w:rsidRPr="00CB0121">
        <w:rPr>
          <w:rFonts w:ascii="Times New Roman" w:hAnsi="Times New Roman" w:cs="Times New Roman"/>
          <w:w w:val="105"/>
          <w:sz w:val="24"/>
          <w:szCs w:val="24"/>
        </w:rPr>
        <w:t>Excellence</w:t>
      </w:r>
      <w:r w:rsidRPr="00CB0121">
        <w:rPr>
          <w:rFonts w:ascii="Times New Roman" w:hAnsi="Times New Roman" w:cs="Times New Roman"/>
          <w:spacing w:val="-17"/>
          <w:w w:val="105"/>
          <w:sz w:val="24"/>
          <w:szCs w:val="24"/>
        </w:rPr>
        <w:t xml:space="preserve"> </w:t>
      </w:r>
      <w:r w:rsidRPr="00CB0121">
        <w:rPr>
          <w:rFonts w:ascii="Times New Roman" w:hAnsi="Times New Roman" w:cs="Times New Roman"/>
          <w:spacing w:val="-26"/>
          <w:w w:val="105"/>
          <w:sz w:val="24"/>
          <w:szCs w:val="24"/>
        </w:rPr>
        <w:t>A</w:t>
      </w:r>
      <w:r w:rsidRPr="00CB0121">
        <w:rPr>
          <w:rFonts w:ascii="Times New Roman" w:hAnsi="Times New Roman" w:cs="Times New Roman"/>
          <w:w w:val="105"/>
          <w:sz w:val="24"/>
          <w:szCs w:val="24"/>
        </w:rPr>
        <w:t xml:space="preserve">wards                                                             </w:t>
      </w:r>
      <w:r w:rsidRPr="00CB0121">
        <w:rPr>
          <w:rFonts w:ascii="Times New Roman" w:hAnsi="Times New Roman" w:cs="Times New Roman"/>
          <w:spacing w:val="14"/>
          <w:w w:val="105"/>
          <w:sz w:val="24"/>
          <w:szCs w:val="24"/>
        </w:rPr>
        <w:t xml:space="preserve"> </w:t>
      </w:r>
      <w:r w:rsidRPr="00CB0121">
        <w:rPr>
          <w:rFonts w:ascii="Times New Roman" w:hAnsi="Times New Roman" w:cs="Times New Roman"/>
          <w:w w:val="105"/>
          <w:sz w:val="24"/>
          <w:szCs w:val="24"/>
        </w:rPr>
        <w:t>Page</w:t>
      </w:r>
      <w:r w:rsidRPr="00CB0121">
        <w:rPr>
          <w:rFonts w:ascii="Times New Roman" w:hAnsi="Times New Roman" w:cs="Times New Roman"/>
          <w:spacing w:val="-1"/>
          <w:w w:val="105"/>
          <w:sz w:val="24"/>
          <w:szCs w:val="24"/>
        </w:rPr>
        <w:t xml:space="preserve"> </w:t>
      </w:r>
      <w:r w:rsidRPr="00CB0121">
        <w:rPr>
          <w:rFonts w:ascii="Times New Roman" w:hAnsi="Times New Roman" w:cs="Times New Roman"/>
          <w:w w:val="105"/>
          <w:sz w:val="24"/>
          <w:szCs w:val="24"/>
        </w:rPr>
        <w:t>4</w:t>
      </w:r>
      <w:r w:rsidRPr="00CB0121">
        <w:rPr>
          <w:rFonts w:ascii="Times New Roman" w:hAnsi="Times New Roman" w:cs="Times New Roman"/>
          <w:spacing w:val="-12"/>
          <w:w w:val="105"/>
          <w:sz w:val="24"/>
          <w:szCs w:val="24"/>
        </w:rPr>
        <w:t xml:space="preserve"> </w:t>
      </w:r>
      <w:r w:rsidRPr="00CB0121">
        <w:rPr>
          <w:rFonts w:ascii="Times New Roman" w:hAnsi="Times New Roman" w:cs="Times New Roman"/>
          <w:w w:val="105"/>
          <w:sz w:val="24"/>
          <w:szCs w:val="24"/>
        </w:rPr>
        <w:t>of</w:t>
      </w:r>
      <w:r w:rsidRPr="00CB0121">
        <w:rPr>
          <w:rFonts w:ascii="Times New Roman" w:hAnsi="Times New Roman" w:cs="Times New Roman"/>
          <w:spacing w:val="-1"/>
          <w:w w:val="105"/>
          <w:sz w:val="24"/>
          <w:szCs w:val="24"/>
        </w:rPr>
        <w:t xml:space="preserve"> </w:t>
      </w:r>
      <w:r w:rsidRPr="00CB0121">
        <w:rPr>
          <w:rFonts w:ascii="Times New Roman" w:hAnsi="Times New Roman" w:cs="Times New Roman"/>
          <w:spacing w:val="-47"/>
          <w:w w:val="105"/>
          <w:sz w:val="24"/>
          <w:szCs w:val="24"/>
        </w:rPr>
        <w:t>1</w:t>
      </w:r>
      <w:r w:rsidRPr="00CB0121">
        <w:rPr>
          <w:rFonts w:ascii="Times New Roman" w:hAnsi="Times New Roman" w:cs="Times New Roman"/>
          <w:w w:val="105"/>
          <w:sz w:val="24"/>
          <w:szCs w:val="24"/>
        </w:rPr>
        <w:t>2</w:t>
      </w:r>
    </w:p>
    <w:p w14:paraId="033C34EF" w14:textId="77777777" w:rsidR="00CB0121" w:rsidRPr="00CB0121" w:rsidRDefault="00CB0121" w:rsidP="00CB0121">
      <w:pPr>
        <w:kinsoku w:val="0"/>
        <w:overflowPunct w:val="0"/>
        <w:autoSpaceDE w:val="0"/>
        <w:autoSpaceDN w:val="0"/>
        <w:adjustRightInd w:val="0"/>
        <w:spacing w:after="0" w:line="240" w:lineRule="auto"/>
        <w:ind w:left="114"/>
        <w:rPr>
          <w:rFonts w:ascii="Times New Roman" w:hAnsi="Times New Roman" w:cs="Times New Roman"/>
          <w:sz w:val="24"/>
          <w:szCs w:val="24"/>
        </w:rPr>
        <w:sectPr w:rsidR="00CB0121" w:rsidRPr="00CB0121">
          <w:type w:val="continuous"/>
          <w:pgSz w:w="12240" w:h="15840"/>
          <w:pgMar w:top="1400" w:right="1320" w:bottom="280" w:left="1340" w:header="720" w:footer="720" w:gutter="0"/>
          <w:cols w:space="720"/>
          <w:noEndnote/>
        </w:sectPr>
      </w:pPr>
    </w:p>
    <w:p w14:paraId="37C76BAC" w14:textId="77777777" w:rsidR="00CB0121" w:rsidRPr="00CB0121" w:rsidRDefault="00CB0121" w:rsidP="00CB0121">
      <w:pPr>
        <w:kinsoku w:val="0"/>
        <w:overflowPunct w:val="0"/>
        <w:autoSpaceDE w:val="0"/>
        <w:autoSpaceDN w:val="0"/>
        <w:adjustRightInd w:val="0"/>
        <w:spacing w:after="0" w:line="240" w:lineRule="auto"/>
        <w:rPr>
          <w:rFonts w:ascii="Times New Roman" w:hAnsi="Times New Roman" w:cs="Times New Roman"/>
          <w:sz w:val="20"/>
          <w:szCs w:val="20"/>
        </w:rPr>
      </w:pPr>
    </w:p>
    <w:p w14:paraId="47809AB7" w14:textId="77777777" w:rsidR="00CB0121" w:rsidRDefault="00CB0121">
      <w:pPr>
        <w:rPr>
          <w:rFonts w:ascii="Times New Roman" w:hAnsi="Times New Roman" w:cs="Times New Roman"/>
          <w:b/>
          <w:bCs/>
          <w:sz w:val="24"/>
          <w:szCs w:val="24"/>
        </w:rPr>
      </w:pPr>
      <w:r>
        <w:rPr>
          <w:rFonts w:ascii="Times New Roman" w:hAnsi="Times New Roman" w:cs="Times New Roman"/>
          <w:b/>
          <w:bCs/>
          <w:sz w:val="24"/>
          <w:szCs w:val="24"/>
        </w:rPr>
        <w:br w:type="page"/>
      </w:r>
    </w:p>
    <w:p w14:paraId="787A7DD3" w14:textId="4CB499E4" w:rsidR="00CB0121" w:rsidRPr="00CB0121" w:rsidRDefault="00CB0121" w:rsidP="00CB0121">
      <w:pPr>
        <w:kinsoku w:val="0"/>
        <w:overflowPunct w:val="0"/>
        <w:autoSpaceDE w:val="0"/>
        <w:autoSpaceDN w:val="0"/>
        <w:adjustRightInd w:val="0"/>
        <w:spacing w:before="29" w:after="0" w:line="240" w:lineRule="auto"/>
        <w:ind w:left="3331" w:right="3337"/>
        <w:jc w:val="center"/>
        <w:rPr>
          <w:rFonts w:ascii="Times New Roman" w:hAnsi="Times New Roman" w:cs="Times New Roman"/>
          <w:sz w:val="24"/>
          <w:szCs w:val="24"/>
        </w:rPr>
      </w:pPr>
      <w:r w:rsidRPr="00CB0121">
        <w:rPr>
          <w:rFonts w:ascii="Times New Roman" w:hAnsi="Times New Roman" w:cs="Times New Roman"/>
          <w:b/>
          <w:bCs/>
          <w:sz w:val="24"/>
          <w:szCs w:val="24"/>
        </w:rPr>
        <w:lastRenderedPageBreak/>
        <w:t>Appendix</w:t>
      </w:r>
      <w:r w:rsidRPr="00CB0121">
        <w:rPr>
          <w:rFonts w:ascii="Times New Roman" w:hAnsi="Times New Roman" w:cs="Times New Roman"/>
          <w:b/>
          <w:bCs/>
          <w:spacing w:val="30"/>
          <w:sz w:val="24"/>
          <w:szCs w:val="24"/>
        </w:rPr>
        <w:t xml:space="preserve"> </w:t>
      </w:r>
      <w:r w:rsidRPr="00CB0121">
        <w:rPr>
          <w:rFonts w:ascii="Times New Roman" w:hAnsi="Times New Roman" w:cs="Times New Roman"/>
          <w:b/>
          <w:bCs/>
          <w:sz w:val="24"/>
          <w:szCs w:val="24"/>
        </w:rPr>
        <w:t>II</w:t>
      </w:r>
    </w:p>
    <w:p w14:paraId="0E39FE6B" w14:textId="77777777" w:rsidR="00CB0121" w:rsidRPr="00CB0121" w:rsidRDefault="00CB0121" w:rsidP="00CB0121">
      <w:pPr>
        <w:kinsoku w:val="0"/>
        <w:overflowPunct w:val="0"/>
        <w:autoSpaceDE w:val="0"/>
        <w:autoSpaceDN w:val="0"/>
        <w:adjustRightInd w:val="0"/>
        <w:spacing w:before="12" w:after="0" w:line="244" w:lineRule="auto"/>
        <w:ind w:left="3331" w:right="3353"/>
        <w:jc w:val="center"/>
        <w:rPr>
          <w:rFonts w:ascii="Times New Roman" w:hAnsi="Times New Roman" w:cs="Times New Roman"/>
          <w:sz w:val="24"/>
          <w:szCs w:val="24"/>
        </w:rPr>
      </w:pPr>
      <w:r w:rsidRPr="00CB0121">
        <w:rPr>
          <w:rFonts w:ascii="Times New Roman" w:hAnsi="Times New Roman" w:cs="Times New Roman"/>
          <w:b/>
          <w:bCs/>
          <w:w w:val="105"/>
          <w:sz w:val="24"/>
          <w:szCs w:val="24"/>
        </w:rPr>
        <w:t>Faculty</w:t>
      </w:r>
      <w:r w:rsidRPr="00CB0121">
        <w:rPr>
          <w:rFonts w:ascii="Times New Roman" w:hAnsi="Times New Roman" w:cs="Times New Roman"/>
          <w:b/>
          <w:bCs/>
          <w:spacing w:val="-10"/>
          <w:w w:val="105"/>
          <w:sz w:val="24"/>
          <w:szCs w:val="24"/>
        </w:rPr>
        <w:t xml:space="preserve"> </w:t>
      </w:r>
      <w:r w:rsidRPr="00CB0121">
        <w:rPr>
          <w:rFonts w:ascii="Times New Roman" w:hAnsi="Times New Roman" w:cs="Times New Roman"/>
          <w:b/>
          <w:bCs/>
          <w:w w:val="105"/>
          <w:sz w:val="24"/>
          <w:szCs w:val="24"/>
        </w:rPr>
        <w:t>Excellence</w:t>
      </w:r>
      <w:r w:rsidRPr="00CB0121">
        <w:rPr>
          <w:rFonts w:ascii="Times New Roman" w:hAnsi="Times New Roman" w:cs="Times New Roman"/>
          <w:b/>
          <w:bCs/>
          <w:spacing w:val="-13"/>
          <w:w w:val="105"/>
          <w:sz w:val="24"/>
          <w:szCs w:val="24"/>
        </w:rPr>
        <w:t xml:space="preserve"> </w:t>
      </w:r>
      <w:r w:rsidRPr="00CB0121">
        <w:rPr>
          <w:rFonts w:ascii="Times New Roman" w:hAnsi="Times New Roman" w:cs="Times New Roman"/>
          <w:b/>
          <w:bCs/>
          <w:w w:val="105"/>
          <w:sz w:val="24"/>
          <w:szCs w:val="24"/>
        </w:rPr>
        <w:t>Awards</w:t>
      </w:r>
      <w:r w:rsidRPr="00CB0121">
        <w:rPr>
          <w:rFonts w:ascii="Times New Roman" w:hAnsi="Times New Roman" w:cs="Times New Roman"/>
          <w:b/>
          <w:bCs/>
          <w:w w:val="104"/>
          <w:sz w:val="24"/>
          <w:szCs w:val="24"/>
        </w:rPr>
        <w:t xml:space="preserve"> </w:t>
      </w:r>
      <w:r w:rsidRPr="00CB0121">
        <w:rPr>
          <w:rFonts w:ascii="Times New Roman" w:hAnsi="Times New Roman" w:cs="Times New Roman"/>
          <w:b/>
          <w:bCs/>
          <w:w w:val="105"/>
          <w:sz w:val="24"/>
          <w:szCs w:val="24"/>
        </w:rPr>
        <w:t>Nomination</w:t>
      </w:r>
      <w:r w:rsidRPr="00CB0121">
        <w:rPr>
          <w:rFonts w:ascii="Times New Roman" w:hAnsi="Times New Roman" w:cs="Times New Roman"/>
          <w:b/>
          <w:bCs/>
          <w:spacing w:val="6"/>
          <w:w w:val="105"/>
          <w:sz w:val="24"/>
          <w:szCs w:val="24"/>
        </w:rPr>
        <w:t xml:space="preserve"> </w:t>
      </w:r>
      <w:r w:rsidRPr="00CB0121">
        <w:rPr>
          <w:rFonts w:ascii="Times New Roman" w:hAnsi="Times New Roman" w:cs="Times New Roman"/>
          <w:b/>
          <w:bCs/>
          <w:w w:val="105"/>
          <w:sz w:val="24"/>
          <w:szCs w:val="24"/>
        </w:rPr>
        <w:t>for</w:t>
      </w:r>
      <w:r w:rsidRPr="00CB0121">
        <w:rPr>
          <w:rFonts w:ascii="Times New Roman" w:hAnsi="Times New Roman" w:cs="Times New Roman"/>
          <w:b/>
          <w:bCs/>
          <w:spacing w:val="-24"/>
          <w:w w:val="105"/>
          <w:sz w:val="24"/>
          <w:szCs w:val="24"/>
        </w:rPr>
        <w:t xml:space="preserve"> </w:t>
      </w:r>
      <w:r w:rsidRPr="00CB0121">
        <w:rPr>
          <w:rFonts w:ascii="Times New Roman" w:hAnsi="Times New Roman" w:cs="Times New Roman"/>
          <w:b/>
          <w:bCs/>
          <w:w w:val="105"/>
          <w:sz w:val="24"/>
          <w:szCs w:val="24"/>
        </w:rPr>
        <w:t>Awards</w:t>
      </w:r>
    </w:p>
    <w:p w14:paraId="61E1FE99" w14:textId="77777777" w:rsidR="00CB0121" w:rsidRPr="00CB0121" w:rsidRDefault="00CB0121" w:rsidP="00CB0121">
      <w:pPr>
        <w:kinsoku w:val="0"/>
        <w:overflowPunct w:val="0"/>
        <w:autoSpaceDE w:val="0"/>
        <w:autoSpaceDN w:val="0"/>
        <w:adjustRightInd w:val="0"/>
        <w:spacing w:before="10" w:after="0" w:line="240" w:lineRule="auto"/>
        <w:rPr>
          <w:rFonts w:ascii="Times New Roman" w:hAnsi="Times New Roman" w:cs="Times New Roman"/>
          <w:b/>
          <w:bCs/>
          <w:sz w:val="24"/>
          <w:szCs w:val="24"/>
        </w:rPr>
      </w:pPr>
    </w:p>
    <w:p w14:paraId="35F12879" w14:textId="77777777" w:rsidR="00CB0121" w:rsidRPr="00CB0121" w:rsidRDefault="00CB0121" w:rsidP="00CB0121">
      <w:pPr>
        <w:kinsoku w:val="0"/>
        <w:overflowPunct w:val="0"/>
        <w:autoSpaceDE w:val="0"/>
        <w:autoSpaceDN w:val="0"/>
        <w:adjustRightInd w:val="0"/>
        <w:spacing w:after="0" w:line="284" w:lineRule="exact"/>
        <w:ind w:left="134"/>
        <w:rPr>
          <w:rFonts w:ascii="Times New Roman" w:hAnsi="Times New Roman" w:cs="Times New Roman"/>
          <w:sz w:val="25"/>
          <w:szCs w:val="25"/>
        </w:rPr>
      </w:pPr>
      <w:r w:rsidRPr="00CB0121">
        <w:rPr>
          <w:rFonts w:ascii="Times New Roman" w:hAnsi="Times New Roman" w:cs="Times New Roman"/>
          <w:w w:val="95"/>
          <w:sz w:val="25"/>
          <w:szCs w:val="25"/>
        </w:rPr>
        <w:t>ELIGIBILITY</w:t>
      </w:r>
    </w:p>
    <w:p w14:paraId="7FAA6B37" w14:textId="77777777" w:rsidR="00CB0121" w:rsidRPr="00CB0121" w:rsidRDefault="00CB0121" w:rsidP="00CB0121">
      <w:pPr>
        <w:numPr>
          <w:ilvl w:val="0"/>
          <w:numId w:val="16"/>
        </w:numPr>
        <w:tabs>
          <w:tab w:val="left" w:pos="855"/>
        </w:tabs>
        <w:kinsoku w:val="0"/>
        <w:overflowPunct w:val="0"/>
        <w:autoSpaceDE w:val="0"/>
        <w:autoSpaceDN w:val="0"/>
        <w:adjustRightInd w:val="0"/>
        <w:spacing w:after="0" w:line="240" w:lineRule="auto"/>
        <w:ind w:right="256" w:hanging="346"/>
        <w:rPr>
          <w:rFonts w:ascii="Times New Roman" w:hAnsi="Times New Roman" w:cs="Times New Roman"/>
          <w:sz w:val="25"/>
          <w:szCs w:val="25"/>
        </w:rPr>
      </w:pPr>
      <w:r w:rsidRPr="00CB0121">
        <w:rPr>
          <w:rFonts w:ascii="Times New Roman" w:hAnsi="Times New Roman" w:cs="Times New Roman"/>
          <w:sz w:val="25"/>
          <w:szCs w:val="25"/>
        </w:rPr>
        <w:t>Full-time</w:t>
      </w:r>
      <w:r w:rsidRPr="00CB0121">
        <w:rPr>
          <w:rFonts w:ascii="Times New Roman" w:hAnsi="Times New Roman" w:cs="Times New Roman"/>
          <w:spacing w:val="14"/>
          <w:sz w:val="25"/>
          <w:szCs w:val="25"/>
        </w:rPr>
        <w:t xml:space="preserve"> </w:t>
      </w:r>
      <w:r w:rsidRPr="00CB0121">
        <w:rPr>
          <w:rFonts w:ascii="Times New Roman" w:hAnsi="Times New Roman" w:cs="Times New Roman"/>
          <w:sz w:val="25"/>
          <w:szCs w:val="25"/>
        </w:rPr>
        <w:t>faculty</w:t>
      </w:r>
      <w:r w:rsidRPr="00CB0121">
        <w:rPr>
          <w:rFonts w:ascii="Times New Roman" w:hAnsi="Times New Roman" w:cs="Times New Roman"/>
          <w:spacing w:val="8"/>
          <w:sz w:val="25"/>
          <w:szCs w:val="25"/>
        </w:rPr>
        <w:t xml:space="preserve"> </w:t>
      </w:r>
      <w:r w:rsidRPr="00CB0121">
        <w:rPr>
          <w:rFonts w:ascii="Times New Roman" w:hAnsi="Times New Roman" w:cs="Times New Roman"/>
          <w:sz w:val="25"/>
          <w:szCs w:val="25"/>
        </w:rPr>
        <w:t>members</w:t>
      </w:r>
      <w:r w:rsidRPr="00CB0121">
        <w:rPr>
          <w:rFonts w:ascii="Times New Roman" w:hAnsi="Times New Roman" w:cs="Times New Roman"/>
          <w:spacing w:val="26"/>
          <w:sz w:val="25"/>
          <w:szCs w:val="25"/>
        </w:rPr>
        <w:t xml:space="preserve"> </w:t>
      </w:r>
      <w:r w:rsidRPr="00CB0121">
        <w:rPr>
          <w:rFonts w:ascii="Times New Roman" w:hAnsi="Times New Roman" w:cs="Times New Roman"/>
          <w:sz w:val="25"/>
          <w:szCs w:val="25"/>
        </w:rPr>
        <w:t>must</w:t>
      </w:r>
      <w:r w:rsidRPr="00CB0121">
        <w:rPr>
          <w:rFonts w:ascii="Times New Roman" w:hAnsi="Times New Roman" w:cs="Times New Roman"/>
          <w:spacing w:val="1"/>
          <w:sz w:val="25"/>
          <w:szCs w:val="25"/>
        </w:rPr>
        <w:t xml:space="preserve"> </w:t>
      </w:r>
      <w:r w:rsidRPr="00CB0121">
        <w:rPr>
          <w:rFonts w:ascii="Times New Roman" w:hAnsi="Times New Roman" w:cs="Times New Roman"/>
          <w:sz w:val="25"/>
          <w:szCs w:val="25"/>
        </w:rPr>
        <w:t>have</w:t>
      </w:r>
      <w:r w:rsidRPr="00CB0121">
        <w:rPr>
          <w:rFonts w:ascii="Times New Roman" w:hAnsi="Times New Roman" w:cs="Times New Roman"/>
          <w:spacing w:val="1"/>
          <w:sz w:val="25"/>
          <w:szCs w:val="25"/>
        </w:rPr>
        <w:t xml:space="preserve"> </w:t>
      </w:r>
      <w:r w:rsidRPr="00CB0121">
        <w:rPr>
          <w:rFonts w:ascii="Times New Roman" w:hAnsi="Times New Roman" w:cs="Times New Roman"/>
          <w:sz w:val="25"/>
          <w:szCs w:val="25"/>
        </w:rPr>
        <w:t>completed</w:t>
      </w:r>
      <w:r w:rsidRPr="00CB0121">
        <w:rPr>
          <w:rFonts w:ascii="Times New Roman" w:hAnsi="Times New Roman" w:cs="Times New Roman"/>
          <w:spacing w:val="24"/>
          <w:sz w:val="25"/>
          <w:szCs w:val="25"/>
        </w:rPr>
        <w:t xml:space="preserve"> </w:t>
      </w:r>
      <w:r w:rsidRPr="00CB0121">
        <w:rPr>
          <w:rFonts w:ascii="Times New Roman" w:hAnsi="Times New Roman" w:cs="Times New Roman"/>
          <w:sz w:val="25"/>
          <w:szCs w:val="25"/>
        </w:rPr>
        <w:t>at</w:t>
      </w:r>
      <w:r w:rsidRPr="00CB0121">
        <w:rPr>
          <w:rFonts w:ascii="Times New Roman" w:hAnsi="Times New Roman" w:cs="Times New Roman"/>
          <w:spacing w:val="-13"/>
          <w:sz w:val="25"/>
          <w:szCs w:val="25"/>
        </w:rPr>
        <w:t xml:space="preserve"> </w:t>
      </w:r>
      <w:r w:rsidRPr="00CB0121">
        <w:rPr>
          <w:rFonts w:ascii="Times New Roman" w:hAnsi="Times New Roman" w:cs="Times New Roman"/>
          <w:sz w:val="25"/>
          <w:szCs w:val="25"/>
        </w:rPr>
        <w:t>least</w:t>
      </w:r>
      <w:r w:rsidRPr="00CB0121">
        <w:rPr>
          <w:rFonts w:ascii="Times New Roman" w:hAnsi="Times New Roman" w:cs="Times New Roman"/>
          <w:spacing w:val="-13"/>
          <w:sz w:val="25"/>
          <w:szCs w:val="25"/>
        </w:rPr>
        <w:t xml:space="preserve"> </w:t>
      </w:r>
      <w:r w:rsidRPr="00CB0121">
        <w:rPr>
          <w:rFonts w:ascii="Times New Roman" w:hAnsi="Times New Roman" w:cs="Times New Roman"/>
          <w:sz w:val="25"/>
          <w:szCs w:val="25"/>
        </w:rPr>
        <w:t>two</w:t>
      </w:r>
      <w:r w:rsidRPr="00CB0121">
        <w:rPr>
          <w:rFonts w:ascii="Times New Roman" w:hAnsi="Times New Roman" w:cs="Times New Roman"/>
          <w:spacing w:val="-3"/>
          <w:sz w:val="25"/>
          <w:szCs w:val="25"/>
        </w:rPr>
        <w:t xml:space="preserve"> </w:t>
      </w:r>
      <w:r w:rsidRPr="00CB0121">
        <w:rPr>
          <w:rFonts w:ascii="Times New Roman" w:hAnsi="Times New Roman" w:cs="Times New Roman"/>
          <w:sz w:val="25"/>
          <w:szCs w:val="25"/>
        </w:rPr>
        <w:t>years</w:t>
      </w:r>
      <w:r w:rsidRPr="00CB0121">
        <w:rPr>
          <w:rFonts w:ascii="Times New Roman" w:hAnsi="Times New Roman" w:cs="Times New Roman"/>
          <w:spacing w:val="17"/>
          <w:sz w:val="25"/>
          <w:szCs w:val="25"/>
        </w:rPr>
        <w:t xml:space="preserve"> </w:t>
      </w:r>
      <w:r w:rsidRPr="00CB0121">
        <w:rPr>
          <w:rFonts w:ascii="Times New Roman" w:hAnsi="Times New Roman" w:cs="Times New Roman"/>
          <w:sz w:val="25"/>
          <w:szCs w:val="25"/>
        </w:rPr>
        <w:t>of</w:t>
      </w:r>
      <w:r w:rsidRPr="00CB0121">
        <w:rPr>
          <w:rFonts w:ascii="Times New Roman" w:hAnsi="Times New Roman" w:cs="Times New Roman"/>
          <w:spacing w:val="-1"/>
          <w:sz w:val="25"/>
          <w:szCs w:val="25"/>
        </w:rPr>
        <w:t xml:space="preserve"> </w:t>
      </w:r>
      <w:r w:rsidRPr="00CB0121">
        <w:rPr>
          <w:rFonts w:ascii="Times New Roman" w:hAnsi="Times New Roman" w:cs="Times New Roman"/>
          <w:sz w:val="25"/>
          <w:szCs w:val="25"/>
        </w:rPr>
        <w:t>teaching</w:t>
      </w:r>
      <w:r w:rsidRPr="00CB0121">
        <w:rPr>
          <w:rFonts w:ascii="Times New Roman" w:hAnsi="Times New Roman" w:cs="Times New Roman"/>
          <w:spacing w:val="3"/>
          <w:sz w:val="25"/>
          <w:szCs w:val="25"/>
        </w:rPr>
        <w:t xml:space="preserve"> </w:t>
      </w:r>
      <w:r w:rsidRPr="00CB0121">
        <w:rPr>
          <w:rFonts w:ascii="Times New Roman" w:hAnsi="Times New Roman" w:cs="Times New Roman"/>
          <w:sz w:val="25"/>
          <w:szCs w:val="25"/>
        </w:rPr>
        <w:t>at</w:t>
      </w:r>
      <w:r w:rsidRPr="00CB0121">
        <w:rPr>
          <w:rFonts w:ascii="Times New Roman" w:hAnsi="Times New Roman" w:cs="Times New Roman"/>
          <w:w w:val="114"/>
          <w:sz w:val="25"/>
          <w:szCs w:val="25"/>
        </w:rPr>
        <w:t xml:space="preserve"> </w:t>
      </w:r>
      <w:r w:rsidRPr="00CB0121">
        <w:rPr>
          <w:rFonts w:ascii="Times New Roman" w:hAnsi="Times New Roman" w:cs="Times New Roman"/>
          <w:sz w:val="25"/>
          <w:szCs w:val="25"/>
        </w:rPr>
        <w:t>UVU</w:t>
      </w:r>
      <w:r w:rsidRPr="00CB0121">
        <w:rPr>
          <w:rFonts w:ascii="Times New Roman" w:hAnsi="Times New Roman" w:cs="Times New Roman"/>
          <w:spacing w:val="19"/>
          <w:sz w:val="25"/>
          <w:szCs w:val="25"/>
        </w:rPr>
        <w:t xml:space="preserve"> </w:t>
      </w:r>
      <w:r w:rsidRPr="00CB0121">
        <w:rPr>
          <w:rFonts w:ascii="Times New Roman" w:hAnsi="Times New Roman" w:cs="Times New Roman"/>
          <w:sz w:val="25"/>
          <w:szCs w:val="25"/>
        </w:rPr>
        <w:t>and</w:t>
      </w:r>
      <w:r w:rsidRPr="00CB0121">
        <w:rPr>
          <w:rFonts w:ascii="Times New Roman" w:hAnsi="Times New Roman" w:cs="Times New Roman"/>
          <w:spacing w:val="1"/>
          <w:sz w:val="25"/>
          <w:szCs w:val="25"/>
        </w:rPr>
        <w:t xml:space="preserve"> </w:t>
      </w:r>
      <w:r w:rsidRPr="00CB0121">
        <w:rPr>
          <w:rFonts w:ascii="Times New Roman" w:hAnsi="Times New Roman" w:cs="Times New Roman"/>
          <w:sz w:val="25"/>
          <w:szCs w:val="25"/>
        </w:rPr>
        <w:t>be</w:t>
      </w:r>
      <w:r w:rsidRPr="00CB0121">
        <w:rPr>
          <w:rFonts w:ascii="Times New Roman" w:hAnsi="Times New Roman" w:cs="Times New Roman"/>
          <w:spacing w:val="6"/>
          <w:sz w:val="25"/>
          <w:szCs w:val="25"/>
        </w:rPr>
        <w:t xml:space="preserve"> </w:t>
      </w:r>
      <w:r w:rsidRPr="00CB0121">
        <w:rPr>
          <w:rFonts w:ascii="Times New Roman" w:hAnsi="Times New Roman" w:cs="Times New Roman"/>
          <w:sz w:val="25"/>
          <w:szCs w:val="25"/>
        </w:rPr>
        <w:t>currently</w:t>
      </w:r>
      <w:r w:rsidRPr="00CB0121">
        <w:rPr>
          <w:rFonts w:ascii="Times New Roman" w:hAnsi="Times New Roman" w:cs="Times New Roman"/>
          <w:spacing w:val="5"/>
          <w:sz w:val="25"/>
          <w:szCs w:val="25"/>
        </w:rPr>
        <w:t xml:space="preserve"> </w:t>
      </w:r>
      <w:r w:rsidRPr="00CB0121">
        <w:rPr>
          <w:rFonts w:ascii="Times New Roman" w:hAnsi="Times New Roman" w:cs="Times New Roman"/>
          <w:sz w:val="25"/>
          <w:szCs w:val="25"/>
        </w:rPr>
        <w:t>employed</w:t>
      </w:r>
      <w:r w:rsidRPr="00CB0121">
        <w:rPr>
          <w:rFonts w:ascii="Times New Roman" w:hAnsi="Times New Roman" w:cs="Times New Roman"/>
          <w:spacing w:val="11"/>
          <w:sz w:val="25"/>
          <w:szCs w:val="25"/>
        </w:rPr>
        <w:t xml:space="preserve"> </w:t>
      </w:r>
      <w:r w:rsidRPr="00CB0121">
        <w:rPr>
          <w:rFonts w:ascii="Times New Roman" w:hAnsi="Times New Roman" w:cs="Times New Roman"/>
          <w:sz w:val="25"/>
          <w:szCs w:val="25"/>
        </w:rPr>
        <w:t>at</w:t>
      </w:r>
      <w:r w:rsidRPr="00CB0121">
        <w:rPr>
          <w:rFonts w:ascii="Times New Roman" w:hAnsi="Times New Roman" w:cs="Times New Roman"/>
          <w:spacing w:val="-21"/>
          <w:sz w:val="25"/>
          <w:szCs w:val="25"/>
        </w:rPr>
        <w:t xml:space="preserve"> </w:t>
      </w:r>
      <w:r w:rsidRPr="00CB0121">
        <w:rPr>
          <w:rFonts w:ascii="Times New Roman" w:hAnsi="Times New Roman" w:cs="Times New Roman"/>
          <w:sz w:val="25"/>
          <w:szCs w:val="25"/>
        </w:rPr>
        <w:t>the</w:t>
      </w:r>
      <w:r w:rsidRPr="00CB0121">
        <w:rPr>
          <w:rFonts w:ascii="Times New Roman" w:hAnsi="Times New Roman" w:cs="Times New Roman"/>
          <w:spacing w:val="-3"/>
          <w:sz w:val="25"/>
          <w:szCs w:val="25"/>
        </w:rPr>
        <w:t xml:space="preserve"> </w:t>
      </w:r>
      <w:r w:rsidRPr="00CB0121">
        <w:rPr>
          <w:rFonts w:ascii="Times New Roman" w:hAnsi="Times New Roman" w:cs="Times New Roman"/>
          <w:sz w:val="25"/>
          <w:szCs w:val="25"/>
        </w:rPr>
        <w:t>University.</w:t>
      </w:r>
      <w:r w:rsidRPr="00CB0121">
        <w:rPr>
          <w:rFonts w:ascii="Times New Roman" w:hAnsi="Times New Roman" w:cs="Times New Roman"/>
          <w:spacing w:val="8"/>
          <w:sz w:val="25"/>
          <w:szCs w:val="25"/>
        </w:rPr>
        <w:t xml:space="preserve"> </w:t>
      </w:r>
      <w:r w:rsidRPr="00CB0121">
        <w:rPr>
          <w:rFonts w:ascii="Times New Roman" w:hAnsi="Times New Roman" w:cs="Times New Roman"/>
          <w:sz w:val="25"/>
          <w:szCs w:val="25"/>
        </w:rPr>
        <w:t>At</w:t>
      </w:r>
      <w:r w:rsidRPr="00CB0121">
        <w:rPr>
          <w:rFonts w:ascii="Times New Roman" w:hAnsi="Times New Roman" w:cs="Times New Roman"/>
          <w:spacing w:val="-11"/>
          <w:sz w:val="25"/>
          <w:szCs w:val="25"/>
        </w:rPr>
        <w:t xml:space="preserve"> </w:t>
      </w:r>
      <w:r w:rsidRPr="00CB0121">
        <w:rPr>
          <w:rFonts w:ascii="Times New Roman" w:hAnsi="Times New Roman" w:cs="Times New Roman"/>
          <w:sz w:val="25"/>
          <w:szCs w:val="25"/>
        </w:rPr>
        <w:t>least</w:t>
      </w:r>
      <w:r w:rsidRPr="00CB0121">
        <w:rPr>
          <w:rFonts w:ascii="Times New Roman" w:hAnsi="Times New Roman" w:cs="Times New Roman"/>
          <w:spacing w:val="-4"/>
          <w:sz w:val="25"/>
          <w:szCs w:val="25"/>
        </w:rPr>
        <w:t xml:space="preserve"> </w:t>
      </w:r>
      <w:r w:rsidRPr="00CB0121">
        <w:rPr>
          <w:rFonts w:ascii="Times New Roman" w:hAnsi="Times New Roman" w:cs="Times New Roman"/>
          <w:sz w:val="25"/>
          <w:szCs w:val="25"/>
        </w:rPr>
        <w:t>50%</w:t>
      </w:r>
      <w:r w:rsidRPr="00CB0121">
        <w:rPr>
          <w:rFonts w:ascii="Times New Roman" w:hAnsi="Times New Roman" w:cs="Times New Roman"/>
          <w:spacing w:val="-5"/>
          <w:sz w:val="25"/>
          <w:szCs w:val="25"/>
        </w:rPr>
        <w:t xml:space="preserve"> </w:t>
      </w:r>
      <w:r w:rsidRPr="00CB0121">
        <w:rPr>
          <w:rFonts w:ascii="Times New Roman" w:hAnsi="Times New Roman" w:cs="Times New Roman"/>
          <w:sz w:val="25"/>
          <w:szCs w:val="25"/>
        </w:rPr>
        <w:t>of</w:t>
      </w:r>
      <w:r w:rsidRPr="00CB0121">
        <w:rPr>
          <w:rFonts w:ascii="Times New Roman" w:hAnsi="Times New Roman" w:cs="Times New Roman"/>
          <w:spacing w:val="-8"/>
          <w:sz w:val="25"/>
          <w:szCs w:val="25"/>
        </w:rPr>
        <w:t xml:space="preserve"> </w:t>
      </w:r>
      <w:r w:rsidRPr="00CB0121">
        <w:rPr>
          <w:rFonts w:ascii="Times New Roman" w:hAnsi="Times New Roman" w:cs="Times New Roman"/>
          <w:sz w:val="25"/>
          <w:szCs w:val="25"/>
        </w:rPr>
        <w:t>his/her</w:t>
      </w:r>
      <w:r w:rsidRPr="00CB0121">
        <w:rPr>
          <w:rFonts w:ascii="Times New Roman" w:hAnsi="Times New Roman" w:cs="Times New Roman"/>
          <w:spacing w:val="10"/>
          <w:sz w:val="25"/>
          <w:szCs w:val="25"/>
        </w:rPr>
        <w:t xml:space="preserve"> </w:t>
      </w:r>
      <w:r w:rsidRPr="00CB0121">
        <w:rPr>
          <w:rFonts w:ascii="Times New Roman" w:hAnsi="Times New Roman" w:cs="Times New Roman"/>
          <w:sz w:val="25"/>
          <w:szCs w:val="25"/>
        </w:rPr>
        <w:t>workload</w:t>
      </w:r>
      <w:r w:rsidRPr="00CB0121">
        <w:rPr>
          <w:rFonts w:ascii="Times New Roman" w:hAnsi="Times New Roman" w:cs="Times New Roman"/>
          <w:spacing w:val="27"/>
          <w:w w:val="101"/>
          <w:sz w:val="25"/>
          <w:szCs w:val="25"/>
        </w:rPr>
        <w:t xml:space="preserve"> </w:t>
      </w:r>
      <w:r w:rsidRPr="00CB0121">
        <w:rPr>
          <w:rFonts w:ascii="Times New Roman" w:hAnsi="Times New Roman" w:cs="Times New Roman"/>
          <w:sz w:val="25"/>
          <w:szCs w:val="25"/>
        </w:rPr>
        <w:t>must</w:t>
      </w:r>
      <w:r w:rsidRPr="00CB0121">
        <w:rPr>
          <w:rFonts w:ascii="Times New Roman" w:hAnsi="Times New Roman" w:cs="Times New Roman"/>
          <w:spacing w:val="14"/>
          <w:sz w:val="25"/>
          <w:szCs w:val="25"/>
        </w:rPr>
        <w:t xml:space="preserve"> </w:t>
      </w:r>
      <w:r w:rsidRPr="00CB0121">
        <w:rPr>
          <w:rFonts w:ascii="Times New Roman" w:hAnsi="Times New Roman" w:cs="Times New Roman"/>
          <w:sz w:val="25"/>
          <w:szCs w:val="25"/>
        </w:rPr>
        <w:t>be</w:t>
      </w:r>
      <w:r w:rsidRPr="00CB0121">
        <w:rPr>
          <w:rFonts w:ascii="Times New Roman" w:hAnsi="Times New Roman" w:cs="Times New Roman"/>
          <w:spacing w:val="4"/>
          <w:sz w:val="25"/>
          <w:szCs w:val="25"/>
        </w:rPr>
        <w:t xml:space="preserve"> </w:t>
      </w:r>
      <w:r w:rsidRPr="00CB0121">
        <w:rPr>
          <w:rFonts w:ascii="Times New Roman" w:hAnsi="Times New Roman" w:cs="Times New Roman"/>
          <w:sz w:val="25"/>
          <w:szCs w:val="25"/>
        </w:rPr>
        <w:t>teaching.</w:t>
      </w:r>
    </w:p>
    <w:p w14:paraId="47E02533" w14:textId="77777777" w:rsidR="00CB0121" w:rsidRPr="00CB0121" w:rsidRDefault="00CB0121" w:rsidP="00CB0121">
      <w:pPr>
        <w:numPr>
          <w:ilvl w:val="0"/>
          <w:numId w:val="16"/>
        </w:numPr>
        <w:tabs>
          <w:tab w:val="left" w:pos="840"/>
        </w:tabs>
        <w:kinsoku w:val="0"/>
        <w:overflowPunct w:val="0"/>
        <w:autoSpaceDE w:val="0"/>
        <w:autoSpaceDN w:val="0"/>
        <w:adjustRightInd w:val="0"/>
        <w:spacing w:after="0" w:line="240" w:lineRule="auto"/>
        <w:ind w:right="256" w:hanging="346"/>
        <w:rPr>
          <w:rFonts w:ascii="Times New Roman" w:hAnsi="Times New Roman" w:cs="Times New Roman"/>
          <w:sz w:val="25"/>
          <w:szCs w:val="25"/>
        </w:rPr>
      </w:pPr>
      <w:r w:rsidRPr="00CB0121">
        <w:rPr>
          <w:rFonts w:ascii="Times New Roman" w:hAnsi="Times New Roman" w:cs="Times New Roman"/>
          <w:sz w:val="25"/>
          <w:szCs w:val="25"/>
        </w:rPr>
        <w:t>An</w:t>
      </w:r>
      <w:r w:rsidRPr="00CB0121">
        <w:rPr>
          <w:rFonts w:ascii="Times New Roman" w:hAnsi="Times New Roman" w:cs="Times New Roman"/>
          <w:spacing w:val="26"/>
          <w:sz w:val="25"/>
          <w:szCs w:val="25"/>
        </w:rPr>
        <w:t xml:space="preserve"> </w:t>
      </w:r>
      <w:r w:rsidRPr="00CB0121">
        <w:rPr>
          <w:rFonts w:ascii="Times New Roman" w:hAnsi="Times New Roman" w:cs="Times New Roman"/>
          <w:sz w:val="25"/>
          <w:szCs w:val="25"/>
        </w:rPr>
        <w:t>adjunct</w:t>
      </w:r>
      <w:r w:rsidRPr="00CB0121">
        <w:rPr>
          <w:rFonts w:ascii="Times New Roman" w:hAnsi="Times New Roman" w:cs="Times New Roman"/>
          <w:spacing w:val="21"/>
          <w:sz w:val="25"/>
          <w:szCs w:val="25"/>
        </w:rPr>
        <w:t xml:space="preserve"> </w:t>
      </w:r>
      <w:r w:rsidRPr="00CB0121">
        <w:rPr>
          <w:rFonts w:ascii="Times New Roman" w:hAnsi="Times New Roman" w:cs="Times New Roman"/>
          <w:sz w:val="25"/>
          <w:szCs w:val="25"/>
        </w:rPr>
        <w:t>faculty</w:t>
      </w:r>
      <w:r w:rsidRPr="00CB0121">
        <w:rPr>
          <w:rFonts w:ascii="Times New Roman" w:hAnsi="Times New Roman" w:cs="Times New Roman"/>
          <w:spacing w:val="20"/>
          <w:sz w:val="25"/>
          <w:szCs w:val="25"/>
        </w:rPr>
        <w:t xml:space="preserve"> </w:t>
      </w:r>
      <w:r w:rsidRPr="00CB0121">
        <w:rPr>
          <w:rFonts w:ascii="Times New Roman" w:hAnsi="Times New Roman" w:cs="Times New Roman"/>
          <w:sz w:val="25"/>
          <w:szCs w:val="25"/>
        </w:rPr>
        <w:t>member</w:t>
      </w:r>
      <w:r w:rsidRPr="00CB0121">
        <w:rPr>
          <w:rFonts w:ascii="Times New Roman" w:hAnsi="Times New Roman" w:cs="Times New Roman"/>
          <w:spacing w:val="21"/>
          <w:sz w:val="25"/>
          <w:szCs w:val="25"/>
        </w:rPr>
        <w:t xml:space="preserve"> </w:t>
      </w:r>
      <w:r w:rsidRPr="00CB0121">
        <w:rPr>
          <w:rFonts w:ascii="Times New Roman" w:hAnsi="Times New Roman" w:cs="Times New Roman"/>
          <w:sz w:val="25"/>
          <w:szCs w:val="25"/>
        </w:rPr>
        <w:t>must</w:t>
      </w:r>
      <w:r w:rsidRPr="00CB0121">
        <w:rPr>
          <w:rFonts w:ascii="Times New Roman" w:hAnsi="Times New Roman" w:cs="Times New Roman"/>
          <w:spacing w:val="10"/>
          <w:sz w:val="25"/>
          <w:szCs w:val="25"/>
        </w:rPr>
        <w:t xml:space="preserve"> </w:t>
      </w:r>
      <w:r w:rsidRPr="00CB0121">
        <w:rPr>
          <w:rFonts w:ascii="Times New Roman" w:hAnsi="Times New Roman" w:cs="Times New Roman"/>
          <w:sz w:val="25"/>
          <w:szCs w:val="25"/>
        </w:rPr>
        <w:t>be</w:t>
      </w:r>
      <w:r w:rsidRPr="00CB0121">
        <w:rPr>
          <w:rFonts w:ascii="Times New Roman" w:hAnsi="Times New Roman" w:cs="Times New Roman"/>
          <w:spacing w:val="19"/>
          <w:sz w:val="25"/>
          <w:szCs w:val="25"/>
        </w:rPr>
        <w:t xml:space="preserve"> </w:t>
      </w:r>
      <w:r w:rsidRPr="00CB0121">
        <w:rPr>
          <w:rFonts w:ascii="Times New Roman" w:hAnsi="Times New Roman" w:cs="Times New Roman"/>
          <w:sz w:val="25"/>
          <w:szCs w:val="25"/>
        </w:rPr>
        <w:t>in</w:t>
      </w:r>
      <w:r w:rsidRPr="00CB0121">
        <w:rPr>
          <w:rFonts w:ascii="Times New Roman" w:hAnsi="Times New Roman" w:cs="Times New Roman"/>
          <w:spacing w:val="-4"/>
          <w:sz w:val="25"/>
          <w:szCs w:val="25"/>
        </w:rPr>
        <w:t xml:space="preserve"> </w:t>
      </w:r>
      <w:r w:rsidRPr="00CB0121">
        <w:rPr>
          <w:rFonts w:ascii="Times New Roman" w:hAnsi="Times New Roman" w:cs="Times New Roman"/>
          <w:sz w:val="25"/>
          <w:szCs w:val="25"/>
        </w:rPr>
        <w:t>at</w:t>
      </w:r>
      <w:r w:rsidRPr="00CB0121">
        <w:rPr>
          <w:rFonts w:ascii="Times New Roman" w:hAnsi="Times New Roman" w:cs="Times New Roman"/>
          <w:spacing w:val="-4"/>
          <w:sz w:val="25"/>
          <w:szCs w:val="25"/>
        </w:rPr>
        <w:t xml:space="preserve"> </w:t>
      </w:r>
      <w:r w:rsidRPr="00CB0121">
        <w:rPr>
          <w:rFonts w:ascii="Times New Roman" w:hAnsi="Times New Roman" w:cs="Times New Roman"/>
          <w:sz w:val="25"/>
          <w:szCs w:val="25"/>
        </w:rPr>
        <w:t>least</w:t>
      </w:r>
      <w:r w:rsidRPr="00CB0121">
        <w:rPr>
          <w:rFonts w:ascii="Times New Roman" w:hAnsi="Times New Roman" w:cs="Times New Roman"/>
          <w:spacing w:val="-6"/>
          <w:sz w:val="25"/>
          <w:szCs w:val="25"/>
        </w:rPr>
        <w:t xml:space="preserve"> </w:t>
      </w:r>
      <w:r w:rsidRPr="00CB0121">
        <w:rPr>
          <w:rFonts w:ascii="Times New Roman" w:hAnsi="Times New Roman" w:cs="Times New Roman"/>
          <w:sz w:val="25"/>
          <w:szCs w:val="25"/>
        </w:rPr>
        <w:t>his/her</w:t>
      </w:r>
      <w:r w:rsidRPr="00CB0121">
        <w:rPr>
          <w:rFonts w:ascii="Times New Roman" w:hAnsi="Times New Roman" w:cs="Times New Roman"/>
          <w:spacing w:val="24"/>
          <w:sz w:val="25"/>
          <w:szCs w:val="25"/>
        </w:rPr>
        <w:t xml:space="preserve"> </w:t>
      </w:r>
      <w:r w:rsidRPr="00CB0121">
        <w:rPr>
          <w:rFonts w:ascii="Times New Roman" w:hAnsi="Times New Roman" w:cs="Times New Roman"/>
          <w:sz w:val="25"/>
          <w:szCs w:val="25"/>
        </w:rPr>
        <w:t>third</w:t>
      </w:r>
      <w:r w:rsidRPr="00CB0121">
        <w:rPr>
          <w:rFonts w:ascii="Times New Roman" w:hAnsi="Times New Roman" w:cs="Times New Roman"/>
          <w:spacing w:val="30"/>
          <w:sz w:val="25"/>
          <w:szCs w:val="25"/>
        </w:rPr>
        <w:t xml:space="preserve"> </w:t>
      </w:r>
      <w:r w:rsidRPr="00CB0121">
        <w:rPr>
          <w:rFonts w:ascii="Times New Roman" w:hAnsi="Times New Roman" w:cs="Times New Roman"/>
          <w:sz w:val="25"/>
          <w:szCs w:val="25"/>
        </w:rPr>
        <w:t>semester</w:t>
      </w:r>
      <w:r w:rsidRPr="00CB0121">
        <w:rPr>
          <w:rFonts w:ascii="Times New Roman" w:hAnsi="Times New Roman" w:cs="Times New Roman"/>
          <w:spacing w:val="7"/>
          <w:sz w:val="25"/>
          <w:szCs w:val="25"/>
        </w:rPr>
        <w:t xml:space="preserve"> </w:t>
      </w:r>
      <w:r w:rsidRPr="00CB0121">
        <w:rPr>
          <w:rFonts w:ascii="Times New Roman" w:hAnsi="Times New Roman" w:cs="Times New Roman"/>
          <w:sz w:val="25"/>
          <w:szCs w:val="25"/>
        </w:rPr>
        <w:t>of</w:t>
      </w:r>
      <w:r w:rsidRPr="00CB0121">
        <w:rPr>
          <w:rFonts w:ascii="Times New Roman" w:hAnsi="Times New Roman" w:cs="Times New Roman"/>
          <w:spacing w:val="1"/>
          <w:sz w:val="25"/>
          <w:szCs w:val="25"/>
        </w:rPr>
        <w:t xml:space="preserve"> </w:t>
      </w:r>
      <w:r w:rsidRPr="00CB0121">
        <w:rPr>
          <w:rFonts w:ascii="Times New Roman" w:hAnsi="Times New Roman" w:cs="Times New Roman"/>
          <w:sz w:val="25"/>
          <w:szCs w:val="25"/>
        </w:rPr>
        <w:t>teaching</w:t>
      </w:r>
      <w:r w:rsidRPr="00CB0121">
        <w:rPr>
          <w:rFonts w:ascii="Times New Roman" w:hAnsi="Times New Roman" w:cs="Times New Roman"/>
          <w:spacing w:val="22"/>
          <w:sz w:val="25"/>
          <w:szCs w:val="25"/>
        </w:rPr>
        <w:t xml:space="preserve"> </w:t>
      </w:r>
      <w:r w:rsidRPr="00CB0121">
        <w:rPr>
          <w:rFonts w:ascii="Times New Roman" w:hAnsi="Times New Roman" w:cs="Times New Roman"/>
          <w:sz w:val="25"/>
          <w:szCs w:val="25"/>
        </w:rPr>
        <w:t>at</w:t>
      </w:r>
      <w:r w:rsidRPr="00CB0121">
        <w:rPr>
          <w:rFonts w:ascii="Times New Roman" w:hAnsi="Times New Roman" w:cs="Times New Roman"/>
          <w:w w:val="114"/>
          <w:sz w:val="25"/>
          <w:szCs w:val="25"/>
        </w:rPr>
        <w:t xml:space="preserve"> </w:t>
      </w:r>
      <w:r w:rsidRPr="00CB0121">
        <w:rPr>
          <w:rFonts w:ascii="Times New Roman" w:hAnsi="Times New Roman" w:cs="Times New Roman"/>
          <w:sz w:val="25"/>
          <w:szCs w:val="25"/>
        </w:rPr>
        <w:t>UVU</w:t>
      </w:r>
      <w:r w:rsidRPr="00CB0121">
        <w:rPr>
          <w:rFonts w:ascii="Times New Roman" w:hAnsi="Times New Roman" w:cs="Times New Roman"/>
          <w:spacing w:val="16"/>
          <w:sz w:val="25"/>
          <w:szCs w:val="25"/>
        </w:rPr>
        <w:t xml:space="preserve"> </w:t>
      </w:r>
      <w:r w:rsidRPr="00CB0121">
        <w:rPr>
          <w:rFonts w:ascii="Times New Roman" w:hAnsi="Times New Roman" w:cs="Times New Roman"/>
          <w:sz w:val="25"/>
          <w:szCs w:val="25"/>
        </w:rPr>
        <w:t>and</w:t>
      </w:r>
      <w:r w:rsidRPr="00CB0121">
        <w:rPr>
          <w:rFonts w:ascii="Times New Roman" w:hAnsi="Times New Roman" w:cs="Times New Roman"/>
          <w:spacing w:val="-2"/>
          <w:sz w:val="25"/>
          <w:szCs w:val="25"/>
        </w:rPr>
        <w:t xml:space="preserve"> </w:t>
      </w:r>
      <w:r w:rsidRPr="00CB0121">
        <w:rPr>
          <w:rFonts w:ascii="Times New Roman" w:hAnsi="Times New Roman" w:cs="Times New Roman"/>
          <w:sz w:val="25"/>
          <w:szCs w:val="25"/>
        </w:rPr>
        <w:t>must</w:t>
      </w:r>
      <w:r w:rsidRPr="00CB0121">
        <w:rPr>
          <w:rFonts w:ascii="Times New Roman" w:hAnsi="Times New Roman" w:cs="Times New Roman"/>
          <w:spacing w:val="-7"/>
          <w:sz w:val="25"/>
          <w:szCs w:val="25"/>
        </w:rPr>
        <w:t xml:space="preserve"> </w:t>
      </w:r>
      <w:r w:rsidRPr="00CB0121">
        <w:rPr>
          <w:rFonts w:ascii="Times New Roman" w:hAnsi="Times New Roman" w:cs="Times New Roman"/>
          <w:sz w:val="25"/>
          <w:szCs w:val="25"/>
        </w:rPr>
        <w:t>have</w:t>
      </w:r>
      <w:r w:rsidRPr="00CB0121">
        <w:rPr>
          <w:rFonts w:ascii="Times New Roman" w:hAnsi="Times New Roman" w:cs="Times New Roman"/>
          <w:spacing w:val="-7"/>
          <w:sz w:val="25"/>
          <w:szCs w:val="25"/>
        </w:rPr>
        <w:t xml:space="preserve"> </w:t>
      </w:r>
      <w:r w:rsidRPr="00CB0121">
        <w:rPr>
          <w:rFonts w:ascii="Times New Roman" w:hAnsi="Times New Roman" w:cs="Times New Roman"/>
          <w:sz w:val="25"/>
          <w:szCs w:val="25"/>
        </w:rPr>
        <w:t>taught</w:t>
      </w:r>
      <w:r w:rsidRPr="00CB0121">
        <w:rPr>
          <w:rFonts w:ascii="Times New Roman" w:hAnsi="Times New Roman" w:cs="Times New Roman"/>
          <w:spacing w:val="-7"/>
          <w:sz w:val="25"/>
          <w:szCs w:val="25"/>
        </w:rPr>
        <w:t xml:space="preserve"> </w:t>
      </w:r>
      <w:r w:rsidRPr="00CB0121">
        <w:rPr>
          <w:rFonts w:ascii="Times New Roman" w:hAnsi="Times New Roman" w:cs="Times New Roman"/>
          <w:sz w:val="25"/>
          <w:szCs w:val="25"/>
        </w:rPr>
        <w:t>a</w:t>
      </w:r>
      <w:r w:rsidRPr="00CB0121">
        <w:rPr>
          <w:rFonts w:ascii="Times New Roman" w:hAnsi="Times New Roman" w:cs="Times New Roman"/>
          <w:spacing w:val="-9"/>
          <w:sz w:val="25"/>
          <w:szCs w:val="25"/>
        </w:rPr>
        <w:t xml:space="preserve"> </w:t>
      </w:r>
      <w:r w:rsidRPr="00CB0121">
        <w:rPr>
          <w:rFonts w:ascii="Times New Roman" w:hAnsi="Times New Roman" w:cs="Times New Roman"/>
          <w:sz w:val="25"/>
          <w:szCs w:val="25"/>
        </w:rPr>
        <w:t>minimum</w:t>
      </w:r>
      <w:r w:rsidRPr="00CB0121">
        <w:rPr>
          <w:rFonts w:ascii="Times New Roman" w:hAnsi="Times New Roman" w:cs="Times New Roman"/>
          <w:spacing w:val="12"/>
          <w:sz w:val="25"/>
          <w:szCs w:val="25"/>
        </w:rPr>
        <w:t xml:space="preserve"> </w:t>
      </w:r>
      <w:r w:rsidRPr="00CB0121">
        <w:rPr>
          <w:rFonts w:ascii="Times New Roman" w:hAnsi="Times New Roman" w:cs="Times New Roman"/>
          <w:sz w:val="25"/>
          <w:szCs w:val="25"/>
        </w:rPr>
        <w:t>of</w:t>
      </w:r>
      <w:r w:rsidRPr="00CB0121">
        <w:rPr>
          <w:rFonts w:ascii="Times New Roman" w:hAnsi="Times New Roman" w:cs="Times New Roman"/>
          <w:spacing w:val="4"/>
          <w:sz w:val="25"/>
          <w:szCs w:val="25"/>
        </w:rPr>
        <w:t xml:space="preserve"> </w:t>
      </w:r>
      <w:r w:rsidRPr="00CB0121">
        <w:rPr>
          <w:rFonts w:ascii="Times New Roman" w:hAnsi="Times New Roman" w:cs="Times New Roman"/>
          <w:sz w:val="25"/>
          <w:szCs w:val="25"/>
        </w:rPr>
        <w:t>one</w:t>
      </w:r>
      <w:r w:rsidRPr="00CB0121">
        <w:rPr>
          <w:rFonts w:ascii="Times New Roman" w:hAnsi="Times New Roman" w:cs="Times New Roman"/>
          <w:spacing w:val="-1"/>
          <w:sz w:val="25"/>
          <w:szCs w:val="25"/>
        </w:rPr>
        <w:t xml:space="preserve"> </w:t>
      </w:r>
      <w:r w:rsidRPr="00CB0121">
        <w:rPr>
          <w:rFonts w:ascii="Times New Roman" w:hAnsi="Times New Roman" w:cs="Times New Roman"/>
          <w:sz w:val="25"/>
          <w:szCs w:val="25"/>
        </w:rPr>
        <w:t>class</w:t>
      </w:r>
      <w:r w:rsidRPr="00CB0121">
        <w:rPr>
          <w:rFonts w:ascii="Times New Roman" w:hAnsi="Times New Roman" w:cs="Times New Roman"/>
          <w:spacing w:val="-2"/>
          <w:sz w:val="25"/>
          <w:szCs w:val="25"/>
        </w:rPr>
        <w:t xml:space="preserve"> </w:t>
      </w:r>
      <w:r w:rsidRPr="00CB0121">
        <w:rPr>
          <w:rFonts w:ascii="Times New Roman" w:hAnsi="Times New Roman" w:cs="Times New Roman"/>
          <w:sz w:val="25"/>
          <w:szCs w:val="25"/>
        </w:rPr>
        <w:t>each</w:t>
      </w:r>
      <w:r w:rsidRPr="00CB0121">
        <w:rPr>
          <w:rFonts w:ascii="Times New Roman" w:hAnsi="Times New Roman" w:cs="Times New Roman"/>
          <w:spacing w:val="-2"/>
          <w:sz w:val="25"/>
          <w:szCs w:val="25"/>
        </w:rPr>
        <w:t xml:space="preserve"> </w:t>
      </w:r>
      <w:r w:rsidRPr="00CB0121">
        <w:rPr>
          <w:rFonts w:ascii="Times New Roman" w:hAnsi="Times New Roman" w:cs="Times New Roman"/>
          <w:spacing w:val="-1"/>
          <w:sz w:val="25"/>
          <w:szCs w:val="25"/>
        </w:rPr>
        <w:t>semester.</w:t>
      </w:r>
    </w:p>
    <w:p w14:paraId="7CFFF80E" w14:textId="77777777" w:rsidR="00CB0121" w:rsidRPr="00CB0121" w:rsidRDefault="00CB0121" w:rsidP="00CB0121">
      <w:pPr>
        <w:numPr>
          <w:ilvl w:val="0"/>
          <w:numId w:val="16"/>
        </w:numPr>
        <w:tabs>
          <w:tab w:val="left" w:pos="855"/>
        </w:tabs>
        <w:kinsoku w:val="0"/>
        <w:overflowPunct w:val="0"/>
        <w:autoSpaceDE w:val="0"/>
        <w:autoSpaceDN w:val="0"/>
        <w:adjustRightInd w:val="0"/>
        <w:spacing w:after="0" w:line="239" w:lineRule="auto"/>
        <w:ind w:right="198" w:hanging="346"/>
        <w:rPr>
          <w:rFonts w:ascii="Times New Roman" w:hAnsi="Times New Roman" w:cs="Times New Roman"/>
          <w:color w:val="000000"/>
          <w:sz w:val="25"/>
          <w:szCs w:val="25"/>
        </w:rPr>
      </w:pPr>
      <w:r w:rsidRPr="00CB0121">
        <w:rPr>
          <w:rFonts w:ascii="Times New Roman" w:hAnsi="Times New Roman" w:cs="Times New Roman"/>
          <w:sz w:val="25"/>
          <w:szCs w:val="25"/>
        </w:rPr>
        <w:t>FEA</w:t>
      </w:r>
      <w:r w:rsidRPr="00CB0121">
        <w:rPr>
          <w:rFonts w:ascii="Times New Roman" w:hAnsi="Times New Roman" w:cs="Times New Roman"/>
          <w:spacing w:val="3"/>
          <w:sz w:val="25"/>
          <w:szCs w:val="25"/>
        </w:rPr>
        <w:t xml:space="preserve"> </w:t>
      </w:r>
      <w:r w:rsidRPr="00CB0121">
        <w:rPr>
          <w:rFonts w:ascii="Times New Roman" w:hAnsi="Times New Roman" w:cs="Times New Roman"/>
          <w:sz w:val="25"/>
          <w:szCs w:val="25"/>
        </w:rPr>
        <w:t>recipients</w:t>
      </w:r>
      <w:r w:rsidRPr="00CB0121">
        <w:rPr>
          <w:rFonts w:ascii="Times New Roman" w:hAnsi="Times New Roman" w:cs="Times New Roman"/>
          <w:spacing w:val="10"/>
          <w:sz w:val="25"/>
          <w:szCs w:val="25"/>
        </w:rPr>
        <w:t xml:space="preserve"> </w:t>
      </w:r>
      <w:r w:rsidRPr="00CB0121">
        <w:rPr>
          <w:rFonts w:ascii="Times New Roman" w:hAnsi="Times New Roman" w:cs="Times New Roman"/>
          <w:sz w:val="25"/>
          <w:szCs w:val="25"/>
        </w:rPr>
        <w:t>are</w:t>
      </w:r>
      <w:r w:rsidRPr="00CB0121">
        <w:rPr>
          <w:rFonts w:ascii="Times New Roman" w:hAnsi="Times New Roman" w:cs="Times New Roman"/>
          <w:spacing w:val="-14"/>
          <w:sz w:val="25"/>
          <w:szCs w:val="25"/>
        </w:rPr>
        <w:t xml:space="preserve"> </w:t>
      </w:r>
      <w:r w:rsidRPr="00CB0121">
        <w:rPr>
          <w:rFonts w:ascii="Times New Roman" w:hAnsi="Times New Roman" w:cs="Times New Roman"/>
          <w:sz w:val="25"/>
          <w:szCs w:val="25"/>
        </w:rPr>
        <w:t>not</w:t>
      </w:r>
      <w:r w:rsidRPr="00CB0121">
        <w:rPr>
          <w:rFonts w:ascii="Times New Roman" w:hAnsi="Times New Roman" w:cs="Times New Roman"/>
          <w:spacing w:val="5"/>
          <w:sz w:val="25"/>
          <w:szCs w:val="25"/>
        </w:rPr>
        <w:t xml:space="preserve"> </w:t>
      </w:r>
      <w:r w:rsidRPr="00CB0121">
        <w:rPr>
          <w:rFonts w:ascii="Times New Roman" w:hAnsi="Times New Roman" w:cs="Times New Roman"/>
          <w:sz w:val="25"/>
          <w:szCs w:val="25"/>
        </w:rPr>
        <w:t>eligible</w:t>
      </w:r>
      <w:r w:rsidRPr="00CB0121">
        <w:rPr>
          <w:rFonts w:ascii="Times New Roman" w:hAnsi="Times New Roman" w:cs="Times New Roman"/>
          <w:spacing w:val="2"/>
          <w:sz w:val="25"/>
          <w:szCs w:val="25"/>
        </w:rPr>
        <w:t xml:space="preserve"> </w:t>
      </w:r>
      <w:r w:rsidRPr="00CB0121">
        <w:rPr>
          <w:rFonts w:ascii="Times New Roman" w:hAnsi="Times New Roman" w:cs="Times New Roman"/>
          <w:sz w:val="25"/>
          <w:szCs w:val="25"/>
        </w:rPr>
        <w:t>for</w:t>
      </w:r>
      <w:r w:rsidRPr="00CB0121">
        <w:rPr>
          <w:rFonts w:ascii="Times New Roman" w:hAnsi="Times New Roman" w:cs="Times New Roman"/>
          <w:spacing w:val="-10"/>
          <w:sz w:val="25"/>
          <w:szCs w:val="25"/>
        </w:rPr>
        <w:t xml:space="preserve"> </w:t>
      </w:r>
      <w:r w:rsidRPr="00CB0121">
        <w:rPr>
          <w:rFonts w:ascii="Times New Roman" w:hAnsi="Times New Roman" w:cs="Times New Roman"/>
          <w:sz w:val="25"/>
          <w:szCs w:val="25"/>
        </w:rPr>
        <w:t>the</w:t>
      </w:r>
      <w:r w:rsidRPr="00CB0121">
        <w:rPr>
          <w:rFonts w:ascii="Times New Roman" w:hAnsi="Times New Roman" w:cs="Times New Roman"/>
          <w:spacing w:val="-5"/>
          <w:sz w:val="25"/>
          <w:szCs w:val="25"/>
        </w:rPr>
        <w:t xml:space="preserve"> </w:t>
      </w:r>
      <w:r w:rsidRPr="00CB0121">
        <w:rPr>
          <w:rFonts w:ascii="Times New Roman" w:hAnsi="Times New Roman" w:cs="Times New Roman"/>
          <w:sz w:val="25"/>
          <w:szCs w:val="25"/>
        </w:rPr>
        <w:t>award until</w:t>
      </w:r>
      <w:r w:rsidRPr="00CB0121">
        <w:rPr>
          <w:rFonts w:ascii="Times New Roman" w:hAnsi="Times New Roman" w:cs="Times New Roman"/>
          <w:spacing w:val="5"/>
          <w:sz w:val="25"/>
          <w:szCs w:val="25"/>
        </w:rPr>
        <w:t xml:space="preserve"> </w:t>
      </w:r>
      <w:r w:rsidRPr="00CB0121">
        <w:rPr>
          <w:rFonts w:ascii="Times New Roman" w:hAnsi="Times New Roman" w:cs="Times New Roman"/>
          <w:sz w:val="25"/>
          <w:szCs w:val="25"/>
        </w:rPr>
        <w:t>the</w:t>
      </w:r>
      <w:r w:rsidRPr="00CB0121">
        <w:rPr>
          <w:rFonts w:ascii="Times New Roman" w:hAnsi="Times New Roman" w:cs="Times New Roman"/>
          <w:spacing w:val="-4"/>
          <w:sz w:val="25"/>
          <w:szCs w:val="25"/>
        </w:rPr>
        <w:t xml:space="preserve"> </w:t>
      </w:r>
      <w:r w:rsidRPr="00CB0121">
        <w:rPr>
          <w:rFonts w:ascii="Times New Roman" w:hAnsi="Times New Roman" w:cs="Times New Roman"/>
          <w:sz w:val="25"/>
          <w:szCs w:val="25"/>
        </w:rPr>
        <w:t>fifth</w:t>
      </w:r>
      <w:r w:rsidRPr="00CB0121">
        <w:rPr>
          <w:rFonts w:ascii="Times New Roman" w:hAnsi="Times New Roman" w:cs="Times New Roman"/>
          <w:spacing w:val="-4"/>
          <w:sz w:val="25"/>
          <w:szCs w:val="25"/>
        </w:rPr>
        <w:t xml:space="preserve"> </w:t>
      </w:r>
      <w:r w:rsidRPr="00CB0121">
        <w:rPr>
          <w:rFonts w:ascii="Times New Roman" w:hAnsi="Times New Roman" w:cs="Times New Roman"/>
          <w:sz w:val="25"/>
          <w:szCs w:val="25"/>
        </w:rPr>
        <w:t>year</w:t>
      </w:r>
      <w:r w:rsidRPr="00CB0121">
        <w:rPr>
          <w:rFonts w:ascii="Times New Roman" w:hAnsi="Times New Roman" w:cs="Times New Roman"/>
          <w:spacing w:val="5"/>
          <w:sz w:val="25"/>
          <w:szCs w:val="25"/>
        </w:rPr>
        <w:t xml:space="preserve"> </w:t>
      </w:r>
      <w:r w:rsidRPr="00CB0121">
        <w:rPr>
          <w:rFonts w:ascii="Times New Roman" w:hAnsi="Times New Roman" w:cs="Times New Roman"/>
          <w:sz w:val="25"/>
          <w:szCs w:val="25"/>
        </w:rPr>
        <w:t>following</w:t>
      </w:r>
      <w:r w:rsidRPr="00CB0121">
        <w:rPr>
          <w:rFonts w:ascii="Times New Roman" w:hAnsi="Times New Roman" w:cs="Times New Roman"/>
          <w:spacing w:val="-12"/>
          <w:sz w:val="25"/>
          <w:szCs w:val="25"/>
        </w:rPr>
        <w:t xml:space="preserve"> </w:t>
      </w:r>
      <w:r w:rsidRPr="00CB0121">
        <w:rPr>
          <w:rFonts w:ascii="Times New Roman" w:hAnsi="Times New Roman" w:cs="Times New Roman"/>
          <w:sz w:val="25"/>
          <w:szCs w:val="25"/>
        </w:rPr>
        <w:t>the</w:t>
      </w:r>
      <w:r w:rsidRPr="00CB0121">
        <w:rPr>
          <w:rFonts w:ascii="Times New Roman" w:hAnsi="Times New Roman" w:cs="Times New Roman"/>
          <w:spacing w:val="-5"/>
          <w:sz w:val="25"/>
          <w:szCs w:val="25"/>
        </w:rPr>
        <w:t xml:space="preserve"> </w:t>
      </w:r>
      <w:r w:rsidRPr="00CB0121">
        <w:rPr>
          <w:rFonts w:ascii="Times New Roman" w:hAnsi="Times New Roman" w:cs="Times New Roman"/>
          <w:sz w:val="25"/>
          <w:szCs w:val="25"/>
        </w:rPr>
        <w:t>year</w:t>
      </w:r>
      <w:r w:rsidRPr="00CB0121">
        <w:rPr>
          <w:rFonts w:ascii="Times New Roman" w:hAnsi="Times New Roman" w:cs="Times New Roman"/>
          <w:spacing w:val="5"/>
          <w:sz w:val="25"/>
          <w:szCs w:val="25"/>
        </w:rPr>
        <w:t xml:space="preserve"> </w:t>
      </w:r>
      <w:r w:rsidRPr="00CB0121">
        <w:rPr>
          <w:rFonts w:ascii="Times New Roman" w:hAnsi="Times New Roman" w:cs="Times New Roman"/>
          <w:sz w:val="25"/>
          <w:szCs w:val="25"/>
        </w:rPr>
        <w:t>in</w:t>
      </w:r>
      <w:r w:rsidRPr="00CB0121">
        <w:rPr>
          <w:rFonts w:ascii="Times New Roman" w:hAnsi="Times New Roman" w:cs="Times New Roman"/>
          <w:w w:val="106"/>
          <w:sz w:val="25"/>
          <w:szCs w:val="25"/>
        </w:rPr>
        <w:t xml:space="preserve"> </w:t>
      </w:r>
      <w:r w:rsidRPr="00CB0121">
        <w:rPr>
          <w:rFonts w:ascii="Times New Roman" w:hAnsi="Times New Roman" w:cs="Times New Roman"/>
          <w:sz w:val="25"/>
          <w:szCs w:val="25"/>
        </w:rPr>
        <w:t>which</w:t>
      </w:r>
      <w:r w:rsidRPr="00CB0121">
        <w:rPr>
          <w:rFonts w:ascii="Times New Roman" w:hAnsi="Times New Roman" w:cs="Times New Roman"/>
          <w:spacing w:val="11"/>
          <w:sz w:val="25"/>
          <w:szCs w:val="25"/>
        </w:rPr>
        <w:t xml:space="preserve"> </w:t>
      </w:r>
      <w:r w:rsidRPr="00CB0121">
        <w:rPr>
          <w:rFonts w:ascii="Times New Roman" w:hAnsi="Times New Roman" w:cs="Times New Roman"/>
          <w:sz w:val="25"/>
          <w:szCs w:val="25"/>
        </w:rPr>
        <w:t>they</w:t>
      </w:r>
      <w:r w:rsidRPr="00CB0121">
        <w:rPr>
          <w:rFonts w:ascii="Times New Roman" w:hAnsi="Times New Roman" w:cs="Times New Roman"/>
          <w:spacing w:val="-4"/>
          <w:sz w:val="25"/>
          <w:szCs w:val="25"/>
        </w:rPr>
        <w:t xml:space="preserve"> </w:t>
      </w:r>
      <w:r w:rsidRPr="00CB0121">
        <w:rPr>
          <w:rFonts w:ascii="Times New Roman" w:hAnsi="Times New Roman" w:cs="Times New Roman"/>
          <w:sz w:val="25"/>
          <w:szCs w:val="25"/>
        </w:rPr>
        <w:t>received</w:t>
      </w:r>
      <w:r w:rsidRPr="00CB0121">
        <w:rPr>
          <w:rFonts w:ascii="Times New Roman" w:hAnsi="Times New Roman" w:cs="Times New Roman"/>
          <w:spacing w:val="16"/>
          <w:sz w:val="25"/>
          <w:szCs w:val="25"/>
        </w:rPr>
        <w:t xml:space="preserve"> </w:t>
      </w:r>
      <w:r w:rsidRPr="00CB0121">
        <w:rPr>
          <w:rFonts w:ascii="Times New Roman" w:hAnsi="Times New Roman" w:cs="Times New Roman"/>
          <w:sz w:val="25"/>
          <w:szCs w:val="25"/>
        </w:rPr>
        <w:t>the</w:t>
      </w:r>
      <w:r w:rsidRPr="00CB0121">
        <w:rPr>
          <w:rFonts w:ascii="Times New Roman" w:hAnsi="Times New Roman" w:cs="Times New Roman"/>
          <w:spacing w:val="-4"/>
          <w:sz w:val="25"/>
          <w:szCs w:val="25"/>
        </w:rPr>
        <w:t xml:space="preserve"> </w:t>
      </w:r>
      <w:r w:rsidRPr="00CB0121">
        <w:rPr>
          <w:rFonts w:ascii="Times New Roman" w:hAnsi="Times New Roman" w:cs="Times New Roman"/>
          <w:sz w:val="25"/>
          <w:szCs w:val="25"/>
        </w:rPr>
        <w:t>award.</w:t>
      </w:r>
      <w:r w:rsidRPr="00CB0121">
        <w:rPr>
          <w:rFonts w:ascii="Times New Roman" w:hAnsi="Times New Roman" w:cs="Times New Roman"/>
          <w:spacing w:val="50"/>
          <w:sz w:val="25"/>
          <w:szCs w:val="25"/>
        </w:rPr>
        <w:t xml:space="preserve"> </w:t>
      </w:r>
      <w:r w:rsidRPr="00CB0121">
        <w:rPr>
          <w:rFonts w:ascii="Times New Roman" w:hAnsi="Times New Roman" w:cs="Times New Roman"/>
          <w:spacing w:val="-8"/>
          <w:sz w:val="25"/>
          <w:szCs w:val="25"/>
        </w:rPr>
        <w:t>F</w:t>
      </w:r>
      <w:r w:rsidRPr="00CB0121">
        <w:rPr>
          <w:rFonts w:ascii="Times New Roman" w:hAnsi="Times New Roman" w:cs="Times New Roman"/>
          <w:spacing w:val="-7"/>
          <w:sz w:val="25"/>
          <w:szCs w:val="25"/>
        </w:rPr>
        <w:t>or</w:t>
      </w:r>
      <w:r w:rsidRPr="00CB0121">
        <w:rPr>
          <w:rFonts w:ascii="Times New Roman" w:hAnsi="Times New Roman" w:cs="Times New Roman"/>
          <w:spacing w:val="5"/>
          <w:sz w:val="25"/>
          <w:szCs w:val="25"/>
        </w:rPr>
        <w:t xml:space="preserve"> </w:t>
      </w:r>
      <w:r w:rsidRPr="00CB0121">
        <w:rPr>
          <w:rFonts w:ascii="Times New Roman" w:hAnsi="Times New Roman" w:cs="Times New Roman"/>
          <w:sz w:val="25"/>
          <w:szCs w:val="25"/>
        </w:rPr>
        <w:t>instance,</w:t>
      </w:r>
      <w:r w:rsidRPr="00CB0121">
        <w:rPr>
          <w:rFonts w:ascii="Times New Roman" w:hAnsi="Times New Roman" w:cs="Times New Roman"/>
          <w:spacing w:val="-4"/>
          <w:sz w:val="25"/>
          <w:szCs w:val="25"/>
        </w:rPr>
        <w:t xml:space="preserve"> </w:t>
      </w:r>
      <w:r w:rsidRPr="00CB0121">
        <w:rPr>
          <w:rFonts w:ascii="Times New Roman" w:hAnsi="Times New Roman" w:cs="Times New Roman"/>
          <w:sz w:val="25"/>
          <w:szCs w:val="25"/>
        </w:rPr>
        <w:t>if</w:t>
      </w:r>
      <w:r w:rsidRPr="00CB0121">
        <w:rPr>
          <w:rFonts w:ascii="Times New Roman" w:hAnsi="Times New Roman" w:cs="Times New Roman"/>
          <w:spacing w:val="8"/>
          <w:sz w:val="25"/>
          <w:szCs w:val="25"/>
        </w:rPr>
        <w:t xml:space="preserve"> </w:t>
      </w:r>
      <w:r w:rsidRPr="00CB0121">
        <w:rPr>
          <w:rFonts w:ascii="Times New Roman" w:hAnsi="Times New Roman" w:cs="Times New Roman"/>
          <w:sz w:val="25"/>
          <w:szCs w:val="25"/>
        </w:rPr>
        <w:t>a</w:t>
      </w:r>
      <w:r w:rsidRPr="00CB0121">
        <w:rPr>
          <w:rFonts w:ascii="Times New Roman" w:hAnsi="Times New Roman" w:cs="Times New Roman"/>
          <w:spacing w:val="2"/>
          <w:sz w:val="25"/>
          <w:szCs w:val="25"/>
        </w:rPr>
        <w:t xml:space="preserve"> </w:t>
      </w:r>
      <w:r w:rsidRPr="00CB0121">
        <w:rPr>
          <w:rFonts w:ascii="Times New Roman" w:hAnsi="Times New Roman" w:cs="Times New Roman"/>
          <w:sz w:val="25"/>
          <w:szCs w:val="25"/>
        </w:rPr>
        <w:t>faculty</w:t>
      </w:r>
      <w:r w:rsidRPr="00CB0121">
        <w:rPr>
          <w:rFonts w:ascii="Times New Roman" w:hAnsi="Times New Roman" w:cs="Times New Roman"/>
          <w:spacing w:val="-10"/>
          <w:sz w:val="25"/>
          <w:szCs w:val="25"/>
        </w:rPr>
        <w:t xml:space="preserve"> </w:t>
      </w:r>
      <w:r w:rsidRPr="00CB0121">
        <w:rPr>
          <w:rFonts w:ascii="Times New Roman" w:hAnsi="Times New Roman" w:cs="Times New Roman"/>
          <w:sz w:val="25"/>
          <w:szCs w:val="25"/>
        </w:rPr>
        <w:t>member</w:t>
      </w:r>
      <w:r w:rsidRPr="00CB0121">
        <w:rPr>
          <w:rFonts w:ascii="Times New Roman" w:hAnsi="Times New Roman" w:cs="Times New Roman"/>
          <w:spacing w:val="7"/>
          <w:sz w:val="25"/>
          <w:szCs w:val="25"/>
        </w:rPr>
        <w:t xml:space="preserve"> </w:t>
      </w:r>
      <w:r w:rsidRPr="00CB0121">
        <w:rPr>
          <w:rFonts w:ascii="Times New Roman" w:hAnsi="Times New Roman" w:cs="Times New Roman"/>
          <w:sz w:val="25"/>
          <w:szCs w:val="25"/>
        </w:rPr>
        <w:t>receives</w:t>
      </w:r>
      <w:r w:rsidRPr="00CB0121">
        <w:rPr>
          <w:rFonts w:ascii="Times New Roman" w:hAnsi="Times New Roman" w:cs="Times New Roman"/>
          <w:spacing w:val="12"/>
          <w:sz w:val="25"/>
          <w:szCs w:val="25"/>
        </w:rPr>
        <w:t xml:space="preserve"> </w:t>
      </w:r>
      <w:r w:rsidRPr="00CB0121">
        <w:rPr>
          <w:rFonts w:ascii="Times New Roman" w:hAnsi="Times New Roman" w:cs="Times New Roman"/>
          <w:sz w:val="25"/>
          <w:szCs w:val="25"/>
        </w:rPr>
        <w:t>an</w:t>
      </w:r>
      <w:r w:rsidRPr="00CB0121">
        <w:rPr>
          <w:rFonts w:ascii="Times New Roman" w:hAnsi="Times New Roman" w:cs="Times New Roman"/>
          <w:spacing w:val="-20"/>
          <w:sz w:val="25"/>
          <w:szCs w:val="25"/>
        </w:rPr>
        <w:t xml:space="preserve"> </w:t>
      </w:r>
      <w:r w:rsidRPr="00CB0121">
        <w:rPr>
          <w:rFonts w:ascii="Times New Roman" w:hAnsi="Times New Roman" w:cs="Times New Roman"/>
          <w:spacing w:val="-6"/>
          <w:sz w:val="25"/>
          <w:szCs w:val="25"/>
        </w:rPr>
        <w:t>A</w:t>
      </w:r>
      <w:r w:rsidRPr="00CB0121">
        <w:rPr>
          <w:rFonts w:ascii="Times New Roman" w:hAnsi="Times New Roman" w:cs="Times New Roman"/>
          <w:spacing w:val="-5"/>
          <w:sz w:val="25"/>
          <w:szCs w:val="25"/>
        </w:rPr>
        <w:t>ward</w:t>
      </w:r>
      <w:r w:rsidRPr="00CB0121">
        <w:rPr>
          <w:rFonts w:ascii="Times New Roman" w:hAnsi="Times New Roman" w:cs="Times New Roman"/>
          <w:spacing w:val="25"/>
          <w:w w:val="104"/>
          <w:sz w:val="25"/>
          <w:szCs w:val="25"/>
        </w:rPr>
        <w:t xml:space="preserve"> </w:t>
      </w:r>
      <w:r w:rsidRPr="00CB0121">
        <w:rPr>
          <w:rFonts w:ascii="Times New Roman" w:hAnsi="Times New Roman" w:cs="Times New Roman"/>
          <w:sz w:val="25"/>
          <w:szCs w:val="25"/>
        </w:rPr>
        <w:t>in</w:t>
      </w:r>
      <w:r w:rsidRPr="00CB0121">
        <w:rPr>
          <w:rFonts w:ascii="Times New Roman" w:hAnsi="Times New Roman" w:cs="Times New Roman"/>
          <w:spacing w:val="8"/>
          <w:sz w:val="25"/>
          <w:szCs w:val="25"/>
        </w:rPr>
        <w:t xml:space="preserve"> </w:t>
      </w:r>
      <w:r w:rsidRPr="00CB0121">
        <w:rPr>
          <w:rFonts w:ascii="Times New Roman" w:hAnsi="Times New Roman" w:cs="Times New Roman"/>
          <w:spacing w:val="-7"/>
          <w:sz w:val="25"/>
          <w:szCs w:val="25"/>
        </w:rPr>
        <w:t>2015</w:t>
      </w:r>
      <w:r w:rsidRPr="00CB0121">
        <w:rPr>
          <w:rFonts w:ascii="Times New Roman" w:hAnsi="Times New Roman" w:cs="Times New Roman"/>
          <w:spacing w:val="-6"/>
          <w:sz w:val="25"/>
          <w:szCs w:val="25"/>
        </w:rPr>
        <w:t>,</w:t>
      </w:r>
      <w:r w:rsidRPr="00CB0121">
        <w:rPr>
          <w:rFonts w:ascii="Times New Roman" w:hAnsi="Times New Roman" w:cs="Times New Roman"/>
          <w:spacing w:val="-27"/>
          <w:sz w:val="25"/>
          <w:szCs w:val="25"/>
        </w:rPr>
        <w:t xml:space="preserve"> </w:t>
      </w:r>
      <w:r w:rsidRPr="00CB0121">
        <w:rPr>
          <w:rFonts w:ascii="Times New Roman" w:hAnsi="Times New Roman" w:cs="Times New Roman"/>
          <w:sz w:val="25"/>
          <w:szCs w:val="25"/>
        </w:rPr>
        <w:t>they</w:t>
      </w:r>
      <w:r w:rsidRPr="00CB0121">
        <w:rPr>
          <w:rFonts w:ascii="Times New Roman" w:hAnsi="Times New Roman" w:cs="Times New Roman"/>
          <w:spacing w:val="-17"/>
          <w:sz w:val="25"/>
          <w:szCs w:val="25"/>
        </w:rPr>
        <w:t xml:space="preserve"> </w:t>
      </w:r>
      <w:r w:rsidRPr="00CB0121">
        <w:rPr>
          <w:rFonts w:ascii="Times New Roman" w:hAnsi="Times New Roman" w:cs="Times New Roman"/>
          <w:sz w:val="25"/>
          <w:szCs w:val="25"/>
        </w:rPr>
        <w:t>would</w:t>
      </w:r>
      <w:r w:rsidRPr="00CB0121">
        <w:rPr>
          <w:rFonts w:ascii="Times New Roman" w:hAnsi="Times New Roman" w:cs="Times New Roman"/>
          <w:spacing w:val="19"/>
          <w:sz w:val="25"/>
          <w:szCs w:val="25"/>
        </w:rPr>
        <w:t xml:space="preserve"> </w:t>
      </w:r>
      <w:r w:rsidRPr="00CB0121">
        <w:rPr>
          <w:rFonts w:ascii="Times New Roman" w:hAnsi="Times New Roman" w:cs="Times New Roman"/>
          <w:sz w:val="25"/>
          <w:szCs w:val="25"/>
        </w:rPr>
        <w:t>not</w:t>
      </w:r>
      <w:r w:rsidRPr="00CB0121">
        <w:rPr>
          <w:rFonts w:ascii="Times New Roman" w:hAnsi="Times New Roman" w:cs="Times New Roman"/>
          <w:spacing w:val="-7"/>
          <w:sz w:val="25"/>
          <w:szCs w:val="25"/>
        </w:rPr>
        <w:t xml:space="preserve"> </w:t>
      </w:r>
      <w:r w:rsidRPr="00CB0121">
        <w:rPr>
          <w:rFonts w:ascii="Times New Roman" w:hAnsi="Times New Roman" w:cs="Times New Roman"/>
          <w:sz w:val="25"/>
          <w:szCs w:val="25"/>
        </w:rPr>
        <w:t>be</w:t>
      </w:r>
      <w:r w:rsidRPr="00CB0121">
        <w:rPr>
          <w:rFonts w:ascii="Times New Roman" w:hAnsi="Times New Roman" w:cs="Times New Roman"/>
          <w:spacing w:val="12"/>
          <w:sz w:val="25"/>
          <w:szCs w:val="25"/>
        </w:rPr>
        <w:t xml:space="preserve"> </w:t>
      </w:r>
      <w:r w:rsidRPr="00CB0121">
        <w:rPr>
          <w:rFonts w:ascii="Times New Roman" w:hAnsi="Times New Roman" w:cs="Times New Roman"/>
          <w:sz w:val="25"/>
          <w:szCs w:val="25"/>
        </w:rPr>
        <w:t>eligible</w:t>
      </w:r>
      <w:r w:rsidRPr="00CB0121">
        <w:rPr>
          <w:rFonts w:ascii="Times New Roman" w:hAnsi="Times New Roman" w:cs="Times New Roman"/>
          <w:spacing w:val="7"/>
          <w:sz w:val="25"/>
          <w:szCs w:val="25"/>
        </w:rPr>
        <w:t xml:space="preserve"> </w:t>
      </w:r>
      <w:r w:rsidRPr="00CB0121">
        <w:rPr>
          <w:rFonts w:ascii="Times New Roman" w:hAnsi="Times New Roman" w:cs="Times New Roman"/>
          <w:spacing w:val="-4"/>
          <w:sz w:val="25"/>
          <w:szCs w:val="25"/>
        </w:rPr>
        <w:t>again</w:t>
      </w:r>
      <w:r w:rsidRPr="00CB0121">
        <w:rPr>
          <w:rFonts w:ascii="Times New Roman" w:hAnsi="Times New Roman" w:cs="Times New Roman"/>
          <w:spacing w:val="2"/>
          <w:sz w:val="25"/>
          <w:szCs w:val="25"/>
        </w:rPr>
        <w:t xml:space="preserve"> </w:t>
      </w:r>
      <w:r w:rsidRPr="00CB0121">
        <w:rPr>
          <w:rFonts w:ascii="Times New Roman" w:hAnsi="Times New Roman" w:cs="Times New Roman"/>
          <w:sz w:val="25"/>
          <w:szCs w:val="25"/>
        </w:rPr>
        <w:t>until</w:t>
      </w:r>
      <w:r w:rsidRPr="00CB0121">
        <w:rPr>
          <w:rFonts w:ascii="Times New Roman" w:hAnsi="Times New Roman" w:cs="Times New Roman"/>
          <w:spacing w:val="29"/>
          <w:sz w:val="25"/>
          <w:szCs w:val="25"/>
        </w:rPr>
        <w:t xml:space="preserve"> </w:t>
      </w:r>
      <w:r w:rsidRPr="00CB0121">
        <w:rPr>
          <w:rFonts w:ascii="Times New Roman" w:hAnsi="Times New Roman" w:cs="Times New Roman"/>
          <w:sz w:val="25"/>
          <w:szCs w:val="25"/>
        </w:rPr>
        <w:t xml:space="preserve">2020.  </w:t>
      </w:r>
      <w:r w:rsidRPr="00CB0121">
        <w:rPr>
          <w:rFonts w:ascii="Times New Roman" w:hAnsi="Times New Roman" w:cs="Times New Roman"/>
          <w:color w:val="FF0000"/>
          <w:sz w:val="25"/>
          <w:szCs w:val="25"/>
        </w:rPr>
        <w:t>The</w:t>
      </w:r>
      <w:r w:rsidRPr="00CB0121">
        <w:rPr>
          <w:rFonts w:ascii="Times New Roman" w:hAnsi="Times New Roman" w:cs="Times New Roman"/>
          <w:color w:val="FF0000"/>
          <w:spacing w:val="-10"/>
          <w:sz w:val="25"/>
          <w:szCs w:val="25"/>
        </w:rPr>
        <w:t xml:space="preserve"> </w:t>
      </w:r>
      <w:r w:rsidRPr="00CB0121">
        <w:rPr>
          <w:rFonts w:ascii="Times New Roman" w:hAnsi="Times New Roman" w:cs="Times New Roman"/>
          <w:color w:val="FF0000"/>
          <w:sz w:val="25"/>
          <w:szCs w:val="25"/>
        </w:rPr>
        <w:t>Award</w:t>
      </w:r>
      <w:r w:rsidRPr="00CB0121">
        <w:rPr>
          <w:rFonts w:ascii="Times New Roman" w:hAnsi="Times New Roman" w:cs="Times New Roman"/>
          <w:color w:val="FF0000"/>
          <w:spacing w:val="19"/>
          <w:sz w:val="25"/>
          <w:szCs w:val="25"/>
        </w:rPr>
        <w:t xml:space="preserve"> </w:t>
      </w:r>
      <w:r w:rsidRPr="00CB0121">
        <w:rPr>
          <w:rFonts w:ascii="Times New Roman" w:hAnsi="Times New Roman" w:cs="Times New Roman"/>
          <w:color w:val="FF0000"/>
          <w:sz w:val="25"/>
          <w:szCs w:val="25"/>
        </w:rPr>
        <w:t>is</w:t>
      </w:r>
      <w:r w:rsidRPr="00CB0121">
        <w:rPr>
          <w:rFonts w:ascii="Times New Roman" w:hAnsi="Times New Roman" w:cs="Times New Roman"/>
          <w:color w:val="FF0000"/>
          <w:spacing w:val="8"/>
          <w:sz w:val="25"/>
          <w:szCs w:val="25"/>
        </w:rPr>
        <w:t xml:space="preserve"> </w:t>
      </w:r>
      <w:r w:rsidRPr="00CB0121">
        <w:rPr>
          <w:rFonts w:ascii="Times New Roman" w:hAnsi="Times New Roman" w:cs="Times New Roman"/>
          <w:color w:val="FF0000"/>
          <w:sz w:val="25"/>
          <w:szCs w:val="25"/>
        </w:rPr>
        <w:t>intended</w:t>
      </w:r>
      <w:r w:rsidRPr="00CB0121">
        <w:rPr>
          <w:rFonts w:ascii="Times New Roman" w:hAnsi="Times New Roman" w:cs="Times New Roman"/>
          <w:color w:val="FF0000"/>
          <w:spacing w:val="15"/>
          <w:sz w:val="25"/>
          <w:szCs w:val="25"/>
        </w:rPr>
        <w:t xml:space="preserve"> </w:t>
      </w:r>
      <w:r w:rsidRPr="00CB0121">
        <w:rPr>
          <w:rFonts w:ascii="Times New Roman" w:hAnsi="Times New Roman" w:cs="Times New Roman"/>
          <w:color w:val="FF0000"/>
          <w:sz w:val="25"/>
          <w:szCs w:val="25"/>
        </w:rPr>
        <w:t>to</w:t>
      </w:r>
      <w:r w:rsidRPr="00CB0121">
        <w:rPr>
          <w:rFonts w:ascii="Times New Roman" w:hAnsi="Times New Roman" w:cs="Times New Roman"/>
          <w:color w:val="FF0000"/>
          <w:spacing w:val="25"/>
          <w:w w:val="111"/>
          <w:sz w:val="25"/>
          <w:szCs w:val="25"/>
        </w:rPr>
        <w:t xml:space="preserve"> </w:t>
      </w:r>
      <w:r w:rsidRPr="00CB0121">
        <w:rPr>
          <w:rFonts w:ascii="Times New Roman" w:hAnsi="Times New Roman" w:cs="Times New Roman"/>
          <w:color w:val="FF0000"/>
          <w:sz w:val="25"/>
          <w:szCs w:val="25"/>
        </w:rPr>
        <w:t>recognize</w:t>
      </w:r>
      <w:r w:rsidRPr="00CB0121">
        <w:rPr>
          <w:rFonts w:ascii="Times New Roman" w:hAnsi="Times New Roman" w:cs="Times New Roman"/>
          <w:color w:val="FF0000"/>
          <w:spacing w:val="18"/>
          <w:sz w:val="25"/>
          <w:szCs w:val="25"/>
        </w:rPr>
        <w:t xml:space="preserve"> </w:t>
      </w:r>
      <w:r w:rsidRPr="00CB0121">
        <w:rPr>
          <w:rFonts w:ascii="Times New Roman" w:hAnsi="Times New Roman" w:cs="Times New Roman"/>
          <w:color w:val="FF0000"/>
          <w:sz w:val="25"/>
          <w:szCs w:val="25"/>
        </w:rPr>
        <w:t>excellence</w:t>
      </w:r>
      <w:r w:rsidRPr="00CB0121">
        <w:rPr>
          <w:rFonts w:ascii="Times New Roman" w:hAnsi="Times New Roman" w:cs="Times New Roman"/>
          <w:color w:val="FF0000"/>
          <w:spacing w:val="13"/>
          <w:sz w:val="25"/>
          <w:szCs w:val="25"/>
        </w:rPr>
        <w:t xml:space="preserve"> </w:t>
      </w:r>
      <w:r w:rsidRPr="00CB0121">
        <w:rPr>
          <w:rFonts w:ascii="Times New Roman" w:hAnsi="Times New Roman" w:cs="Times New Roman"/>
          <w:color w:val="FF0000"/>
          <w:sz w:val="25"/>
          <w:szCs w:val="25"/>
        </w:rPr>
        <w:t>during</w:t>
      </w:r>
      <w:r w:rsidRPr="00CB0121">
        <w:rPr>
          <w:rFonts w:ascii="Times New Roman" w:hAnsi="Times New Roman" w:cs="Times New Roman"/>
          <w:color w:val="FF0000"/>
          <w:spacing w:val="2"/>
          <w:sz w:val="25"/>
          <w:szCs w:val="25"/>
        </w:rPr>
        <w:t xml:space="preserve"> </w:t>
      </w:r>
      <w:r w:rsidRPr="00CB0121">
        <w:rPr>
          <w:rFonts w:ascii="Times New Roman" w:hAnsi="Times New Roman" w:cs="Times New Roman"/>
          <w:color w:val="FF0000"/>
          <w:sz w:val="25"/>
          <w:szCs w:val="25"/>
        </w:rPr>
        <w:t>the</w:t>
      </w:r>
      <w:r w:rsidRPr="00CB0121">
        <w:rPr>
          <w:rFonts w:ascii="Times New Roman" w:hAnsi="Times New Roman" w:cs="Times New Roman"/>
          <w:color w:val="FF0000"/>
          <w:spacing w:val="-12"/>
          <w:sz w:val="25"/>
          <w:szCs w:val="25"/>
        </w:rPr>
        <w:t xml:space="preserve"> </w:t>
      </w:r>
      <w:r w:rsidRPr="00CB0121">
        <w:rPr>
          <w:rFonts w:ascii="Times New Roman" w:hAnsi="Times New Roman" w:cs="Times New Roman"/>
          <w:color w:val="FF0000"/>
          <w:sz w:val="25"/>
          <w:szCs w:val="25"/>
        </w:rPr>
        <w:t>last</w:t>
      </w:r>
      <w:r w:rsidRPr="00CB0121">
        <w:rPr>
          <w:rFonts w:ascii="Times New Roman" w:hAnsi="Times New Roman" w:cs="Times New Roman"/>
          <w:color w:val="FF0000"/>
          <w:spacing w:val="-4"/>
          <w:sz w:val="25"/>
          <w:szCs w:val="25"/>
        </w:rPr>
        <w:t xml:space="preserve"> </w:t>
      </w:r>
      <w:r w:rsidRPr="00CB0121">
        <w:rPr>
          <w:rFonts w:ascii="Times New Roman" w:hAnsi="Times New Roman" w:cs="Times New Roman"/>
          <w:color w:val="FF0000"/>
          <w:sz w:val="25"/>
          <w:szCs w:val="25"/>
        </w:rPr>
        <w:t>five</w:t>
      </w:r>
      <w:r w:rsidRPr="00CB0121">
        <w:rPr>
          <w:rFonts w:ascii="Times New Roman" w:hAnsi="Times New Roman" w:cs="Times New Roman"/>
          <w:color w:val="FF0000"/>
          <w:spacing w:val="-7"/>
          <w:sz w:val="25"/>
          <w:szCs w:val="25"/>
        </w:rPr>
        <w:t xml:space="preserve"> </w:t>
      </w:r>
      <w:r w:rsidRPr="00CB0121">
        <w:rPr>
          <w:rFonts w:ascii="Times New Roman" w:hAnsi="Times New Roman" w:cs="Times New Roman"/>
          <w:color w:val="FF0000"/>
          <w:spacing w:val="-1"/>
          <w:sz w:val="25"/>
          <w:szCs w:val="25"/>
        </w:rPr>
        <w:t>years,</w:t>
      </w:r>
      <w:r w:rsidRPr="00CB0121">
        <w:rPr>
          <w:rFonts w:ascii="Times New Roman" w:hAnsi="Times New Roman" w:cs="Times New Roman"/>
          <w:color w:val="FF0000"/>
          <w:spacing w:val="-13"/>
          <w:sz w:val="25"/>
          <w:szCs w:val="25"/>
        </w:rPr>
        <w:t xml:space="preserve"> </w:t>
      </w:r>
      <w:r w:rsidRPr="00CB0121">
        <w:rPr>
          <w:rFonts w:ascii="Times New Roman" w:hAnsi="Times New Roman" w:cs="Times New Roman"/>
          <w:color w:val="FF0000"/>
          <w:sz w:val="25"/>
          <w:szCs w:val="25"/>
        </w:rPr>
        <w:t>not</w:t>
      </w:r>
      <w:r w:rsidRPr="00CB0121">
        <w:rPr>
          <w:rFonts w:ascii="Times New Roman" w:hAnsi="Times New Roman" w:cs="Times New Roman"/>
          <w:color w:val="FF0000"/>
          <w:spacing w:val="2"/>
          <w:sz w:val="25"/>
          <w:szCs w:val="25"/>
        </w:rPr>
        <w:t xml:space="preserve"> </w:t>
      </w:r>
      <w:r w:rsidRPr="00CB0121">
        <w:rPr>
          <w:rFonts w:ascii="Times New Roman" w:hAnsi="Times New Roman" w:cs="Times New Roman"/>
          <w:color w:val="FF0000"/>
          <w:sz w:val="25"/>
          <w:szCs w:val="25"/>
        </w:rPr>
        <w:t>over</w:t>
      </w:r>
      <w:r w:rsidRPr="00CB0121">
        <w:rPr>
          <w:rFonts w:ascii="Times New Roman" w:hAnsi="Times New Roman" w:cs="Times New Roman"/>
          <w:color w:val="FF0000"/>
          <w:spacing w:val="13"/>
          <w:sz w:val="25"/>
          <w:szCs w:val="25"/>
        </w:rPr>
        <w:t xml:space="preserve"> </w:t>
      </w:r>
      <w:r w:rsidRPr="00CB0121">
        <w:rPr>
          <w:rFonts w:ascii="Times New Roman" w:hAnsi="Times New Roman" w:cs="Times New Roman"/>
          <w:color w:val="FF0000"/>
          <w:sz w:val="25"/>
          <w:szCs w:val="25"/>
        </w:rPr>
        <w:t>an</w:t>
      </w:r>
      <w:r w:rsidRPr="00CB0121">
        <w:rPr>
          <w:rFonts w:ascii="Times New Roman" w:hAnsi="Times New Roman" w:cs="Times New Roman"/>
          <w:color w:val="FF0000"/>
          <w:spacing w:val="6"/>
          <w:sz w:val="25"/>
          <w:szCs w:val="25"/>
        </w:rPr>
        <w:t xml:space="preserve"> </w:t>
      </w:r>
      <w:r w:rsidRPr="00CB0121">
        <w:rPr>
          <w:rFonts w:ascii="Times New Roman" w:hAnsi="Times New Roman" w:cs="Times New Roman"/>
          <w:color w:val="FF0000"/>
          <w:sz w:val="25"/>
          <w:szCs w:val="25"/>
        </w:rPr>
        <w:t>accumulative</w:t>
      </w:r>
      <w:r w:rsidRPr="00CB0121">
        <w:rPr>
          <w:rFonts w:ascii="Times New Roman" w:hAnsi="Times New Roman" w:cs="Times New Roman"/>
          <w:color w:val="FF0000"/>
          <w:spacing w:val="29"/>
          <w:sz w:val="25"/>
          <w:szCs w:val="25"/>
        </w:rPr>
        <w:t xml:space="preserve"> </w:t>
      </w:r>
      <w:r w:rsidRPr="00CB0121">
        <w:rPr>
          <w:rFonts w:ascii="Times New Roman" w:hAnsi="Times New Roman" w:cs="Times New Roman"/>
          <w:color w:val="FF0000"/>
          <w:spacing w:val="-3"/>
          <w:sz w:val="25"/>
          <w:szCs w:val="25"/>
        </w:rPr>
        <w:t>career.</w:t>
      </w:r>
      <w:r w:rsidRPr="00CB0121">
        <w:rPr>
          <w:rFonts w:ascii="Times New Roman" w:hAnsi="Times New Roman" w:cs="Times New Roman"/>
          <w:color w:val="FF0000"/>
          <w:spacing w:val="22"/>
          <w:w w:val="131"/>
          <w:sz w:val="25"/>
          <w:szCs w:val="25"/>
        </w:rPr>
        <w:t xml:space="preserve"> </w:t>
      </w:r>
      <w:r w:rsidRPr="00CB0121">
        <w:rPr>
          <w:rFonts w:ascii="Times New Roman" w:hAnsi="Times New Roman" w:cs="Times New Roman"/>
          <w:color w:val="FF0000"/>
          <w:sz w:val="25"/>
          <w:szCs w:val="25"/>
        </w:rPr>
        <w:t>Recipients</w:t>
      </w:r>
      <w:r w:rsidRPr="00CB0121">
        <w:rPr>
          <w:rFonts w:ascii="Times New Roman" w:hAnsi="Times New Roman" w:cs="Times New Roman"/>
          <w:color w:val="FF0000"/>
          <w:spacing w:val="5"/>
          <w:sz w:val="25"/>
          <w:szCs w:val="25"/>
        </w:rPr>
        <w:t xml:space="preserve"> </w:t>
      </w:r>
      <w:r w:rsidRPr="00CB0121">
        <w:rPr>
          <w:rFonts w:ascii="Times New Roman" w:hAnsi="Times New Roman" w:cs="Times New Roman"/>
          <w:color w:val="FF0000"/>
          <w:sz w:val="25"/>
          <w:szCs w:val="25"/>
        </w:rPr>
        <w:t>of</w:t>
      </w:r>
      <w:r w:rsidRPr="00CB0121">
        <w:rPr>
          <w:rFonts w:ascii="Times New Roman" w:hAnsi="Times New Roman" w:cs="Times New Roman"/>
          <w:color w:val="FF0000"/>
          <w:spacing w:val="-16"/>
          <w:sz w:val="25"/>
          <w:szCs w:val="25"/>
        </w:rPr>
        <w:t xml:space="preserve"> </w:t>
      </w:r>
      <w:r w:rsidRPr="00CB0121">
        <w:rPr>
          <w:rFonts w:ascii="Times New Roman" w:hAnsi="Times New Roman" w:cs="Times New Roman"/>
          <w:color w:val="FF0000"/>
          <w:spacing w:val="-4"/>
          <w:sz w:val="25"/>
          <w:szCs w:val="25"/>
        </w:rPr>
        <w:t>F</w:t>
      </w:r>
      <w:r w:rsidRPr="00CB0121">
        <w:rPr>
          <w:rFonts w:ascii="Times New Roman" w:hAnsi="Times New Roman" w:cs="Times New Roman"/>
          <w:color w:val="FF0000"/>
          <w:spacing w:val="-3"/>
          <w:sz w:val="25"/>
          <w:szCs w:val="25"/>
        </w:rPr>
        <w:t>aculty</w:t>
      </w:r>
      <w:r w:rsidRPr="00CB0121">
        <w:rPr>
          <w:rFonts w:ascii="Times New Roman" w:hAnsi="Times New Roman" w:cs="Times New Roman"/>
          <w:color w:val="FF0000"/>
          <w:spacing w:val="-4"/>
          <w:sz w:val="25"/>
          <w:szCs w:val="25"/>
        </w:rPr>
        <w:t xml:space="preserve"> </w:t>
      </w:r>
      <w:r w:rsidRPr="00CB0121">
        <w:rPr>
          <w:rFonts w:ascii="Times New Roman" w:hAnsi="Times New Roman" w:cs="Times New Roman"/>
          <w:color w:val="FF0000"/>
          <w:sz w:val="25"/>
          <w:szCs w:val="25"/>
        </w:rPr>
        <w:t>Excellence</w:t>
      </w:r>
      <w:r w:rsidRPr="00CB0121">
        <w:rPr>
          <w:rFonts w:ascii="Times New Roman" w:hAnsi="Times New Roman" w:cs="Times New Roman"/>
          <w:color w:val="FF0000"/>
          <w:spacing w:val="-2"/>
          <w:sz w:val="25"/>
          <w:szCs w:val="25"/>
        </w:rPr>
        <w:t xml:space="preserve"> </w:t>
      </w:r>
      <w:r w:rsidRPr="00CB0121">
        <w:rPr>
          <w:rFonts w:ascii="Times New Roman" w:hAnsi="Times New Roman" w:cs="Times New Roman"/>
          <w:color w:val="FF0000"/>
          <w:sz w:val="25"/>
          <w:szCs w:val="25"/>
        </w:rPr>
        <w:t>Recognition</w:t>
      </w:r>
      <w:r w:rsidRPr="00CB0121">
        <w:rPr>
          <w:rFonts w:ascii="Times New Roman" w:hAnsi="Times New Roman" w:cs="Times New Roman"/>
          <w:color w:val="FF0000"/>
          <w:spacing w:val="10"/>
          <w:sz w:val="25"/>
          <w:szCs w:val="25"/>
        </w:rPr>
        <w:t xml:space="preserve"> </w:t>
      </w:r>
      <w:r w:rsidRPr="00CB0121">
        <w:rPr>
          <w:rFonts w:ascii="Times New Roman" w:hAnsi="Times New Roman" w:cs="Times New Roman"/>
          <w:color w:val="FF0000"/>
          <w:sz w:val="25"/>
          <w:szCs w:val="25"/>
        </w:rPr>
        <w:t>are</w:t>
      </w:r>
      <w:r w:rsidRPr="00CB0121">
        <w:rPr>
          <w:rFonts w:ascii="Times New Roman" w:hAnsi="Times New Roman" w:cs="Times New Roman"/>
          <w:color w:val="FF0000"/>
          <w:spacing w:val="-25"/>
          <w:sz w:val="25"/>
          <w:szCs w:val="25"/>
        </w:rPr>
        <w:t xml:space="preserve"> </w:t>
      </w:r>
      <w:r w:rsidRPr="00CB0121">
        <w:rPr>
          <w:rFonts w:ascii="Times New Roman" w:hAnsi="Times New Roman" w:cs="Times New Roman"/>
          <w:color w:val="FF0000"/>
          <w:sz w:val="25"/>
          <w:szCs w:val="25"/>
        </w:rPr>
        <w:t>not</w:t>
      </w:r>
      <w:r w:rsidRPr="00CB0121">
        <w:rPr>
          <w:rFonts w:ascii="Times New Roman" w:hAnsi="Times New Roman" w:cs="Times New Roman"/>
          <w:color w:val="FF0000"/>
          <w:spacing w:val="-10"/>
          <w:sz w:val="25"/>
          <w:szCs w:val="25"/>
        </w:rPr>
        <w:t xml:space="preserve"> </w:t>
      </w:r>
      <w:r w:rsidRPr="00CB0121">
        <w:rPr>
          <w:rFonts w:ascii="Times New Roman" w:hAnsi="Times New Roman" w:cs="Times New Roman"/>
          <w:color w:val="FF0000"/>
          <w:sz w:val="25"/>
          <w:szCs w:val="25"/>
        </w:rPr>
        <w:t>eligible</w:t>
      </w:r>
      <w:r w:rsidRPr="00CB0121">
        <w:rPr>
          <w:rFonts w:ascii="Times New Roman" w:hAnsi="Times New Roman" w:cs="Times New Roman"/>
          <w:color w:val="FF0000"/>
          <w:spacing w:val="-14"/>
          <w:sz w:val="25"/>
          <w:szCs w:val="25"/>
        </w:rPr>
        <w:t xml:space="preserve"> </w:t>
      </w:r>
      <w:r w:rsidRPr="00CB0121">
        <w:rPr>
          <w:rFonts w:ascii="Times New Roman" w:hAnsi="Times New Roman" w:cs="Times New Roman"/>
          <w:color w:val="FF0000"/>
          <w:sz w:val="25"/>
          <w:szCs w:val="25"/>
        </w:rPr>
        <w:t>for</w:t>
      </w:r>
      <w:r w:rsidRPr="00CB0121">
        <w:rPr>
          <w:rFonts w:ascii="Times New Roman" w:hAnsi="Times New Roman" w:cs="Times New Roman"/>
          <w:color w:val="FF0000"/>
          <w:spacing w:val="-9"/>
          <w:sz w:val="25"/>
          <w:szCs w:val="25"/>
        </w:rPr>
        <w:t xml:space="preserve"> </w:t>
      </w:r>
      <w:r w:rsidRPr="00CB0121">
        <w:rPr>
          <w:rFonts w:ascii="Times New Roman" w:hAnsi="Times New Roman" w:cs="Times New Roman"/>
          <w:color w:val="FF0000"/>
          <w:sz w:val="25"/>
          <w:szCs w:val="25"/>
        </w:rPr>
        <w:t>Recognition</w:t>
      </w:r>
      <w:r w:rsidRPr="00CB0121">
        <w:rPr>
          <w:rFonts w:ascii="Times New Roman" w:hAnsi="Times New Roman" w:cs="Times New Roman"/>
          <w:color w:val="FF0000"/>
          <w:spacing w:val="10"/>
          <w:sz w:val="25"/>
          <w:szCs w:val="25"/>
        </w:rPr>
        <w:t xml:space="preserve"> </w:t>
      </w:r>
      <w:r w:rsidRPr="00CB0121">
        <w:rPr>
          <w:rFonts w:ascii="Times New Roman" w:hAnsi="Times New Roman" w:cs="Times New Roman"/>
          <w:color w:val="FF0000"/>
          <w:sz w:val="25"/>
          <w:szCs w:val="25"/>
        </w:rPr>
        <w:t>or</w:t>
      </w:r>
      <w:r w:rsidRPr="00CB0121">
        <w:rPr>
          <w:rFonts w:ascii="Times New Roman" w:hAnsi="Times New Roman" w:cs="Times New Roman"/>
          <w:color w:val="FF0000"/>
          <w:spacing w:val="-28"/>
          <w:sz w:val="25"/>
          <w:szCs w:val="25"/>
        </w:rPr>
        <w:t xml:space="preserve"> </w:t>
      </w:r>
      <w:r w:rsidRPr="00CB0121">
        <w:rPr>
          <w:rFonts w:ascii="Times New Roman" w:hAnsi="Times New Roman" w:cs="Times New Roman"/>
          <w:color w:val="FF0000"/>
          <w:sz w:val="25"/>
          <w:szCs w:val="25"/>
        </w:rPr>
        <w:t>the</w:t>
      </w:r>
      <w:r w:rsidRPr="00CB0121">
        <w:rPr>
          <w:rFonts w:ascii="Times New Roman" w:hAnsi="Times New Roman" w:cs="Times New Roman"/>
          <w:color w:val="FF0000"/>
          <w:spacing w:val="22"/>
          <w:w w:val="109"/>
          <w:sz w:val="25"/>
          <w:szCs w:val="25"/>
        </w:rPr>
        <w:t xml:space="preserve"> </w:t>
      </w:r>
      <w:r w:rsidRPr="00CB0121">
        <w:rPr>
          <w:rFonts w:ascii="Times New Roman" w:hAnsi="Times New Roman" w:cs="Times New Roman"/>
          <w:color w:val="FF0000"/>
          <w:sz w:val="25"/>
          <w:szCs w:val="25"/>
        </w:rPr>
        <w:t>FEA</w:t>
      </w:r>
      <w:r w:rsidRPr="00CB0121">
        <w:rPr>
          <w:rFonts w:ascii="Times New Roman" w:hAnsi="Times New Roman" w:cs="Times New Roman"/>
          <w:color w:val="FF0000"/>
          <w:spacing w:val="-6"/>
          <w:sz w:val="25"/>
          <w:szCs w:val="25"/>
        </w:rPr>
        <w:t xml:space="preserve"> </w:t>
      </w:r>
      <w:r w:rsidRPr="00CB0121">
        <w:rPr>
          <w:rFonts w:ascii="Times New Roman" w:hAnsi="Times New Roman" w:cs="Times New Roman"/>
          <w:color w:val="FF0000"/>
          <w:sz w:val="25"/>
          <w:szCs w:val="25"/>
        </w:rPr>
        <w:t>until</w:t>
      </w:r>
      <w:r w:rsidRPr="00CB0121">
        <w:rPr>
          <w:rFonts w:ascii="Times New Roman" w:hAnsi="Times New Roman" w:cs="Times New Roman"/>
          <w:color w:val="FF0000"/>
          <w:spacing w:val="-10"/>
          <w:sz w:val="25"/>
          <w:szCs w:val="25"/>
        </w:rPr>
        <w:t xml:space="preserve"> </w:t>
      </w:r>
      <w:r w:rsidRPr="00CB0121">
        <w:rPr>
          <w:rFonts w:ascii="Times New Roman" w:hAnsi="Times New Roman" w:cs="Times New Roman"/>
          <w:color w:val="FF0000"/>
          <w:sz w:val="25"/>
          <w:szCs w:val="25"/>
        </w:rPr>
        <w:t>the</w:t>
      </w:r>
      <w:r w:rsidRPr="00CB0121">
        <w:rPr>
          <w:rFonts w:ascii="Times New Roman" w:hAnsi="Times New Roman" w:cs="Times New Roman"/>
          <w:color w:val="FF0000"/>
          <w:spacing w:val="-12"/>
          <w:sz w:val="25"/>
          <w:szCs w:val="25"/>
        </w:rPr>
        <w:t xml:space="preserve"> </w:t>
      </w:r>
      <w:r w:rsidRPr="00CB0121">
        <w:rPr>
          <w:rFonts w:ascii="Times New Roman" w:hAnsi="Times New Roman" w:cs="Times New Roman"/>
          <w:color w:val="FF0000"/>
          <w:sz w:val="25"/>
          <w:szCs w:val="25"/>
        </w:rPr>
        <w:t>third</w:t>
      </w:r>
      <w:r w:rsidRPr="00CB0121">
        <w:rPr>
          <w:rFonts w:ascii="Times New Roman" w:hAnsi="Times New Roman" w:cs="Times New Roman"/>
          <w:color w:val="FF0000"/>
          <w:spacing w:val="-9"/>
          <w:sz w:val="25"/>
          <w:szCs w:val="25"/>
        </w:rPr>
        <w:t xml:space="preserve"> </w:t>
      </w:r>
      <w:r w:rsidRPr="00CB0121">
        <w:rPr>
          <w:rFonts w:ascii="Times New Roman" w:hAnsi="Times New Roman" w:cs="Times New Roman"/>
          <w:color w:val="FF0000"/>
          <w:sz w:val="25"/>
          <w:szCs w:val="25"/>
        </w:rPr>
        <w:t>year</w:t>
      </w:r>
      <w:r w:rsidRPr="00CB0121">
        <w:rPr>
          <w:rFonts w:ascii="Times New Roman" w:hAnsi="Times New Roman" w:cs="Times New Roman"/>
          <w:color w:val="FF0000"/>
          <w:spacing w:val="-5"/>
          <w:sz w:val="25"/>
          <w:szCs w:val="25"/>
        </w:rPr>
        <w:t xml:space="preserve"> </w:t>
      </w:r>
      <w:r w:rsidRPr="00CB0121">
        <w:rPr>
          <w:rFonts w:ascii="Times New Roman" w:hAnsi="Times New Roman" w:cs="Times New Roman"/>
          <w:color w:val="FF0000"/>
          <w:sz w:val="25"/>
          <w:szCs w:val="25"/>
        </w:rPr>
        <w:t>following</w:t>
      </w:r>
      <w:r w:rsidRPr="00CB0121">
        <w:rPr>
          <w:rFonts w:ascii="Times New Roman" w:hAnsi="Times New Roman" w:cs="Times New Roman"/>
          <w:color w:val="FF0000"/>
          <w:spacing w:val="-19"/>
          <w:sz w:val="25"/>
          <w:szCs w:val="25"/>
        </w:rPr>
        <w:t xml:space="preserve"> </w:t>
      </w:r>
      <w:r w:rsidRPr="00CB0121">
        <w:rPr>
          <w:rFonts w:ascii="Times New Roman" w:hAnsi="Times New Roman" w:cs="Times New Roman"/>
          <w:color w:val="FF0000"/>
          <w:sz w:val="25"/>
          <w:szCs w:val="25"/>
        </w:rPr>
        <w:t>the</w:t>
      </w:r>
      <w:r w:rsidRPr="00CB0121">
        <w:rPr>
          <w:rFonts w:ascii="Times New Roman" w:hAnsi="Times New Roman" w:cs="Times New Roman"/>
          <w:color w:val="FF0000"/>
          <w:spacing w:val="-13"/>
          <w:sz w:val="25"/>
          <w:szCs w:val="25"/>
        </w:rPr>
        <w:t xml:space="preserve"> </w:t>
      </w:r>
      <w:r w:rsidRPr="00CB0121">
        <w:rPr>
          <w:rFonts w:ascii="Times New Roman" w:hAnsi="Times New Roman" w:cs="Times New Roman"/>
          <w:color w:val="FF0000"/>
          <w:sz w:val="25"/>
          <w:szCs w:val="25"/>
        </w:rPr>
        <w:t>year</w:t>
      </w:r>
      <w:r w:rsidRPr="00CB0121">
        <w:rPr>
          <w:rFonts w:ascii="Times New Roman" w:hAnsi="Times New Roman" w:cs="Times New Roman"/>
          <w:color w:val="FF0000"/>
          <w:spacing w:val="-4"/>
          <w:sz w:val="25"/>
          <w:szCs w:val="25"/>
        </w:rPr>
        <w:t xml:space="preserve"> </w:t>
      </w:r>
      <w:r w:rsidRPr="00CB0121">
        <w:rPr>
          <w:rFonts w:ascii="Times New Roman" w:hAnsi="Times New Roman" w:cs="Times New Roman"/>
          <w:color w:val="FF0000"/>
          <w:sz w:val="25"/>
          <w:szCs w:val="25"/>
        </w:rPr>
        <w:t>in</w:t>
      </w:r>
      <w:r w:rsidRPr="00CB0121">
        <w:rPr>
          <w:rFonts w:ascii="Times New Roman" w:hAnsi="Times New Roman" w:cs="Times New Roman"/>
          <w:color w:val="FF0000"/>
          <w:spacing w:val="-15"/>
          <w:sz w:val="25"/>
          <w:szCs w:val="25"/>
        </w:rPr>
        <w:t xml:space="preserve"> </w:t>
      </w:r>
      <w:r w:rsidRPr="00CB0121">
        <w:rPr>
          <w:rFonts w:ascii="Times New Roman" w:hAnsi="Times New Roman" w:cs="Times New Roman"/>
          <w:color w:val="FF0000"/>
          <w:sz w:val="25"/>
          <w:szCs w:val="25"/>
        </w:rPr>
        <w:t>which</w:t>
      </w:r>
      <w:r w:rsidRPr="00CB0121">
        <w:rPr>
          <w:rFonts w:ascii="Times New Roman" w:hAnsi="Times New Roman" w:cs="Times New Roman"/>
          <w:color w:val="FF0000"/>
          <w:spacing w:val="6"/>
          <w:sz w:val="25"/>
          <w:szCs w:val="25"/>
        </w:rPr>
        <w:t xml:space="preserve"> </w:t>
      </w:r>
      <w:r w:rsidRPr="00CB0121">
        <w:rPr>
          <w:rFonts w:ascii="Times New Roman" w:hAnsi="Times New Roman" w:cs="Times New Roman"/>
          <w:color w:val="FF0000"/>
          <w:sz w:val="25"/>
          <w:szCs w:val="25"/>
        </w:rPr>
        <w:t>they</w:t>
      </w:r>
      <w:r w:rsidRPr="00CB0121">
        <w:rPr>
          <w:rFonts w:ascii="Times New Roman" w:hAnsi="Times New Roman" w:cs="Times New Roman"/>
          <w:color w:val="FF0000"/>
          <w:spacing w:val="-13"/>
          <w:sz w:val="25"/>
          <w:szCs w:val="25"/>
        </w:rPr>
        <w:t xml:space="preserve"> </w:t>
      </w:r>
      <w:r w:rsidRPr="00CB0121">
        <w:rPr>
          <w:rFonts w:ascii="Times New Roman" w:hAnsi="Times New Roman" w:cs="Times New Roman"/>
          <w:color w:val="FF0000"/>
          <w:sz w:val="25"/>
          <w:szCs w:val="25"/>
        </w:rPr>
        <w:t>received</w:t>
      </w:r>
      <w:r w:rsidRPr="00CB0121">
        <w:rPr>
          <w:rFonts w:ascii="Times New Roman" w:hAnsi="Times New Roman" w:cs="Times New Roman"/>
          <w:color w:val="FF0000"/>
          <w:spacing w:val="18"/>
          <w:sz w:val="25"/>
          <w:szCs w:val="25"/>
        </w:rPr>
        <w:t xml:space="preserve"> </w:t>
      </w:r>
      <w:r w:rsidRPr="00CB0121">
        <w:rPr>
          <w:rFonts w:ascii="Times New Roman" w:hAnsi="Times New Roman" w:cs="Times New Roman"/>
          <w:color w:val="FF0000"/>
          <w:sz w:val="25"/>
          <w:szCs w:val="25"/>
        </w:rPr>
        <w:t>Recognition.</w:t>
      </w:r>
    </w:p>
    <w:p w14:paraId="02DC2BD3" w14:textId="77777777" w:rsidR="00CB0121" w:rsidRPr="00CB0121" w:rsidRDefault="00CB0121" w:rsidP="00CB0121">
      <w:pPr>
        <w:kinsoku w:val="0"/>
        <w:overflowPunct w:val="0"/>
        <w:autoSpaceDE w:val="0"/>
        <w:autoSpaceDN w:val="0"/>
        <w:adjustRightInd w:val="0"/>
        <w:spacing w:before="1" w:after="0" w:line="240" w:lineRule="auto"/>
        <w:rPr>
          <w:rFonts w:ascii="Times New Roman" w:hAnsi="Times New Roman" w:cs="Times New Roman"/>
          <w:sz w:val="25"/>
          <w:szCs w:val="25"/>
        </w:rPr>
      </w:pPr>
    </w:p>
    <w:p w14:paraId="5389DF25" w14:textId="77777777" w:rsidR="00CB0121" w:rsidRPr="00CB0121" w:rsidRDefault="00CB0121" w:rsidP="00CB0121">
      <w:pPr>
        <w:kinsoku w:val="0"/>
        <w:overflowPunct w:val="0"/>
        <w:autoSpaceDE w:val="0"/>
        <w:autoSpaceDN w:val="0"/>
        <w:adjustRightInd w:val="0"/>
        <w:spacing w:after="0" w:line="281" w:lineRule="exact"/>
        <w:ind w:left="120"/>
        <w:rPr>
          <w:rFonts w:ascii="Times New Roman" w:hAnsi="Times New Roman" w:cs="Times New Roman"/>
          <w:sz w:val="25"/>
          <w:szCs w:val="25"/>
        </w:rPr>
      </w:pPr>
      <w:r w:rsidRPr="00CB0121">
        <w:rPr>
          <w:rFonts w:ascii="Times New Roman" w:hAnsi="Times New Roman" w:cs="Times New Roman"/>
          <w:w w:val="85"/>
          <w:sz w:val="25"/>
          <w:szCs w:val="25"/>
        </w:rPr>
        <w:t>NOMINATION</w:t>
      </w:r>
      <w:r w:rsidRPr="00CB0121">
        <w:rPr>
          <w:rFonts w:ascii="Times New Roman" w:hAnsi="Times New Roman" w:cs="Times New Roman"/>
          <w:spacing w:val="33"/>
          <w:w w:val="85"/>
          <w:sz w:val="25"/>
          <w:szCs w:val="25"/>
        </w:rPr>
        <w:t xml:space="preserve"> </w:t>
      </w:r>
      <w:r w:rsidRPr="00CB0121">
        <w:rPr>
          <w:rFonts w:ascii="Times New Roman" w:hAnsi="Times New Roman" w:cs="Times New Roman"/>
          <w:w w:val="85"/>
          <w:sz w:val="25"/>
          <w:szCs w:val="25"/>
        </w:rPr>
        <w:t>PROCEDURE</w:t>
      </w:r>
    </w:p>
    <w:p w14:paraId="6B426FB3" w14:textId="77777777" w:rsidR="00CB0121" w:rsidRPr="00CB0121" w:rsidRDefault="00CB0121" w:rsidP="00CB0121">
      <w:pPr>
        <w:numPr>
          <w:ilvl w:val="0"/>
          <w:numId w:val="15"/>
        </w:numPr>
        <w:tabs>
          <w:tab w:val="left" w:pos="855"/>
        </w:tabs>
        <w:kinsoku w:val="0"/>
        <w:overflowPunct w:val="0"/>
        <w:autoSpaceDE w:val="0"/>
        <w:autoSpaceDN w:val="0"/>
        <w:adjustRightInd w:val="0"/>
        <w:spacing w:after="0" w:line="238" w:lineRule="auto"/>
        <w:ind w:right="113" w:hanging="346"/>
        <w:rPr>
          <w:rFonts w:ascii="Times New Roman" w:hAnsi="Times New Roman" w:cs="Times New Roman"/>
          <w:sz w:val="25"/>
          <w:szCs w:val="25"/>
        </w:rPr>
      </w:pPr>
      <w:r w:rsidRPr="00CB0121">
        <w:rPr>
          <w:rFonts w:ascii="Times New Roman" w:hAnsi="Times New Roman" w:cs="Times New Roman"/>
          <w:sz w:val="25"/>
          <w:szCs w:val="25"/>
        </w:rPr>
        <w:t>Nominations</w:t>
      </w:r>
      <w:r w:rsidRPr="00CB0121">
        <w:rPr>
          <w:rFonts w:ascii="Times New Roman" w:hAnsi="Times New Roman" w:cs="Times New Roman"/>
          <w:spacing w:val="30"/>
          <w:sz w:val="25"/>
          <w:szCs w:val="25"/>
        </w:rPr>
        <w:t xml:space="preserve"> </w:t>
      </w:r>
      <w:r w:rsidRPr="00CB0121">
        <w:rPr>
          <w:rFonts w:ascii="Times New Roman" w:hAnsi="Times New Roman" w:cs="Times New Roman"/>
          <w:sz w:val="25"/>
          <w:szCs w:val="25"/>
        </w:rPr>
        <w:t>may</w:t>
      </w:r>
      <w:r w:rsidRPr="00CB0121">
        <w:rPr>
          <w:rFonts w:ascii="Times New Roman" w:hAnsi="Times New Roman" w:cs="Times New Roman"/>
          <w:spacing w:val="-11"/>
          <w:sz w:val="25"/>
          <w:szCs w:val="25"/>
        </w:rPr>
        <w:t xml:space="preserve"> </w:t>
      </w:r>
      <w:r w:rsidRPr="00CB0121">
        <w:rPr>
          <w:rFonts w:ascii="Times New Roman" w:hAnsi="Times New Roman" w:cs="Times New Roman"/>
          <w:sz w:val="25"/>
          <w:szCs w:val="25"/>
        </w:rPr>
        <w:t>be</w:t>
      </w:r>
      <w:r w:rsidRPr="00CB0121">
        <w:rPr>
          <w:rFonts w:ascii="Times New Roman" w:hAnsi="Times New Roman" w:cs="Times New Roman"/>
          <w:spacing w:val="2"/>
          <w:sz w:val="25"/>
          <w:szCs w:val="25"/>
        </w:rPr>
        <w:t xml:space="preserve"> </w:t>
      </w:r>
      <w:r w:rsidRPr="00CB0121">
        <w:rPr>
          <w:rFonts w:ascii="Times New Roman" w:hAnsi="Times New Roman" w:cs="Times New Roman"/>
          <w:sz w:val="25"/>
          <w:szCs w:val="25"/>
        </w:rPr>
        <w:t>provided</w:t>
      </w:r>
      <w:r w:rsidRPr="00CB0121">
        <w:rPr>
          <w:rFonts w:ascii="Times New Roman" w:hAnsi="Times New Roman" w:cs="Times New Roman"/>
          <w:spacing w:val="5"/>
          <w:sz w:val="25"/>
          <w:szCs w:val="25"/>
        </w:rPr>
        <w:t xml:space="preserve"> </w:t>
      </w:r>
      <w:r w:rsidRPr="00CB0121">
        <w:rPr>
          <w:rFonts w:ascii="Times New Roman" w:hAnsi="Times New Roman" w:cs="Times New Roman"/>
          <w:sz w:val="25"/>
          <w:szCs w:val="25"/>
        </w:rPr>
        <w:t>by</w:t>
      </w:r>
      <w:r w:rsidRPr="00CB0121">
        <w:rPr>
          <w:rFonts w:ascii="Times New Roman" w:hAnsi="Times New Roman" w:cs="Times New Roman"/>
          <w:spacing w:val="-14"/>
          <w:sz w:val="25"/>
          <w:szCs w:val="25"/>
        </w:rPr>
        <w:t xml:space="preserve"> </w:t>
      </w:r>
      <w:r w:rsidRPr="00CB0121">
        <w:rPr>
          <w:rFonts w:ascii="Times New Roman" w:hAnsi="Times New Roman" w:cs="Times New Roman"/>
          <w:sz w:val="25"/>
          <w:szCs w:val="25"/>
        </w:rPr>
        <w:t>full-time</w:t>
      </w:r>
      <w:r w:rsidRPr="00CB0121">
        <w:rPr>
          <w:rFonts w:ascii="Times New Roman" w:hAnsi="Times New Roman" w:cs="Times New Roman"/>
          <w:spacing w:val="3"/>
          <w:sz w:val="25"/>
          <w:szCs w:val="25"/>
        </w:rPr>
        <w:t xml:space="preserve"> </w:t>
      </w:r>
      <w:r w:rsidRPr="00CB0121">
        <w:rPr>
          <w:rFonts w:ascii="Times New Roman" w:hAnsi="Times New Roman" w:cs="Times New Roman"/>
          <w:sz w:val="25"/>
          <w:szCs w:val="25"/>
        </w:rPr>
        <w:t>and</w:t>
      </w:r>
      <w:r w:rsidRPr="00CB0121">
        <w:rPr>
          <w:rFonts w:ascii="Times New Roman" w:hAnsi="Times New Roman" w:cs="Times New Roman"/>
          <w:spacing w:val="3"/>
          <w:sz w:val="25"/>
          <w:szCs w:val="25"/>
        </w:rPr>
        <w:t xml:space="preserve"> </w:t>
      </w:r>
      <w:r w:rsidRPr="00CB0121">
        <w:rPr>
          <w:rFonts w:ascii="Times New Roman" w:hAnsi="Times New Roman" w:cs="Times New Roman"/>
          <w:sz w:val="25"/>
          <w:szCs w:val="25"/>
        </w:rPr>
        <w:t>adjunct</w:t>
      </w:r>
      <w:r w:rsidRPr="00CB0121">
        <w:rPr>
          <w:rFonts w:ascii="Times New Roman" w:hAnsi="Times New Roman" w:cs="Times New Roman"/>
          <w:spacing w:val="-5"/>
          <w:sz w:val="25"/>
          <w:szCs w:val="25"/>
        </w:rPr>
        <w:t xml:space="preserve"> </w:t>
      </w:r>
      <w:r w:rsidRPr="00CB0121">
        <w:rPr>
          <w:rFonts w:ascii="Times New Roman" w:hAnsi="Times New Roman" w:cs="Times New Roman"/>
          <w:sz w:val="25"/>
          <w:szCs w:val="25"/>
        </w:rPr>
        <w:t>faculty</w:t>
      </w:r>
      <w:r w:rsidRPr="00CB0121">
        <w:rPr>
          <w:rFonts w:ascii="Times New Roman" w:hAnsi="Times New Roman" w:cs="Times New Roman"/>
          <w:spacing w:val="3"/>
          <w:sz w:val="25"/>
          <w:szCs w:val="25"/>
        </w:rPr>
        <w:t xml:space="preserve"> </w:t>
      </w:r>
      <w:r w:rsidRPr="00CB0121">
        <w:rPr>
          <w:rFonts w:ascii="Times New Roman" w:hAnsi="Times New Roman" w:cs="Times New Roman"/>
          <w:sz w:val="25"/>
          <w:szCs w:val="25"/>
        </w:rPr>
        <w:t>members</w:t>
      </w:r>
      <w:r w:rsidRPr="00CB0121">
        <w:rPr>
          <w:rFonts w:ascii="Times New Roman" w:hAnsi="Times New Roman" w:cs="Times New Roman"/>
          <w:spacing w:val="19"/>
          <w:sz w:val="25"/>
          <w:szCs w:val="25"/>
        </w:rPr>
        <w:t xml:space="preserve"> </w:t>
      </w:r>
      <w:r w:rsidRPr="00CB0121">
        <w:rPr>
          <w:rFonts w:ascii="Times New Roman" w:hAnsi="Times New Roman" w:cs="Times New Roman"/>
          <w:sz w:val="25"/>
          <w:szCs w:val="25"/>
        </w:rPr>
        <w:t>(including self-nominations)</w:t>
      </w:r>
      <w:r w:rsidRPr="00CB0121">
        <w:rPr>
          <w:rFonts w:ascii="Times New Roman" w:hAnsi="Times New Roman" w:cs="Times New Roman"/>
          <w:spacing w:val="40"/>
          <w:sz w:val="25"/>
          <w:szCs w:val="25"/>
        </w:rPr>
        <w:t xml:space="preserve"> </w:t>
      </w:r>
      <w:r w:rsidRPr="00CB0121">
        <w:rPr>
          <w:rFonts w:ascii="Times New Roman" w:hAnsi="Times New Roman" w:cs="Times New Roman"/>
          <w:sz w:val="24"/>
          <w:szCs w:val="24"/>
        </w:rPr>
        <w:t>to</w:t>
      </w:r>
      <w:r w:rsidRPr="00CB0121">
        <w:rPr>
          <w:rFonts w:ascii="Times New Roman" w:hAnsi="Times New Roman" w:cs="Times New Roman"/>
          <w:spacing w:val="9"/>
          <w:sz w:val="24"/>
          <w:szCs w:val="24"/>
        </w:rPr>
        <w:t xml:space="preserve"> </w:t>
      </w:r>
      <w:r w:rsidRPr="00CB0121">
        <w:rPr>
          <w:rFonts w:ascii="Times New Roman" w:hAnsi="Times New Roman" w:cs="Times New Roman"/>
          <w:sz w:val="25"/>
          <w:szCs w:val="25"/>
        </w:rPr>
        <w:t>their</w:t>
      </w:r>
      <w:r w:rsidRPr="00CB0121">
        <w:rPr>
          <w:rFonts w:ascii="Times New Roman" w:hAnsi="Times New Roman" w:cs="Times New Roman"/>
          <w:spacing w:val="31"/>
          <w:sz w:val="25"/>
          <w:szCs w:val="25"/>
        </w:rPr>
        <w:t xml:space="preserve"> </w:t>
      </w:r>
      <w:r w:rsidRPr="00CB0121">
        <w:rPr>
          <w:rFonts w:ascii="Times New Roman" w:hAnsi="Times New Roman" w:cs="Times New Roman"/>
          <w:sz w:val="25"/>
          <w:szCs w:val="25"/>
        </w:rPr>
        <w:t>department</w:t>
      </w:r>
      <w:r w:rsidRPr="00CB0121">
        <w:rPr>
          <w:rFonts w:ascii="Times New Roman" w:hAnsi="Times New Roman" w:cs="Times New Roman"/>
          <w:spacing w:val="26"/>
          <w:sz w:val="25"/>
          <w:szCs w:val="25"/>
        </w:rPr>
        <w:t xml:space="preserve"> </w:t>
      </w:r>
      <w:r w:rsidRPr="00CB0121">
        <w:rPr>
          <w:rFonts w:ascii="Times New Roman" w:hAnsi="Times New Roman" w:cs="Times New Roman"/>
          <w:sz w:val="25"/>
          <w:szCs w:val="25"/>
        </w:rPr>
        <w:t>chairs</w:t>
      </w:r>
      <w:r w:rsidRPr="00CB0121">
        <w:rPr>
          <w:rFonts w:ascii="Times New Roman" w:hAnsi="Times New Roman" w:cs="Times New Roman"/>
          <w:spacing w:val="16"/>
          <w:sz w:val="25"/>
          <w:szCs w:val="25"/>
        </w:rPr>
        <w:t xml:space="preserve"> </w:t>
      </w:r>
      <w:r w:rsidRPr="00CB0121">
        <w:rPr>
          <w:rFonts w:ascii="Times New Roman" w:hAnsi="Times New Roman" w:cs="Times New Roman"/>
          <w:sz w:val="25"/>
          <w:szCs w:val="25"/>
        </w:rPr>
        <w:t>or</w:t>
      </w:r>
      <w:r w:rsidRPr="00CB0121">
        <w:rPr>
          <w:rFonts w:ascii="Times New Roman" w:hAnsi="Times New Roman" w:cs="Times New Roman"/>
          <w:spacing w:val="2"/>
          <w:sz w:val="25"/>
          <w:szCs w:val="25"/>
        </w:rPr>
        <w:t xml:space="preserve"> </w:t>
      </w:r>
      <w:r w:rsidRPr="00CB0121">
        <w:rPr>
          <w:rFonts w:ascii="Times New Roman" w:hAnsi="Times New Roman" w:cs="Times New Roman"/>
          <w:sz w:val="25"/>
          <w:szCs w:val="25"/>
        </w:rPr>
        <w:t>by</w:t>
      </w:r>
      <w:r w:rsidRPr="00CB0121">
        <w:rPr>
          <w:rFonts w:ascii="Times New Roman" w:hAnsi="Times New Roman" w:cs="Times New Roman"/>
          <w:spacing w:val="12"/>
          <w:sz w:val="25"/>
          <w:szCs w:val="25"/>
        </w:rPr>
        <w:t xml:space="preserve"> </w:t>
      </w:r>
      <w:r w:rsidRPr="00CB0121">
        <w:rPr>
          <w:rFonts w:ascii="Times New Roman" w:hAnsi="Times New Roman" w:cs="Times New Roman"/>
          <w:sz w:val="25"/>
          <w:szCs w:val="25"/>
        </w:rPr>
        <w:t>the</w:t>
      </w:r>
      <w:r w:rsidRPr="00CB0121">
        <w:rPr>
          <w:rFonts w:ascii="Times New Roman" w:hAnsi="Times New Roman" w:cs="Times New Roman"/>
          <w:spacing w:val="19"/>
          <w:sz w:val="25"/>
          <w:szCs w:val="25"/>
        </w:rPr>
        <w:t xml:space="preserve"> </w:t>
      </w:r>
      <w:r w:rsidRPr="00CB0121">
        <w:rPr>
          <w:rFonts w:ascii="Times New Roman" w:hAnsi="Times New Roman" w:cs="Times New Roman"/>
          <w:sz w:val="25"/>
          <w:szCs w:val="25"/>
        </w:rPr>
        <w:t>faculty</w:t>
      </w:r>
      <w:r w:rsidRPr="00CB0121">
        <w:rPr>
          <w:rFonts w:ascii="Times New Roman" w:hAnsi="Times New Roman" w:cs="Times New Roman"/>
          <w:spacing w:val="23"/>
          <w:sz w:val="25"/>
          <w:szCs w:val="25"/>
        </w:rPr>
        <w:t xml:space="preserve"> </w:t>
      </w:r>
      <w:r w:rsidRPr="00CB0121">
        <w:rPr>
          <w:rFonts w:ascii="Times New Roman" w:hAnsi="Times New Roman" w:cs="Times New Roman"/>
          <w:sz w:val="25"/>
          <w:szCs w:val="25"/>
        </w:rPr>
        <w:t>member's</w:t>
      </w:r>
      <w:r w:rsidRPr="00CB0121">
        <w:rPr>
          <w:rFonts w:ascii="Times New Roman" w:hAnsi="Times New Roman" w:cs="Times New Roman"/>
          <w:spacing w:val="6"/>
          <w:sz w:val="25"/>
          <w:szCs w:val="25"/>
        </w:rPr>
        <w:t xml:space="preserve"> </w:t>
      </w:r>
      <w:r w:rsidRPr="00CB0121">
        <w:rPr>
          <w:rFonts w:ascii="Times New Roman" w:hAnsi="Times New Roman" w:cs="Times New Roman"/>
          <w:sz w:val="25"/>
          <w:szCs w:val="25"/>
        </w:rPr>
        <w:t>chair</w:t>
      </w:r>
      <w:r w:rsidRPr="00CB0121">
        <w:rPr>
          <w:rFonts w:ascii="Times New Roman" w:hAnsi="Times New Roman" w:cs="Times New Roman"/>
          <w:spacing w:val="10"/>
          <w:sz w:val="25"/>
          <w:szCs w:val="25"/>
        </w:rPr>
        <w:t xml:space="preserve"> </w:t>
      </w:r>
      <w:r w:rsidRPr="00CB0121">
        <w:rPr>
          <w:rFonts w:ascii="Times New Roman" w:hAnsi="Times New Roman" w:cs="Times New Roman"/>
          <w:sz w:val="25"/>
          <w:szCs w:val="25"/>
        </w:rPr>
        <w:t>by</w:t>
      </w:r>
      <w:r w:rsidRPr="00CB0121">
        <w:rPr>
          <w:rFonts w:ascii="Times New Roman" w:hAnsi="Times New Roman" w:cs="Times New Roman"/>
          <w:spacing w:val="13"/>
          <w:sz w:val="25"/>
          <w:szCs w:val="25"/>
        </w:rPr>
        <w:t xml:space="preserve"> </w:t>
      </w:r>
      <w:r w:rsidRPr="00CB0121">
        <w:rPr>
          <w:rFonts w:ascii="Times New Roman" w:hAnsi="Times New Roman" w:cs="Times New Roman"/>
          <w:sz w:val="25"/>
          <w:szCs w:val="25"/>
        </w:rPr>
        <w:t>the</w:t>
      </w:r>
      <w:r w:rsidRPr="00CB0121">
        <w:rPr>
          <w:rFonts w:ascii="Times New Roman" w:hAnsi="Times New Roman" w:cs="Times New Roman"/>
          <w:spacing w:val="27"/>
          <w:w w:val="109"/>
          <w:sz w:val="25"/>
          <w:szCs w:val="25"/>
        </w:rPr>
        <w:t xml:space="preserve"> </w:t>
      </w:r>
      <w:r w:rsidRPr="00CB0121">
        <w:rPr>
          <w:rFonts w:ascii="Times New Roman" w:hAnsi="Times New Roman" w:cs="Times New Roman"/>
          <w:sz w:val="25"/>
          <w:szCs w:val="25"/>
        </w:rPr>
        <w:t>appropriate</w:t>
      </w:r>
      <w:r w:rsidRPr="00CB0121">
        <w:rPr>
          <w:rFonts w:ascii="Times New Roman" w:hAnsi="Times New Roman" w:cs="Times New Roman"/>
          <w:spacing w:val="44"/>
          <w:sz w:val="25"/>
          <w:szCs w:val="25"/>
        </w:rPr>
        <w:t xml:space="preserve"> </w:t>
      </w:r>
      <w:r w:rsidRPr="00CB0121">
        <w:rPr>
          <w:rFonts w:ascii="Times New Roman" w:hAnsi="Times New Roman" w:cs="Times New Roman"/>
          <w:sz w:val="25"/>
          <w:szCs w:val="25"/>
        </w:rPr>
        <w:t>date</w:t>
      </w:r>
      <w:r w:rsidRPr="00CB0121">
        <w:rPr>
          <w:rFonts w:ascii="Times New Roman" w:hAnsi="Times New Roman" w:cs="Times New Roman"/>
          <w:spacing w:val="-4"/>
          <w:sz w:val="25"/>
          <w:szCs w:val="25"/>
        </w:rPr>
        <w:t xml:space="preserve"> </w:t>
      </w:r>
      <w:r w:rsidRPr="00CB0121">
        <w:rPr>
          <w:rFonts w:ascii="Times New Roman" w:hAnsi="Times New Roman" w:cs="Times New Roman"/>
          <w:sz w:val="25"/>
          <w:szCs w:val="25"/>
        </w:rPr>
        <w:t>listed.</w:t>
      </w:r>
      <w:r w:rsidRPr="00CB0121">
        <w:rPr>
          <w:rFonts w:ascii="Times New Roman" w:hAnsi="Times New Roman" w:cs="Times New Roman"/>
          <w:spacing w:val="6"/>
          <w:sz w:val="25"/>
          <w:szCs w:val="25"/>
        </w:rPr>
        <w:t xml:space="preserve"> </w:t>
      </w:r>
      <w:r w:rsidRPr="00CB0121">
        <w:rPr>
          <w:rFonts w:ascii="Times New Roman" w:hAnsi="Times New Roman" w:cs="Times New Roman"/>
          <w:sz w:val="25"/>
          <w:szCs w:val="25"/>
        </w:rPr>
        <w:t>The</w:t>
      </w:r>
      <w:r w:rsidRPr="00CB0121">
        <w:rPr>
          <w:rFonts w:ascii="Times New Roman" w:hAnsi="Times New Roman" w:cs="Times New Roman"/>
          <w:spacing w:val="19"/>
          <w:sz w:val="25"/>
          <w:szCs w:val="25"/>
        </w:rPr>
        <w:t xml:space="preserve"> </w:t>
      </w:r>
      <w:r w:rsidRPr="00CB0121">
        <w:rPr>
          <w:rFonts w:ascii="Times New Roman" w:hAnsi="Times New Roman" w:cs="Times New Roman"/>
          <w:sz w:val="25"/>
          <w:szCs w:val="25"/>
        </w:rPr>
        <w:t>department,</w:t>
      </w:r>
      <w:r w:rsidRPr="00CB0121">
        <w:rPr>
          <w:rFonts w:ascii="Times New Roman" w:hAnsi="Times New Roman" w:cs="Times New Roman"/>
          <w:spacing w:val="14"/>
          <w:sz w:val="25"/>
          <w:szCs w:val="25"/>
        </w:rPr>
        <w:t xml:space="preserve"> </w:t>
      </w:r>
      <w:r w:rsidRPr="00CB0121">
        <w:rPr>
          <w:rFonts w:ascii="Times New Roman" w:hAnsi="Times New Roman" w:cs="Times New Roman"/>
          <w:sz w:val="25"/>
          <w:szCs w:val="25"/>
        </w:rPr>
        <w:t>as</w:t>
      </w:r>
      <w:r w:rsidRPr="00CB0121">
        <w:rPr>
          <w:rFonts w:ascii="Times New Roman" w:hAnsi="Times New Roman" w:cs="Times New Roman"/>
          <w:spacing w:val="-2"/>
          <w:sz w:val="25"/>
          <w:szCs w:val="25"/>
        </w:rPr>
        <w:t xml:space="preserve"> </w:t>
      </w:r>
      <w:r w:rsidRPr="00CB0121">
        <w:rPr>
          <w:rFonts w:ascii="Times New Roman" w:hAnsi="Times New Roman" w:cs="Times New Roman"/>
          <w:sz w:val="25"/>
          <w:szCs w:val="25"/>
        </w:rPr>
        <w:t>a</w:t>
      </w:r>
      <w:r w:rsidRPr="00CB0121">
        <w:rPr>
          <w:rFonts w:ascii="Times New Roman" w:hAnsi="Times New Roman" w:cs="Times New Roman"/>
          <w:spacing w:val="8"/>
          <w:sz w:val="25"/>
          <w:szCs w:val="25"/>
        </w:rPr>
        <w:t xml:space="preserve"> </w:t>
      </w:r>
      <w:r w:rsidRPr="00CB0121">
        <w:rPr>
          <w:rFonts w:ascii="Times New Roman" w:hAnsi="Times New Roman" w:cs="Times New Roman"/>
          <w:sz w:val="25"/>
          <w:szCs w:val="25"/>
        </w:rPr>
        <w:t>whole,</w:t>
      </w:r>
      <w:r w:rsidRPr="00CB0121">
        <w:rPr>
          <w:rFonts w:ascii="Times New Roman" w:hAnsi="Times New Roman" w:cs="Times New Roman"/>
          <w:spacing w:val="23"/>
          <w:sz w:val="25"/>
          <w:szCs w:val="25"/>
        </w:rPr>
        <w:t xml:space="preserve"> </w:t>
      </w:r>
      <w:r w:rsidRPr="00CB0121">
        <w:rPr>
          <w:rFonts w:ascii="Times New Roman" w:hAnsi="Times New Roman" w:cs="Times New Roman"/>
          <w:sz w:val="25"/>
          <w:szCs w:val="25"/>
        </w:rPr>
        <w:t>provides</w:t>
      </w:r>
      <w:r w:rsidRPr="00CB0121">
        <w:rPr>
          <w:rFonts w:ascii="Times New Roman" w:hAnsi="Times New Roman" w:cs="Times New Roman"/>
          <w:spacing w:val="52"/>
          <w:sz w:val="25"/>
          <w:szCs w:val="25"/>
        </w:rPr>
        <w:t xml:space="preserve"> </w:t>
      </w:r>
      <w:r w:rsidRPr="00CB0121">
        <w:rPr>
          <w:rFonts w:ascii="Times New Roman" w:hAnsi="Times New Roman" w:cs="Times New Roman"/>
          <w:sz w:val="25"/>
          <w:szCs w:val="25"/>
        </w:rPr>
        <w:t>input</w:t>
      </w:r>
      <w:r w:rsidRPr="00CB0121">
        <w:rPr>
          <w:rFonts w:ascii="Times New Roman" w:hAnsi="Times New Roman" w:cs="Times New Roman"/>
          <w:spacing w:val="2"/>
          <w:sz w:val="25"/>
          <w:szCs w:val="25"/>
        </w:rPr>
        <w:t xml:space="preserve"> </w:t>
      </w:r>
      <w:r w:rsidRPr="00CB0121">
        <w:rPr>
          <w:rFonts w:ascii="Times New Roman" w:hAnsi="Times New Roman" w:cs="Times New Roman"/>
          <w:sz w:val="25"/>
          <w:szCs w:val="25"/>
        </w:rPr>
        <w:t>and</w:t>
      </w:r>
      <w:r w:rsidRPr="00CB0121">
        <w:rPr>
          <w:rFonts w:ascii="Times New Roman" w:hAnsi="Times New Roman" w:cs="Times New Roman"/>
          <w:spacing w:val="28"/>
          <w:sz w:val="25"/>
          <w:szCs w:val="25"/>
        </w:rPr>
        <w:t xml:space="preserve"> </w:t>
      </w:r>
      <w:r w:rsidRPr="00CB0121">
        <w:rPr>
          <w:rFonts w:ascii="Times New Roman" w:hAnsi="Times New Roman" w:cs="Times New Roman"/>
          <w:sz w:val="25"/>
          <w:szCs w:val="25"/>
        </w:rPr>
        <w:t>assists</w:t>
      </w:r>
      <w:r w:rsidRPr="00CB0121">
        <w:rPr>
          <w:rFonts w:ascii="Times New Roman" w:hAnsi="Times New Roman" w:cs="Times New Roman"/>
          <w:spacing w:val="8"/>
          <w:sz w:val="25"/>
          <w:szCs w:val="25"/>
        </w:rPr>
        <w:t xml:space="preserve"> </w:t>
      </w:r>
      <w:r w:rsidRPr="00CB0121">
        <w:rPr>
          <w:rFonts w:ascii="Times New Roman" w:hAnsi="Times New Roman" w:cs="Times New Roman"/>
          <w:sz w:val="25"/>
          <w:szCs w:val="25"/>
        </w:rPr>
        <w:t>the</w:t>
      </w:r>
      <w:r w:rsidRPr="00CB0121">
        <w:rPr>
          <w:rFonts w:ascii="Times New Roman" w:hAnsi="Times New Roman" w:cs="Times New Roman"/>
          <w:w w:val="109"/>
          <w:sz w:val="25"/>
          <w:szCs w:val="25"/>
        </w:rPr>
        <w:t xml:space="preserve"> </w:t>
      </w:r>
      <w:r w:rsidRPr="00CB0121">
        <w:rPr>
          <w:rFonts w:ascii="Times New Roman" w:hAnsi="Times New Roman" w:cs="Times New Roman"/>
          <w:sz w:val="25"/>
          <w:szCs w:val="25"/>
        </w:rPr>
        <w:t>department</w:t>
      </w:r>
      <w:r w:rsidRPr="00CB0121">
        <w:rPr>
          <w:rFonts w:ascii="Times New Roman" w:hAnsi="Times New Roman" w:cs="Times New Roman"/>
          <w:spacing w:val="21"/>
          <w:sz w:val="25"/>
          <w:szCs w:val="25"/>
        </w:rPr>
        <w:t xml:space="preserve"> </w:t>
      </w:r>
      <w:r w:rsidRPr="00CB0121">
        <w:rPr>
          <w:rFonts w:ascii="Times New Roman" w:hAnsi="Times New Roman" w:cs="Times New Roman"/>
          <w:sz w:val="25"/>
          <w:szCs w:val="25"/>
        </w:rPr>
        <w:t>chair</w:t>
      </w:r>
      <w:r w:rsidRPr="00CB0121">
        <w:rPr>
          <w:rFonts w:ascii="Times New Roman" w:hAnsi="Times New Roman" w:cs="Times New Roman"/>
          <w:spacing w:val="17"/>
          <w:sz w:val="25"/>
          <w:szCs w:val="25"/>
        </w:rPr>
        <w:t xml:space="preserve"> </w:t>
      </w:r>
      <w:r w:rsidRPr="00CB0121">
        <w:rPr>
          <w:rFonts w:ascii="Times New Roman" w:hAnsi="Times New Roman" w:cs="Times New Roman"/>
          <w:sz w:val="25"/>
          <w:szCs w:val="25"/>
        </w:rPr>
        <w:t>in</w:t>
      </w:r>
      <w:r w:rsidRPr="00CB0121">
        <w:rPr>
          <w:rFonts w:ascii="Times New Roman" w:hAnsi="Times New Roman" w:cs="Times New Roman"/>
          <w:spacing w:val="29"/>
          <w:sz w:val="25"/>
          <w:szCs w:val="25"/>
        </w:rPr>
        <w:t xml:space="preserve"> </w:t>
      </w:r>
      <w:r w:rsidRPr="00CB0121">
        <w:rPr>
          <w:rFonts w:ascii="Times New Roman" w:hAnsi="Times New Roman" w:cs="Times New Roman"/>
          <w:sz w:val="25"/>
          <w:szCs w:val="25"/>
        </w:rPr>
        <w:t>selecting</w:t>
      </w:r>
      <w:r w:rsidRPr="00CB0121">
        <w:rPr>
          <w:rFonts w:ascii="Times New Roman" w:hAnsi="Times New Roman" w:cs="Times New Roman"/>
          <w:spacing w:val="7"/>
          <w:sz w:val="25"/>
          <w:szCs w:val="25"/>
        </w:rPr>
        <w:t xml:space="preserve"> </w:t>
      </w:r>
      <w:r w:rsidRPr="00CB0121">
        <w:rPr>
          <w:rFonts w:ascii="Times New Roman" w:hAnsi="Times New Roman" w:cs="Times New Roman"/>
          <w:sz w:val="25"/>
          <w:szCs w:val="25"/>
        </w:rPr>
        <w:t>the</w:t>
      </w:r>
      <w:r w:rsidRPr="00CB0121">
        <w:rPr>
          <w:rFonts w:ascii="Times New Roman" w:hAnsi="Times New Roman" w:cs="Times New Roman"/>
          <w:spacing w:val="20"/>
          <w:sz w:val="25"/>
          <w:szCs w:val="25"/>
        </w:rPr>
        <w:t xml:space="preserve"> </w:t>
      </w:r>
      <w:r w:rsidRPr="00CB0121">
        <w:rPr>
          <w:rFonts w:ascii="Times New Roman" w:hAnsi="Times New Roman" w:cs="Times New Roman"/>
          <w:sz w:val="25"/>
          <w:szCs w:val="25"/>
        </w:rPr>
        <w:t>nominee</w:t>
      </w:r>
      <w:r w:rsidRPr="00CB0121">
        <w:rPr>
          <w:rFonts w:ascii="Times New Roman" w:hAnsi="Times New Roman" w:cs="Times New Roman"/>
          <w:spacing w:val="38"/>
          <w:sz w:val="25"/>
          <w:szCs w:val="25"/>
        </w:rPr>
        <w:t xml:space="preserve"> </w:t>
      </w:r>
      <w:r w:rsidRPr="00CB0121">
        <w:rPr>
          <w:rFonts w:ascii="Times New Roman" w:hAnsi="Times New Roman" w:cs="Times New Roman"/>
          <w:sz w:val="25"/>
          <w:szCs w:val="25"/>
        </w:rPr>
        <w:t>that</w:t>
      </w:r>
      <w:r w:rsidRPr="00CB0121">
        <w:rPr>
          <w:rFonts w:ascii="Times New Roman" w:hAnsi="Times New Roman" w:cs="Times New Roman"/>
          <w:spacing w:val="13"/>
          <w:sz w:val="25"/>
          <w:szCs w:val="25"/>
        </w:rPr>
        <w:t xml:space="preserve"> </w:t>
      </w:r>
      <w:r w:rsidRPr="00CB0121">
        <w:rPr>
          <w:rFonts w:ascii="Times New Roman" w:hAnsi="Times New Roman" w:cs="Times New Roman"/>
          <w:sz w:val="25"/>
          <w:szCs w:val="25"/>
        </w:rPr>
        <w:t>will</w:t>
      </w:r>
      <w:r w:rsidRPr="00CB0121">
        <w:rPr>
          <w:rFonts w:ascii="Times New Roman" w:hAnsi="Times New Roman" w:cs="Times New Roman"/>
          <w:spacing w:val="40"/>
          <w:sz w:val="25"/>
          <w:szCs w:val="25"/>
        </w:rPr>
        <w:t xml:space="preserve"> </w:t>
      </w:r>
      <w:r w:rsidRPr="00CB0121">
        <w:rPr>
          <w:rFonts w:ascii="Times New Roman" w:hAnsi="Times New Roman" w:cs="Times New Roman"/>
          <w:sz w:val="25"/>
          <w:szCs w:val="25"/>
        </w:rPr>
        <w:t>best</w:t>
      </w:r>
      <w:r w:rsidRPr="00CB0121">
        <w:rPr>
          <w:rFonts w:ascii="Times New Roman" w:hAnsi="Times New Roman" w:cs="Times New Roman"/>
          <w:spacing w:val="28"/>
          <w:sz w:val="25"/>
          <w:szCs w:val="25"/>
        </w:rPr>
        <w:t xml:space="preserve"> </w:t>
      </w:r>
      <w:r w:rsidRPr="00CB0121">
        <w:rPr>
          <w:rFonts w:ascii="Times New Roman" w:hAnsi="Times New Roman" w:cs="Times New Roman"/>
          <w:sz w:val="25"/>
          <w:szCs w:val="25"/>
        </w:rPr>
        <w:t>represent</w:t>
      </w:r>
      <w:r w:rsidRPr="00CB0121">
        <w:rPr>
          <w:rFonts w:ascii="Times New Roman" w:hAnsi="Times New Roman" w:cs="Times New Roman"/>
          <w:spacing w:val="28"/>
          <w:sz w:val="25"/>
          <w:szCs w:val="25"/>
        </w:rPr>
        <w:t xml:space="preserve"> </w:t>
      </w:r>
      <w:r w:rsidRPr="00CB0121">
        <w:rPr>
          <w:rFonts w:ascii="Times New Roman" w:hAnsi="Times New Roman" w:cs="Times New Roman"/>
          <w:sz w:val="25"/>
          <w:szCs w:val="25"/>
        </w:rPr>
        <w:t>their</w:t>
      </w:r>
      <w:r w:rsidRPr="00CB0121">
        <w:rPr>
          <w:rFonts w:ascii="Times New Roman" w:hAnsi="Times New Roman" w:cs="Times New Roman"/>
          <w:spacing w:val="42"/>
          <w:sz w:val="25"/>
          <w:szCs w:val="25"/>
        </w:rPr>
        <w:t xml:space="preserve"> </w:t>
      </w:r>
      <w:r w:rsidRPr="00CB0121">
        <w:rPr>
          <w:rFonts w:ascii="Times New Roman" w:hAnsi="Times New Roman" w:cs="Times New Roman"/>
          <w:sz w:val="25"/>
          <w:szCs w:val="25"/>
        </w:rPr>
        <w:t>department.</w:t>
      </w:r>
    </w:p>
    <w:p w14:paraId="6EC40E06" w14:textId="77777777" w:rsidR="00CB0121" w:rsidRPr="00CB0121" w:rsidRDefault="00CB0121" w:rsidP="00CB0121">
      <w:pPr>
        <w:numPr>
          <w:ilvl w:val="0"/>
          <w:numId w:val="15"/>
        </w:numPr>
        <w:tabs>
          <w:tab w:val="left" w:pos="855"/>
        </w:tabs>
        <w:kinsoku w:val="0"/>
        <w:overflowPunct w:val="0"/>
        <w:autoSpaceDE w:val="0"/>
        <w:autoSpaceDN w:val="0"/>
        <w:adjustRightInd w:val="0"/>
        <w:spacing w:before="2" w:after="0" w:line="239" w:lineRule="auto"/>
        <w:ind w:right="113" w:hanging="346"/>
        <w:rPr>
          <w:rFonts w:ascii="Times New Roman" w:hAnsi="Times New Roman" w:cs="Times New Roman"/>
          <w:color w:val="000000"/>
          <w:sz w:val="25"/>
          <w:szCs w:val="25"/>
        </w:rPr>
      </w:pPr>
      <w:r w:rsidRPr="00CB0121">
        <w:rPr>
          <w:rFonts w:ascii="Times New Roman" w:hAnsi="Times New Roman" w:cs="Times New Roman"/>
          <w:color w:val="FF0000"/>
          <w:sz w:val="25"/>
          <w:szCs w:val="25"/>
        </w:rPr>
        <w:t>Nominations</w:t>
      </w:r>
      <w:r w:rsidRPr="00CB0121">
        <w:rPr>
          <w:rFonts w:ascii="Times New Roman" w:hAnsi="Times New Roman" w:cs="Times New Roman"/>
          <w:color w:val="FF0000"/>
          <w:spacing w:val="29"/>
          <w:sz w:val="25"/>
          <w:szCs w:val="25"/>
        </w:rPr>
        <w:t xml:space="preserve"> </w:t>
      </w:r>
      <w:r w:rsidRPr="00CB0121">
        <w:rPr>
          <w:rFonts w:ascii="Times New Roman" w:hAnsi="Times New Roman" w:cs="Times New Roman"/>
          <w:color w:val="FF0000"/>
          <w:sz w:val="25"/>
          <w:szCs w:val="25"/>
        </w:rPr>
        <w:t>need</w:t>
      </w:r>
      <w:r w:rsidRPr="00CB0121">
        <w:rPr>
          <w:rFonts w:ascii="Times New Roman" w:hAnsi="Times New Roman" w:cs="Times New Roman"/>
          <w:color w:val="FF0000"/>
          <w:spacing w:val="21"/>
          <w:sz w:val="25"/>
          <w:szCs w:val="25"/>
        </w:rPr>
        <w:t xml:space="preserve"> </w:t>
      </w:r>
      <w:r w:rsidRPr="00CB0121">
        <w:rPr>
          <w:rFonts w:ascii="Times New Roman" w:hAnsi="Times New Roman" w:cs="Times New Roman"/>
          <w:color w:val="FF0000"/>
          <w:sz w:val="25"/>
          <w:szCs w:val="25"/>
        </w:rPr>
        <w:t>consist</w:t>
      </w:r>
      <w:r w:rsidRPr="00CB0121">
        <w:rPr>
          <w:rFonts w:ascii="Times New Roman" w:hAnsi="Times New Roman" w:cs="Times New Roman"/>
          <w:color w:val="FF0000"/>
          <w:spacing w:val="-6"/>
          <w:sz w:val="25"/>
          <w:szCs w:val="25"/>
        </w:rPr>
        <w:t xml:space="preserve"> </w:t>
      </w:r>
      <w:r w:rsidRPr="00CB0121">
        <w:rPr>
          <w:rFonts w:ascii="Times New Roman" w:hAnsi="Times New Roman" w:cs="Times New Roman"/>
          <w:color w:val="FF0000"/>
          <w:sz w:val="25"/>
          <w:szCs w:val="25"/>
        </w:rPr>
        <w:t>of</w:t>
      </w:r>
      <w:r w:rsidRPr="00CB0121">
        <w:rPr>
          <w:rFonts w:ascii="Times New Roman" w:hAnsi="Times New Roman" w:cs="Times New Roman"/>
          <w:color w:val="FF0000"/>
          <w:spacing w:val="2"/>
          <w:sz w:val="25"/>
          <w:szCs w:val="25"/>
        </w:rPr>
        <w:t xml:space="preserve"> </w:t>
      </w:r>
      <w:r w:rsidRPr="00CB0121">
        <w:rPr>
          <w:rFonts w:ascii="Times New Roman" w:hAnsi="Times New Roman" w:cs="Times New Roman"/>
          <w:color w:val="FF0000"/>
          <w:sz w:val="25"/>
          <w:szCs w:val="25"/>
        </w:rPr>
        <w:t>only</w:t>
      </w:r>
      <w:r w:rsidRPr="00CB0121">
        <w:rPr>
          <w:rFonts w:ascii="Times New Roman" w:hAnsi="Times New Roman" w:cs="Times New Roman"/>
          <w:color w:val="FF0000"/>
          <w:spacing w:val="-11"/>
          <w:sz w:val="25"/>
          <w:szCs w:val="25"/>
        </w:rPr>
        <w:t xml:space="preserve"> </w:t>
      </w:r>
      <w:r w:rsidRPr="00CB0121">
        <w:rPr>
          <w:rFonts w:ascii="Times New Roman" w:hAnsi="Times New Roman" w:cs="Times New Roman"/>
          <w:color w:val="FF0000"/>
          <w:sz w:val="25"/>
          <w:szCs w:val="25"/>
        </w:rPr>
        <w:t>the</w:t>
      </w:r>
      <w:r w:rsidRPr="00CB0121">
        <w:rPr>
          <w:rFonts w:ascii="Times New Roman" w:hAnsi="Times New Roman" w:cs="Times New Roman"/>
          <w:color w:val="FF0000"/>
          <w:spacing w:val="-3"/>
          <w:sz w:val="25"/>
          <w:szCs w:val="25"/>
        </w:rPr>
        <w:t xml:space="preserve"> </w:t>
      </w:r>
      <w:r w:rsidRPr="00CB0121">
        <w:rPr>
          <w:rFonts w:ascii="Times New Roman" w:hAnsi="Times New Roman" w:cs="Times New Roman"/>
          <w:color w:val="FF0000"/>
          <w:sz w:val="25"/>
          <w:szCs w:val="25"/>
        </w:rPr>
        <w:t>nominee</w:t>
      </w:r>
      <w:r w:rsidRPr="00CB0121">
        <w:rPr>
          <w:rFonts w:ascii="Times New Roman" w:hAnsi="Times New Roman" w:cs="Times New Roman"/>
          <w:color w:val="FF0000"/>
          <w:spacing w:val="17"/>
          <w:sz w:val="25"/>
          <w:szCs w:val="25"/>
        </w:rPr>
        <w:t>'</w:t>
      </w:r>
      <w:r w:rsidRPr="00CB0121">
        <w:rPr>
          <w:rFonts w:ascii="Times New Roman" w:hAnsi="Times New Roman" w:cs="Times New Roman"/>
          <w:color w:val="FF0000"/>
          <w:sz w:val="25"/>
          <w:szCs w:val="25"/>
        </w:rPr>
        <w:t>s</w:t>
      </w:r>
      <w:r w:rsidRPr="00CB0121">
        <w:rPr>
          <w:rFonts w:ascii="Times New Roman" w:hAnsi="Times New Roman" w:cs="Times New Roman"/>
          <w:color w:val="FF0000"/>
          <w:spacing w:val="-11"/>
          <w:sz w:val="25"/>
          <w:szCs w:val="25"/>
        </w:rPr>
        <w:t xml:space="preserve"> </w:t>
      </w:r>
      <w:r w:rsidRPr="00CB0121">
        <w:rPr>
          <w:rFonts w:ascii="Times New Roman" w:hAnsi="Times New Roman" w:cs="Times New Roman"/>
          <w:color w:val="FF0000"/>
          <w:sz w:val="25"/>
          <w:szCs w:val="25"/>
        </w:rPr>
        <w:t>name</w:t>
      </w:r>
      <w:r w:rsidRPr="00CB0121">
        <w:rPr>
          <w:rFonts w:ascii="Times New Roman" w:hAnsi="Times New Roman" w:cs="Times New Roman"/>
          <w:color w:val="FF0000"/>
          <w:spacing w:val="7"/>
          <w:sz w:val="25"/>
          <w:szCs w:val="25"/>
        </w:rPr>
        <w:t xml:space="preserve"> </w:t>
      </w:r>
      <w:r w:rsidRPr="00CB0121">
        <w:rPr>
          <w:rFonts w:ascii="Times New Roman" w:hAnsi="Times New Roman" w:cs="Times New Roman"/>
          <w:color w:val="FF0000"/>
          <w:sz w:val="25"/>
          <w:szCs w:val="25"/>
        </w:rPr>
        <w:t>and</w:t>
      </w:r>
      <w:r w:rsidRPr="00CB0121">
        <w:rPr>
          <w:rFonts w:ascii="Times New Roman" w:hAnsi="Times New Roman" w:cs="Times New Roman"/>
          <w:color w:val="FF0000"/>
          <w:spacing w:val="-5"/>
          <w:sz w:val="25"/>
          <w:szCs w:val="25"/>
        </w:rPr>
        <w:t xml:space="preserve"> </w:t>
      </w:r>
      <w:r w:rsidRPr="00CB0121">
        <w:rPr>
          <w:rFonts w:ascii="Times New Roman" w:hAnsi="Times New Roman" w:cs="Times New Roman"/>
          <w:color w:val="FF0000"/>
          <w:sz w:val="25"/>
          <w:szCs w:val="25"/>
        </w:rPr>
        <w:t>a</w:t>
      </w:r>
      <w:r w:rsidRPr="00CB0121">
        <w:rPr>
          <w:rFonts w:ascii="Times New Roman" w:hAnsi="Times New Roman" w:cs="Times New Roman"/>
          <w:color w:val="FF0000"/>
          <w:spacing w:val="-11"/>
          <w:sz w:val="25"/>
          <w:szCs w:val="25"/>
        </w:rPr>
        <w:t xml:space="preserve"> </w:t>
      </w:r>
      <w:r w:rsidRPr="00CB0121">
        <w:rPr>
          <w:rFonts w:ascii="Times New Roman" w:hAnsi="Times New Roman" w:cs="Times New Roman"/>
          <w:color w:val="FF0000"/>
          <w:sz w:val="25"/>
          <w:szCs w:val="25"/>
        </w:rPr>
        <w:t>brief</w:t>
      </w:r>
      <w:r w:rsidRPr="00CB0121">
        <w:rPr>
          <w:rFonts w:ascii="Times New Roman" w:hAnsi="Times New Roman" w:cs="Times New Roman"/>
          <w:color w:val="FF0000"/>
          <w:spacing w:val="5"/>
          <w:sz w:val="25"/>
          <w:szCs w:val="25"/>
        </w:rPr>
        <w:t xml:space="preserve"> </w:t>
      </w:r>
      <w:r w:rsidRPr="00CB0121">
        <w:rPr>
          <w:rFonts w:ascii="Times New Roman" w:hAnsi="Times New Roman" w:cs="Times New Roman"/>
          <w:color w:val="FF0000"/>
          <w:sz w:val="25"/>
          <w:szCs w:val="25"/>
        </w:rPr>
        <w:t>justification</w:t>
      </w:r>
      <w:r w:rsidRPr="00CB0121">
        <w:rPr>
          <w:rFonts w:ascii="Times New Roman" w:hAnsi="Times New Roman" w:cs="Times New Roman"/>
          <w:color w:val="FF0000"/>
          <w:spacing w:val="41"/>
          <w:sz w:val="25"/>
          <w:szCs w:val="25"/>
        </w:rPr>
        <w:t xml:space="preserve"> </w:t>
      </w:r>
      <w:r w:rsidRPr="00CB0121">
        <w:rPr>
          <w:rFonts w:ascii="Times New Roman" w:hAnsi="Times New Roman" w:cs="Times New Roman"/>
          <w:color w:val="FF0000"/>
          <w:sz w:val="25"/>
          <w:szCs w:val="25"/>
        </w:rPr>
        <w:t>of</w:t>
      </w:r>
      <w:r w:rsidRPr="00CB0121">
        <w:rPr>
          <w:rFonts w:ascii="Times New Roman" w:hAnsi="Times New Roman" w:cs="Times New Roman"/>
          <w:color w:val="FF0000"/>
          <w:spacing w:val="-12"/>
          <w:sz w:val="25"/>
          <w:szCs w:val="25"/>
        </w:rPr>
        <w:t xml:space="preserve"> </w:t>
      </w:r>
      <w:r w:rsidRPr="00CB0121">
        <w:rPr>
          <w:rFonts w:ascii="Times New Roman" w:hAnsi="Times New Roman" w:cs="Times New Roman"/>
          <w:color w:val="FF0000"/>
          <w:sz w:val="25"/>
          <w:szCs w:val="25"/>
        </w:rPr>
        <w:t>the</w:t>
      </w:r>
      <w:r w:rsidRPr="00CB0121">
        <w:rPr>
          <w:rFonts w:ascii="Times New Roman" w:hAnsi="Times New Roman" w:cs="Times New Roman"/>
          <w:color w:val="FF0000"/>
          <w:w w:val="109"/>
          <w:sz w:val="25"/>
          <w:szCs w:val="25"/>
        </w:rPr>
        <w:t xml:space="preserve"> </w:t>
      </w:r>
      <w:r w:rsidRPr="00CB0121">
        <w:rPr>
          <w:rFonts w:ascii="Times New Roman" w:hAnsi="Times New Roman" w:cs="Times New Roman"/>
          <w:color w:val="FF0000"/>
          <w:sz w:val="25"/>
          <w:szCs w:val="25"/>
        </w:rPr>
        <w:t xml:space="preserve">nomination. </w:t>
      </w:r>
      <w:r w:rsidRPr="00CB0121">
        <w:rPr>
          <w:rFonts w:ascii="Times New Roman" w:hAnsi="Times New Roman" w:cs="Times New Roman"/>
          <w:color w:val="FF0000"/>
          <w:spacing w:val="5"/>
          <w:sz w:val="25"/>
          <w:szCs w:val="25"/>
        </w:rPr>
        <w:t xml:space="preserve"> </w:t>
      </w:r>
      <w:r w:rsidRPr="00CB0121">
        <w:rPr>
          <w:rFonts w:ascii="Times New Roman" w:hAnsi="Times New Roman" w:cs="Times New Roman"/>
          <w:color w:val="FF0000"/>
          <w:sz w:val="25"/>
          <w:szCs w:val="25"/>
        </w:rPr>
        <w:t>Though</w:t>
      </w:r>
      <w:r w:rsidRPr="00CB0121">
        <w:rPr>
          <w:rFonts w:ascii="Times New Roman" w:hAnsi="Times New Roman" w:cs="Times New Roman"/>
          <w:color w:val="FF0000"/>
          <w:spacing w:val="-3"/>
          <w:sz w:val="25"/>
          <w:szCs w:val="25"/>
        </w:rPr>
        <w:t xml:space="preserve"> </w:t>
      </w:r>
      <w:r w:rsidRPr="00CB0121">
        <w:rPr>
          <w:rFonts w:ascii="Times New Roman" w:hAnsi="Times New Roman" w:cs="Times New Roman"/>
          <w:color w:val="FF0000"/>
          <w:sz w:val="25"/>
          <w:szCs w:val="25"/>
        </w:rPr>
        <w:t>these</w:t>
      </w:r>
      <w:r w:rsidRPr="00CB0121">
        <w:rPr>
          <w:rFonts w:ascii="Times New Roman" w:hAnsi="Times New Roman" w:cs="Times New Roman"/>
          <w:color w:val="FF0000"/>
          <w:spacing w:val="-11"/>
          <w:sz w:val="25"/>
          <w:szCs w:val="25"/>
        </w:rPr>
        <w:t xml:space="preserve"> </w:t>
      </w:r>
      <w:r w:rsidRPr="00CB0121">
        <w:rPr>
          <w:rFonts w:ascii="Times New Roman" w:hAnsi="Times New Roman" w:cs="Times New Roman"/>
          <w:color w:val="FF0000"/>
          <w:sz w:val="25"/>
          <w:szCs w:val="25"/>
        </w:rPr>
        <w:t>justifications</w:t>
      </w:r>
      <w:r w:rsidRPr="00CB0121">
        <w:rPr>
          <w:rFonts w:ascii="Times New Roman" w:hAnsi="Times New Roman" w:cs="Times New Roman"/>
          <w:color w:val="FF0000"/>
          <w:spacing w:val="31"/>
          <w:sz w:val="25"/>
          <w:szCs w:val="25"/>
        </w:rPr>
        <w:t xml:space="preserve"> </w:t>
      </w:r>
      <w:r w:rsidRPr="00CB0121">
        <w:rPr>
          <w:rFonts w:ascii="Times New Roman" w:hAnsi="Times New Roman" w:cs="Times New Roman"/>
          <w:color w:val="FF0000"/>
          <w:sz w:val="25"/>
          <w:szCs w:val="25"/>
        </w:rPr>
        <w:t>will</w:t>
      </w:r>
      <w:r w:rsidRPr="00CB0121">
        <w:rPr>
          <w:rFonts w:ascii="Times New Roman" w:hAnsi="Times New Roman" w:cs="Times New Roman"/>
          <w:color w:val="FF0000"/>
          <w:spacing w:val="-10"/>
          <w:sz w:val="25"/>
          <w:szCs w:val="25"/>
        </w:rPr>
        <w:t xml:space="preserve"> </w:t>
      </w:r>
      <w:r w:rsidRPr="00CB0121">
        <w:rPr>
          <w:rFonts w:ascii="Times New Roman" w:hAnsi="Times New Roman" w:cs="Times New Roman"/>
          <w:color w:val="FF0000"/>
          <w:sz w:val="25"/>
          <w:szCs w:val="25"/>
        </w:rPr>
        <w:t>be communicated</w:t>
      </w:r>
      <w:r w:rsidRPr="00CB0121">
        <w:rPr>
          <w:rFonts w:ascii="Times New Roman" w:hAnsi="Times New Roman" w:cs="Times New Roman"/>
          <w:color w:val="FF0000"/>
          <w:spacing w:val="23"/>
          <w:sz w:val="25"/>
          <w:szCs w:val="25"/>
        </w:rPr>
        <w:t xml:space="preserve"> </w:t>
      </w:r>
      <w:r w:rsidRPr="00CB0121">
        <w:rPr>
          <w:rFonts w:ascii="Times New Roman" w:hAnsi="Times New Roman" w:cs="Times New Roman"/>
          <w:color w:val="FF0000"/>
          <w:sz w:val="24"/>
          <w:szCs w:val="24"/>
        </w:rPr>
        <w:t>to</w:t>
      </w:r>
      <w:r w:rsidRPr="00CB0121">
        <w:rPr>
          <w:rFonts w:ascii="Times New Roman" w:hAnsi="Times New Roman" w:cs="Times New Roman"/>
          <w:color w:val="FF0000"/>
          <w:spacing w:val="-2"/>
          <w:sz w:val="24"/>
          <w:szCs w:val="24"/>
        </w:rPr>
        <w:t xml:space="preserve"> </w:t>
      </w:r>
      <w:r w:rsidRPr="00CB0121">
        <w:rPr>
          <w:rFonts w:ascii="Times New Roman" w:hAnsi="Times New Roman" w:cs="Times New Roman"/>
          <w:color w:val="FF0000"/>
          <w:sz w:val="25"/>
          <w:szCs w:val="25"/>
        </w:rPr>
        <w:t>the</w:t>
      </w:r>
      <w:r w:rsidRPr="00CB0121">
        <w:rPr>
          <w:rFonts w:ascii="Times New Roman" w:hAnsi="Times New Roman" w:cs="Times New Roman"/>
          <w:color w:val="FF0000"/>
          <w:spacing w:val="-3"/>
          <w:sz w:val="25"/>
          <w:szCs w:val="25"/>
        </w:rPr>
        <w:t xml:space="preserve"> </w:t>
      </w:r>
      <w:r w:rsidRPr="00CB0121">
        <w:rPr>
          <w:rFonts w:ascii="Times New Roman" w:hAnsi="Times New Roman" w:cs="Times New Roman"/>
          <w:color w:val="FF0000"/>
          <w:sz w:val="25"/>
          <w:szCs w:val="25"/>
        </w:rPr>
        <w:t>FEC,</w:t>
      </w:r>
      <w:r w:rsidRPr="00CB0121">
        <w:rPr>
          <w:rFonts w:ascii="Times New Roman" w:hAnsi="Times New Roman" w:cs="Times New Roman"/>
          <w:color w:val="FF0000"/>
          <w:spacing w:val="-16"/>
          <w:sz w:val="25"/>
          <w:szCs w:val="25"/>
        </w:rPr>
        <w:t xml:space="preserve"> </w:t>
      </w:r>
      <w:r w:rsidRPr="00CB0121">
        <w:rPr>
          <w:rFonts w:ascii="Times New Roman" w:hAnsi="Times New Roman" w:cs="Times New Roman"/>
          <w:color w:val="FF0000"/>
          <w:sz w:val="25"/>
          <w:szCs w:val="25"/>
        </w:rPr>
        <w:t>they</w:t>
      </w:r>
      <w:r w:rsidRPr="00CB0121">
        <w:rPr>
          <w:rFonts w:ascii="Times New Roman" w:hAnsi="Times New Roman" w:cs="Times New Roman"/>
          <w:color w:val="FF0000"/>
          <w:spacing w:val="1"/>
          <w:sz w:val="25"/>
          <w:szCs w:val="25"/>
        </w:rPr>
        <w:t xml:space="preserve"> </w:t>
      </w:r>
      <w:r w:rsidRPr="00CB0121">
        <w:rPr>
          <w:rFonts w:ascii="Times New Roman" w:hAnsi="Times New Roman" w:cs="Times New Roman"/>
          <w:color w:val="FF0000"/>
          <w:sz w:val="25"/>
          <w:szCs w:val="25"/>
        </w:rPr>
        <w:t>are</w:t>
      </w:r>
      <w:r w:rsidRPr="00CB0121">
        <w:rPr>
          <w:rFonts w:ascii="Times New Roman" w:hAnsi="Times New Roman" w:cs="Times New Roman"/>
          <w:color w:val="FF0000"/>
          <w:w w:val="107"/>
          <w:sz w:val="25"/>
          <w:szCs w:val="25"/>
        </w:rPr>
        <w:t xml:space="preserve"> </w:t>
      </w:r>
      <w:r w:rsidRPr="00CB0121">
        <w:rPr>
          <w:rFonts w:ascii="Times New Roman" w:hAnsi="Times New Roman" w:cs="Times New Roman"/>
          <w:color w:val="FF0000"/>
          <w:sz w:val="25"/>
          <w:szCs w:val="25"/>
        </w:rPr>
        <w:t>not</w:t>
      </w:r>
      <w:r w:rsidRPr="00CB0121">
        <w:rPr>
          <w:rFonts w:ascii="Times New Roman" w:hAnsi="Times New Roman" w:cs="Times New Roman"/>
          <w:color w:val="FF0000"/>
          <w:spacing w:val="-20"/>
          <w:sz w:val="25"/>
          <w:szCs w:val="25"/>
        </w:rPr>
        <w:t xml:space="preserve"> </w:t>
      </w:r>
      <w:r w:rsidRPr="00CB0121">
        <w:rPr>
          <w:rFonts w:ascii="Times New Roman" w:hAnsi="Times New Roman" w:cs="Times New Roman"/>
          <w:color w:val="FF0000"/>
          <w:sz w:val="25"/>
          <w:szCs w:val="25"/>
        </w:rPr>
        <w:t>the</w:t>
      </w:r>
      <w:r w:rsidRPr="00CB0121">
        <w:rPr>
          <w:rFonts w:ascii="Times New Roman" w:hAnsi="Times New Roman" w:cs="Times New Roman"/>
          <w:color w:val="FF0000"/>
          <w:spacing w:val="-7"/>
          <w:sz w:val="25"/>
          <w:szCs w:val="25"/>
        </w:rPr>
        <w:t xml:space="preserve"> </w:t>
      </w:r>
      <w:r w:rsidRPr="00CB0121">
        <w:rPr>
          <w:rFonts w:ascii="Times New Roman" w:hAnsi="Times New Roman" w:cs="Times New Roman"/>
          <w:color w:val="FF0000"/>
          <w:sz w:val="25"/>
          <w:szCs w:val="25"/>
        </w:rPr>
        <w:t>basis</w:t>
      </w:r>
      <w:r w:rsidRPr="00CB0121">
        <w:rPr>
          <w:rFonts w:ascii="Times New Roman" w:hAnsi="Times New Roman" w:cs="Times New Roman"/>
          <w:color w:val="FF0000"/>
          <w:spacing w:val="2"/>
          <w:sz w:val="25"/>
          <w:szCs w:val="25"/>
        </w:rPr>
        <w:t xml:space="preserve"> </w:t>
      </w:r>
      <w:r w:rsidRPr="00CB0121">
        <w:rPr>
          <w:rFonts w:ascii="Times New Roman" w:hAnsi="Times New Roman" w:cs="Times New Roman"/>
          <w:color w:val="FF0000"/>
          <w:sz w:val="25"/>
          <w:szCs w:val="25"/>
        </w:rPr>
        <w:t>for</w:t>
      </w:r>
      <w:r w:rsidRPr="00CB0121">
        <w:rPr>
          <w:rFonts w:ascii="Times New Roman" w:hAnsi="Times New Roman" w:cs="Times New Roman"/>
          <w:color w:val="FF0000"/>
          <w:spacing w:val="-5"/>
          <w:sz w:val="25"/>
          <w:szCs w:val="25"/>
        </w:rPr>
        <w:t xml:space="preserve"> </w:t>
      </w:r>
      <w:r w:rsidRPr="00CB0121">
        <w:rPr>
          <w:rFonts w:ascii="Times New Roman" w:hAnsi="Times New Roman" w:cs="Times New Roman"/>
          <w:color w:val="FF0000"/>
          <w:sz w:val="25"/>
          <w:szCs w:val="25"/>
        </w:rPr>
        <w:t>selection of</w:t>
      </w:r>
      <w:r w:rsidRPr="00CB0121">
        <w:rPr>
          <w:rFonts w:ascii="Times New Roman" w:hAnsi="Times New Roman" w:cs="Times New Roman"/>
          <w:color w:val="FF0000"/>
          <w:spacing w:val="-11"/>
          <w:sz w:val="25"/>
          <w:szCs w:val="25"/>
        </w:rPr>
        <w:t xml:space="preserve"> </w:t>
      </w:r>
      <w:r w:rsidRPr="00CB0121">
        <w:rPr>
          <w:rFonts w:ascii="Times New Roman" w:hAnsi="Times New Roman" w:cs="Times New Roman"/>
          <w:color w:val="FF0000"/>
          <w:sz w:val="25"/>
          <w:szCs w:val="25"/>
        </w:rPr>
        <w:t>the</w:t>
      </w:r>
      <w:r w:rsidRPr="00CB0121">
        <w:rPr>
          <w:rFonts w:ascii="Times New Roman" w:hAnsi="Times New Roman" w:cs="Times New Roman"/>
          <w:color w:val="FF0000"/>
          <w:spacing w:val="-7"/>
          <w:sz w:val="25"/>
          <w:szCs w:val="25"/>
        </w:rPr>
        <w:t xml:space="preserve"> </w:t>
      </w:r>
      <w:r w:rsidRPr="00CB0121">
        <w:rPr>
          <w:rFonts w:ascii="Times New Roman" w:hAnsi="Times New Roman" w:cs="Times New Roman"/>
          <w:color w:val="FF0000"/>
          <w:spacing w:val="1"/>
          <w:sz w:val="25"/>
          <w:szCs w:val="25"/>
        </w:rPr>
        <w:t>Awards</w:t>
      </w:r>
      <w:r w:rsidRPr="00CB0121">
        <w:rPr>
          <w:rFonts w:ascii="Times New Roman" w:hAnsi="Times New Roman" w:cs="Times New Roman"/>
          <w:color w:val="FF0000"/>
          <w:sz w:val="25"/>
          <w:szCs w:val="25"/>
        </w:rPr>
        <w:t>;</w:t>
      </w:r>
      <w:r w:rsidRPr="00CB0121">
        <w:rPr>
          <w:rFonts w:ascii="Times New Roman" w:hAnsi="Times New Roman" w:cs="Times New Roman"/>
          <w:color w:val="FF0000"/>
          <w:spacing w:val="-26"/>
          <w:sz w:val="25"/>
          <w:szCs w:val="25"/>
        </w:rPr>
        <w:t xml:space="preserve"> </w:t>
      </w:r>
      <w:r w:rsidRPr="00CB0121">
        <w:rPr>
          <w:rFonts w:ascii="Times New Roman" w:hAnsi="Times New Roman" w:cs="Times New Roman"/>
          <w:color w:val="FF0000"/>
          <w:sz w:val="25"/>
          <w:szCs w:val="25"/>
        </w:rPr>
        <w:t>the</w:t>
      </w:r>
      <w:r w:rsidRPr="00CB0121">
        <w:rPr>
          <w:rFonts w:ascii="Times New Roman" w:hAnsi="Times New Roman" w:cs="Times New Roman"/>
          <w:color w:val="FF0000"/>
          <w:spacing w:val="-16"/>
          <w:sz w:val="25"/>
          <w:szCs w:val="25"/>
        </w:rPr>
        <w:t xml:space="preserve"> </w:t>
      </w:r>
      <w:r w:rsidRPr="00CB0121">
        <w:rPr>
          <w:rFonts w:ascii="Times New Roman" w:hAnsi="Times New Roman" w:cs="Times New Roman"/>
          <w:color w:val="FF0000"/>
          <w:sz w:val="25"/>
          <w:szCs w:val="25"/>
        </w:rPr>
        <w:t>Award</w:t>
      </w:r>
      <w:r w:rsidRPr="00CB0121">
        <w:rPr>
          <w:rFonts w:ascii="Times New Roman" w:hAnsi="Times New Roman" w:cs="Times New Roman"/>
          <w:color w:val="FF0000"/>
          <w:spacing w:val="-6"/>
          <w:sz w:val="25"/>
          <w:szCs w:val="25"/>
        </w:rPr>
        <w:t xml:space="preserve"> </w:t>
      </w:r>
      <w:r w:rsidRPr="00CB0121">
        <w:rPr>
          <w:rFonts w:ascii="Times New Roman" w:hAnsi="Times New Roman" w:cs="Times New Roman"/>
          <w:color w:val="FF0000"/>
          <w:sz w:val="25"/>
          <w:szCs w:val="25"/>
        </w:rPr>
        <w:t>Application</w:t>
      </w:r>
      <w:r w:rsidRPr="00CB0121">
        <w:rPr>
          <w:rFonts w:ascii="Times New Roman" w:hAnsi="Times New Roman" w:cs="Times New Roman"/>
          <w:color w:val="FF0000"/>
          <w:spacing w:val="28"/>
          <w:sz w:val="25"/>
          <w:szCs w:val="25"/>
        </w:rPr>
        <w:t xml:space="preserve"> </w:t>
      </w:r>
      <w:r w:rsidRPr="00CB0121">
        <w:rPr>
          <w:rFonts w:ascii="Times New Roman" w:hAnsi="Times New Roman" w:cs="Times New Roman"/>
          <w:color w:val="FF0000"/>
          <w:sz w:val="25"/>
          <w:szCs w:val="25"/>
        </w:rPr>
        <w:t>is.</w:t>
      </w:r>
      <w:r w:rsidRPr="00CB0121">
        <w:rPr>
          <w:rFonts w:ascii="Times New Roman" w:hAnsi="Times New Roman" w:cs="Times New Roman"/>
          <w:color w:val="FF0000"/>
          <w:spacing w:val="53"/>
          <w:sz w:val="25"/>
          <w:szCs w:val="25"/>
        </w:rPr>
        <w:t xml:space="preserve"> </w:t>
      </w:r>
      <w:r w:rsidRPr="00CB0121">
        <w:rPr>
          <w:rFonts w:ascii="Times New Roman" w:hAnsi="Times New Roman" w:cs="Times New Roman"/>
          <w:color w:val="FF0000"/>
          <w:sz w:val="25"/>
          <w:szCs w:val="25"/>
        </w:rPr>
        <w:t>Nomination</w:t>
      </w:r>
      <w:r w:rsidRPr="00CB0121">
        <w:rPr>
          <w:rFonts w:ascii="Times New Roman" w:hAnsi="Times New Roman" w:cs="Times New Roman"/>
          <w:color w:val="FF0000"/>
          <w:spacing w:val="28"/>
          <w:sz w:val="25"/>
          <w:szCs w:val="25"/>
        </w:rPr>
        <w:t xml:space="preserve"> </w:t>
      </w:r>
      <w:r w:rsidRPr="00CB0121">
        <w:rPr>
          <w:rFonts w:ascii="Times New Roman" w:hAnsi="Times New Roman" w:cs="Times New Roman"/>
          <w:color w:val="FF0000"/>
          <w:sz w:val="25"/>
          <w:szCs w:val="25"/>
        </w:rPr>
        <w:t>is</w:t>
      </w:r>
      <w:r w:rsidRPr="00CB0121">
        <w:rPr>
          <w:rFonts w:ascii="Times New Roman" w:hAnsi="Times New Roman" w:cs="Times New Roman"/>
          <w:color w:val="FF0000"/>
          <w:spacing w:val="21"/>
          <w:w w:val="102"/>
          <w:sz w:val="25"/>
          <w:szCs w:val="25"/>
        </w:rPr>
        <w:t xml:space="preserve"> </w:t>
      </w:r>
      <w:r w:rsidRPr="00CB0121">
        <w:rPr>
          <w:rFonts w:ascii="Times New Roman" w:hAnsi="Times New Roman" w:cs="Times New Roman"/>
          <w:color w:val="FF0000"/>
          <w:sz w:val="25"/>
          <w:szCs w:val="25"/>
        </w:rPr>
        <w:t>not</w:t>
      </w:r>
      <w:r w:rsidRPr="00CB0121">
        <w:rPr>
          <w:rFonts w:ascii="Times New Roman" w:hAnsi="Times New Roman" w:cs="Times New Roman"/>
          <w:color w:val="FF0000"/>
          <w:spacing w:val="5"/>
          <w:sz w:val="25"/>
          <w:szCs w:val="25"/>
        </w:rPr>
        <w:t xml:space="preserve"> </w:t>
      </w:r>
      <w:r w:rsidRPr="00CB0121">
        <w:rPr>
          <w:rFonts w:ascii="Times New Roman" w:hAnsi="Times New Roman" w:cs="Times New Roman"/>
          <w:color w:val="FF0000"/>
          <w:sz w:val="25"/>
          <w:szCs w:val="25"/>
        </w:rPr>
        <w:t>done</w:t>
      </w:r>
      <w:r w:rsidRPr="00CB0121">
        <w:rPr>
          <w:rFonts w:ascii="Times New Roman" w:hAnsi="Times New Roman" w:cs="Times New Roman"/>
          <w:color w:val="FF0000"/>
          <w:spacing w:val="3"/>
          <w:sz w:val="25"/>
          <w:szCs w:val="25"/>
        </w:rPr>
        <w:t xml:space="preserve"> </w:t>
      </w:r>
      <w:r w:rsidRPr="00CB0121">
        <w:rPr>
          <w:rFonts w:ascii="Times New Roman" w:hAnsi="Times New Roman" w:cs="Times New Roman"/>
          <w:color w:val="FF0000"/>
          <w:sz w:val="25"/>
          <w:szCs w:val="25"/>
        </w:rPr>
        <w:t>via</w:t>
      </w:r>
      <w:r w:rsidRPr="00CB0121">
        <w:rPr>
          <w:rFonts w:ascii="Times New Roman" w:hAnsi="Times New Roman" w:cs="Times New Roman"/>
          <w:color w:val="FF0000"/>
          <w:spacing w:val="13"/>
          <w:sz w:val="25"/>
          <w:szCs w:val="25"/>
        </w:rPr>
        <w:t xml:space="preserve"> </w:t>
      </w:r>
      <w:r w:rsidRPr="00CB0121">
        <w:rPr>
          <w:rFonts w:ascii="Times New Roman" w:hAnsi="Times New Roman" w:cs="Times New Roman"/>
          <w:color w:val="FF0000"/>
          <w:sz w:val="25"/>
          <w:szCs w:val="25"/>
        </w:rPr>
        <w:t>any</w:t>
      </w:r>
      <w:r w:rsidRPr="00CB0121">
        <w:rPr>
          <w:rFonts w:ascii="Times New Roman" w:hAnsi="Times New Roman" w:cs="Times New Roman"/>
          <w:color w:val="FF0000"/>
          <w:spacing w:val="-5"/>
          <w:sz w:val="25"/>
          <w:szCs w:val="25"/>
        </w:rPr>
        <w:t xml:space="preserve"> </w:t>
      </w:r>
      <w:r w:rsidRPr="00CB0121">
        <w:rPr>
          <w:rFonts w:ascii="Times New Roman" w:hAnsi="Times New Roman" w:cs="Times New Roman"/>
          <w:color w:val="FF0000"/>
          <w:sz w:val="25"/>
          <w:szCs w:val="25"/>
        </w:rPr>
        <w:t>online</w:t>
      </w:r>
      <w:r w:rsidRPr="00CB0121">
        <w:rPr>
          <w:rFonts w:ascii="Times New Roman" w:hAnsi="Times New Roman" w:cs="Times New Roman"/>
          <w:color w:val="FF0000"/>
          <w:spacing w:val="15"/>
          <w:sz w:val="25"/>
          <w:szCs w:val="25"/>
        </w:rPr>
        <w:t xml:space="preserve"> </w:t>
      </w:r>
      <w:r w:rsidRPr="00CB0121">
        <w:rPr>
          <w:rFonts w:ascii="Times New Roman" w:hAnsi="Times New Roman" w:cs="Times New Roman"/>
          <w:color w:val="FF0000"/>
          <w:sz w:val="25"/>
          <w:szCs w:val="25"/>
        </w:rPr>
        <w:t>form,</w:t>
      </w:r>
      <w:r w:rsidRPr="00CB0121">
        <w:rPr>
          <w:rFonts w:ascii="Times New Roman" w:hAnsi="Times New Roman" w:cs="Times New Roman"/>
          <w:color w:val="FF0000"/>
          <w:spacing w:val="-2"/>
          <w:sz w:val="25"/>
          <w:szCs w:val="25"/>
        </w:rPr>
        <w:t xml:space="preserve"> </w:t>
      </w:r>
      <w:r w:rsidRPr="00CB0121">
        <w:rPr>
          <w:rFonts w:ascii="Times New Roman" w:hAnsi="Times New Roman" w:cs="Times New Roman"/>
          <w:color w:val="FF0000"/>
          <w:sz w:val="25"/>
          <w:szCs w:val="25"/>
        </w:rPr>
        <w:t>but</w:t>
      </w:r>
      <w:r w:rsidRPr="00CB0121">
        <w:rPr>
          <w:rFonts w:ascii="Times New Roman" w:hAnsi="Times New Roman" w:cs="Times New Roman"/>
          <w:color w:val="FF0000"/>
          <w:spacing w:val="9"/>
          <w:sz w:val="25"/>
          <w:szCs w:val="25"/>
        </w:rPr>
        <w:t xml:space="preserve"> </w:t>
      </w:r>
      <w:r w:rsidRPr="00CB0121">
        <w:rPr>
          <w:rFonts w:ascii="Times New Roman" w:hAnsi="Times New Roman" w:cs="Times New Roman"/>
          <w:color w:val="FF0000"/>
          <w:sz w:val="25"/>
          <w:szCs w:val="25"/>
        </w:rPr>
        <w:t>can</w:t>
      </w:r>
      <w:r w:rsidRPr="00CB0121">
        <w:rPr>
          <w:rFonts w:ascii="Times New Roman" w:hAnsi="Times New Roman" w:cs="Times New Roman"/>
          <w:color w:val="FF0000"/>
          <w:spacing w:val="4"/>
          <w:sz w:val="25"/>
          <w:szCs w:val="25"/>
        </w:rPr>
        <w:t xml:space="preserve"> </w:t>
      </w:r>
      <w:r w:rsidRPr="00CB0121">
        <w:rPr>
          <w:rFonts w:ascii="Times New Roman" w:hAnsi="Times New Roman" w:cs="Times New Roman"/>
          <w:color w:val="FF0000"/>
          <w:sz w:val="25"/>
          <w:szCs w:val="25"/>
        </w:rPr>
        <w:t>be</w:t>
      </w:r>
      <w:r w:rsidRPr="00CB0121">
        <w:rPr>
          <w:rFonts w:ascii="Times New Roman" w:hAnsi="Times New Roman" w:cs="Times New Roman"/>
          <w:color w:val="FF0000"/>
          <w:spacing w:val="5"/>
          <w:sz w:val="25"/>
          <w:szCs w:val="25"/>
        </w:rPr>
        <w:t xml:space="preserve"> </w:t>
      </w:r>
      <w:r w:rsidRPr="00CB0121">
        <w:rPr>
          <w:rFonts w:ascii="Times New Roman" w:hAnsi="Times New Roman" w:cs="Times New Roman"/>
          <w:color w:val="FF0000"/>
          <w:sz w:val="25"/>
          <w:szCs w:val="25"/>
        </w:rPr>
        <w:t>submitted</w:t>
      </w:r>
      <w:r w:rsidRPr="00CB0121">
        <w:rPr>
          <w:rFonts w:ascii="Times New Roman" w:hAnsi="Times New Roman" w:cs="Times New Roman"/>
          <w:color w:val="FF0000"/>
          <w:spacing w:val="13"/>
          <w:sz w:val="25"/>
          <w:szCs w:val="25"/>
        </w:rPr>
        <w:t xml:space="preserve"> </w:t>
      </w:r>
      <w:r w:rsidRPr="00CB0121">
        <w:rPr>
          <w:rFonts w:ascii="Times New Roman" w:hAnsi="Times New Roman" w:cs="Times New Roman"/>
          <w:color w:val="FF0000"/>
          <w:sz w:val="24"/>
          <w:szCs w:val="24"/>
        </w:rPr>
        <w:t>to</w:t>
      </w:r>
      <w:r w:rsidRPr="00CB0121">
        <w:rPr>
          <w:rFonts w:ascii="Times New Roman" w:hAnsi="Times New Roman" w:cs="Times New Roman"/>
          <w:color w:val="FF0000"/>
          <w:spacing w:val="20"/>
          <w:sz w:val="24"/>
          <w:szCs w:val="24"/>
        </w:rPr>
        <w:t xml:space="preserve"> </w:t>
      </w:r>
      <w:r w:rsidRPr="00CB0121">
        <w:rPr>
          <w:rFonts w:ascii="Times New Roman" w:hAnsi="Times New Roman" w:cs="Times New Roman"/>
          <w:color w:val="FF0000"/>
          <w:sz w:val="25"/>
          <w:szCs w:val="25"/>
        </w:rPr>
        <w:t>department</w:t>
      </w:r>
      <w:r w:rsidRPr="00CB0121">
        <w:rPr>
          <w:rFonts w:ascii="Times New Roman" w:hAnsi="Times New Roman" w:cs="Times New Roman"/>
          <w:color w:val="FF0000"/>
          <w:spacing w:val="33"/>
          <w:sz w:val="25"/>
          <w:szCs w:val="25"/>
        </w:rPr>
        <w:t xml:space="preserve"> </w:t>
      </w:r>
      <w:r w:rsidRPr="00CB0121">
        <w:rPr>
          <w:rFonts w:ascii="Times New Roman" w:hAnsi="Times New Roman" w:cs="Times New Roman"/>
          <w:color w:val="FF0000"/>
          <w:sz w:val="25"/>
          <w:szCs w:val="25"/>
        </w:rPr>
        <w:t>chairs</w:t>
      </w:r>
      <w:r w:rsidRPr="00CB0121">
        <w:rPr>
          <w:rFonts w:ascii="Times New Roman" w:hAnsi="Times New Roman" w:cs="Times New Roman"/>
          <w:color w:val="FF0000"/>
          <w:spacing w:val="-10"/>
          <w:sz w:val="25"/>
          <w:szCs w:val="25"/>
        </w:rPr>
        <w:t xml:space="preserve"> </w:t>
      </w:r>
      <w:r w:rsidRPr="00CB0121">
        <w:rPr>
          <w:rFonts w:ascii="Times New Roman" w:hAnsi="Times New Roman" w:cs="Times New Roman"/>
          <w:color w:val="FF0000"/>
          <w:sz w:val="25"/>
          <w:szCs w:val="25"/>
        </w:rPr>
        <w:t>via</w:t>
      </w:r>
      <w:r w:rsidRPr="00CB0121">
        <w:rPr>
          <w:rFonts w:ascii="Times New Roman" w:hAnsi="Times New Roman" w:cs="Times New Roman"/>
          <w:color w:val="FF0000"/>
          <w:spacing w:val="23"/>
          <w:sz w:val="25"/>
          <w:szCs w:val="25"/>
        </w:rPr>
        <w:t xml:space="preserve"> </w:t>
      </w:r>
      <w:r w:rsidRPr="00CB0121">
        <w:rPr>
          <w:rFonts w:ascii="Times New Roman" w:hAnsi="Times New Roman" w:cs="Times New Roman"/>
          <w:color w:val="FF0000"/>
          <w:sz w:val="25"/>
          <w:szCs w:val="25"/>
        </w:rPr>
        <w:t>email</w:t>
      </w:r>
      <w:r w:rsidRPr="00CB0121">
        <w:rPr>
          <w:rFonts w:ascii="Times New Roman" w:hAnsi="Times New Roman" w:cs="Times New Roman"/>
          <w:color w:val="FF0000"/>
          <w:spacing w:val="11"/>
          <w:sz w:val="25"/>
          <w:szCs w:val="25"/>
        </w:rPr>
        <w:t xml:space="preserve"> </w:t>
      </w:r>
      <w:r w:rsidRPr="00CB0121">
        <w:rPr>
          <w:rFonts w:ascii="Times New Roman" w:hAnsi="Times New Roman" w:cs="Times New Roman"/>
          <w:color w:val="FF0000"/>
          <w:sz w:val="25"/>
          <w:szCs w:val="25"/>
        </w:rPr>
        <w:t>or</w:t>
      </w:r>
      <w:r w:rsidRPr="00CB0121">
        <w:rPr>
          <w:rFonts w:ascii="Times New Roman" w:hAnsi="Times New Roman" w:cs="Times New Roman"/>
          <w:color w:val="FF0000"/>
          <w:w w:val="105"/>
          <w:sz w:val="25"/>
          <w:szCs w:val="25"/>
        </w:rPr>
        <w:t xml:space="preserve"> </w:t>
      </w:r>
      <w:r w:rsidRPr="00CB0121">
        <w:rPr>
          <w:rFonts w:ascii="Times New Roman" w:hAnsi="Times New Roman" w:cs="Times New Roman"/>
          <w:color w:val="FF0000"/>
          <w:sz w:val="25"/>
          <w:szCs w:val="25"/>
        </w:rPr>
        <w:t>other</w:t>
      </w:r>
      <w:r w:rsidRPr="00CB0121">
        <w:rPr>
          <w:rFonts w:ascii="Times New Roman" w:hAnsi="Times New Roman" w:cs="Times New Roman"/>
          <w:color w:val="FF0000"/>
          <w:spacing w:val="14"/>
          <w:sz w:val="25"/>
          <w:szCs w:val="25"/>
        </w:rPr>
        <w:t xml:space="preserve"> </w:t>
      </w:r>
      <w:r w:rsidRPr="00CB0121">
        <w:rPr>
          <w:rFonts w:ascii="Times New Roman" w:hAnsi="Times New Roman" w:cs="Times New Roman"/>
          <w:color w:val="FF0000"/>
          <w:sz w:val="25"/>
          <w:szCs w:val="25"/>
        </w:rPr>
        <w:t xml:space="preserve">written </w:t>
      </w:r>
      <w:r w:rsidRPr="00CB0121">
        <w:rPr>
          <w:rFonts w:ascii="Times New Roman" w:hAnsi="Times New Roman" w:cs="Times New Roman"/>
          <w:color w:val="FF0000"/>
          <w:spacing w:val="24"/>
          <w:sz w:val="25"/>
          <w:szCs w:val="25"/>
        </w:rPr>
        <w:t xml:space="preserve"> </w:t>
      </w:r>
      <w:r w:rsidRPr="00CB0121">
        <w:rPr>
          <w:rFonts w:ascii="Times New Roman" w:hAnsi="Times New Roman" w:cs="Times New Roman"/>
          <w:color w:val="FF0000"/>
          <w:sz w:val="25"/>
          <w:szCs w:val="25"/>
        </w:rPr>
        <w:t>communicatio</w:t>
      </w:r>
      <w:r w:rsidRPr="00CB0121">
        <w:rPr>
          <w:rFonts w:ascii="Times New Roman" w:hAnsi="Times New Roman" w:cs="Times New Roman"/>
          <w:color w:val="FF0000"/>
          <w:spacing w:val="29"/>
          <w:sz w:val="25"/>
          <w:szCs w:val="25"/>
        </w:rPr>
        <w:t>n</w:t>
      </w:r>
      <w:r w:rsidRPr="00CB0121">
        <w:rPr>
          <w:rFonts w:ascii="Times New Roman" w:hAnsi="Times New Roman" w:cs="Times New Roman"/>
          <w:color w:val="000000"/>
          <w:sz w:val="25"/>
          <w:szCs w:val="25"/>
        </w:rPr>
        <w:t>.</w:t>
      </w:r>
    </w:p>
    <w:p w14:paraId="725B00E0" w14:textId="77777777" w:rsidR="00CB0121" w:rsidRPr="00CB0121" w:rsidRDefault="00CB0121" w:rsidP="00CB0121">
      <w:pPr>
        <w:numPr>
          <w:ilvl w:val="0"/>
          <w:numId w:val="15"/>
        </w:numPr>
        <w:tabs>
          <w:tab w:val="left" w:pos="855"/>
        </w:tabs>
        <w:kinsoku w:val="0"/>
        <w:overflowPunct w:val="0"/>
        <w:autoSpaceDE w:val="0"/>
        <w:autoSpaceDN w:val="0"/>
        <w:adjustRightInd w:val="0"/>
        <w:spacing w:after="0" w:line="281" w:lineRule="exact"/>
        <w:ind w:left="854"/>
        <w:rPr>
          <w:rFonts w:ascii="Times New Roman" w:hAnsi="Times New Roman" w:cs="Times New Roman"/>
          <w:sz w:val="25"/>
          <w:szCs w:val="25"/>
        </w:rPr>
      </w:pPr>
      <w:r w:rsidRPr="00CB0121">
        <w:rPr>
          <w:rFonts w:ascii="Times New Roman" w:hAnsi="Times New Roman" w:cs="Times New Roman"/>
          <w:w w:val="105"/>
          <w:sz w:val="25"/>
          <w:szCs w:val="25"/>
        </w:rPr>
        <w:t>Each</w:t>
      </w:r>
      <w:r w:rsidRPr="00CB0121">
        <w:rPr>
          <w:rFonts w:ascii="Times New Roman" w:hAnsi="Times New Roman" w:cs="Times New Roman"/>
          <w:spacing w:val="-14"/>
          <w:w w:val="105"/>
          <w:sz w:val="25"/>
          <w:szCs w:val="25"/>
        </w:rPr>
        <w:t xml:space="preserve"> </w:t>
      </w:r>
      <w:r w:rsidRPr="00CB0121">
        <w:rPr>
          <w:rFonts w:ascii="Times New Roman" w:hAnsi="Times New Roman" w:cs="Times New Roman"/>
          <w:w w:val="105"/>
          <w:sz w:val="25"/>
          <w:szCs w:val="25"/>
        </w:rPr>
        <w:t>department</w:t>
      </w:r>
      <w:r w:rsidRPr="00CB0121">
        <w:rPr>
          <w:rFonts w:ascii="Times New Roman" w:hAnsi="Times New Roman" w:cs="Times New Roman"/>
          <w:spacing w:val="-21"/>
          <w:w w:val="105"/>
          <w:sz w:val="25"/>
          <w:szCs w:val="25"/>
        </w:rPr>
        <w:t xml:space="preserve"> </w:t>
      </w:r>
      <w:r w:rsidRPr="00CB0121">
        <w:rPr>
          <w:rFonts w:ascii="Times New Roman" w:hAnsi="Times New Roman" w:cs="Times New Roman"/>
          <w:w w:val="105"/>
          <w:sz w:val="25"/>
          <w:szCs w:val="25"/>
        </w:rPr>
        <w:t>will</w:t>
      </w:r>
      <w:r w:rsidRPr="00CB0121">
        <w:rPr>
          <w:rFonts w:ascii="Times New Roman" w:hAnsi="Times New Roman" w:cs="Times New Roman"/>
          <w:spacing w:val="-12"/>
          <w:w w:val="105"/>
          <w:sz w:val="25"/>
          <w:szCs w:val="25"/>
        </w:rPr>
        <w:t xml:space="preserve"> </w:t>
      </w:r>
      <w:r w:rsidRPr="00CB0121">
        <w:rPr>
          <w:rFonts w:ascii="Times New Roman" w:hAnsi="Times New Roman" w:cs="Times New Roman"/>
          <w:w w:val="105"/>
          <w:sz w:val="25"/>
          <w:szCs w:val="25"/>
        </w:rPr>
        <w:t>nominate</w:t>
      </w:r>
      <w:r w:rsidRPr="00CB0121">
        <w:rPr>
          <w:rFonts w:ascii="Times New Roman" w:hAnsi="Times New Roman" w:cs="Times New Roman"/>
          <w:spacing w:val="-12"/>
          <w:w w:val="105"/>
          <w:sz w:val="25"/>
          <w:szCs w:val="25"/>
        </w:rPr>
        <w:t xml:space="preserve"> </w:t>
      </w:r>
      <w:r w:rsidRPr="00CB0121">
        <w:rPr>
          <w:rFonts w:ascii="Times New Roman" w:hAnsi="Times New Roman" w:cs="Times New Roman"/>
          <w:w w:val="105"/>
          <w:sz w:val="25"/>
          <w:szCs w:val="25"/>
        </w:rPr>
        <w:t>one</w:t>
      </w:r>
      <w:r w:rsidRPr="00CB0121">
        <w:rPr>
          <w:rFonts w:ascii="Times New Roman" w:hAnsi="Times New Roman" w:cs="Times New Roman"/>
          <w:spacing w:val="-28"/>
          <w:w w:val="105"/>
          <w:sz w:val="25"/>
          <w:szCs w:val="25"/>
        </w:rPr>
        <w:t xml:space="preserve"> </w:t>
      </w:r>
      <w:r w:rsidRPr="00CB0121">
        <w:rPr>
          <w:rFonts w:ascii="Times New Roman" w:hAnsi="Times New Roman" w:cs="Times New Roman"/>
          <w:w w:val="105"/>
          <w:sz w:val="25"/>
          <w:szCs w:val="25"/>
        </w:rPr>
        <w:t>candidate</w:t>
      </w:r>
      <w:r w:rsidRPr="00CB0121">
        <w:rPr>
          <w:rFonts w:ascii="Times New Roman" w:hAnsi="Times New Roman" w:cs="Times New Roman"/>
          <w:spacing w:val="-20"/>
          <w:w w:val="105"/>
          <w:sz w:val="25"/>
          <w:szCs w:val="25"/>
        </w:rPr>
        <w:t xml:space="preserve"> </w:t>
      </w:r>
      <w:r w:rsidRPr="00CB0121">
        <w:rPr>
          <w:rFonts w:ascii="Times New Roman" w:hAnsi="Times New Roman" w:cs="Times New Roman"/>
          <w:w w:val="105"/>
          <w:sz w:val="25"/>
          <w:szCs w:val="25"/>
        </w:rPr>
        <w:t>to</w:t>
      </w:r>
      <w:r w:rsidRPr="00CB0121">
        <w:rPr>
          <w:rFonts w:ascii="Times New Roman" w:hAnsi="Times New Roman" w:cs="Times New Roman"/>
          <w:spacing w:val="-13"/>
          <w:w w:val="105"/>
          <w:sz w:val="25"/>
          <w:szCs w:val="25"/>
        </w:rPr>
        <w:t xml:space="preserve"> </w:t>
      </w:r>
      <w:r w:rsidRPr="00CB0121">
        <w:rPr>
          <w:rFonts w:ascii="Times New Roman" w:hAnsi="Times New Roman" w:cs="Times New Roman"/>
          <w:w w:val="105"/>
          <w:sz w:val="25"/>
          <w:szCs w:val="25"/>
        </w:rPr>
        <w:t>represent</w:t>
      </w:r>
      <w:r w:rsidRPr="00CB0121">
        <w:rPr>
          <w:rFonts w:ascii="Times New Roman" w:hAnsi="Times New Roman" w:cs="Times New Roman"/>
          <w:spacing w:val="-18"/>
          <w:w w:val="105"/>
          <w:sz w:val="25"/>
          <w:szCs w:val="25"/>
        </w:rPr>
        <w:t xml:space="preserve"> </w:t>
      </w:r>
      <w:r w:rsidRPr="00CB0121">
        <w:rPr>
          <w:rFonts w:ascii="Times New Roman" w:hAnsi="Times New Roman" w:cs="Times New Roman"/>
          <w:w w:val="105"/>
          <w:sz w:val="25"/>
          <w:szCs w:val="25"/>
        </w:rPr>
        <w:t>their</w:t>
      </w:r>
      <w:r w:rsidRPr="00CB0121">
        <w:rPr>
          <w:rFonts w:ascii="Times New Roman" w:hAnsi="Times New Roman" w:cs="Times New Roman"/>
          <w:spacing w:val="-7"/>
          <w:w w:val="105"/>
          <w:sz w:val="25"/>
          <w:szCs w:val="25"/>
        </w:rPr>
        <w:t xml:space="preserve"> </w:t>
      </w:r>
      <w:r w:rsidRPr="00CB0121">
        <w:rPr>
          <w:rFonts w:ascii="Times New Roman" w:hAnsi="Times New Roman" w:cs="Times New Roman"/>
          <w:w w:val="105"/>
          <w:sz w:val="25"/>
          <w:szCs w:val="25"/>
        </w:rPr>
        <w:t>department's</w:t>
      </w:r>
    </w:p>
    <w:p w14:paraId="283D8597" w14:textId="77777777" w:rsidR="00CB0121" w:rsidRPr="00CB0121" w:rsidRDefault="00CB0121" w:rsidP="00CB0121">
      <w:pPr>
        <w:kinsoku w:val="0"/>
        <w:overflowPunct w:val="0"/>
        <w:autoSpaceDE w:val="0"/>
        <w:autoSpaceDN w:val="0"/>
        <w:adjustRightInd w:val="0"/>
        <w:spacing w:before="10" w:after="0" w:line="280" w:lineRule="exact"/>
        <w:ind w:left="840" w:right="198"/>
        <w:rPr>
          <w:rFonts w:ascii="Times New Roman" w:hAnsi="Times New Roman" w:cs="Times New Roman"/>
          <w:color w:val="000000"/>
          <w:sz w:val="25"/>
          <w:szCs w:val="25"/>
        </w:rPr>
      </w:pPr>
      <w:r w:rsidRPr="00CB0121">
        <w:rPr>
          <w:rFonts w:ascii="Times New Roman" w:hAnsi="Times New Roman" w:cs="Times New Roman"/>
          <w:w w:val="105"/>
          <w:sz w:val="25"/>
          <w:szCs w:val="25"/>
        </w:rPr>
        <w:t>full-time</w:t>
      </w:r>
      <w:r w:rsidRPr="00CB0121">
        <w:rPr>
          <w:rFonts w:ascii="Times New Roman" w:hAnsi="Times New Roman" w:cs="Times New Roman"/>
          <w:spacing w:val="-22"/>
          <w:w w:val="105"/>
          <w:sz w:val="25"/>
          <w:szCs w:val="25"/>
        </w:rPr>
        <w:t xml:space="preserve"> </w:t>
      </w:r>
      <w:r w:rsidRPr="00CB0121">
        <w:rPr>
          <w:rFonts w:ascii="Times New Roman" w:hAnsi="Times New Roman" w:cs="Times New Roman"/>
          <w:w w:val="105"/>
          <w:sz w:val="25"/>
          <w:szCs w:val="25"/>
        </w:rPr>
        <w:t>faculty</w:t>
      </w:r>
      <w:r w:rsidRPr="00CB0121">
        <w:rPr>
          <w:rFonts w:ascii="Times New Roman" w:hAnsi="Times New Roman" w:cs="Times New Roman"/>
          <w:spacing w:val="-17"/>
          <w:w w:val="105"/>
          <w:sz w:val="25"/>
          <w:szCs w:val="25"/>
        </w:rPr>
        <w:t xml:space="preserve"> </w:t>
      </w:r>
      <w:r w:rsidRPr="00CB0121">
        <w:rPr>
          <w:rFonts w:ascii="Times New Roman" w:hAnsi="Times New Roman" w:cs="Times New Roman"/>
          <w:w w:val="105"/>
          <w:sz w:val="25"/>
          <w:szCs w:val="25"/>
        </w:rPr>
        <w:t>(including</w:t>
      </w:r>
      <w:r w:rsidRPr="00CB0121">
        <w:rPr>
          <w:rFonts w:ascii="Times New Roman" w:hAnsi="Times New Roman" w:cs="Times New Roman"/>
          <w:spacing w:val="-29"/>
          <w:w w:val="105"/>
          <w:sz w:val="25"/>
          <w:szCs w:val="25"/>
        </w:rPr>
        <w:t xml:space="preserve"> </w:t>
      </w:r>
      <w:r w:rsidRPr="00CB0121">
        <w:rPr>
          <w:rFonts w:ascii="Times New Roman" w:hAnsi="Times New Roman" w:cs="Times New Roman"/>
          <w:w w:val="105"/>
          <w:sz w:val="25"/>
          <w:szCs w:val="25"/>
        </w:rPr>
        <w:t>lecturers),</w:t>
      </w:r>
      <w:r w:rsidRPr="00CB0121">
        <w:rPr>
          <w:rFonts w:ascii="Times New Roman" w:hAnsi="Times New Roman" w:cs="Times New Roman"/>
          <w:spacing w:val="-19"/>
          <w:w w:val="105"/>
          <w:sz w:val="25"/>
          <w:szCs w:val="25"/>
        </w:rPr>
        <w:t xml:space="preserve"> </w:t>
      </w:r>
      <w:r w:rsidRPr="00CB0121">
        <w:rPr>
          <w:rFonts w:ascii="Times New Roman" w:hAnsi="Times New Roman" w:cs="Times New Roman"/>
          <w:color w:val="FF0000"/>
          <w:w w:val="105"/>
          <w:sz w:val="25"/>
          <w:szCs w:val="25"/>
        </w:rPr>
        <w:t>or</w:t>
      </w:r>
      <w:r w:rsidRPr="00CB0121">
        <w:rPr>
          <w:rFonts w:ascii="Times New Roman" w:hAnsi="Times New Roman" w:cs="Times New Roman"/>
          <w:color w:val="FF0000"/>
          <w:spacing w:val="-33"/>
          <w:w w:val="105"/>
          <w:sz w:val="25"/>
          <w:szCs w:val="25"/>
        </w:rPr>
        <w:t xml:space="preserve"> </w:t>
      </w:r>
      <w:r w:rsidRPr="00CB0121">
        <w:rPr>
          <w:rFonts w:ascii="Times New Roman" w:hAnsi="Times New Roman" w:cs="Times New Roman"/>
          <w:color w:val="FF0000"/>
          <w:w w:val="105"/>
          <w:sz w:val="25"/>
          <w:szCs w:val="25"/>
        </w:rPr>
        <w:t>two</w:t>
      </w:r>
      <w:r w:rsidRPr="00CB0121">
        <w:rPr>
          <w:rFonts w:ascii="Times New Roman" w:hAnsi="Times New Roman" w:cs="Times New Roman"/>
          <w:color w:val="FF0000"/>
          <w:spacing w:val="-24"/>
          <w:w w:val="105"/>
          <w:sz w:val="25"/>
          <w:szCs w:val="25"/>
        </w:rPr>
        <w:t xml:space="preserve"> </w:t>
      </w:r>
      <w:r w:rsidRPr="00CB0121">
        <w:rPr>
          <w:rFonts w:ascii="Times New Roman" w:hAnsi="Times New Roman" w:cs="Times New Roman"/>
          <w:color w:val="FF0000"/>
          <w:w w:val="105"/>
          <w:sz w:val="25"/>
          <w:szCs w:val="25"/>
        </w:rPr>
        <w:t>candidates</w:t>
      </w:r>
      <w:r w:rsidRPr="00CB0121">
        <w:rPr>
          <w:rFonts w:ascii="Times New Roman" w:hAnsi="Times New Roman" w:cs="Times New Roman"/>
          <w:color w:val="FF0000"/>
          <w:spacing w:val="-16"/>
          <w:w w:val="105"/>
          <w:sz w:val="25"/>
          <w:szCs w:val="25"/>
        </w:rPr>
        <w:t xml:space="preserve"> </w:t>
      </w:r>
      <w:r w:rsidRPr="00CB0121">
        <w:rPr>
          <w:rFonts w:ascii="Times New Roman" w:hAnsi="Times New Roman" w:cs="Times New Roman"/>
          <w:color w:val="FF0000"/>
          <w:w w:val="105"/>
          <w:sz w:val="25"/>
          <w:szCs w:val="25"/>
        </w:rPr>
        <w:t>from</w:t>
      </w:r>
      <w:r w:rsidRPr="00CB0121">
        <w:rPr>
          <w:rFonts w:ascii="Times New Roman" w:hAnsi="Times New Roman" w:cs="Times New Roman"/>
          <w:color w:val="FF0000"/>
          <w:spacing w:val="-24"/>
          <w:w w:val="105"/>
          <w:sz w:val="25"/>
          <w:szCs w:val="25"/>
        </w:rPr>
        <w:t xml:space="preserve"> </w:t>
      </w:r>
      <w:r w:rsidRPr="00CB0121">
        <w:rPr>
          <w:rFonts w:ascii="Times New Roman" w:hAnsi="Times New Roman" w:cs="Times New Roman"/>
          <w:color w:val="FF0000"/>
          <w:w w:val="105"/>
          <w:sz w:val="25"/>
          <w:szCs w:val="25"/>
        </w:rPr>
        <w:t>a</w:t>
      </w:r>
      <w:r w:rsidRPr="00CB0121">
        <w:rPr>
          <w:rFonts w:ascii="Times New Roman" w:hAnsi="Times New Roman" w:cs="Times New Roman"/>
          <w:color w:val="FF0000"/>
          <w:spacing w:val="-25"/>
          <w:w w:val="105"/>
          <w:sz w:val="25"/>
          <w:szCs w:val="25"/>
        </w:rPr>
        <w:t xml:space="preserve"> </w:t>
      </w:r>
      <w:r w:rsidRPr="00CB0121">
        <w:rPr>
          <w:rFonts w:ascii="Times New Roman" w:hAnsi="Times New Roman" w:cs="Times New Roman"/>
          <w:color w:val="FF0000"/>
          <w:w w:val="105"/>
          <w:sz w:val="25"/>
          <w:szCs w:val="25"/>
        </w:rPr>
        <w:t>department</w:t>
      </w:r>
      <w:r w:rsidRPr="00CB0121">
        <w:rPr>
          <w:rFonts w:ascii="Times New Roman" w:hAnsi="Times New Roman" w:cs="Times New Roman"/>
          <w:color w:val="FF0000"/>
          <w:spacing w:val="-23"/>
          <w:w w:val="105"/>
          <w:sz w:val="25"/>
          <w:szCs w:val="25"/>
        </w:rPr>
        <w:t xml:space="preserve"> </w:t>
      </w:r>
      <w:r w:rsidRPr="00CB0121">
        <w:rPr>
          <w:rFonts w:ascii="Times New Roman" w:hAnsi="Times New Roman" w:cs="Times New Roman"/>
          <w:color w:val="FF0000"/>
          <w:w w:val="105"/>
          <w:sz w:val="25"/>
          <w:szCs w:val="25"/>
        </w:rPr>
        <w:t>that</w:t>
      </w:r>
      <w:r w:rsidRPr="00CB0121">
        <w:rPr>
          <w:rFonts w:ascii="Times New Roman" w:hAnsi="Times New Roman" w:cs="Times New Roman"/>
          <w:color w:val="FF0000"/>
          <w:spacing w:val="-27"/>
          <w:w w:val="105"/>
          <w:sz w:val="25"/>
          <w:szCs w:val="25"/>
        </w:rPr>
        <w:t xml:space="preserve"> </w:t>
      </w:r>
      <w:r w:rsidRPr="00CB0121">
        <w:rPr>
          <w:rFonts w:ascii="Times New Roman" w:hAnsi="Times New Roman" w:cs="Times New Roman"/>
          <w:color w:val="FF0000"/>
          <w:w w:val="105"/>
          <w:sz w:val="25"/>
          <w:szCs w:val="25"/>
        </w:rPr>
        <w:t>has</w:t>
      </w:r>
      <w:r w:rsidRPr="00CB0121">
        <w:rPr>
          <w:rFonts w:ascii="Times New Roman" w:hAnsi="Times New Roman" w:cs="Times New Roman"/>
          <w:color w:val="FF0000"/>
          <w:w w:val="104"/>
          <w:sz w:val="25"/>
          <w:szCs w:val="25"/>
        </w:rPr>
        <w:t xml:space="preserve"> </w:t>
      </w:r>
      <w:r w:rsidRPr="00CB0121">
        <w:rPr>
          <w:rFonts w:ascii="Times New Roman" w:hAnsi="Times New Roman" w:cs="Times New Roman"/>
          <w:color w:val="FF0000"/>
          <w:w w:val="105"/>
          <w:sz w:val="25"/>
          <w:szCs w:val="25"/>
        </w:rPr>
        <w:t>more</w:t>
      </w:r>
      <w:r w:rsidRPr="00CB0121">
        <w:rPr>
          <w:rFonts w:ascii="Times New Roman" w:hAnsi="Times New Roman" w:cs="Times New Roman"/>
          <w:color w:val="FF0000"/>
          <w:spacing w:val="-29"/>
          <w:w w:val="105"/>
          <w:sz w:val="25"/>
          <w:szCs w:val="25"/>
        </w:rPr>
        <w:t xml:space="preserve"> </w:t>
      </w:r>
      <w:r w:rsidRPr="00CB0121">
        <w:rPr>
          <w:rFonts w:ascii="Times New Roman" w:hAnsi="Times New Roman" w:cs="Times New Roman"/>
          <w:color w:val="FF0000"/>
          <w:w w:val="105"/>
          <w:sz w:val="25"/>
          <w:szCs w:val="25"/>
        </w:rPr>
        <w:t>than</w:t>
      </w:r>
      <w:r w:rsidRPr="00CB0121">
        <w:rPr>
          <w:rFonts w:ascii="Times New Roman" w:hAnsi="Times New Roman" w:cs="Times New Roman"/>
          <w:color w:val="FF0000"/>
          <w:spacing w:val="-22"/>
          <w:w w:val="105"/>
          <w:sz w:val="25"/>
          <w:szCs w:val="25"/>
        </w:rPr>
        <w:t xml:space="preserve"> </w:t>
      </w:r>
      <w:r w:rsidRPr="00CB0121">
        <w:rPr>
          <w:rFonts w:ascii="Times New Roman" w:hAnsi="Times New Roman" w:cs="Times New Roman"/>
          <w:color w:val="FF0000"/>
          <w:w w:val="105"/>
          <w:sz w:val="25"/>
          <w:szCs w:val="25"/>
        </w:rPr>
        <w:t>25</w:t>
      </w:r>
      <w:r w:rsidRPr="00CB0121">
        <w:rPr>
          <w:rFonts w:ascii="Times New Roman" w:hAnsi="Times New Roman" w:cs="Times New Roman"/>
          <w:color w:val="FF0000"/>
          <w:spacing w:val="-31"/>
          <w:w w:val="105"/>
          <w:sz w:val="25"/>
          <w:szCs w:val="25"/>
        </w:rPr>
        <w:t xml:space="preserve"> </w:t>
      </w:r>
      <w:r w:rsidRPr="00CB0121">
        <w:rPr>
          <w:rFonts w:ascii="Times New Roman" w:hAnsi="Times New Roman" w:cs="Times New Roman"/>
          <w:color w:val="FF0000"/>
          <w:w w:val="105"/>
          <w:sz w:val="25"/>
          <w:szCs w:val="25"/>
        </w:rPr>
        <w:t>full-time</w:t>
      </w:r>
      <w:r w:rsidRPr="00CB0121">
        <w:rPr>
          <w:rFonts w:ascii="Times New Roman" w:hAnsi="Times New Roman" w:cs="Times New Roman"/>
          <w:color w:val="FF0000"/>
          <w:spacing w:val="-28"/>
          <w:w w:val="105"/>
          <w:sz w:val="25"/>
          <w:szCs w:val="25"/>
        </w:rPr>
        <w:t xml:space="preserve"> </w:t>
      </w:r>
      <w:r w:rsidRPr="00CB0121">
        <w:rPr>
          <w:rFonts w:ascii="Times New Roman" w:hAnsi="Times New Roman" w:cs="Times New Roman"/>
          <w:color w:val="FF0000"/>
          <w:w w:val="105"/>
          <w:sz w:val="25"/>
          <w:szCs w:val="25"/>
        </w:rPr>
        <w:t>faculty</w:t>
      </w:r>
      <w:r w:rsidRPr="00CB0121">
        <w:rPr>
          <w:rFonts w:ascii="Times New Roman" w:hAnsi="Times New Roman" w:cs="Times New Roman"/>
          <w:color w:val="000000"/>
          <w:w w:val="105"/>
          <w:sz w:val="25"/>
          <w:szCs w:val="25"/>
        </w:rPr>
        <w:t>.</w:t>
      </w:r>
    </w:p>
    <w:p w14:paraId="5B3AC134" w14:textId="77777777" w:rsidR="00CB0121" w:rsidRPr="00CB0121" w:rsidRDefault="00CB0121" w:rsidP="00CB0121">
      <w:pPr>
        <w:numPr>
          <w:ilvl w:val="0"/>
          <w:numId w:val="15"/>
        </w:numPr>
        <w:tabs>
          <w:tab w:val="left" w:pos="855"/>
        </w:tabs>
        <w:kinsoku w:val="0"/>
        <w:overflowPunct w:val="0"/>
        <w:autoSpaceDE w:val="0"/>
        <w:autoSpaceDN w:val="0"/>
        <w:adjustRightInd w:val="0"/>
        <w:spacing w:before="1" w:after="0" w:line="237" w:lineRule="auto"/>
        <w:ind w:right="256"/>
        <w:rPr>
          <w:rFonts w:ascii="Times New Roman" w:hAnsi="Times New Roman" w:cs="Times New Roman"/>
          <w:color w:val="000000"/>
          <w:sz w:val="25"/>
          <w:szCs w:val="25"/>
        </w:rPr>
      </w:pPr>
      <w:r w:rsidRPr="00CB0121">
        <w:rPr>
          <w:rFonts w:ascii="Times New Roman" w:hAnsi="Times New Roman" w:cs="Times New Roman"/>
          <w:w w:val="105"/>
          <w:sz w:val="25"/>
          <w:szCs w:val="25"/>
        </w:rPr>
        <w:t>Each</w:t>
      </w:r>
      <w:r w:rsidRPr="00CB0121">
        <w:rPr>
          <w:rFonts w:ascii="Times New Roman" w:hAnsi="Times New Roman" w:cs="Times New Roman"/>
          <w:spacing w:val="-13"/>
          <w:w w:val="105"/>
          <w:sz w:val="25"/>
          <w:szCs w:val="25"/>
        </w:rPr>
        <w:t xml:space="preserve"> </w:t>
      </w:r>
      <w:r w:rsidRPr="00CB0121">
        <w:rPr>
          <w:rFonts w:ascii="Times New Roman" w:hAnsi="Times New Roman" w:cs="Times New Roman"/>
          <w:w w:val="105"/>
          <w:sz w:val="25"/>
          <w:szCs w:val="25"/>
        </w:rPr>
        <w:t>department</w:t>
      </w:r>
      <w:r w:rsidRPr="00CB0121">
        <w:rPr>
          <w:rFonts w:ascii="Times New Roman" w:hAnsi="Times New Roman" w:cs="Times New Roman"/>
          <w:spacing w:val="-21"/>
          <w:w w:val="105"/>
          <w:sz w:val="25"/>
          <w:szCs w:val="25"/>
        </w:rPr>
        <w:t xml:space="preserve"> </w:t>
      </w:r>
      <w:r w:rsidRPr="00CB0121">
        <w:rPr>
          <w:rFonts w:ascii="Times New Roman" w:hAnsi="Times New Roman" w:cs="Times New Roman"/>
          <w:w w:val="105"/>
          <w:sz w:val="25"/>
          <w:szCs w:val="25"/>
        </w:rPr>
        <w:t>will</w:t>
      </w:r>
      <w:r w:rsidRPr="00CB0121">
        <w:rPr>
          <w:rFonts w:ascii="Times New Roman" w:hAnsi="Times New Roman" w:cs="Times New Roman"/>
          <w:spacing w:val="-10"/>
          <w:w w:val="105"/>
          <w:sz w:val="25"/>
          <w:szCs w:val="25"/>
        </w:rPr>
        <w:t xml:space="preserve"> </w:t>
      </w:r>
      <w:r w:rsidRPr="00CB0121">
        <w:rPr>
          <w:rFonts w:ascii="Times New Roman" w:hAnsi="Times New Roman" w:cs="Times New Roman"/>
          <w:w w:val="105"/>
          <w:sz w:val="25"/>
          <w:szCs w:val="25"/>
        </w:rPr>
        <w:t>nominate</w:t>
      </w:r>
      <w:r w:rsidRPr="00CB0121">
        <w:rPr>
          <w:rFonts w:ascii="Times New Roman" w:hAnsi="Times New Roman" w:cs="Times New Roman"/>
          <w:spacing w:val="-12"/>
          <w:w w:val="105"/>
          <w:sz w:val="25"/>
          <w:szCs w:val="25"/>
        </w:rPr>
        <w:t xml:space="preserve"> </w:t>
      </w:r>
      <w:r w:rsidRPr="00CB0121">
        <w:rPr>
          <w:rFonts w:ascii="Times New Roman" w:hAnsi="Times New Roman" w:cs="Times New Roman"/>
          <w:w w:val="105"/>
          <w:sz w:val="25"/>
          <w:szCs w:val="25"/>
        </w:rPr>
        <w:t>one</w:t>
      </w:r>
      <w:r w:rsidRPr="00CB0121">
        <w:rPr>
          <w:rFonts w:ascii="Times New Roman" w:hAnsi="Times New Roman" w:cs="Times New Roman"/>
          <w:spacing w:val="-27"/>
          <w:w w:val="105"/>
          <w:sz w:val="25"/>
          <w:szCs w:val="25"/>
        </w:rPr>
        <w:t xml:space="preserve"> </w:t>
      </w:r>
      <w:r w:rsidRPr="00CB0121">
        <w:rPr>
          <w:rFonts w:ascii="Times New Roman" w:hAnsi="Times New Roman" w:cs="Times New Roman"/>
          <w:w w:val="105"/>
          <w:sz w:val="25"/>
          <w:szCs w:val="25"/>
        </w:rPr>
        <w:t>candidate</w:t>
      </w:r>
      <w:r w:rsidRPr="00CB0121">
        <w:rPr>
          <w:rFonts w:ascii="Times New Roman" w:hAnsi="Times New Roman" w:cs="Times New Roman"/>
          <w:spacing w:val="-19"/>
          <w:w w:val="105"/>
          <w:sz w:val="25"/>
          <w:szCs w:val="25"/>
        </w:rPr>
        <w:t xml:space="preserve"> </w:t>
      </w:r>
      <w:r w:rsidRPr="00CB0121">
        <w:rPr>
          <w:rFonts w:ascii="Times New Roman" w:hAnsi="Times New Roman" w:cs="Times New Roman"/>
          <w:w w:val="105"/>
          <w:sz w:val="24"/>
          <w:szCs w:val="24"/>
        </w:rPr>
        <w:t>to</w:t>
      </w:r>
      <w:r w:rsidRPr="00CB0121">
        <w:rPr>
          <w:rFonts w:ascii="Times New Roman" w:hAnsi="Times New Roman" w:cs="Times New Roman"/>
          <w:spacing w:val="-10"/>
          <w:w w:val="105"/>
          <w:sz w:val="24"/>
          <w:szCs w:val="24"/>
        </w:rPr>
        <w:t xml:space="preserve"> </w:t>
      </w:r>
      <w:r w:rsidRPr="00CB0121">
        <w:rPr>
          <w:rFonts w:ascii="Times New Roman" w:hAnsi="Times New Roman" w:cs="Times New Roman"/>
          <w:w w:val="105"/>
          <w:sz w:val="25"/>
          <w:szCs w:val="25"/>
        </w:rPr>
        <w:t>represent</w:t>
      </w:r>
      <w:r w:rsidRPr="00CB0121">
        <w:rPr>
          <w:rFonts w:ascii="Times New Roman" w:hAnsi="Times New Roman" w:cs="Times New Roman"/>
          <w:spacing w:val="-17"/>
          <w:w w:val="105"/>
          <w:sz w:val="25"/>
          <w:szCs w:val="25"/>
        </w:rPr>
        <w:t xml:space="preserve"> </w:t>
      </w:r>
      <w:r w:rsidRPr="00CB0121">
        <w:rPr>
          <w:rFonts w:ascii="Times New Roman" w:hAnsi="Times New Roman" w:cs="Times New Roman"/>
          <w:w w:val="105"/>
          <w:sz w:val="25"/>
          <w:szCs w:val="25"/>
        </w:rPr>
        <w:t>their</w:t>
      </w:r>
      <w:r w:rsidRPr="00CB0121">
        <w:rPr>
          <w:rFonts w:ascii="Times New Roman" w:hAnsi="Times New Roman" w:cs="Times New Roman"/>
          <w:spacing w:val="-6"/>
          <w:w w:val="105"/>
          <w:sz w:val="25"/>
          <w:szCs w:val="25"/>
        </w:rPr>
        <w:t xml:space="preserve"> </w:t>
      </w:r>
      <w:r w:rsidRPr="00CB0121">
        <w:rPr>
          <w:rFonts w:ascii="Times New Roman" w:hAnsi="Times New Roman" w:cs="Times New Roman"/>
          <w:w w:val="105"/>
          <w:sz w:val="25"/>
          <w:szCs w:val="25"/>
        </w:rPr>
        <w:t>department's adjunct</w:t>
      </w:r>
      <w:r w:rsidRPr="00CB0121">
        <w:rPr>
          <w:rFonts w:ascii="Times New Roman" w:hAnsi="Times New Roman" w:cs="Times New Roman"/>
          <w:spacing w:val="-23"/>
          <w:w w:val="105"/>
          <w:sz w:val="25"/>
          <w:szCs w:val="25"/>
        </w:rPr>
        <w:t xml:space="preserve"> </w:t>
      </w:r>
      <w:r w:rsidRPr="00CB0121">
        <w:rPr>
          <w:rFonts w:ascii="Times New Roman" w:hAnsi="Times New Roman" w:cs="Times New Roman"/>
          <w:spacing w:val="-4"/>
          <w:w w:val="105"/>
          <w:sz w:val="25"/>
          <w:szCs w:val="25"/>
        </w:rPr>
        <w:t>faculty</w:t>
      </w:r>
      <w:r w:rsidRPr="00CB0121">
        <w:rPr>
          <w:rFonts w:ascii="Times New Roman" w:hAnsi="Times New Roman" w:cs="Times New Roman"/>
          <w:spacing w:val="-3"/>
          <w:w w:val="105"/>
          <w:sz w:val="25"/>
          <w:szCs w:val="25"/>
        </w:rPr>
        <w:t>,</w:t>
      </w:r>
      <w:r w:rsidRPr="00CB0121">
        <w:rPr>
          <w:rFonts w:ascii="Times New Roman" w:hAnsi="Times New Roman" w:cs="Times New Roman"/>
          <w:spacing w:val="-41"/>
          <w:w w:val="105"/>
          <w:sz w:val="25"/>
          <w:szCs w:val="25"/>
        </w:rPr>
        <w:t xml:space="preserve"> </w:t>
      </w:r>
      <w:r w:rsidRPr="00CB0121">
        <w:rPr>
          <w:rFonts w:ascii="Times New Roman" w:hAnsi="Times New Roman" w:cs="Times New Roman"/>
          <w:color w:val="FF0000"/>
          <w:w w:val="105"/>
          <w:sz w:val="25"/>
          <w:szCs w:val="25"/>
        </w:rPr>
        <w:t>or</w:t>
      </w:r>
      <w:r w:rsidRPr="00CB0121">
        <w:rPr>
          <w:rFonts w:ascii="Times New Roman" w:hAnsi="Times New Roman" w:cs="Times New Roman"/>
          <w:color w:val="FF0000"/>
          <w:spacing w:val="-32"/>
          <w:w w:val="105"/>
          <w:sz w:val="25"/>
          <w:szCs w:val="25"/>
        </w:rPr>
        <w:t xml:space="preserve"> </w:t>
      </w:r>
      <w:r w:rsidRPr="00CB0121">
        <w:rPr>
          <w:rFonts w:ascii="Times New Roman" w:hAnsi="Times New Roman" w:cs="Times New Roman"/>
          <w:color w:val="FF0000"/>
          <w:w w:val="105"/>
          <w:sz w:val="25"/>
          <w:szCs w:val="25"/>
        </w:rPr>
        <w:t>two</w:t>
      </w:r>
      <w:r w:rsidRPr="00CB0121">
        <w:rPr>
          <w:rFonts w:ascii="Times New Roman" w:hAnsi="Times New Roman" w:cs="Times New Roman"/>
          <w:color w:val="FF0000"/>
          <w:spacing w:val="-6"/>
          <w:w w:val="105"/>
          <w:sz w:val="25"/>
          <w:szCs w:val="25"/>
        </w:rPr>
        <w:t xml:space="preserve"> </w:t>
      </w:r>
      <w:r w:rsidRPr="00CB0121">
        <w:rPr>
          <w:rFonts w:ascii="Times New Roman" w:hAnsi="Times New Roman" w:cs="Times New Roman"/>
          <w:color w:val="FF0000"/>
          <w:w w:val="105"/>
          <w:sz w:val="25"/>
          <w:szCs w:val="25"/>
        </w:rPr>
        <w:t>candidates</w:t>
      </w:r>
      <w:r w:rsidRPr="00CB0121">
        <w:rPr>
          <w:rFonts w:ascii="Times New Roman" w:hAnsi="Times New Roman" w:cs="Times New Roman"/>
          <w:color w:val="FF0000"/>
          <w:spacing w:val="-7"/>
          <w:w w:val="105"/>
          <w:sz w:val="25"/>
          <w:szCs w:val="25"/>
        </w:rPr>
        <w:t xml:space="preserve"> </w:t>
      </w:r>
      <w:r w:rsidRPr="00CB0121">
        <w:rPr>
          <w:rFonts w:ascii="Times New Roman" w:hAnsi="Times New Roman" w:cs="Times New Roman"/>
          <w:color w:val="FF0000"/>
          <w:w w:val="105"/>
          <w:sz w:val="25"/>
          <w:szCs w:val="25"/>
        </w:rPr>
        <w:t>from</w:t>
      </w:r>
      <w:r w:rsidRPr="00CB0121">
        <w:rPr>
          <w:rFonts w:ascii="Times New Roman" w:hAnsi="Times New Roman" w:cs="Times New Roman"/>
          <w:color w:val="FF0000"/>
          <w:spacing w:val="-15"/>
          <w:w w:val="105"/>
          <w:sz w:val="25"/>
          <w:szCs w:val="25"/>
        </w:rPr>
        <w:t xml:space="preserve"> </w:t>
      </w:r>
      <w:r w:rsidRPr="00CB0121">
        <w:rPr>
          <w:rFonts w:ascii="Times New Roman" w:hAnsi="Times New Roman" w:cs="Times New Roman"/>
          <w:color w:val="FF0000"/>
          <w:w w:val="105"/>
          <w:sz w:val="25"/>
          <w:szCs w:val="25"/>
        </w:rPr>
        <w:t>a</w:t>
      </w:r>
      <w:r w:rsidRPr="00CB0121">
        <w:rPr>
          <w:rFonts w:ascii="Times New Roman" w:hAnsi="Times New Roman" w:cs="Times New Roman"/>
          <w:color w:val="FF0000"/>
          <w:spacing w:val="-21"/>
          <w:w w:val="105"/>
          <w:sz w:val="25"/>
          <w:szCs w:val="25"/>
        </w:rPr>
        <w:t xml:space="preserve"> </w:t>
      </w:r>
      <w:r w:rsidRPr="00CB0121">
        <w:rPr>
          <w:rFonts w:ascii="Times New Roman" w:hAnsi="Times New Roman" w:cs="Times New Roman"/>
          <w:color w:val="FF0000"/>
          <w:w w:val="105"/>
          <w:sz w:val="25"/>
          <w:szCs w:val="25"/>
        </w:rPr>
        <w:t>department</w:t>
      </w:r>
      <w:r w:rsidRPr="00CB0121">
        <w:rPr>
          <w:rFonts w:ascii="Times New Roman" w:hAnsi="Times New Roman" w:cs="Times New Roman"/>
          <w:color w:val="FF0000"/>
          <w:spacing w:val="-9"/>
          <w:w w:val="105"/>
          <w:sz w:val="25"/>
          <w:szCs w:val="25"/>
        </w:rPr>
        <w:t xml:space="preserve"> </w:t>
      </w:r>
      <w:r w:rsidRPr="00CB0121">
        <w:rPr>
          <w:rFonts w:ascii="Times New Roman" w:hAnsi="Times New Roman" w:cs="Times New Roman"/>
          <w:color w:val="FF0000"/>
          <w:w w:val="105"/>
          <w:sz w:val="25"/>
          <w:szCs w:val="25"/>
        </w:rPr>
        <w:t>that</w:t>
      </w:r>
      <w:r w:rsidRPr="00CB0121">
        <w:rPr>
          <w:rFonts w:ascii="Times New Roman" w:hAnsi="Times New Roman" w:cs="Times New Roman"/>
          <w:color w:val="FF0000"/>
          <w:spacing w:val="-22"/>
          <w:w w:val="105"/>
          <w:sz w:val="25"/>
          <w:szCs w:val="25"/>
        </w:rPr>
        <w:t xml:space="preserve"> </w:t>
      </w:r>
      <w:r w:rsidRPr="00CB0121">
        <w:rPr>
          <w:rFonts w:ascii="Times New Roman" w:hAnsi="Times New Roman" w:cs="Times New Roman"/>
          <w:color w:val="FF0000"/>
          <w:w w:val="105"/>
          <w:sz w:val="25"/>
          <w:szCs w:val="25"/>
        </w:rPr>
        <w:t>has</w:t>
      </w:r>
      <w:r w:rsidRPr="00CB0121">
        <w:rPr>
          <w:rFonts w:ascii="Times New Roman" w:hAnsi="Times New Roman" w:cs="Times New Roman"/>
          <w:color w:val="FF0000"/>
          <w:spacing w:val="-5"/>
          <w:w w:val="105"/>
          <w:sz w:val="25"/>
          <w:szCs w:val="25"/>
        </w:rPr>
        <w:t xml:space="preserve"> </w:t>
      </w:r>
      <w:r w:rsidRPr="00CB0121">
        <w:rPr>
          <w:rFonts w:ascii="Times New Roman" w:hAnsi="Times New Roman" w:cs="Times New Roman"/>
          <w:color w:val="FF0000"/>
          <w:w w:val="105"/>
          <w:sz w:val="25"/>
          <w:szCs w:val="25"/>
        </w:rPr>
        <w:t>more</w:t>
      </w:r>
      <w:r w:rsidRPr="00CB0121">
        <w:rPr>
          <w:rFonts w:ascii="Times New Roman" w:hAnsi="Times New Roman" w:cs="Times New Roman"/>
          <w:color w:val="FF0000"/>
          <w:spacing w:val="-19"/>
          <w:w w:val="105"/>
          <w:sz w:val="25"/>
          <w:szCs w:val="25"/>
        </w:rPr>
        <w:t xml:space="preserve"> </w:t>
      </w:r>
      <w:r w:rsidRPr="00CB0121">
        <w:rPr>
          <w:rFonts w:ascii="Times New Roman" w:hAnsi="Times New Roman" w:cs="Times New Roman"/>
          <w:color w:val="FF0000"/>
          <w:w w:val="105"/>
          <w:sz w:val="25"/>
          <w:szCs w:val="25"/>
        </w:rPr>
        <w:t>than</w:t>
      </w:r>
      <w:r w:rsidRPr="00CB0121">
        <w:rPr>
          <w:rFonts w:ascii="Times New Roman" w:hAnsi="Times New Roman" w:cs="Times New Roman"/>
          <w:color w:val="FF0000"/>
          <w:spacing w:val="-6"/>
          <w:w w:val="105"/>
          <w:sz w:val="25"/>
          <w:szCs w:val="25"/>
        </w:rPr>
        <w:t xml:space="preserve"> </w:t>
      </w:r>
      <w:r w:rsidRPr="00CB0121">
        <w:rPr>
          <w:rFonts w:ascii="Times New Roman" w:hAnsi="Times New Roman" w:cs="Times New Roman"/>
          <w:color w:val="FF0000"/>
          <w:w w:val="105"/>
          <w:sz w:val="25"/>
          <w:szCs w:val="25"/>
        </w:rPr>
        <w:t>25</w:t>
      </w:r>
      <w:r w:rsidRPr="00CB0121">
        <w:rPr>
          <w:rFonts w:ascii="Times New Roman" w:hAnsi="Times New Roman" w:cs="Times New Roman"/>
          <w:color w:val="FF0000"/>
          <w:spacing w:val="-17"/>
          <w:w w:val="105"/>
          <w:sz w:val="25"/>
          <w:szCs w:val="25"/>
        </w:rPr>
        <w:t xml:space="preserve"> </w:t>
      </w:r>
      <w:r w:rsidRPr="00CB0121">
        <w:rPr>
          <w:rFonts w:ascii="Times New Roman" w:hAnsi="Times New Roman" w:cs="Times New Roman"/>
          <w:color w:val="FF0000"/>
          <w:w w:val="105"/>
          <w:sz w:val="25"/>
          <w:szCs w:val="25"/>
        </w:rPr>
        <w:t>adjunct</w:t>
      </w:r>
      <w:r w:rsidRPr="00CB0121">
        <w:rPr>
          <w:rFonts w:ascii="Times New Roman" w:hAnsi="Times New Roman" w:cs="Times New Roman"/>
          <w:color w:val="FF0000"/>
          <w:spacing w:val="27"/>
          <w:w w:val="103"/>
          <w:sz w:val="25"/>
          <w:szCs w:val="25"/>
        </w:rPr>
        <w:t xml:space="preserve"> </w:t>
      </w:r>
      <w:r w:rsidRPr="00CB0121">
        <w:rPr>
          <w:rFonts w:ascii="Times New Roman" w:hAnsi="Times New Roman" w:cs="Times New Roman"/>
          <w:color w:val="FF0000"/>
          <w:spacing w:val="1"/>
          <w:w w:val="105"/>
          <w:sz w:val="25"/>
          <w:szCs w:val="25"/>
        </w:rPr>
        <w:t>faculty</w:t>
      </w:r>
      <w:r w:rsidRPr="00CB0121">
        <w:rPr>
          <w:rFonts w:ascii="Times New Roman" w:hAnsi="Times New Roman" w:cs="Times New Roman"/>
          <w:color w:val="000000"/>
          <w:spacing w:val="1"/>
          <w:w w:val="105"/>
          <w:sz w:val="25"/>
          <w:szCs w:val="25"/>
        </w:rPr>
        <w:t>.</w:t>
      </w:r>
    </w:p>
    <w:p w14:paraId="7812CF70" w14:textId="77777777" w:rsidR="00CB0121" w:rsidRPr="00CB0121" w:rsidRDefault="00CB0121" w:rsidP="00CB0121">
      <w:pPr>
        <w:numPr>
          <w:ilvl w:val="0"/>
          <w:numId w:val="15"/>
        </w:numPr>
        <w:tabs>
          <w:tab w:val="left" w:pos="855"/>
        </w:tabs>
        <w:kinsoku w:val="0"/>
        <w:overflowPunct w:val="0"/>
        <w:autoSpaceDE w:val="0"/>
        <w:autoSpaceDN w:val="0"/>
        <w:adjustRightInd w:val="0"/>
        <w:spacing w:before="3" w:after="0" w:line="237" w:lineRule="auto"/>
        <w:ind w:right="617" w:hanging="346"/>
        <w:rPr>
          <w:rFonts w:ascii="Times New Roman" w:hAnsi="Times New Roman" w:cs="Times New Roman"/>
          <w:color w:val="000000"/>
          <w:sz w:val="25"/>
          <w:szCs w:val="25"/>
        </w:rPr>
      </w:pPr>
      <w:r w:rsidRPr="00CB0121">
        <w:rPr>
          <w:rFonts w:ascii="Times New Roman" w:hAnsi="Times New Roman" w:cs="Times New Roman"/>
          <w:w w:val="105"/>
          <w:sz w:val="25"/>
          <w:szCs w:val="25"/>
        </w:rPr>
        <w:t>Nominated</w:t>
      </w:r>
      <w:r w:rsidRPr="00CB0121">
        <w:rPr>
          <w:rFonts w:ascii="Times New Roman" w:hAnsi="Times New Roman" w:cs="Times New Roman"/>
          <w:spacing w:val="-27"/>
          <w:w w:val="105"/>
          <w:sz w:val="25"/>
          <w:szCs w:val="25"/>
        </w:rPr>
        <w:t xml:space="preserve"> </w:t>
      </w:r>
      <w:r w:rsidRPr="00CB0121">
        <w:rPr>
          <w:rFonts w:ascii="Times New Roman" w:hAnsi="Times New Roman" w:cs="Times New Roman"/>
          <w:w w:val="105"/>
          <w:sz w:val="25"/>
          <w:szCs w:val="25"/>
        </w:rPr>
        <w:t>faculty</w:t>
      </w:r>
      <w:r w:rsidRPr="00CB0121">
        <w:rPr>
          <w:rFonts w:ascii="Times New Roman" w:hAnsi="Times New Roman" w:cs="Times New Roman"/>
          <w:spacing w:val="-39"/>
          <w:w w:val="105"/>
          <w:sz w:val="25"/>
          <w:szCs w:val="25"/>
        </w:rPr>
        <w:t xml:space="preserve"> </w:t>
      </w:r>
      <w:r w:rsidRPr="00CB0121">
        <w:rPr>
          <w:rFonts w:ascii="Times New Roman" w:hAnsi="Times New Roman" w:cs="Times New Roman"/>
          <w:w w:val="105"/>
          <w:sz w:val="25"/>
          <w:szCs w:val="25"/>
        </w:rPr>
        <w:t>members</w:t>
      </w:r>
      <w:r w:rsidRPr="00CB0121">
        <w:rPr>
          <w:rFonts w:ascii="Times New Roman" w:hAnsi="Times New Roman" w:cs="Times New Roman"/>
          <w:spacing w:val="-39"/>
          <w:w w:val="105"/>
          <w:sz w:val="25"/>
          <w:szCs w:val="25"/>
        </w:rPr>
        <w:t xml:space="preserve"> </w:t>
      </w:r>
      <w:r w:rsidRPr="00CB0121">
        <w:rPr>
          <w:rFonts w:ascii="Times New Roman" w:hAnsi="Times New Roman" w:cs="Times New Roman"/>
          <w:w w:val="105"/>
          <w:sz w:val="25"/>
          <w:szCs w:val="25"/>
        </w:rPr>
        <w:t>will</w:t>
      </w:r>
      <w:r w:rsidRPr="00CB0121">
        <w:rPr>
          <w:rFonts w:ascii="Times New Roman" w:hAnsi="Times New Roman" w:cs="Times New Roman"/>
          <w:spacing w:val="-38"/>
          <w:w w:val="105"/>
          <w:sz w:val="25"/>
          <w:szCs w:val="25"/>
        </w:rPr>
        <w:t xml:space="preserve"> </w:t>
      </w:r>
      <w:r w:rsidRPr="00CB0121">
        <w:rPr>
          <w:rFonts w:ascii="Times New Roman" w:hAnsi="Times New Roman" w:cs="Times New Roman"/>
          <w:color w:val="FF0000"/>
          <w:w w:val="105"/>
          <w:sz w:val="25"/>
          <w:szCs w:val="25"/>
        </w:rPr>
        <w:t>be</w:t>
      </w:r>
      <w:r w:rsidRPr="00CB0121">
        <w:rPr>
          <w:rFonts w:ascii="Times New Roman" w:hAnsi="Times New Roman" w:cs="Times New Roman"/>
          <w:color w:val="FF0000"/>
          <w:spacing w:val="-39"/>
          <w:w w:val="105"/>
          <w:sz w:val="25"/>
          <w:szCs w:val="25"/>
        </w:rPr>
        <w:t xml:space="preserve"> </w:t>
      </w:r>
      <w:r w:rsidRPr="00CB0121">
        <w:rPr>
          <w:rFonts w:ascii="Times New Roman" w:hAnsi="Times New Roman" w:cs="Times New Roman"/>
          <w:color w:val="FF0000"/>
          <w:w w:val="105"/>
          <w:sz w:val="25"/>
          <w:szCs w:val="25"/>
        </w:rPr>
        <w:t>notified</w:t>
      </w:r>
      <w:r w:rsidRPr="00CB0121">
        <w:rPr>
          <w:rFonts w:ascii="Times New Roman" w:hAnsi="Times New Roman" w:cs="Times New Roman"/>
          <w:color w:val="FF0000"/>
          <w:spacing w:val="-31"/>
          <w:w w:val="105"/>
          <w:sz w:val="25"/>
          <w:szCs w:val="25"/>
        </w:rPr>
        <w:t xml:space="preserve"> </w:t>
      </w:r>
      <w:r w:rsidRPr="00CB0121">
        <w:rPr>
          <w:rFonts w:ascii="Times New Roman" w:hAnsi="Times New Roman" w:cs="Times New Roman"/>
          <w:color w:val="FF0000"/>
          <w:w w:val="105"/>
          <w:sz w:val="25"/>
          <w:szCs w:val="25"/>
        </w:rPr>
        <w:t>of</w:t>
      </w:r>
      <w:r w:rsidRPr="00CB0121">
        <w:rPr>
          <w:rFonts w:ascii="Times New Roman" w:hAnsi="Times New Roman" w:cs="Times New Roman"/>
          <w:color w:val="FF0000"/>
          <w:spacing w:val="-38"/>
          <w:w w:val="105"/>
          <w:sz w:val="25"/>
          <w:szCs w:val="25"/>
        </w:rPr>
        <w:t xml:space="preserve"> </w:t>
      </w:r>
      <w:r w:rsidRPr="00CB0121">
        <w:rPr>
          <w:rFonts w:ascii="Times New Roman" w:hAnsi="Times New Roman" w:cs="Times New Roman"/>
          <w:color w:val="FF0000"/>
          <w:w w:val="105"/>
          <w:sz w:val="25"/>
          <w:szCs w:val="25"/>
        </w:rPr>
        <w:t>nomination</w:t>
      </w:r>
      <w:r w:rsidRPr="00CB0121">
        <w:rPr>
          <w:rFonts w:ascii="Times New Roman" w:hAnsi="Times New Roman" w:cs="Times New Roman"/>
          <w:color w:val="FF0000"/>
          <w:spacing w:val="-29"/>
          <w:w w:val="105"/>
          <w:sz w:val="25"/>
          <w:szCs w:val="25"/>
        </w:rPr>
        <w:t xml:space="preserve"> </w:t>
      </w:r>
      <w:r w:rsidRPr="00CB0121">
        <w:rPr>
          <w:rFonts w:ascii="Times New Roman" w:hAnsi="Times New Roman" w:cs="Times New Roman"/>
          <w:color w:val="FF0000"/>
          <w:w w:val="105"/>
          <w:sz w:val="25"/>
          <w:szCs w:val="25"/>
        </w:rPr>
        <w:t>by</w:t>
      </w:r>
      <w:r w:rsidRPr="00CB0121">
        <w:rPr>
          <w:rFonts w:ascii="Times New Roman" w:hAnsi="Times New Roman" w:cs="Times New Roman"/>
          <w:color w:val="FF0000"/>
          <w:spacing w:val="-39"/>
          <w:w w:val="105"/>
          <w:sz w:val="25"/>
          <w:szCs w:val="25"/>
        </w:rPr>
        <w:t xml:space="preserve"> </w:t>
      </w:r>
      <w:r w:rsidRPr="00CB0121">
        <w:rPr>
          <w:rFonts w:ascii="Times New Roman" w:hAnsi="Times New Roman" w:cs="Times New Roman"/>
          <w:color w:val="FF0000"/>
          <w:w w:val="105"/>
          <w:sz w:val="25"/>
          <w:szCs w:val="25"/>
        </w:rPr>
        <w:t>and</w:t>
      </w:r>
      <w:r w:rsidRPr="00CB0121">
        <w:rPr>
          <w:rFonts w:ascii="Times New Roman" w:hAnsi="Times New Roman" w:cs="Times New Roman"/>
          <w:color w:val="FF0000"/>
          <w:spacing w:val="-35"/>
          <w:w w:val="105"/>
          <w:sz w:val="25"/>
          <w:szCs w:val="25"/>
        </w:rPr>
        <w:t xml:space="preserve"> </w:t>
      </w:r>
      <w:r w:rsidRPr="00CB0121">
        <w:rPr>
          <w:rFonts w:ascii="Times New Roman" w:hAnsi="Times New Roman" w:cs="Times New Roman"/>
          <w:color w:val="FF0000"/>
          <w:w w:val="105"/>
          <w:sz w:val="25"/>
          <w:szCs w:val="25"/>
        </w:rPr>
        <w:t>subsequently</w:t>
      </w:r>
      <w:r w:rsidRPr="00CB0121">
        <w:rPr>
          <w:rFonts w:ascii="Times New Roman" w:hAnsi="Times New Roman" w:cs="Times New Roman"/>
          <w:color w:val="FF0000"/>
          <w:w w:val="102"/>
          <w:sz w:val="25"/>
          <w:szCs w:val="25"/>
        </w:rPr>
        <w:t xml:space="preserve"> </w:t>
      </w:r>
      <w:r w:rsidRPr="00CB0121">
        <w:rPr>
          <w:rFonts w:ascii="Times New Roman" w:hAnsi="Times New Roman" w:cs="Times New Roman"/>
          <w:color w:val="000000"/>
          <w:w w:val="105"/>
          <w:sz w:val="25"/>
          <w:szCs w:val="25"/>
        </w:rPr>
        <w:t>submit</w:t>
      </w:r>
      <w:r w:rsidRPr="00CB0121">
        <w:rPr>
          <w:rFonts w:ascii="Times New Roman" w:hAnsi="Times New Roman" w:cs="Times New Roman"/>
          <w:color w:val="000000"/>
          <w:spacing w:val="-42"/>
          <w:w w:val="105"/>
          <w:sz w:val="25"/>
          <w:szCs w:val="25"/>
        </w:rPr>
        <w:t xml:space="preserve"> </w:t>
      </w:r>
      <w:r w:rsidRPr="00CB0121">
        <w:rPr>
          <w:rFonts w:ascii="Times New Roman" w:hAnsi="Times New Roman" w:cs="Times New Roman"/>
          <w:color w:val="000000"/>
          <w:w w:val="105"/>
          <w:sz w:val="25"/>
          <w:szCs w:val="25"/>
        </w:rPr>
        <w:t>their</w:t>
      </w:r>
      <w:r w:rsidRPr="00CB0121">
        <w:rPr>
          <w:rFonts w:ascii="Times New Roman" w:hAnsi="Times New Roman" w:cs="Times New Roman"/>
          <w:color w:val="000000"/>
          <w:spacing w:val="-35"/>
          <w:w w:val="105"/>
          <w:sz w:val="25"/>
          <w:szCs w:val="25"/>
        </w:rPr>
        <w:t xml:space="preserve"> </w:t>
      </w:r>
      <w:r w:rsidRPr="00CB0121">
        <w:rPr>
          <w:rFonts w:ascii="Times New Roman" w:hAnsi="Times New Roman" w:cs="Times New Roman"/>
          <w:color w:val="000000"/>
          <w:w w:val="105"/>
          <w:sz w:val="25"/>
          <w:szCs w:val="25"/>
        </w:rPr>
        <w:t>Award</w:t>
      </w:r>
      <w:r w:rsidRPr="00CB0121">
        <w:rPr>
          <w:rFonts w:ascii="Times New Roman" w:hAnsi="Times New Roman" w:cs="Times New Roman"/>
          <w:color w:val="000000"/>
          <w:spacing w:val="-35"/>
          <w:w w:val="105"/>
          <w:sz w:val="25"/>
          <w:szCs w:val="25"/>
        </w:rPr>
        <w:t xml:space="preserve"> </w:t>
      </w:r>
      <w:r w:rsidRPr="00CB0121">
        <w:rPr>
          <w:rFonts w:ascii="Times New Roman" w:hAnsi="Times New Roman" w:cs="Times New Roman"/>
          <w:color w:val="000000"/>
          <w:w w:val="105"/>
          <w:sz w:val="25"/>
          <w:szCs w:val="25"/>
        </w:rPr>
        <w:t>Application</w:t>
      </w:r>
      <w:r w:rsidRPr="00CB0121">
        <w:rPr>
          <w:rFonts w:ascii="Times New Roman" w:hAnsi="Times New Roman" w:cs="Times New Roman"/>
          <w:color w:val="000000"/>
          <w:spacing w:val="-25"/>
          <w:w w:val="105"/>
          <w:sz w:val="25"/>
          <w:szCs w:val="25"/>
        </w:rPr>
        <w:t xml:space="preserve"> </w:t>
      </w:r>
      <w:r w:rsidRPr="00CB0121">
        <w:rPr>
          <w:rFonts w:ascii="Times New Roman" w:hAnsi="Times New Roman" w:cs="Times New Roman"/>
          <w:color w:val="000000"/>
          <w:w w:val="105"/>
          <w:sz w:val="25"/>
          <w:szCs w:val="25"/>
        </w:rPr>
        <w:t>to</w:t>
      </w:r>
      <w:r w:rsidRPr="00CB0121">
        <w:rPr>
          <w:rFonts w:ascii="Times New Roman" w:hAnsi="Times New Roman" w:cs="Times New Roman"/>
          <w:color w:val="000000"/>
          <w:spacing w:val="-33"/>
          <w:w w:val="105"/>
          <w:sz w:val="25"/>
          <w:szCs w:val="25"/>
        </w:rPr>
        <w:t xml:space="preserve"> </w:t>
      </w:r>
      <w:r w:rsidRPr="00CB0121">
        <w:rPr>
          <w:rFonts w:ascii="Times New Roman" w:hAnsi="Times New Roman" w:cs="Times New Roman"/>
          <w:color w:val="000000"/>
          <w:w w:val="105"/>
          <w:sz w:val="25"/>
          <w:szCs w:val="25"/>
        </w:rPr>
        <w:t>their</w:t>
      </w:r>
      <w:r w:rsidRPr="00CB0121">
        <w:rPr>
          <w:rFonts w:ascii="Times New Roman" w:hAnsi="Times New Roman" w:cs="Times New Roman"/>
          <w:color w:val="000000"/>
          <w:spacing w:val="-27"/>
          <w:w w:val="105"/>
          <w:sz w:val="25"/>
          <w:szCs w:val="25"/>
        </w:rPr>
        <w:t xml:space="preserve"> </w:t>
      </w:r>
      <w:r w:rsidRPr="00CB0121">
        <w:rPr>
          <w:rFonts w:ascii="Times New Roman" w:hAnsi="Times New Roman" w:cs="Times New Roman"/>
          <w:color w:val="000000"/>
          <w:w w:val="105"/>
          <w:sz w:val="25"/>
          <w:szCs w:val="25"/>
        </w:rPr>
        <w:t>FDC</w:t>
      </w:r>
      <w:r w:rsidRPr="00CB0121">
        <w:rPr>
          <w:rFonts w:ascii="Times New Roman" w:hAnsi="Times New Roman" w:cs="Times New Roman"/>
          <w:color w:val="000000"/>
          <w:spacing w:val="-30"/>
          <w:w w:val="105"/>
          <w:sz w:val="25"/>
          <w:szCs w:val="25"/>
        </w:rPr>
        <w:t xml:space="preserve"> </w:t>
      </w:r>
      <w:r w:rsidRPr="00CB0121">
        <w:rPr>
          <w:rFonts w:ascii="Times New Roman" w:hAnsi="Times New Roman" w:cs="Times New Roman"/>
          <w:color w:val="000000"/>
          <w:w w:val="105"/>
          <w:sz w:val="25"/>
          <w:szCs w:val="25"/>
        </w:rPr>
        <w:t>representative</w:t>
      </w:r>
      <w:r w:rsidRPr="00CB0121">
        <w:rPr>
          <w:rFonts w:ascii="Times New Roman" w:hAnsi="Times New Roman" w:cs="Times New Roman"/>
          <w:color w:val="000000"/>
          <w:spacing w:val="-25"/>
          <w:w w:val="105"/>
          <w:sz w:val="25"/>
          <w:szCs w:val="25"/>
        </w:rPr>
        <w:t xml:space="preserve"> </w:t>
      </w:r>
      <w:r w:rsidRPr="00CB0121">
        <w:rPr>
          <w:rFonts w:ascii="Times New Roman" w:hAnsi="Times New Roman" w:cs="Times New Roman"/>
          <w:color w:val="000000"/>
          <w:w w:val="105"/>
          <w:sz w:val="25"/>
          <w:szCs w:val="25"/>
        </w:rPr>
        <w:t>by</w:t>
      </w:r>
      <w:r w:rsidRPr="00CB0121">
        <w:rPr>
          <w:rFonts w:ascii="Times New Roman" w:hAnsi="Times New Roman" w:cs="Times New Roman"/>
          <w:color w:val="000000"/>
          <w:spacing w:val="-34"/>
          <w:w w:val="105"/>
          <w:sz w:val="25"/>
          <w:szCs w:val="25"/>
        </w:rPr>
        <w:t xml:space="preserve"> </w:t>
      </w:r>
      <w:r w:rsidRPr="00CB0121">
        <w:rPr>
          <w:rFonts w:ascii="Times New Roman" w:hAnsi="Times New Roman" w:cs="Times New Roman"/>
          <w:color w:val="000000"/>
          <w:w w:val="105"/>
          <w:sz w:val="25"/>
          <w:szCs w:val="25"/>
        </w:rPr>
        <w:t>the</w:t>
      </w:r>
      <w:r w:rsidRPr="00CB0121">
        <w:rPr>
          <w:rFonts w:ascii="Times New Roman" w:hAnsi="Times New Roman" w:cs="Times New Roman"/>
          <w:color w:val="000000"/>
          <w:spacing w:val="-32"/>
          <w:w w:val="105"/>
          <w:sz w:val="25"/>
          <w:szCs w:val="25"/>
        </w:rPr>
        <w:t xml:space="preserve"> </w:t>
      </w:r>
      <w:r w:rsidRPr="00CB0121">
        <w:rPr>
          <w:rFonts w:ascii="Times New Roman" w:hAnsi="Times New Roman" w:cs="Times New Roman"/>
          <w:color w:val="000000"/>
          <w:w w:val="105"/>
          <w:sz w:val="25"/>
          <w:szCs w:val="25"/>
        </w:rPr>
        <w:t xml:space="preserve">appropriate </w:t>
      </w:r>
      <w:r w:rsidRPr="00CB0121">
        <w:rPr>
          <w:rFonts w:ascii="Times New Roman" w:hAnsi="Times New Roman" w:cs="Times New Roman"/>
          <w:color w:val="000000"/>
          <w:sz w:val="25"/>
          <w:szCs w:val="25"/>
        </w:rPr>
        <w:t>deadlines,</w:t>
      </w:r>
      <w:r w:rsidRPr="00CB0121">
        <w:rPr>
          <w:rFonts w:ascii="Times New Roman" w:hAnsi="Times New Roman" w:cs="Times New Roman"/>
          <w:color w:val="000000"/>
          <w:spacing w:val="-5"/>
          <w:sz w:val="25"/>
          <w:szCs w:val="25"/>
        </w:rPr>
        <w:t xml:space="preserve"> </w:t>
      </w:r>
      <w:r w:rsidRPr="00CB0121">
        <w:rPr>
          <w:rFonts w:ascii="Times New Roman" w:hAnsi="Times New Roman" w:cs="Times New Roman"/>
          <w:color w:val="FF0000"/>
          <w:sz w:val="25"/>
          <w:szCs w:val="25"/>
        </w:rPr>
        <w:t>following</w:t>
      </w:r>
      <w:r w:rsidRPr="00CB0121">
        <w:rPr>
          <w:rFonts w:ascii="Times New Roman" w:hAnsi="Times New Roman" w:cs="Times New Roman"/>
          <w:color w:val="FF0000"/>
          <w:spacing w:val="-8"/>
          <w:sz w:val="25"/>
          <w:szCs w:val="25"/>
        </w:rPr>
        <w:t xml:space="preserve"> </w:t>
      </w:r>
      <w:r w:rsidRPr="00CB0121">
        <w:rPr>
          <w:rFonts w:ascii="Times New Roman" w:hAnsi="Times New Roman" w:cs="Times New Roman"/>
          <w:color w:val="FF0000"/>
          <w:sz w:val="25"/>
          <w:szCs w:val="25"/>
        </w:rPr>
        <w:t>the</w:t>
      </w:r>
      <w:r w:rsidRPr="00CB0121">
        <w:rPr>
          <w:rFonts w:ascii="Times New Roman" w:hAnsi="Times New Roman" w:cs="Times New Roman"/>
          <w:color w:val="FF0000"/>
          <w:spacing w:val="-18"/>
          <w:sz w:val="25"/>
          <w:szCs w:val="25"/>
        </w:rPr>
        <w:t xml:space="preserve"> </w:t>
      </w:r>
      <w:r w:rsidRPr="00CB0121">
        <w:rPr>
          <w:rFonts w:ascii="Times New Roman" w:hAnsi="Times New Roman" w:cs="Times New Roman"/>
          <w:color w:val="FF0000"/>
          <w:spacing w:val="-6"/>
          <w:sz w:val="25"/>
          <w:szCs w:val="25"/>
        </w:rPr>
        <w:t>A</w:t>
      </w:r>
      <w:r w:rsidRPr="00CB0121">
        <w:rPr>
          <w:rFonts w:ascii="Times New Roman" w:hAnsi="Times New Roman" w:cs="Times New Roman"/>
          <w:color w:val="FF0000"/>
          <w:spacing w:val="-5"/>
          <w:sz w:val="25"/>
          <w:szCs w:val="25"/>
        </w:rPr>
        <w:t>ward</w:t>
      </w:r>
      <w:r w:rsidRPr="00CB0121">
        <w:rPr>
          <w:rFonts w:ascii="Times New Roman" w:hAnsi="Times New Roman" w:cs="Times New Roman"/>
          <w:color w:val="FF0000"/>
          <w:spacing w:val="2"/>
          <w:sz w:val="25"/>
          <w:szCs w:val="25"/>
        </w:rPr>
        <w:t xml:space="preserve"> </w:t>
      </w:r>
      <w:r w:rsidRPr="00CB0121">
        <w:rPr>
          <w:rFonts w:ascii="Times New Roman" w:hAnsi="Times New Roman" w:cs="Times New Roman"/>
          <w:color w:val="FF0000"/>
          <w:sz w:val="25"/>
          <w:szCs w:val="25"/>
        </w:rPr>
        <w:t>Applications</w:t>
      </w:r>
      <w:r w:rsidRPr="00CB0121">
        <w:rPr>
          <w:rFonts w:ascii="Times New Roman" w:hAnsi="Times New Roman" w:cs="Times New Roman"/>
          <w:color w:val="FF0000"/>
          <w:spacing w:val="12"/>
          <w:sz w:val="25"/>
          <w:szCs w:val="25"/>
        </w:rPr>
        <w:t xml:space="preserve"> </w:t>
      </w:r>
      <w:r w:rsidRPr="00CB0121">
        <w:rPr>
          <w:rFonts w:ascii="Times New Roman" w:hAnsi="Times New Roman" w:cs="Times New Roman"/>
          <w:color w:val="FF0000"/>
          <w:sz w:val="25"/>
          <w:szCs w:val="25"/>
        </w:rPr>
        <w:t>guideline</w:t>
      </w:r>
      <w:r w:rsidRPr="00CB0121">
        <w:rPr>
          <w:rFonts w:ascii="Times New Roman" w:hAnsi="Times New Roman" w:cs="Times New Roman"/>
          <w:color w:val="FF0000"/>
          <w:spacing w:val="28"/>
          <w:sz w:val="25"/>
          <w:szCs w:val="25"/>
        </w:rPr>
        <w:t>s</w:t>
      </w:r>
      <w:r w:rsidRPr="00CB0121">
        <w:rPr>
          <w:rFonts w:ascii="Times New Roman" w:hAnsi="Times New Roman" w:cs="Times New Roman"/>
          <w:color w:val="000000"/>
          <w:sz w:val="25"/>
          <w:szCs w:val="25"/>
        </w:rPr>
        <w:t>.</w:t>
      </w:r>
    </w:p>
    <w:p w14:paraId="04ACFCF1" w14:textId="77777777" w:rsidR="00CB0121" w:rsidRPr="00CB0121" w:rsidRDefault="00CB0121" w:rsidP="00CB0121">
      <w:pPr>
        <w:numPr>
          <w:ilvl w:val="0"/>
          <w:numId w:val="15"/>
        </w:numPr>
        <w:tabs>
          <w:tab w:val="left" w:pos="840"/>
        </w:tabs>
        <w:kinsoku w:val="0"/>
        <w:overflowPunct w:val="0"/>
        <w:autoSpaceDE w:val="0"/>
        <w:autoSpaceDN w:val="0"/>
        <w:adjustRightInd w:val="0"/>
        <w:spacing w:before="10" w:after="0" w:line="280" w:lineRule="exact"/>
        <w:ind w:left="854" w:right="465"/>
        <w:rPr>
          <w:rFonts w:ascii="Times New Roman" w:hAnsi="Times New Roman" w:cs="Times New Roman"/>
          <w:color w:val="000000"/>
          <w:sz w:val="25"/>
          <w:szCs w:val="25"/>
        </w:rPr>
      </w:pPr>
      <w:r w:rsidRPr="00CB0121">
        <w:rPr>
          <w:rFonts w:ascii="Times New Roman" w:hAnsi="Times New Roman" w:cs="Times New Roman"/>
          <w:sz w:val="25"/>
          <w:szCs w:val="25"/>
        </w:rPr>
        <w:t>The</w:t>
      </w:r>
      <w:r w:rsidRPr="00CB0121">
        <w:rPr>
          <w:rFonts w:ascii="Times New Roman" w:hAnsi="Times New Roman" w:cs="Times New Roman"/>
          <w:spacing w:val="-12"/>
          <w:sz w:val="25"/>
          <w:szCs w:val="25"/>
        </w:rPr>
        <w:t xml:space="preserve"> </w:t>
      </w:r>
      <w:r w:rsidRPr="00CB0121">
        <w:rPr>
          <w:rFonts w:ascii="Times New Roman" w:hAnsi="Times New Roman" w:cs="Times New Roman"/>
          <w:sz w:val="25"/>
          <w:szCs w:val="25"/>
        </w:rPr>
        <w:t>college</w:t>
      </w:r>
      <w:r w:rsidRPr="00CB0121">
        <w:rPr>
          <w:rFonts w:ascii="Times New Roman" w:hAnsi="Times New Roman" w:cs="Times New Roman"/>
          <w:spacing w:val="3"/>
          <w:sz w:val="25"/>
          <w:szCs w:val="25"/>
        </w:rPr>
        <w:t xml:space="preserve"> </w:t>
      </w:r>
      <w:r w:rsidRPr="00CB0121">
        <w:rPr>
          <w:rFonts w:ascii="Times New Roman" w:hAnsi="Times New Roman" w:cs="Times New Roman"/>
          <w:sz w:val="25"/>
          <w:szCs w:val="25"/>
        </w:rPr>
        <w:t>or</w:t>
      </w:r>
      <w:r w:rsidRPr="00CB0121">
        <w:rPr>
          <w:rFonts w:ascii="Times New Roman" w:hAnsi="Times New Roman" w:cs="Times New Roman"/>
          <w:spacing w:val="-7"/>
          <w:sz w:val="25"/>
          <w:szCs w:val="25"/>
        </w:rPr>
        <w:t xml:space="preserve"> </w:t>
      </w:r>
      <w:r w:rsidRPr="00CB0121">
        <w:rPr>
          <w:rFonts w:ascii="Times New Roman" w:hAnsi="Times New Roman" w:cs="Times New Roman"/>
          <w:sz w:val="25"/>
          <w:szCs w:val="25"/>
        </w:rPr>
        <w:t>school's</w:t>
      </w:r>
      <w:r w:rsidRPr="00CB0121">
        <w:rPr>
          <w:rFonts w:ascii="Times New Roman" w:hAnsi="Times New Roman" w:cs="Times New Roman"/>
          <w:spacing w:val="-12"/>
          <w:sz w:val="25"/>
          <w:szCs w:val="25"/>
        </w:rPr>
        <w:t xml:space="preserve"> </w:t>
      </w:r>
      <w:r w:rsidRPr="00CB0121">
        <w:rPr>
          <w:rFonts w:ascii="Times New Roman" w:hAnsi="Times New Roman" w:cs="Times New Roman"/>
          <w:sz w:val="25"/>
          <w:szCs w:val="25"/>
        </w:rPr>
        <w:t>FEC</w:t>
      </w:r>
      <w:r w:rsidRPr="00CB0121">
        <w:rPr>
          <w:rFonts w:ascii="Times New Roman" w:hAnsi="Times New Roman" w:cs="Times New Roman"/>
          <w:spacing w:val="11"/>
          <w:sz w:val="25"/>
          <w:szCs w:val="25"/>
        </w:rPr>
        <w:t xml:space="preserve"> </w:t>
      </w:r>
      <w:r w:rsidRPr="00CB0121">
        <w:rPr>
          <w:rFonts w:ascii="Times New Roman" w:hAnsi="Times New Roman" w:cs="Times New Roman"/>
          <w:sz w:val="25"/>
          <w:szCs w:val="25"/>
        </w:rPr>
        <w:t>Committee</w:t>
      </w:r>
      <w:r w:rsidRPr="00CB0121">
        <w:rPr>
          <w:rFonts w:ascii="Times New Roman" w:hAnsi="Times New Roman" w:cs="Times New Roman"/>
          <w:spacing w:val="7"/>
          <w:sz w:val="25"/>
          <w:szCs w:val="25"/>
        </w:rPr>
        <w:t xml:space="preserve"> </w:t>
      </w:r>
      <w:r w:rsidRPr="00CB0121">
        <w:rPr>
          <w:rFonts w:ascii="Times New Roman" w:hAnsi="Times New Roman" w:cs="Times New Roman"/>
          <w:sz w:val="25"/>
          <w:szCs w:val="25"/>
        </w:rPr>
        <w:t>will</w:t>
      </w:r>
      <w:r w:rsidRPr="00CB0121">
        <w:rPr>
          <w:rFonts w:ascii="Times New Roman" w:hAnsi="Times New Roman" w:cs="Times New Roman"/>
          <w:spacing w:val="-2"/>
          <w:sz w:val="25"/>
          <w:szCs w:val="25"/>
        </w:rPr>
        <w:t xml:space="preserve"> </w:t>
      </w:r>
      <w:r w:rsidRPr="00CB0121">
        <w:rPr>
          <w:rFonts w:ascii="Times New Roman" w:hAnsi="Times New Roman" w:cs="Times New Roman"/>
          <w:sz w:val="25"/>
          <w:szCs w:val="25"/>
        </w:rPr>
        <w:t>review</w:t>
      </w:r>
      <w:r w:rsidRPr="00CB0121">
        <w:rPr>
          <w:rFonts w:ascii="Times New Roman" w:hAnsi="Times New Roman" w:cs="Times New Roman"/>
          <w:spacing w:val="-6"/>
          <w:sz w:val="25"/>
          <w:szCs w:val="25"/>
        </w:rPr>
        <w:t xml:space="preserve"> </w:t>
      </w:r>
      <w:r w:rsidRPr="00CB0121">
        <w:rPr>
          <w:rFonts w:ascii="Times New Roman" w:hAnsi="Times New Roman" w:cs="Times New Roman"/>
          <w:sz w:val="25"/>
          <w:szCs w:val="25"/>
        </w:rPr>
        <w:t>the</w:t>
      </w:r>
      <w:r w:rsidRPr="00CB0121">
        <w:rPr>
          <w:rFonts w:ascii="Times New Roman" w:hAnsi="Times New Roman" w:cs="Times New Roman"/>
          <w:spacing w:val="-9"/>
          <w:sz w:val="25"/>
          <w:szCs w:val="25"/>
        </w:rPr>
        <w:t xml:space="preserve"> </w:t>
      </w:r>
      <w:r w:rsidRPr="00CB0121">
        <w:rPr>
          <w:rFonts w:ascii="Times New Roman" w:hAnsi="Times New Roman" w:cs="Times New Roman"/>
          <w:sz w:val="25"/>
          <w:szCs w:val="25"/>
        </w:rPr>
        <w:t>applications</w:t>
      </w:r>
      <w:r w:rsidRPr="00CB0121">
        <w:rPr>
          <w:rFonts w:ascii="Times New Roman" w:hAnsi="Times New Roman" w:cs="Times New Roman"/>
          <w:spacing w:val="7"/>
          <w:sz w:val="25"/>
          <w:szCs w:val="25"/>
        </w:rPr>
        <w:t xml:space="preserve"> </w:t>
      </w:r>
      <w:r w:rsidRPr="00CB0121">
        <w:rPr>
          <w:rFonts w:ascii="Times New Roman" w:hAnsi="Times New Roman" w:cs="Times New Roman"/>
          <w:sz w:val="25"/>
          <w:szCs w:val="25"/>
        </w:rPr>
        <w:t>and</w:t>
      </w:r>
      <w:r w:rsidRPr="00CB0121">
        <w:rPr>
          <w:rFonts w:ascii="Times New Roman" w:hAnsi="Times New Roman" w:cs="Times New Roman"/>
          <w:spacing w:val="3"/>
          <w:sz w:val="25"/>
          <w:szCs w:val="25"/>
        </w:rPr>
        <w:t xml:space="preserve"> </w:t>
      </w:r>
      <w:r w:rsidRPr="00CB0121">
        <w:rPr>
          <w:rFonts w:ascii="Times New Roman" w:hAnsi="Times New Roman" w:cs="Times New Roman"/>
          <w:sz w:val="25"/>
          <w:szCs w:val="25"/>
        </w:rPr>
        <w:t>select</w:t>
      </w:r>
      <w:r w:rsidRPr="00CB0121">
        <w:rPr>
          <w:rFonts w:ascii="Times New Roman" w:hAnsi="Times New Roman" w:cs="Times New Roman"/>
          <w:spacing w:val="-13"/>
          <w:sz w:val="25"/>
          <w:szCs w:val="25"/>
        </w:rPr>
        <w:t xml:space="preserve"> </w:t>
      </w:r>
      <w:r w:rsidRPr="00CB0121">
        <w:rPr>
          <w:rFonts w:ascii="Times New Roman" w:hAnsi="Times New Roman" w:cs="Times New Roman"/>
          <w:sz w:val="25"/>
          <w:szCs w:val="25"/>
        </w:rPr>
        <w:t>the</w:t>
      </w:r>
      <w:r w:rsidRPr="00CB0121">
        <w:rPr>
          <w:rFonts w:ascii="Times New Roman" w:hAnsi="Times New Roman" w:cs="Times New Roman"/>
          <w:spacing w:val="21"/>
          <w:w w:val="107"/>
          <w:sz w:val="25"/>
          <w:szCs w:val="25"/>
        </w:rPr>
        <w:t xml:space="preserve"> </w:t>
      </w:r>
      <w:r w:rsidRPr="00CB0121">
        <w:rPr>
          <w:rFonts w:ascii="Times New Roman" w:hAnsi="Times New Roman" w:cs="Times New Roman"/>
          <w:sz w:val="25"/>
          <w:szCs w:val="25"/>
        </w:rPr>
        <w:t>FEA</w:t>
      </w:r>
      <w:r w:rsidRPr="00CB0121">
        <w:rPr>
          <w:rFonts w:ascii="Times New Roman" w:hAnsi="Times New Roman" w:cs="Times New Roman"/>
          <w:spacing w:val="5"/>
          <w:sz w:val="25"/>
          <w:szCs w:val="25"/>
        </w:rPr>
        <w:t xml:space="preserve"> </w:t>
      </w:r>
      <w:r w:rsidRPr="00CB0121">
        <w:rPr>
          <w:rFonts w:ascii="Times New Roman" w:hAnsi="Times New Roman" w:cs="Times New Roman"/>
          <w:sz w:val="25"/>
          <w:szCs w:val="25"/>
        </w:rPr>
        <w:t>recipients</w:t>
      </w:r>
      <w:r w:rsidRPr="00CB0121">
        <w:rPr>
          <w:rFonts w:ascii="Times New Roman" w:hAnsi="Times New Roman" w:cs="Times New Roman"/>
          <w:spacing w:val="13"/>
          <w:sz w:val="25"/>
          <w:szCs w:val="25"/>
        </w:rPr>
        <w:t xml:space="preserve"> </w:t>
      </w:r>
      <w:r w:rsidRPr="00CB0121">
        <w:rPr>
          <w:rFonts w:ascii="Times New Roman" w:hAnsi="Times New Roman" w:cs="Times New Roman"/>
          <w:color w:val="FF0000"/>
          <w:sz w:val="25"/>
          <w:szCs w:val="25"/>
        </w:rPr>
        <w:t>according</w:t>
      </w:r>
      <w:r w:rsidRPr="00CB0121">
        <w:rPr>
          <w:rFonts w:ascii="Times New Roman" w:hAnsi="Times New Roman" w:cs="Times New Roman"/>
          <w:color w:val="FF0000"/>
          <w:spacing w:val="6"/>
          <w:sz w:val="25"/>
          <w:szCs w:val="25"/>
        </w:rPr>
        <w:t xml:space="preserve"> </w:t>
      </w:r>
      <w:r w:rsidRPr="00CB0121">
        <w:rPr>
          <w:rFonts w:ascii="Times New Roman" w:hAnsi="Times New Roman" w:cs="Times New Roman"/>
          <w:color w:val="FF0000"/>
          <w:sz w:val="25"/>
          <w:szCs w:val="25"/>
        </w:rPr>
        <w:t>to</w:t>
      </w:r>
      <w:r w:rsidRPr="00CB0121">
        <w:rPr>
          <w:rFonts w:ascii="Times New Roman" w:hAnsi="Times New Roman" w:cs="Times New Roman"/>
          <w:color w:val="FF0000"/>
          <w:spacing w:val="2"/>
          <w:sz w:val="25"/>
          <w:szCs w:val="25"/>
        </w:rPr>
        <w:t xml:space="preserve"> </w:t>
      </w:r>
      <w:r w:rsidRPr="00CB0121">
        <w:rPr>
          <w:rFonts w:ascii="Times New Roman" w:hAnsi="Times New Roman" w:cs="Times New Roman"/>
          <w:color w:val="FF0000"/>
          <w:sz w:val="25"/>
          <w:szCs w:val="25"/>
        </w:rPr>
        <w:t>selection</w:t>
      </w:r>
      <w:r w:rsidRPr="00CB0121">
        <w:rPr>
          <w:rFonts w:ascii="Times New Roman" w:hAnsi="Times New Roman" w:cs="Times New Roman"/>
          <w:color w:val="FF0000"/>
          <w:spacing w:val="12"/>
          <w:sz w:val="25"/>
          <w:szCs w:val="25"/>
        </w:rPr>
        <w:t xml:space="preserve"> </w:t>
      </w:r>
      <w:r w:rsidRPr="00CB0121">
        <w:rPr>
          <w:rFonts w:ascii="Times New Roman" w:hAnsi="Times New Roman" w:cs="Times New Roman"/>
          <w:color w:val="FF0000"/>
          <w:sz w:val="25"/>
          <w:szCs w:val="25"/>
        </w:rPr>
        <w:t>criteria</w:t>
      </w:r>
      <w:r w:rsidRPr="00CB0121">
        <w:rPr>
          <w:rFonts w:ascii="Times New Roman" w:hAnsi="Times New Roman" w:cs="Times New Roman"/>
          <w:color w:val="FF0000"/>
          <w:spacing w:val="19"/>
          <w:sz w:val="25"/>
          <w:szCs w:val="25"/>
        </w:rPr>
        <w:t xml:space="preserve"> </w:t>
      </w:r>
      <w:r w:rsidRPr="00CB0121">
        <w:rPr>
          <w:rFonts w:ascii="Times New Roman" w:hAnsi="Times New Roman" w:cs="Times New Roman"/>
          <w:color w:val="FF0000"/>
          <w:sz w:val="25"/>
          <w:szCs w:val="25"/>
        </w:rPr>
        <w:t>on</w:t>
      </w:r>
      <w:r w:rsidRPr="00CB0121">
        <w:rPr>
          <w:rFonts w:ascii="Times New Roman" w:hAnsi="Times New Roman" w:cs="Times New Roman"/>
          <w:color w:val="FF0000"/>
          <w:spacing w:val="-4"/>
          <w:sz w:val="25"/>
          <w:szCs w:val="25"/>
        </w:rPr>
        <w:t xml:space="preserve"> </w:t>
      </w:r>
      <w:r w:rsidRPr="00CB0121">
        <w:rPr>
          <w:rFonts w:ascii="Times New Roman" w:hAnsi="Times New Roman" w:cs="Times New Roman"/>
          <w:color w:val="FF0000"/>
          <w:sz w:val="25"/>
          <w:szCs w:val="25"/>
        </w:rPr>
        <w:t>the</w:t>
      </w:r>
      <w:r w:rsidRPr="00CB0121">
        <w:rPr>
          <w:rFonts w:ascii="Times New Roman" w:hAnsi="Times New Roman" w:cs="Times New Roman"/>
          <w:color w:val="FF0000"/>
          <w:spacing w:val="5"/>
          <w:sz w:val="25"/>
          <w:szCs w:val="25"/>
        </w:rPr>
        <w:t xml:space="preserve"> </w:t>
      </w:r>
      <w:r w:rsidRPr="00CB0121">
        <w:rPr>
          <w:rFonts w:ascii="Times New Roman" w:hAnsi="Times New Roman" w:cs="Times New Roman"/>
          <w:color w:val="FF0000"/>
          <w:spacing w:val="-4"/>
          <w:sz w:val="25"/>
          <w:szCs w:val="25"/>
        </w:rPr>
        <w:t>F</w:t>
      </w:r>
      <w:r w:rsidRPr="00CB0121">
        <w:rPr>
          <w:rFonts w:ascii="Times New Roman" w:hAnsi="Times New Roman" w:cs="Times New Roman"/>
          <w:color w:val="FF0000"/>
          <w:spacing w:val="-3"/>
          <w:sz w:val="25"/>
          <w:szCs w:val="25"/>
        </w:rPr>
        <w:t>aculty</w:t>
      </w:r>
      <w:r w:rsidRPr="00CB0121">
        <w:rPr>
          <w:rFonts w:ascii="Times New Roman" w:hAnsi="Times New Roman" w:cs="Times New Roman"/>
          <w:color w:val="FF0000"/>
          <w:sz w:val="25"/>
          <w:szCs w:val="25"/>
        </w:rPr>
        <w:t xml:space="preserve"> Senate</w:t>
      </w:r>
      <w:r w:rsidRPr="00CB0121">
        <w:rPr>
          <w:rFonts w:ascii="Times New Roman" w:hAnsi="Times New Roman" w:cs="Times New Roman"/>
          <w:color w:val="FF0000"/>
          <w:spacing w:val="-7"/>
          <w:sz w:val="25"/>
          <w:szCs w:val="25"/>
        </w:rPr>
        <w:t xml:space="preserve"> </w:t>
      </w:r>
      <w:r w:rsidRPr="00CB0121">
        <w:rPr>
          <w:rFonts w:ascii="Times New Roman" w:hAnsi="Times New Roman" w:cs="Times New Roman"/>
          <w:color w:val="FF0000"/>
          <w:sz w:val="25"/>
          <w:szCs w:val="25"/>
        </w:rPr>
        <w:t>website</w:t>
      </w:r>
      <w:r w:rsidRPr="00CB0121">
        <w:rPr>
          <w:rFonts w:ascii="Times New Roman" w:hAnsi="Times New Roman" w:cs="Times New Roman"/>
          <w:color w:val="000000"/>
          <w:sz w:val="25"/>
          <w:szCs w:val="25"/>
        </w:rPr>
        <w:t>.</w:t>
      </w:r>
    </w:p>
    <w:p w14:paraId="7B7069C3" w14:textId="77777777" w:rsidR="00CB0121" w:rsidRPr="00CB0121" w:rsidRDefault="00CB0121" w:rsidP="00CB0121">
      <w:pPr>
        <w:kinsoku w:val="0"/>
        <w:overflowPunct w:val="0"/>
        <w:autoSpaceDE w:val="0"/>
        <w:autoSpaceDN w:val="0"/>
        <w:adjustRightInd w:val="0"/>
        <w:spacing w:before="3" w:after="0" w:line="240" w:lineRule="auto"/>
        <w:rPr>
          <w:rFonts w:ascii="Times New Roman" w:hAnsi="Times New Roman" w:cs="Times New Roman"/>
          <w:sz w:val="24"/>
          <w:szCs w:val="24"/>
        </w:rPr>
      </w:pPr>
    </w:p>
    <w:p w14:paraId="2296513B" w14:textId="77777777" w:rsidR="00CB0121" w:rsidRPr="00CB0121" w:rsidRDefault="00CB0121" w:rsidP="00CB0121">
      <w:pPr>
        <w:kinsoku w:val="0"/>
        <w:overflowPunct w:val="0"/>
        <w:autoSpaceDE w:val="0"/>
        <w:autoSpaceDN w:val="0"/>
        <w:adjustRightInd w:val="0"/>
        <w:spacing w:after="0" w:line="240" w:lineRule="auto"/>
        <w:ind w:left="120"/>
        <w:rPr>
          <w:rFonts w:ascii="Times New Roman" w:hAnsi="Times New Roman" w:cs="Times New Roman"/>
          <w:color w:val="000000"/>
          <w:sz w:val="25"/>
          <w:szCs w:val="25"/>
        </w:rPr>
      </w:pPr>
      <w:r w:rsidRPr="00CB0121">
        <w:rPr>
          <w:rFonts w:ascii="Times New Roman" w:hAnsi="Times New Roman" w:cs="Times New Roman"/>
          <w:color w:val="FF0000"/>
          <w:w w:val="95"/>
          <w:sz w:val="25"/>
          <w:szCs w:val="25"/>
        </w:rPr>
        <w:t>TIMETABLE</w:t>
      </w:r>
    </w:p>
    <w:p w14:paraId="7BB713C8" w14:textId="75471BE6" w:rsidR="00CB0121" w:rsidRPr="00CB0121" w:rsidRDefault="00CB0121" w:rsidP="00CB0121">
      <w:pPr>
        <w:kinsoku w:val="0"/>
        <w:overflowPunct w:val="0"/>
        <w:autoSpaceDE w:val="0"/>
        <w:autoSpaceDN w:val="0"/>
        <w:adjustRightInd w:val="0"/>
        <w:spacing w:after="0" w:line="240" w:lineRule="auto"/>
        <w:rPr>
          <w:rFonts w:ascii="Times New Roman" w:hAnsi="Times New Roman" w:cs="Times New Roman"/>
          <w:sz w:val="20"/>
          <w:szCs w:val="20"/>
        </w:rPr>
      </w:pPr>
      <w:r w:rsidRPr="00CB0121">
        <w:rPr>
          <w:rFonts w:ascii="Times New Roman" w:hAnsi="Times New Roman" w:cs="Times New Roman"/>
          <w:noProof/>
          <w:sz w:val="20"/>
          <w:szCs w:val="20"/>
        </w:rPr>
        <mc:AlternateContent>
          <mc:Choice Requires="wpg">
            <w:drawing>
              <wp:inline distT="0" distB="0" distL="0" distR="0" wp14:anchorId="7EB17DDA" wp14:editId="60B0AF6F">
                <wp:extent cx="5217160" cy="594360"/>
                <wp:effectExtent l="9525" t="9525" r="2540" b="5715"/>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7160" cy="594360"/>
                          <a:chOff x="0" y="0"/>
                          <a:chExt cx="8216" cy="936"/>
                        </a:xfrm>
                      </wpg:grpSpPr>
                      <wps:wsp>
                        <wps:cNvPr id="10" name="Freeform 3"/>
                        <wps:cNvSpPr>
                          <a:spLocks/>
                        </wps:cNvSpPr>
                        <wps:spPr bwMode="auto">
                          <a:xfrm>
                            <a:off x="10" y="25"/>
                            <a:ext cx="8194" cy="20"/>
                          </a:xfrm>
                          <a:custGeom>
                            <a:avLst/>
                            <a:gdLst>
                              <a:gd name="T0" fmla="*/ 0 w 8194"/>
                              <a:gd name="T1" fmla="*/ 0 h 20"/>
                              <a:gd name="T2" fmla="*/ 8193 w 8194"/>
                              <a:gd name="T3" fmla="*/ 0 h 20"/>
                            </a:gdLst>
                            <a:ahLst/>
                            <a:cxnLst>
                              <a:cxn ang="0">
                                <a:pos x="T0" y="T1"/>
                              </a:cxn>
                              <a:cxn ang="0">
                                <a:pos x="T2" y="T3"/>
                              </a:cxn>
                            </a:cxnLst>
                            <a:rect l="0" t="0" r="r" b="b"/>
                            <a:pathLst>
                              <a:path w="8194" h="20">
                                <a:moveTo>
                                  <a:pt x="0" y="0"/>
                                </a:moveTo>
                                <a:lnTo>
                                  <a:pt x="8193"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4"/>
                        <wps:cNvSpPr>
                          <a:spLocks/>
                        </wps:cNvSpPr>
                        <wps:spPr bwMode="auto">
                          <a:xfrm>
                            <a:off x="21" y="14"/>
                            <a:ext cx="20" cy="908"/>
                          </a:xfrm>
                          <a:custGeom>
                            <a:avLst/>
                            <a:gdLst>
                              <a:gd name="T0" fmla="*/ 0 w 20"/>
                              <a:gd name="T1" fmla="*/ 907 h 908"/>
                              <a:gd name="T2" fmla="*/ 0 w 20"/>
                              <a:gd name="T3" fmla="*/ 0 h 908"/>
                            </a:gdLst>
                            <a:ahLst/>
                            <a:cxnLst>
                              <a:cxn ang="0">
                                <a:pos x="T0" y="T1"/>
                              </a:cxn>
                              <a:cxn ang="0">
                                <a:pos x="T2" y="T3"/>
                              </a:cxn>
                            </a:cxnLst>
                            <a:rect l="0" t="0" r="r" b="b"/>
                            <a:pathLst>
                              <a:path w="20" h="908">
                                <a:moveTo>
                                  <a:pt x="0" y="907"/>
                                </a:moveTo>
                                <a:lnTo>
                                  <a:pt x="0"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5"/>
                        <wps:cNvSpPr>
                          <a:spLocks/>
                        </wps:cNvSpPr>
                        <wps:spPr bwMode="auto">
                          <a:xfrm>
                            <a:off x="3293" y="14"/>
                            <a:ext cx="20" cy="908"/>
                          </a:xfrm>
                          <a:custGeom>
                            <a:avLst/>
                            <a:gdLst>
                              <a:gd name="T0" fmla="*/ 0 w 20"/>
                              <a:gd name="T1" fmla="*/ 907 h 908"/>
                              <a:gd name="T2" fmla="*/ 0 w 20"/>
                              <a:gd name="T3" fmla="*/ 0 h 908"/>
                            </a:gdLst>
                            <a:ahLst/>
                            <a:cxnLst>
                              <a:cxn ang="0">
                                <a:pos x="T0" y="T1"/>
                              </a:cxn>
                              <a:cxn ang="0">
                                <a:pos x="T2" y="T3"/>
                              </a:cxn>
                            </a:cxnLst>
                            <a:rect l="0" t="0" r="r" b="b"/>
                            <a:pathLst>
                              <a:path w="20" h="908">
                                <a:moveTo>
                                  <a:pt x="0" y="907"/>
                                </a:moveTo>
                                <a:lnTo>
                                  <a:pt x="0"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6"/>
                        <wps:cNvSpPr>
                          <a:spLocks/>
                        </wps:cNvSpPr>
                        <wps:spPr bwMode="auto">
                          <a:xfrm>
                            <a:off x="8190" y="14"/>
                            <a:ext cx="20" cy="908"/>
                          </a:xfrm>
                          <a:custGeom>
                            <a:avLst/>
                            <a:gdLst>
                              <a:gd name="T0" fmla="*/ 0 w 20"/>
                              <a:gd name="T1" fmla="*/ 907 h 908"/>
                              <a:gd name="T2" fmla="*/ 0 w 20"/>
                              <a:gd name="T3" fmla="*/ 0 h 908"/>
                            </a:gdLst>
                            <a:ahLst/>
                            <a:cxnLst>
                              <a:cxn ang="0">
                                <a:pos x="T0" y="T1"/>
                              </a:cxn>
                              <a:cxn ang="0">
                                <a:pos x="T2" y="T3"/>
                              </a:cxn>
                            </a:cxnLst>
                            <a:rect l="0" t="0" r="r" b="b"/>
                            <a:pathLst>
                              <a:path w="20" h="908">
                                <a:moveTo>
                                  <a:pt x="0" y="907"/>
                                </a:moveTo>
                                <a:lnTo>
                                  <a:pt x="0"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7"/>
                        <wps:cNvSpPr>
                          <a:spLocks/>
                        </wps:cNvSpPr>
                        <wps:spPr bwMode="auto">
                          <a:xfrm>
                            <a:off x="10" y="910"/>
                            <a:ext cx="8194" cy="20"/>
                          </a:xfrm>
                          <a:custGeom>
                            <a:avLst/>
                            <a:gdLst>
                              <a:gd name="T0" fmla="*/ 0 w 8194"/>
                              <a:gd name="T1" fmla="*/ 0 h 20"/>
                              <a:gd name="T2" fmla="*/ 8193 w 8194"/>
                              <a:gd name="T3" fmla="*/ 0 h 20"/>
                            </a:gdLst>
                            <a:ahLst/>
                            <a:cxnLst>
                              <a:cxn ang="0">
                                <a:pos x="T0" y="T1"/>
                              </a:cxn>
                              <a:cxn ang="0">
                                <a:pos x="T2" y="T3"/>
                              </a:cxn>
                            </a:cxnLst>
                            <a:rect l="0" t="0" r="r" b="b"/>
                            <a:pathLst>
                              <a:path w="8194" h="20">
                                <a:moveTo>
                                  <a:pt x="0" y="0"/>
                                </a:moveTo>
                                <a:lnTo>
                                  <a:pt x="8193"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99EFDCA" id="Group 9" o:spid="_x0000_s1026" style="width:410.8pt;height:46.8pt;mso-position-horizontal-relative:char;mso-position-vertical-relative:line" coordsize="8216,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">
                <v:shape id="Freeform 3" o:spid="_x0000_s1027" style="position:absolute;left:10;top:25;width:8194;height:20;visibility:visible;mso-wrap-style:square;v-text-anchor:top" coordsize="819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xdo8QA&#10;AADbAAAADwAAAGRycy9kb3ducmV2LnhtbESPzW7CQAyE75V4h5WRuJUNPaA2sCCgqhQUqeXvAUzW&#10;JBFZb5TdkvTt60Ol3mzNeObzcj24Rj2oC7VnA7NpAoq48Lbm0sDl/PH8CipEZIuNZzLwQwHWq9HT&#10;ElPrez7S4xRLJSEcUjRQxdimWoeiIodh6lti0W6+cxhl7UptO+wl3DX6JUnm2mHN0lBhS7uKivvp&#10;2xn4Gj7fsvzQu2aWZ2Gr59d6/54bMxkPmwWoSEP8N/9dZ1bwhV5+kQH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sXaPEAAAA2wAAAA8AAAAAAAAAAAAAAAAAmAIAAGRycy9k&#10;b3ducmV2LnhtbFBLBQYAAAAABAAEAPUAAACJAwAAAAA=&#10;" path="m,l8193,e" filled="f" strokeweight="1.08pt">
                  <v:path arrowok="t" o:connecttype="custom" o:connectlocs="0,0;8193,0" o:connectangles="0,0"/>
                </v:shape>
                <v:shape id="Freeform 4" o:spid="_x0000_s1028" style="position:absolute;left:21;top:14;width:20;height:908;visibility:visible;mso-wrap-style:square;v-text-anchor:top" coordsize="20,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gCXbwA&#10;AADbAAAADwAAAGRycy9kb3ducmV2LnhtbERPy6rCMBDdC/5DGMGdprqQSzWKCIJbH1d0NzRjW0wm&#10;JYm2/r0RBHdzOM9ZrDprxJN8qB0rmIwzEMSF0zWXCk7H7egPRIjIGo1jUvCiAKtlv7fAXLuW9/Q8&#10;xFKkEA45KqhibHIpQ1GRxTB2DXHibs5bjAn6UmqPbQq3Rk6zbCYt1pwaKmxoU1FxPzysAoNU37J2&#10;H86X6Jv7uTC0u/4rNRx06zmISF38ib/unU7zJ/D5JR0gl2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N+AJdvAAAANsAAAAPAAAAAAAAAAAAAAAAAJgCAABkcnMvZG93bnJldi54&#10;bWxQSwUGAAAAAAQABAD1AAAAgQMAAAAA&#10;" path="m,907l,e" filled="f" strokeweight="1.08pt">
                  <v:path arrowok="t" o:connecttype="custom" o:connectlocs="0,907;0,0" o:connectangles="0,0"/>
                </v:shape>
                <v:shape id="Freeform 5" o:spid="_x0000_s1029" style="position:absolute;left:3293;top:14;width:20;height:908;visibility:visible;mso-wrap-style:square;v-text-anchor:top" coordsize="20,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HcaMIA&#10;AADbAAAADwAAAGRycy9kb3ducmV2LnhtbERPS2sCMRC+F/wPYYTearaCIqtRSlEQvLQ+WLwNybi7&#10;dDNZkri77a9vCgVv8/E9Z7UZbCM68qF2rOB1koEg1s7UXCo4n3YvCxAhIhtsHJOCbwqwWY+eVpgb&#10;1/MndcdYihTCIUcFVYxtLmXQFVkME9cSJ+7mvMWYoC+l8dincNvIaZbNpcWaU0OFLb1XpL+Od6tg&#10;9pH1B60v81tR0OKnK7ZX356Veh4Pb0sQkYb4EP+79ybNn8LfL+kA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UdxowgAAANsAAAAPAAAAAAAAAAAAAAAAAJgCAABkcnMvZG93&#10;bnJldi54bWxQSwUGAAAAAAQABAD1AAAAhwMAAAAA&#10;" path="m,907l,e" filled="f" strokeweight="1.44pt">
                  <v:path arrowok="t" o:connecttype="custom" o:connectlocs="0,907;0,0" o:connectangles="0,0"/>
                </v:shape>
                <v:shape id="Freeform 6" o:spid="_x0000_s1030" style="position:absolute;left:8190;top:14;width:20;height:908;visibility:visible;mso-wrap-style:square;v-text-anchor:top" coordsize="20,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1588MA&#10;AADbAAAADwAAAGRycy9kb3ducmV2LnhtbERPS2sCMRC+F/wPYYTeatZKRbZGKdKC0Evrg6W3IRl3&#10;l24mS5Lurv76RhC8zcf3nOV6sI3oyIfasYLpJANBrJ2puVRw2H88LUCEiGywcUwKzhRgvRo9LDE3&#10;rudv6naxFCmEQ44KqhjbXMqgK7IYJq4lTtzJeYsxQV9K47FP4baRz1k2lxZrTg0VtrSpSP/u/qyC&#10;l6+s/9T6OD8VBS0uXfH+49uDUo/j4e0VRKQh3sU399ak+TO4/pIO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1588MAAADbAAAADwAAAAAAAAAAAAAAAACYAgAAZHJzL2Rv&#10;d25yZXYueG1sUEsFBgAAAAAEAAQA9QAAAIgDAAAAAA==&#10;" path="m,907l,e" filled="f" strokeweight="1.44pt">
                  <v:path arrowok="t" o:connecttype="custom" o:connectlocs="0,907;0,0" o:connectangles="0,0"/>
                </v:shape>
                <v:shape id="Freeform 7" o:spid="_x0000_s1031" style="position:absolute;left:10;top:910;width:8194;height:20;visibility:visible;mso-wrap-style:square;v-text-anchor:top" coordsize="819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dboMEA&#10;AADbAAAADwAAAGRycy9kb3ducmV2LnhtbERP22rCQBB9F/yHZYS+6cZSxEZXUUshJaA1+gFjdkyC&#10;2dmQ3Zr077sFwbc5nOss172pxZ1aV1lWMJ1EIIhzqysuFJxPn+M5COeRNdaWScEvOVivhoMlxtp2&#10;fKR75gsRQtjFqKD0vomldHlJBt3ENsSBu9rWoA+wLaRusQvhppavUTSTBisODSU2tCspv2U/RsGh&#10;378n6Xdn6mmauK2cXaqvj1Spl1G/WYDw1Pun+OFOdJj/Bv+/hAP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XW6DBAAAA2wAAAA8AAAAAAAAAAAAAAAAAmAIAAGRycy9kb3du&#10;cmV2LnhtbFBLBQYAAAAABAAEAPUAAACGAwAAAAA=&#10;" path="m,l8193,e" filled="f" strokeweight="1.08pt">
                  <v:path arrowok="t" o:connecttype="custom" o:connectlocs="0,0;8193,0" o:connectangles="0,0"/>
                </v:shape>
                <w10:anchorlock/>
              </v:group>
            </w:pict>
          </mc:Fallback>
        </mc:AlternateContent>
      </w:r>
    </w:p>
    <w:p w14:paraId="397EC735" w14:textId="77777777" w:rsidR="00CB0121" w:rsidRPr="00CB0121" w:rsidRDefault="00CB0121" w:rsidP="00CB0121">
      <w:pPr>
        <w:kinsoku w:val="0"/>
        <w:overflowPunct w:val="0"/>
        <w:autoSpaceDE w:val="0"/>
        <w:autoSpaceDN w:val="0"/>
        <w:adjustRightInd w:val="0"/>
        <w:spacing w:after="0" w:line="240" w:lineRule="auto"/>
        <w:ind w:left="120"/>
        <w:rPr>
          <w:rFonts w:ascii="Times New Roman" w:hAnsi="Times New Roman" w:cs="Times New Roman"/>
          <w:color w:val="000000"/>
          <w:sz w:val="25"/>
          <w:szCs w:val="25"/>
        </w:rPr>
      </w:pPr>
      <w:r w:rsidRPr="00CB0121">
        <w:rPr>
          <w:rFonts w:ascii="Arial" w:hAnsi="Arial" w:cs="Arial"/>
          <w:color w:val="FF0000"/>
          <w:sz w:val="23"/>
          <w:szCs w:val="23"/>
        </w:rPr>
        <w:t xml:space="preserve">A. </w:t>
      </w:r>
      <w:r w:rsidRPr="00CB0121">
        <w:rPr>
          <w:rFonts w:ascii="Arial" w:hAnsi="Arial" w:cs="Arial"/>
          <w:color w:val="FF0000"/>
          <w:spacing w:val="23"/>
          <w:sz w:val="23"/>
          <w:szCs w:val="23"/>
        </w:rPr>
        <w:t xml:space="preserve"> </w:t>
      </w:r>
      <w:r w:rsidRPr="00CB0121">
        <w:rPr>
          <w:rFonts w:ascii="Times New Roman" w:hAnsi="Times New Roman" w:cs="Times New Roman"/>
          <w:color w:val="FF0000"/>
          <w:sz w:val="25"/>
          <w:szCs w:val="25"/>
        </w:rPr>
        <w:t xml:space="preserve">Each </w:t>
      </w:r>
      <w:r w:rsidRPr="00CB0121">
        <w:rPr>
          <w:rFonts w:ascii="Times New Roman" w:hAnsi="Times New Roman" w:cs="Times New Roman"/>
          <w:color w:val="FF0000"/>
          <w:spacing w:val="57"/>
          <w:sz w:val="25"/>
          <w:szCs w:val="25"/>
        </w:rPr>
        <w:t xml:space="preserve"> </w:t>
      </w:r>
      <w:r w:rsidRPr="00CB0121">
        <w:rPr>
          <w:rFonts w:ascii="Times New Roman" w:hAnsi="Times New Roman" w:cs="Times New Roman"/>
          <w:color w:val="FF0000"/>
          <w:sz w:val="25"/>
          <w:szCs w:val="25"/>
        </w:rPr>
        <w:t>ear</w:t>
      </w:r>
      <w:r w:rsidRPr="00CB0121">
        <w:rPr>
          <w:rFonts w:ascii="Times New Roman" w:hAnsi="Times New Roman" w:cs="Times New Roman"/>
          <w:color w:val="FF0000"/>
          <w:spacing w:val="-15"/>
          <w:sz w:val="25"/>
          <w:szCs w:val="25"/>
        </w:rPr>
        <w:t xml:space="preserve"> </w:t>
      </w:r>
      <w:r w:rsidRPr="00CB0121">
        <w:rPr>
          <w:rFonts w:ascii="Times New Roman" w:hAnsi="Times New Roman" w:cs="Times New Roman"/>
          <w:color w:val="FF0000"/>
          <w:sz w:val="25"/>
          <w:szCs w:val="25"/>
        </w:rPr>
        <w:t>the</w:t>
      </w:r>
      <w:r w:rsidRPr="00CB0121">
        <w:rPr>
          <w:rFonts w:ascii="Times New Roman" w:hAnsi="Times New Roman" w:cs="Times New Roman"/>
          <w:color w:val="FF0000"/>
          <w:spacing w:val="-10"/>
          <w:sz w:val="25"/>
          <w:szCs w:val="25"/>
        </w:rPr>
        <w:t xml:space="preserve"> </w:t>
      </w:r>
      <w:r w:rsidRPr="00CB0121">
        <w:rPr>
          <w:rFonts w:ascii="Times New Roman" w:hAnsi="Times New Roman" w:cs="Times New Roman"/>
          <w:color w:val="FF0000"/>
          <w:sz w:val="25"/>
          <w:szCs w:val="25"/>
        </w:rPr>
        <w:t xml:space="preserve">FEA  </w:t>
      </w:r>
      <w:r w:rsidRPr="00CB0121">
        <w:rPr>
          <w:rFonts w:ascii="Times New Roman" w:hAnsi="Times New Roman" w:cs="Times New Roman"/>
          <w:color w:val="FF0000"/>
          <w:spacing w:val="1"/>
          <w:sz w:val="25"/>
          <w:szCs w:val="25"/>
        </w:rPr>
        <w:t xml:space="preserve"> </w:t>
      </w:r>
      <w:proofErr w:type="spellStart"/>
      <w:r w:rsidRPr="00CB0121">
        <w:rPr>
          <w:rFonts w:ascii="Times New Roman" w:hAnsi="Times New Roman" w:cs="Times New Roman"/>
          <w:color w:val="FF0000"/>
          <w:sz w:val="25"/>
          <w:szCs w:val="25"/>
        </w:rPr>
        <w:t>rocess</w:t>
      </w:r>
      <w:proofErr w:type="spellEnd"/>
      <w:r w:rsidRPr="00CB0121">
        <w:rPr>
          <w:rFonts w:ascii="Times New Roman" w:hAnsi="Times New Roman" w:cs="Times New Roman"/>
          <w:color w:val="FF0000"/>
          <w:spacing w:val="-9"/>
          <w:sz w:val="25"/>
          <w:szCs w:val="25"/>
        </w:rPr>
        <w:t xml:space="preserve"> </w:t>
      </w:r>
      <w:r w:rsidRPr="00CB0121">
        <w:rPr>
          <w:rFonts w:ascii="Times New Roman" w:hAnsi="Times New Roman" w:cs="Times New Roman"/>
          <w:color w:val="FF0000"/>
          <w:sz w:val="25"/>
          <w:szCs w:val="25"/>
        </w:rPr>
        <w:t xml:space="preserve">will   </w:t>
      </w:r>
      <w:proofErr w:type="spellStart"/>
      <w:r w:rsidRPr="00CB0121">
        <w:rPr>
          <w:rFonts w:ascii="Times New Roman" w:hAnsi="Times New Roman" w:cs="Times New Roman"/>
          <w:color w:val="FF0000"/>
          <w:sz w:val="25"/>
          <w:szCs w:val="25"/>
        </w:rPr>
        <w:t>roceed</w:t>
      </w:r>
      <w:proofErr w:type="spellEnd"/>
      <w:r w:rsidRPr="00CB0121">
        <w:rPr>
          <w:rFonts w:ascii="Times New Roman" w:hAnsi="Times New Roman" w:cs="Times New Roman"/>
          <w:color w:val="FF0000"/>
          <w:sz w:val="25"/>
          <w:szCs w:val="25"/>
        </w:rPr>
        <w:t xml:space="preserve"> with</w:t>
      </w:r>
      <w:r w:rsidRPr="00CB0121">
        <w:rPr>
          <w:rFonts w:ascii="Times New Roman" w:hAnsi="Times New Roman" w:cs="Times New Roman"/>
          <w:color w:val="FF0000"/>
          <w:spacing w:val="-6"/>
          <w:sz w:val="25"/>
          <w:szCs w:val="25"/>
        </w:rPr>
        <w:t xml:space="preserve"> </w:t>
      </w:r>
      <w:r w:rsidRPr="00CB0121">
        <w:rPr>
          <w:rFonts w:ascii="Times New Roman" w:hAnsi="Times New Roman" w:cs="Times New Roman"/>
          <w:color w:val="FF0000"/>
          <w:sz w:val="25"/>
          <w:szCs w:val="25"/>
        </w:rPr>
        <w:t>the</w:t>
      </w:r>
      <w:r w:rsidRPr="00CB0121">
        <w:rPr>
          <w:rFonts w:ascii="Times New Roman" w:hAnsi="Times New Roman" w:cs="Times New Roman"/>
          <w:color w:val="FF0000"/>
          <w:spacing w:val="-10"/>
          <w:sz w:val="25"/>
          <w:szCs w:val="25"/>
        </w:rPr>
        <w:t xml:space="preserve"> </w:t>
      </w:r>
      <w:proofErr w:type="spellStart"/>
      <w:r w:rsidRPr="00CB0121">
        <w:rPr>
          <w:rFonts w:ascii="Times New Roman" w:hAnsi="Times New Roman" w:cs="Times New Roman"/>
          <w:color w:val="FF0000"/>
          <w:sz w:val="25"/>
          <w:szCs w:val="25"/>
        </w:rPr>
        <w:t>followin</w:t>
      </w:r>
      <w:proofErr w:type="spellEnd"/>
      <w:r w:rsidRPr="00CB0121">
        <w:rPr>
          <w:rFonts w:ascii="Times New Roman" w:hAnsi="Times New Roman" w:cs="Times New Roman"/>
          <w:color w:val="FF0000"/>
          <w:sz w:val="25"/>
          <w:szCs w:val="25"/>
        </w:rPr>
        <w:t xml:space="preserve">  </w:t>
      </w:r>
      <w:r w:rsidRPr="00CB0121">
        <w:rPr>
          <w:rFonts w:ascii="Times New Roman" w:hAnsi="Times New Roman" w:cs="Times New Roman"/>
          <w:color w:val="FF0000"/>
          <w:spacing w:val="5"/>
          <w:sz w:val="25"/>
          <w:szCs w:val="25"/>
        </w:rPr>
        <w:t xml:space="preserve"> </w:t>
      </w:r>
      <w:r w:rsidRPr="00CB0121">
        <w:rPr>
          <w:rFonts w:ascii="Times New Roman" w:hAnsi="Times New Roman" w:cs="Times New Roman"/>
          <w:color w:val="FF0000"/>
          <w:sz w:val="25"/>
          <w:szCs w:val="25"/>
        </w:rPr>
        <w:t>deadlines:</w:t>
      </w:r>
    </w:p>
    <w:p w14:paraId="4FAD174B" w14:textId="77777777" w:rsidR="00CB0121" w:rsidRPr="00CB0121" w:rsidRDefault="00CB0121" w:rsidP="00CB0121">
      <w:pPr>
        <w:kinsoku w:val="0"/>
        <w:overflowPunct w:val="0"/>
        <w:autoSpaceDE w:val="0"/>
        <w:autoSpaceDN w:val="0"/>
        <w:adjustRightInd w:val="0"/>
        <w:spacing w:before="105" w:after="0" w:line="240" w:lineRule="auto"/>
        <w:ind w:left="249"/>
        <w:rPr>
          <w:rFonts w:ascii="Times New Roman" w:hAnsi="Times New Roman" w:cs="Times New Roman"/>
          <w:color w:val="000000"/>
          <w:sz w:val="25"/>
          <w:szCs w:val="25"/>
        </w:rPr>
      </w:pPr>
      <w:r w:rsidRPr="00CB0121">
        <w:rPr>
          <w:rFonts w:ascii="Times New Roman" w:hAnsi="Times New Roman" w:cs="Times New Roman"/>
          <w:color w:val="FF0000"/>
          <w:spacing w:val="-46"/>
          <w:position w:val="1"/>
          <w:sz w:val="25"/>
          <w:szCs w:val="25"/>
        </w:rPr>
        <w:t>1</w:t>
      </w:r>
      <w:r w:rsidRPr="00CB0121">
        <w:rPr>
          <w:rFonts w:ascii="Times New Roman" w:hAnsi="Times New Roman" w:cs="Times New Roman"/>
          <w:color w:val="FF0000"/>
          <w:position w:val="1"/>
          <w:sz w:val="25"/>
          <w:szCs w:val="25"/>
        </w:rPr>
        <w:t>st</w:t>
      </w:r>
      <w:r w:rsidRPr="00CB0121">
        <w:rPr>
          <w:rFonts w:ascii="Times New Roman" w:hAnsi="Times New Roman" w:cs="Times New Roman"/>
          <w:color w:val="FF0000"/>
          <w:spacing w:val="-19"/>
          <w:position w:val="1"/>
          <w:sz w:val="25"/>
          <w:szCs w:val="25"/>
        </w:rPr>
        <w:t xml:space="preserve"> </w:t>
      </w:r>
      <w:r w:rsidRPr="00CB0121">
        <w:rPr>
          <w:rFonts w:ascii="Times New Roman" w:hAnsi="Times New Roman" w:cs="Times New Roman"/>
          <w:color w:val="FF0000"/>
          <w:position w:val="1"/>
          <w:sz w:val="25"/>
          <w:szCs w:val="25"/>
        </w:rPr>
        <w:t>Tuesday</w:t>
      </w:r>
      <w:r w:rsidRPr="00CB0121">
        <w:rPr>
          <w:rFonts w:ascii="Times New Roman" w:hAnsi="Times New Roman" w:cs="Times New Roman"/>
          <w:color w:val="FF0000"/>
          <w:spacing w:val="-2"/>
          <w:position w:val="1"/>
          <w:sz w:val="25"/>
          <w:szCs w:val="25"/>
        </w:rPr>
        <w:t xml:space="preserve"> </w:t>
      </w:r>
      <w:r w:rsidRPr="00CB0121">
        <w:rPr>
          <w:rFonts w:ascii="Times New Roman" w:hAnsi="Times New Roman" w:cs="Times New Roman"/>
          <w:color w:val="FF0000"/>
          <w:position w:val="1"/>
          <w:sz w:val="25"/>
          <w:szCs w:val="25"/>
        </w:rPr>
        <w:t>in</w:t>
      </w:r>
      <w:r w:rsidRPr="00CB0121">
        <w:rPr>
          <w:rFonts w:ascii="Times New Roman" w:hAnsi="Times New Roman" w:cs="Times New Roman"/>
          <w:color w:val="FF0000"/>
          <w:spacing w:val="-13"/>
          <w:position w:val="1"/>
          <w:sz w:val="25"/>
          <w:szCs w:val="25"/>
        </w:rPr>
        <w:t xml:space="preserve"> </w:t>
      </w:r>
      <w:r w:rsidRPr="00CB0121">
        <w:rPr>
          <w:rFonts w:ascii="Times New Roman" w:hAnsi="Times New Roman" w:cs="Times New Roman"/>
          <w:color w:val="FF0000"/>
          <w:position w:val="1"/>
          <w:sz w:val="25"/>
          <w:szCs w:val="25"/>
        </w:rPr>
        <w:t xml:space="preserve">December           </w:t>
      </w:r>
      <w:r w:rsidRPr="00CB0121">
        <w:rPr>
          <w:rFonts w:ascii="Times New Roman" w:hAnsi="Times New Roman" w:cs="Times New Roman"/>
          <w:color w:val="FF0000"/>
          <w:spacing w:val="31"/>
          <w:position w:val="1"/>
          <w:sz w:val="25"/>
          <w:szCs w:val="25"/>
        </w:rPr>
        <w:t xml:space="preserve"> </w:t>
      </w:r>
      <w:r w:rsidRPr="00CB0121">
        <w:rPr>
          <w:rFonts w:ascii="Times New Roman" w:hAnsi="Times New Roman" w:cs="Times New Roman"/>
          <w:color w:val="FF0000"/>
          <w:sz w:val="25"/>
          <w:szCs w:val="25"/>
        </w:rPr>
        <w:t>Call</w:t>
      </w:r>
      <w:r w:rsidRPr="00CB0121">
        <w:rPr>
          <w:rFonts w:ascii="Times New Roman" w:hAnsi="Times New Roman" w:cs="Times New Roman"/>
          <w:color w:val="FF0000"/>
          <w:spacing w:val="-9"/>
          <w:sz w:val="25"/>
          <w:szCs w:val="25"/>
        </w:rPr>
        <w:t xml:space="preserve"> </w:t>
      </w:r>
      <w:r w:rsidRPr="00CB0121">
        <w:rPr>
          <w:rFonts w:ascii="Times New Roman" w:hAnsi="Times New Roman" w:cs="Times New Roman"/>
          <w:color w:val="FF0000"/>
          <w:sz w:val="25"/>
          <w:szCs w:val="25"/>
        </w:rPr>
        <w:t>for</w:t>
      </w:r>
      <w:r w:rsidRPr="00CB0121">
        <w:rPr>
          <w:rFonts w:ascii="Times New Roman" w:hAnsi="Times New Roman" w:cs="Times New Roman"/>
          <w:color w:val="FF0000"/>
          <w:spacing w:val="-16"/>
          <w:sz w:val="25"/>
          <w:szCs w:val="25"/>
        </w:rPr>
        <w:t xml:space="preserve"> </w:t>
      </w:r>
      <w:r w:rsidRPr="00CB0121">
        <w:rPr>
          <w:rFonts w:ascii="Times New Roman" w:hAnsi="Times New Roman" w:cs="Times New Roman"/>
          <w:color w:val="FF0000"/>
          <w:sz w:val="25"/>
          <w:szCs w:val="25"/>
        </w:rPr>
        <w:t>nominations</w:t>
      </w:r>
      <w:r w:rsidRPr="00CB0121">
        <w:rPr>
          <w:rFonts w:ascii="Times New Roman" w:hAnsi="Times New Roman" w:cs="Times New Roman"/>
          <w:color w:val="FF0000"/>
          <w:spacing w:val="19"/>
          <w:sz w:val="25"/>
          <w:szCs w:val="25"/>
        </w:rPr>
        <w:t xml:space="preserve"> </w:t>
      </w:r>
      <w:r w:rsidRPr="00CB0121">
        <w:rPr>
          <w:rFonts w:ascii="Times New Roman" w:hAnsi="Times New Roman" w:cs="Times New Roman"/>
          <w:color w:val="FF0000"/>
          <w:sz w:val="25"/>
          <w:szCs w:val="25"/>
        </w:rPr>
        <w:t>distributed</w:t>
      </w:r>
      <w:r w:rsidRPr="00CB0121">
        <w:rPr>
          <w:rFonts w:ascii="Times New Roman" w:hAnsi="Times New Roman" w:cs="Times New Roman"/>
          <w:color w:val="FF0000"/>
          <w:spacing w:val="10"/>
          <w:sz w:val="25"/>
          <w:szCs w:val="25"/>
        </w:rPr>
        <w:t xml:space="preserve"> </w:t>
      </w:r>
      <w:r w:rsidRPr="00CB0121">
        <w:rPr>
          <w:rFonts w:ascii="Times New Roman" w:hAnsi="Times New Roman" w:cs="Times New Roman"/>
          <w:color w:val="FF0000"/>
          <w:sz w:val="25"/>
          <w:szCs w:val="25"/>
        </w:rPr>
        <w:t>from</w:t>
      </w:r>
      <w:r w:rsidRPr="00CB0121">
        <w:rPr>
          <w:rFonts w:ascii="Times New Roman" w:hAnsi="Times New Roman" w:cs="Times New Roman"/>
          <w:color w:val="FF0000"/>
          <w:spacing w:val="7"/>
          <w:sz w:val="25"/>
          <w:szCs w:val="25"/>
        </w:rPr>
        <w:t xml:space="preserve"> </w:t>
      </w:r>
      <w:r w:rsidRPr="00CB0121">
        <w:rPr>
          <w:rFonts w:ascii="Times New Roman" w:hAnsi="Times New Roman" w:cs="Times New Roman"/>
          <w:color w:val="FF0000"/>
          <w:sz w:val="25"/>
          <w:szCs w:val="25"/>
        </w:rPr>
        <w:t>Faculty</w:t>
      </w:r>
    </w:p>
    <w:p w14:paraId="3E636652" w14:textId="77777777" w:rsidR="00CB0121" w:rsidRPr="00CB0121" w:rsidRDefault="00CB0121" w:rsidP="00CB0121">
      <w:pPr>
        <w:kinsoku w:val="0"/>
        <w:overflowPunct w:val="0"/>
        <w:autoSpaceDE w:val="0"/>
        <w:autoSpaceDN w:val="0"/>
        <w:adjustRightInd w:val="0"/>
        <w:spacing w:before="43" w:after="0" w:line="240" w:lineRule="auto"/>
        <w:ind w:left="2493" w:right="3353"/>
        <w:jc w:val="center"/>
        <w:rPr>
          <w:rFonts w:ascii="Times New Roman" w:hAnsi="Times New Roman" w:cs="Times New Roman"/>
          <w:color w:val="000000"/>
          <w:sz w:val="25"/>
          <w:szCs w:val="25"/>
        </w:rPr>
      </w:pPr>
      <w:r w:rsidRPr="00CB0121">
        <w:rPr>
          <w:rFonts w:ascii="Times New Roman" w:hAnsi="Times New Roman" w:cs="Times New Roman"/>
          <w:color w:val="FF0000"/>
          <w:sz w:val="25"/>
          <w:szCs w:val="25"/>
        </w:rPr>
        <w:t>Senate</w:t>
      </w:r>
      <w:r w:rsidRPr="00CB0121">
        <w:rPr>
          <w:rFonts w:ascii="Times New Roman" w:hAnsi="Times New Roman" w:cs="Times New Roman"/>
          <w:color w:val="FF0000"/>
          <w:spacing w:val="27"/>
          <w:sz w:val="25"/>
          <w:szCs w:val="25"/>
        </w:rPr>
        <w:t xml:space="preserve"> </w:t>
      </w:r>
      <w:r w:rsidRPr="00CB0121">
        <w:rPr>
          <w:rFonts w:ascii="Times New Roman" w:hAnsi="Times New Roman" w:cs="Times New Roman"/>
          <w:color w:val="FF0000"/>
          <w:sz w:val="25"/>
          <w:szCs w:val="25"/>
        </w:rPr>
        <w:t>President</w:t>
      </w:r>
    </w:p>
    <w:p w14:paraId="06593BF9" w14:textId="77777777" w:rsidR="00CB0121" w:rsidRPr="00CB0121" w:rsidRDefault="00CB0121" w:rsidP="00CB0121">
      <w:pPr>
        <w:kinsoku w:val="0"/>
        <w:overflowPunct w:val="0"/>
        <w:autoSpaceDE w:val="0"/>
        <w:autoSpaceDN w:val="0"/>
        <w:adjustRightInd w:val="0"/>
        <w:spacing w:after="0" w:line="240" w:lineRule="auto"/>
        <w:rPr>
          <w:rFonts w:ascii="Times New Roman" w:hAnsi="Times New Roman" w:cs="Times New Roman"/>
          <w:sz w:val="24"/>
          <w:szCs w:val="24"/>
        </w:rPr>
      </w:pPr>
    </w:p>
    <w:p w14:paraId="285E6D51" w14:textId="77777777" w:rsidR="00CB0121" w:rsidRPr="00CB0121" w:rsidRDefault="00CB0121" w:rsidP="00CB0121">
      <w:pPr>
        <w:kinsoku w:val="0"/>
        <w:overflowPunct w:val="0"/>
        <w:autoSpaceDE w:val="0"/>
        <w:autoSpaceDN w:val="0"/>
        <w:adjustRightInd w:val="0"/>
        <w:spacing w:after="0" w:line="240" w:lineRule="auto"/>
        <w:ind w:left="134"/>
        <w:rPr>
          <w:rFonts w:ascii="Times New Roman" w:hAnsi="Times New Roman" w:cs="Times New Roman"/>
          <w:sz w:val="25"/>
          <w:szCs w:val="25"/>
        </w:rPr>
      </w:pPr>
      <w:r w:rsidRPr="00CB0121">
        <w:rPr>
          <w:rFonts w:ascii="Times New Roman" w:hAnsi="Times New Roman" w:cs="Times New Roman"/>
          <w:w w:val="105"/>
          <w:sz w:val="25"/>
          <w:szCs w:val="25"/>
        </w:rPr>
        <w:t>R</w:t>
      </w:r>
      <w:r w:rsidRPr="00CB0121">
        <w:rPr>
          <w:rFonts w:ascii="Times New Roman" w:hAnsi="Times New Roman" w:cs="Times New Roman"/>
          <w:spacing w:val="-6"/>
          <w:w w:val="105"/>
          <w:sz w:val="25"/>
          <w:szCs w:val="25"/>
        </w:rPr>
        <w:t>e</w:t>
      </w:r>
      <w:r w:rsidRPr="00CB0121">
        <w:rPr>
          <w:rFonts w:ascii="Times New Roman" w:hAnsi="Times New Roman" w:cs="Times New Roman"/>
          <w:w w:val="105"/>
          <w:sz w:val="25"/>
          <w:szCs w:val="25"/>
        </w:rPr>
        <w:t>solution</w:t>
      </w:r>
      <w:r w:rsidRPr="00CB0121">
        <w:rPr>
          <w:rFonts w:ascii="Times New Roman" w:hAnsi="Times New Roman" w:cs="Times New Roman"/>
          <w:spacing w:val="-14"/>
          <w:w w:val="105"/>
          <w:sz w:val="25"/>
          <w:szCs w:val="25"/>
        </w:rPr>
        <w:t xml:space="preserve"> </w:t>
      </w:r>
      <w:r w:rsidRPr="00CB0121">
        <w:rPr>
          <w:rFonts w:ascii="Times New Roman" w:hAnsi="Times New Roman" w:cs="Times New Roman"/>
          <w:w w:val="105"/>
          <w:sz w:val="25"/>
          <w:szCs w:val="25"/>
        </w:rPr>
        <w:t>on</w:t>
      </w:r>
      <w:r w:rsidRPr="00CB0121">
        <w:rPr>
          <w:rFonts w:ascii="Times New Roman" w:hAnsi="Times New Roman" w:cs="Times New Roman"/>
          <w:spacing w:val="-4"/>
          <w:w w:val="105"/>
          <w:sz w:val="25"/>
          <w:szCs w:val="25"/>
        </w:rPr>
        <w:t xml:space="preserve"> </w:t>
      </w:r>
      <w:r w:rsidRPr="00CB0121">
        <w:rPr>
          <w:rFonts w:ascii="Times New Roman" w:hAnsi="Times New Roman" w:cs="Times New Roman"/>
          <w:w w:val="105"/>
          <w:sz w:val="25"/>
          <w:szCs w:val="25"/>
        </w:rPr>
        <w:t>Faculty</w:t>
      </w:r>
      <w:r w:rsidRPr="00CB0121">
        <w:rPr>
          <w:rFonts w:ascii="Times New Roman" w:hAnsi="Times New Roman" w:cs="Times New Roman"/>
          <w:spacing w:val="-5"/>
          <w:w w:val="105"/>
          <w:sz w:val="25"/>
          <w:szCs w:val="25"/>
        </w:rPr>
        <w:t xml:space="preserve"> </w:t>
      </w:r>
      <w:r w:rsidRPr="00CB0121">
        <w:rPr>
          <w:rFonts w:ascii="Times New Roman" w:hAnsi="Times New Roman" w:cs="Times New Roman"/>
          <w:w w:val="105"/>
          <w:sz w:val="25"/>
          <w:szCs w:val="25"/>
        </w:rPr>
        <w:t>Excellence</w:t>
      </w:r>
      <w:r w:rsidRPr="00CB0121">
        <w:rPr>
          <w:rFonts w:ascii="Times New Roman" w:hAnsi="Times New Roman" w:cs="Times New Roman"/>
          <w:spacing w:val="-12"/>
          <w:w w:val="105"/>
          <w:sz w:val="25"/>
          <w:szCs w:val="25"/>
        </w:rPr>
        <w:t xml:space="preserve"> </w:t>
      </w:r>
      <w:r w:rsidRPr="00CB0121">
        <w:rPr>
          <w:rFonts w:ascii="Times New Roman" w:hAnsi="Times New Roman" w:cs="Times New Roman"/>
          <w:spacing w:val="-27"/>
          <w:w w:val="105"/>
          <w:sz w:val="25"/>
          <w:szCs w:val="25"/>
        </w:rPr>
        <w:t>A</w:t>
      </w:r>
      <w:r w:rsidRPr="00CB0121">
        <w:rPr>
          <w:rFonts w:ascii="Times New Roman" w:hAnsi="Times New Roman" w:cs="Times New Roman"/>
          <w:w w:val="105"/>
          <w:sz w:val="25"/>
          <w:szCs w:val="25"/>
        </w:rPr>
        <w:t xml:space="preserve">wards                                                       </w:t>
      </w:r>
      <w:r w:rsidRPr="00CB0121">
        <w:rPr>
          <w:rFonts w:ascii="Times New Roman" w:hAnsi="Times New Roman" w:cs="Times New Roman"/>
          <w:spacing w:val="56"/>
          <w:w w:val="105"/>
          <w:sz w:val="25"/>
          <w:szCs w:val="25"/>
        </w:rPr>
        <w:t xml:space="preserve"> </w:t>
      </w:r>
      <w:r w:rsidRPr="00CB0121">
        <w:rPr>
          <w:rFonts w:ascii="Times New Roman" w:hAnsi="Times New Roman" w:cs="Times New Roman"/>
          <w:w w:val="105"/>
          <w:sz w:val="25"/>
          <w:szCs w:val="25"/>
        </w:rPr>
        <w:t>Page</w:t>
      </w:r>
      <w:r w:rsidRPr="00CB0121">
        <w:rPr>
          <w:rFonts w:ascii="Times New Roman" w:hAnsi="Times New Roman" w:cs="Times New Roman"/>
          <w:spacing w:val="-8"/>
          <w:w w:val="105"/>
          <w:sz w:val="25"/>
          <w:szCs w:val="25"/>
        </w:rPr>
        <w:t xml:space="preserve"> </w:t>
      </w:r>
      <w:r w:rsidRPr="00CB0121">
        <w:rPr>
          <w:rFonts w:ascii="Times New Roman" w:hAnsi="Times New Roman" w:cs="Times New Roman"/>
          <w:w w:val="105"/>
          <w:sz w:val="25"/>
          <w:szCs w:val="25"/>
        </w:rPr>
        <w:t>5</w:t>
      </w:r>
      <w:r w:rsidRPr="00CB0121">
        <w:rPr>
          <w:rFonts w:ascii="Times New Roman" w:hAnsi="Times New Roman" w:cs="Times New Roman"/>
          <w:spacing w:val="-27"/>
          <w:w w:val="105"/>
          <w:sz w:val="25"/>
          <w:szCs w:val="25"/>
        </w:rPr>
        <w:t xml:space="preserve"> </w:t>
      </w:r>
      <w:r w:rsidRPr="00CB0121">
        <w:rPr>
          <w:rFonts w:ascii="Times New Roman" w:hAnsi="Times New Roman" w:cs="Times New Roman"/>
          <w:w w:val="105"/>
          <w:sz w:val="25"/>
          <w:szCs w:val="25"/>
        </w:rPr>
        <w:t>of</w:t>
      </w:r>
      <w:r w:rsidRPr="00CB0121">
        <w:rPr>
          <w:rFonts w:ascii="Times New Roman" w:hAnsi="Times New Roman" w:cs="Times New Roman"/>
          <w:spacing w:val="-7"/>
          <w:w w:val="105"/>
          <w:sz w:val="25"/>
          <w:szCs w:val="25"/>
        </w:rPr>
        <w:t xml:space="preserve"> </w:t>
      </w:r>
      <w:r w:rsidRPr="00CB0121">
        <w:rPr>
          <w:rFonts w:ascii="Times New Roman" w:hAnsi="Times New Roman" w:cs="Times New Roman"/>
          <w:spacing w:val="-49"/>
          <w:w w:val="105"/>
          <w:sz w:val="25"/>
          <w:szCs w:val="25"/>
        </w:rPr>
        <w:t>1</w:t>
      </w:r>
      <w:r w:rsidRPr="00CB0121">
        <w:rPr>
          <w:rFonts w:ascii="Times New Roman" w:hAnsi="Times New Roman" w:cs="Times New Roman"/>
          <w:w w:val="105"/>
          <w:sz w:val="25"/>
          <w:szCs w:val="25"/>
        </w:rPr>
        <w:t>2</w:t>
      </w:r>
    </w:p>
    <w:p w14:paraId="49947632" w14:textId="77777777" w:rsidR="00CB0121" w:rsidRPr="00CB0121" w:rsidRDefault="00CB0121" w:rsidP="00CB0121">
      <w:pPr>
        <w:kinsoku w:val="0"/>
        <w:overflowPunct w:val="0"/>
        <w:autoSpaceDE w:val="0"/>
        <w:autoSpaceDN w:val="0"/>
        <w:adjustRightInd w:val="0"/>
        <w:spacing w:after="0" w:line="240" w:lineRule="auto"/>
        <w:ind w:left="134"/>
        <w:rPr>
          <w:rFonts w:ascii="Times New Roman" w:hAnsi="Times New Roman" w:cs="Times New Roman"/>
          <w:sz w:val="25"/>
          <w:szCs w:val="25"/>
        </w:rPr>
        <w:sectPr w:rsidR="00CB0121" w:rsidRPr="00CB0121">
          <w:type w:val="continuous"/>
          <w:pgSz w:w="12240" w:h="15840"/>
          <w:pgMar w:top="1400" w:right="1320" w:bottom="280" w:left="1320" w:header="720" w:footer="720" w:gutter="0"/>
          <w:cols w:space="720" w:equalWidth="0">
            <w:col w:w="9600"/>
          </w:cols>
          <w:noEndnote/>
        </w:sectPr>
      </w:pPr>
    </w:p>
    <w:p w14:paraId="5F8737BA" w14:textId="77777777" w:rsidR="00CB0121" w:rsidRPr="00CB0121" w:rsidRDefault="00CB0121" w:rsidP="00CB0121">
      <w:pPr>
        <w:kinsoku w:val="0"/>
        <w:overflowPunct w:val="0"/>
        <w:autoSpaceDE w:val="0"/>
        <w:autoSpaceDN w:val="0"/>
        <w:adjustRightInd w:val="0"/>
        <w:spacing w:after="0" w:line="240" w:lineRule="auto"/>
        <w:rPr>
          <w:rFonts w:ascii="Times New Roman" w:hAnsi="Times New Roman" w:cs="Times New Roman"/>
          <w:sz w:val="20"/>
          <w:szCs w:val="20"/>
        </w:rPr>
      </w:pPr>
    </w:p>
    <w:tbl>
      <w:tblPr>
        <w:tblW w:w="0" w:type="auto"/>
        <w:tblInd w:w="94" w:type="dxa"/>
        <w:tblLayout w:type="fixed"/>
        <w:tblCellMar>
          <w:left w:w="0" w:type="dxa"/>
          <w:right w:w="0" w:type="dxa"/>
        </w:tblCellMar>
        <w:tblLook w:val="0000" w:firstRow="0" w:lastRow="0" w:firstColumn="0" w:lastColumn="0" w:noHBand="0" w:noVBand="0"/>
      </w:tblPr>
      <w:tblGrid>
        <w:gridCol w:w="3276"/>
        <w:gridCol w:w="4903"/>
      </w:tblGrid>
      <w:tr w:rsidR="00CB0121" w:rsidRPr="00CB0121" w14:paraId="30B04649" w14:textId="77777777">
        <w:trPr>
          <w:trHeight w:hRule="exact" w:val="558"/>
        </w:trPr>
        <w:tc>
          <w:tcPr>
            <w:tcW w:w="3276" w:type="dxa"/>
            <w:tcBorders>
              <w:top w:val="single" w:sz="5" w:space="0" w:color="000000"/>
              <w:left w:val="single" w:sz="5" w:space="0" w:color="000000"/>
              <w:bottom w:val="single" w:sz="8" w:space="0" w:color="000000"/>
              <w:right w:val="single" w:sz="11" w:space="0" w:color="000000"/>
            </w:tcBorders>
          </w:tcPr>
          <w:p w14:paraId="6171B30F" w14:textId="77777777" w:rsidR="00CB0121" w:rsidRPr="00CB0121" w:rsidRDefault="00CB0121" w:rsidP="00CB0121">
            <w:pPr>
              <w:kinsoku w:val="0"/>
              <w:overflowPunct w:val="0"/>
              <w:autoSpaceDE w:val="0"/>
              <w:autoSpaceDN w:val="0"/>
              <w:adjustRightInd w:val="0"/>
              <w:spacing w:before="100" w:after="0" w:line="240" w:lineRule="auto"/>
              <w:ind w:left="115"/>
              <w:rPr>
                <w:rFonts w:ascii="Times New Roman" w:hAnsi="Times New Roman" w:cs="Times New Roman"/>
                <w:sz w:val="24"/>
                <w:szCs w:val="24"/>
              </w:rPr>
            </w:pPr>
            <w:proofErr w:type="spellStart"/>
            <w:r w:rsidRPr="00CB0121">
              <w:rPr>
                <w:rFonts w:ascii="Arial" w:hAnsi="Arial" w:cs="Arial"/>
                <w:color w:val="FF0000"/>
                <w:w w:val="105"/>
                <w:sz w:val="15"/>
                <w:szCs w:val="15"/>
              </w:rPr>
              <w:t>znd</w:t>
            </w:r>
            <w:proofErr w:type="spellEnd"/>
            <w:r w:rsidRPr="00CB0121">
              <w:rPr>
                <w:rFonts w:ascii="Arial" w:hAnsi="Arial" w:cs="Arial"/>
                <w:color w:val="FF0000"/>
                <w:spacing w:val="11"/>
                <w:w w:val="105"/>
                <w:sz w:val="15"/>
                <w:szCs w:val="15"/>
              </w:rPr>
              <w:t xml:space="preserve"> </w:t>
            </w:r>
            <w:r w:rsidRPr="00CB0121">
              <w:rPr>
                <w:rFonts w:ascii="Times New Roman" w:hAnsi="Times New Roman" w:cs="Times New Roman"/>
                <w:color w:val="FF0000"/>
                <w:w w:val="105"/>
                <w:sz w:val="24"/>
                <w:szCs w:val="24"/>
              </w:rPr>
              <w:t>Tuesday</w:t>
            </w:r>
            <w:r w:rsidRPr="00CB0121">
              <w:rPr>
                <w:rFonts w:ascii="Times New Roman" w:hAnsi="Times New Roman" w:cs="Times New Roman"/>
                <w:color w:val="FF0000"/>
                <w:spacing w:val="1"/>
                <w:w w:val="105"/>
                <w:sz w:val="24"/>
                <w:szCs w:val="24"/>
              </w:rPr>
              <w:t xml:space="preserve"> </w:t>
            </w:r>
            <w:r w:rsidRPr="00CB0121">
              <w:rPr>
                <w:rFonts w:ascii="Times New Roman" w:hAnsi="Times New Roman" w:cs="Times New Roman"/>
                <w:color w:val="FF0000"/>
                <w:w w:val="105"/>
                <w:sz w:val="24"/>
                <w:szCs w:val="24"/>
              </w:rPr>
              <w:t>of</w:t>
            </w:r>
            <w:r w:rsidRPr="00CB0121">
              <w:rPr>
                <w:rFonts w:ascii="Times New Roman" w:hAnsi="Times New Roman" w:cs="Times New Roman"/>
                <w:color w:val="FF0000"/>
                <w:spacing w:val="3"/>
                <w:w w:val="105"/>
                <w:sz w:val="24"/>
                <w:szCs w:val="24"/>
              </w:rPr>
              <w:t xml:space="preserve"> </w:t>
            </w:r>
            <w:r w:rsidRPr="00CB0121">
              <w:rPr>
                <w:rFonts w:ascii="Times New Roman" w:hAnsi="Times New Roman" w:cs="Times New Roman"/>
                <w:color w:val="FF0000"/>
                <w:w w:val="105"/>
                <w:sz w:val="24"/>
                <w:szCs w:val="24"/>
              </w:rPr>
              <w:t>Spring</w:t>
            </w:r>
            <w:r w:rsidRPr="00CB0121">
              <w:rPr>
                <w:rFonts w:ascii="Times New Roman" w:hAnsi="Times New Roman" w:cs="Times New Roman"/>
                <w:color w:val="FF0000"/>
                <w:spacing w:val="-13"/>
                <w:w w:val="105"/>
                <w:sz w:val="24"/>
                <w:szCs w:val="24"/>
              </w:rPr>
              <w:t xml:space="preserve"> </w:t>
            </w:r>
            <w:proofErr w:type="spellStart"/>
            <w:r w:rsidRPr="00CB0121">
              <w:rPr>
                <w:rFonts w:ascii="Times New Roman" w:hAnsi="Times New Roman" w:cs="Times New Roman"/>
                <w:color w:val="FF0000"/>
                <w:w w:val="105"/>
                <w:sz w:val="24"/>
                <w:szCs w:val="24"/>
              </w:rPr>
              <w:t>sem</w:t>
            </w:r>
            <w:proofErr w:type="spellEnd"/>
          </w:p>
        </w:tc>
        <w:tc>
          <w:tcPr>
            <w:tcW w:w="4903" w:type="dxa"/>
            <w:tcBorders>
              <w:top w:val="single" w:sz="5" w:space="0" w:color="000000"/>
              <w:left w:val="single" w:sz="11" w:space="0" w:color="000000"/>
              <w:bottom w:val="single" w:sz="8" w:space="0" w:color="000000"/>
              <w:right w:val="single" w:sz="5" w:space="0" w:color="000000"/>
            </w:tcBorders>
          </w:tcPr>
          <w:p w14:paraId="61EF3424" w14:textId="77777777" w:rsidR="00CB0121" w:rsidRPr="00CB0121" w:rsidRDefault="00CB0121" w:rsidP="00CB0121">
            <w:pPr>
              <w:kinsoku w:val="0"/>
              <w:overflowPunct w:val="0"/>
              <w:autoSpaceDE w:val="0"/>
              <w:autoSpaceDN w:val="0"/>
              <w:adjustRightInd w:val="0"/>
              <w:spacing w:before="107" w:after="0" w:line="240" w:lineRule="auto"/>
              <w:ind w:left="86"/>
              <w:rPr>
                <w:rFonts w:ascii="Times New Roman" w:hAnsi="Times New Roman" w:cs="Times New Roman"/>
                <w:sz w:val="24"/>
                <w:szCs w:val="24"/>
              </w:rPr>
            </w:pPr>
            <w:r w:rsidRPr="00CB0121">
              <w:rPr>
                <w:rFonts w:ascii="Times New Roman" w:hAnsi="Times New Roman" w:cs="Times New Roman"/>
                <w:color w:val="FF0000"/>
                <w:w w:val="105"/>
                <w:sz w:val="24"/>
                <w:szCs w:val="24"/>
              </w:rPr>
              <w:t>All</w:t>
            </w:r>
            <w:r w:rsidRPr="00CB0121">
              <w:rPr>
                <w:rFonts w:ascii="Times New Roman" w:hAnsi="Times New Roman" w:cs="Times New Roman"/>
                <w:color w:val="FF0000"/>
                <w:spacing w:val="9"/>
                <w:w w:val="105"/>
                <w:sz w:val="24"/>
                <w:szCs w:val="24"/>
              </w:rPr>
              <w:t xml:space="preserve"> </w:t>
            </w:r>
            <w:r w:rsidRPr="00CB0121">
              <w:rPr>
                <w:rFonts w:ascii="Times New Roman" w:hAnsi="Times New Roman" w:cs="Times New Roman"/>
                <w:color w:val="FF0000"/>
                <w:w w:val="105"/>
                <w:sz w:val="24"/>
                <w:szCs w:val="24"/>
              </w:rPr>
              <w:t>nominations</w:t>
            </w:r>
            <w:r w:rsidRPr="00CB0121">
              <w:rPr>
                <w:rFonts w:ascii="Times New Roman" w:hAnsi="Times New Roman" w:cs="Times New Roman"/>
                <w:color w:val="FF0000"/>
                <w:spacing w:val="46"/>
                <w:w w:val="105"/>
                <w:sz w:val="24"/>
                <w:szCs w:val="24"/>
              </w:rPr>
              <w:t xml:space="preserve"> </w:t>
            </w:r>
            <w:r w:rsidRPr="00CB0121">
              <w:rPr>
                <w:rFonts w:ascii="Times New Roman" w:hAnsi="Times New Roman" w:cs="Times New Roman"/>
                <w:color w:val="FF0000"/>
                <w:w w:val="105"/>
                <w:sz w:val="24"/>
                <w:szCs w:val="24"/>
              </w:rPr>
              <w:t>due</w:t>
            </w:r>
            <w:r w:rsidRPr="00CB0121">
              <w:rPr>
                <w:rFonts w:ascii="Times New Roman" w:hAnsi="Times New Roman" w:cs="Times New Roman"/>
                <w:color w:val="FF0000"/>
                <w:spacing w:val="-12"/>
                <w:w w:val="105"/>
                <w:sz w:val="24"/>
                <w:szCs w:val="24"/>
              </w:rPr>
              <w:t xml:space="preserve"> </w:t>
            </w:r>
            <w:r w:rsidRPr="00CB0121">
              <w:rPr>
                <w:rFonts w:ascii="Times New Roman" w:hAnsi="Times New Roman" w:cs="Times New Roman"/>
                <w:color w:val="FF0000"/>
                <w:w w:val="105"/>
                <w:sz w:val="24"/>
                <w:szCs w:val="24"/>
              </w:rPr>
              <w:t>to</w:t>
            </w:r>
            <w:r w:rsidRPr="00CB0121">
              <w:rPr>
                <w:rFonts w:ascii="Times New Roman" w:hAnsi="Times New Roman" w:cs="Times New Roman"/>
                <w:color w:val="FF0000"/>
                <w:spacing w:val="7"/>
                <w:w w:val="105"/>
                <w:sz w:val="24"/>
                <w:szCs w:val="24"/>
              </w:rPr>
              <w:t xml:space="preserve"> </w:t>
            </w:r>
            <w:r w:rsidRPr="00CB0121">
              <w:rPr>
                <w:rFonts w:ascii="Times New Roman" w:hAnsi="Times New Roman" w:cs="Times New Roman"/>
                <w:color w:val="FF0000"/>
                <w:w w:val="105"/>
                <w:sz w:val="24"/>
                <w:szCs w:val="24"/>
              </w:rPr>
              <w:t>department</w:t>
            </w:r>
            <w:r w:rsidRPr="00CB0121">
              <w:rPr>
                <w:rFonts w:ascii="Times New Roman" w:hAnsi="Times New Roman" w:cs="Times New Roman"/>
                <w:color w:val="FF0000"/>
                <w:spacing w:val="13"/>
                <w:w w:val="105"/>
                <w:sz w:val="24"/>
                <w:szCs w:val="24"/>
              </w:rPr>
              <w:t xml:space="preserve"> </w:t>
            </w:r>
            <w:r w:rsidRPr="00CB0121">
              <w:rPr>
                <w:rFonts w:ascii="Times New Roman" w:hAnsi="Times New Roman" w:cs="Times New Roman"/>
                <w:color w:val="FF0000"/>
                <w:w w:val="105"/>
                <w:sz w:val="24"/>
                <w:szCs w:val="24"/>
              </w:rPr>
              <w:t>chairs</w:t>
            </w:r>
          </w:p>
        </w:tc>
      </w:tr>
      <w:tr w:rsidR="00CB0121" w:rsidRPr="00CB0121" w14:paraId="454A61F8" w14:textId="77777777">
        <w:trPr>
          <w:trHeight w:hRule="exact" w:val="2538"/>
        </w:trPr>
        <w:tc>
          <w:tcPr>
            <w:tcW w:w="3276" w:type="dxa"/>
            <w:tcBorders>
              <w:top w:val="single" w:sz="8" w:space="0" w:color="000000"/>
              <w:left w:val="single" w:sz="5" w:space="0" w:color="000000"/>
              <w:bottom w:val="single" w:sz="11" w:space="0" w:color="000000"/>
              <w:right w:val="single" w:sz="11" w:space="0" w:color="000000"/>
            </w:tcBorders>
          </w:tcPr>
          <w:p w14:paraId="75852600" w14:textId="77777777" w:rsidR="00CB0121" w:rsidRPr="00CB0121" w:rsidRDefault="00CB0121" w:rsidP="00CB0121">
            <w:pPr>
              <w:kinsoku w:val="0"/>
              <w:overflowPunct w:val="0"/>
              <w:autoSpaceDE w:val="0"/>
              <w:autoSpaceDN w:val="0"/>
              <w:adjustRightInd w:val="0"/>
              <w:spacing w:before="92" w:after="0" w:line="300" w:lineRule="auto"/>
              <w:ind w:left="115" w:right="975"/>
              <w:rPr>
                <w:rFonts w:ascii="Times New Roman" w:hAnsi="Times New Roman" w:cs="Times New Roman"/>
                <w:sz w:val="24"/>
                <w:szCs w:val="24"/>
              </w:rPr>
            </w:pPr>
            <w:r w:rsidRPr="00CB0121">
              <w:rPr>
                <w:rFonts w:ascii="Times New Roman" w:hAnsi="Times New Roman" w:cs="Times New Roman"/>
                <w:color w:val="FF0000"/>
                <w:sz w:val="24"/>
                <w:szCs w:val="24"/>
              </w:rPr>
              <w:t>3ro</w:t>
            </w:r>
            <w:r w:rsidRPr="00CB0121">
              <w:rPr>
                <w:rFonts w:ascii="Times New Roman" w:hAnsi="Times New Roman" w:cs="Times New Roman"/>
                <w:color w:val="FF0000"/>
                <w:spacing w:val="-10"/>
                <w:sz w:val="24"/>
                <w:szCs w:val="24"/>
              </w:rPr>
              <w:t xml:space="preserve"> </w:t>
            </w:r>
            <w:r w:rsidRPr="00CB0121">
              <w:rPr>
                <w:rFonts w:ascii="Times New Roman" w:hAnsi="Times New Roman" w:cs="Times New Roman"/>
                <w:color w:val="FF0000"/>
                <w:sz w:val="24"/>
                <w:szCs w:val="24"/>
              </w:rPr>
              <w:t>Tuesday</w:t>
            </w:r>
            <w:r w:rsidRPr="00CB0121">
              <w:rPr>
                <w:rFonts w:ascii="Times New Roman" w:hAnsi="Times New Roman" w:cs="Times New Roman"/>
                <w:color w:val="FF0000"/>
                <w:spacing w:val="-3"/>
                <w:sz w:val="24"/>
                <w:szCs w:val="24"/>
              </w:rPr>
              <w:t xml:space="preserve"> </w:t>
            </w:r>
            <w:r w:rsidRPr="00CB0121">
              <w:rPr>
                <w:rFonts w:ascii="Times New Roman" w:hAnsi="Times New Roman" w:cs="Times New Roman"/>
                <w:color w:val="FF0000"/>
                <w:sz w:val="24"/>
                <w:szCs w:val="24"/>
              </w:rPr>
              <w:t>of</w:t>
            </w:r>
            <w:r w:rsidRPr="00CB0121">
              <w:rPr>
                <w:rFonts w:ascii="Times New Roman" w:hAnsi="Times New Roman" w:cs="Times New Roman"/>
                <w:color w:val="FF0000"/>
                <w:spacing w:val="7"/>
                <w:sz w:val="24"/>
                <w:szCs w:val="24"/>
              </w:rPr>
              <w:t xml:space="preserve"> </w:t>
            </w:r>
            <w:r w:rsidRPr="00CB0121">
              <w:rPr>
                <w:rFonts w:ascii="Times New Roman" w:hAnsi="Times New Roman" w:cs="Times New Roman"/>
                <w:color w:val="FF0000"/>
                <w:sz w:val="24"/>
                <w:szCs w:val="24"/>
              </w:rPr>
              <w:t>Spring</w:t>
            </w:r>
            <w:r w:rsidRPr="00CB0121">
              <w:rPr>
                <w:rFonts w:ascii="Times New Roman" w:hAnsi="Times New Roman" w:cs="Times New Roman"/>
                <w:color w:val="FF0000"/>
                <w:w w:val="105"/>
                <w:sz w:val="24"/>
                <w:szCs w:val="24"/>
              </w:rPr>
              <w:t xml:space="preserve"> </w:t>
            </w:r>
            <w:r w:rsidRPr="00CB0121">
              <w:rPr>
                <w:rFonts w:ascii="Times New Roman" w:hAnsi="Times New Roman" w:cs="Times New Roman"/>
                <w:color w:val="FF0000"/>
                <w:sz w:val="24"/>
                <w:szCs w:val="24"/>
              </w:rPr>
              <w:t>semester</w:t>
            </w:r>
          </w:p>
        </w:tc>
        <w:tc>
          <w:tcPr>
            <w:tcW w:w="4903" w:type="dxa"/>
            <w:tcBorders>
              <w:top w:val="single" w:sz="8" w:space="0" w:color="000000"/>
              <w:left w:val="single" w:sz="11" w:space="0" w:color="000000"/>
              <w:bottom w:val="single" w:sz="11" w:space="0" w:color="000000"/>
              <w:right w:val="single" w:sz="5" w:space="0" w:color="000000"/>
            </w:tcBorders>
          </w:tcPr>
          <w:p w14:paraId="100FB2C8" w14:textId="77777777" w:rsidR="00CB0121" w:rsidRPr="00CB0121" w:rsidRDefault="00CB0121" w:rsidP="00CB0121">
            <w:pPr>
              <w:kinsoku w:val="0"/>
              <w:overflowPunct w:val="0"/>
              <w:autoSpaceDE w:val="0"/>
              <w:autoSpaceDN w:val="0"/>
              <w:adjustRightInd w:val="0"/>
              <w:spacing w:before="100" w:after="0" w:line="287" w:lineRule="auto"/>
              <w:ind w:left="100" w:right="492"/>
              <w:rPr>
                <w:rFonts w:ascii="Times New Roman" w:hAnsi="Times New Roman" w:cs="Times New Roman"/>
                <w:sz w:val="24"/>
                <w:szCs w:val="24"/>
              </w:rPr>
            </w:pPr>
            <w:r w:rsidRPr="00CB0121">
              <w:rPr>
                <w:rFonts w:ascii="Times New Roman" w:hAnsi="Times New Roman" w:cs="Times New Roman"/>
                <w:color w:val="FF0000"/>
                <w:w w:val="105"/>
                <w:sz w:val="24"/>
                <w:szCs w:val="24"/>
              </w:rPr>
              <w:t>Department</w:t>
            </w:r>
            <w:r w:rsidRPr="00CB0121">
              <w:rPr>
                <w:rFonts w:ascii="Times New Roman" w:hAnsi="Times New Roman" w:cs="Times New Roman"/>
                <w:color w:val="FF0000"/>
                <w:spacing w:val="26"/>
                <w:w w:val="105"/>
                <w:sz w:val="24"/>
                <w:szCs w:val="24"/>
              </w:rPr>
              <w:t xml:space="preserve"> </w:t>
            </w:r>
            <w:r w:rsidRPr="00CB0121">
              <w:rPr>
                <w:rFonts w:ascii="Times New Roman" w:hAnsi="Times New Roman" w:cs="Times New Roman"/>
                <w:color w:val="FF0000"/>
                <w:w w:val="105"/>
                <w:sz w:val="24"/>
                <w:szCs w:val="24"/>
              </w:rPr>
              <w:t>chairs</w:t>
            </w:r>
            <w:r w:rsidRPr="00CB0121">
              <w:rPr>
                <w:rFonts w:ascii="Times New Roman" w:hAnsi="Times New Roman" w:cs="Times New Roman"/>
                <w:color w:val="FF0000"/>
                <w:spacing w:val="7"/>
                <w:w w:val="105"/>
                <w:sz w:val="24"/>
                <w:szCs w:val="24"/>
              </w:rPr>
              <w:t xml:space="preserve"> </w:t>
            </w:r>
            <w:r w:rsidRPr="00CB0121">
              <w:rPr>
                <w:rFonts w:ascii="Times New Roman" w:hAnsi="Times New Roman" w:cs="Times New Roman"/>
                <w:color w:val="FF0000"/>
                <w:w w:val="105"/>
                <w:sz w:val="24"/>
                <w:szCs w:val="24"/>
              </w:rPr>
              <w:t>to</w:t>
            </w:r>
            <w:r w:rsidRPr="00CB0121">
              <w:rPr>
                <w:rFonts w:ascii="Times New Roman" w:hAnsi="Times New Roman" w:cs="Times New Roman"/>
                <w:color w:val="FF0000"/>
                <w:spacing w:val="7"/>
                <w:w w:val="105"/>
                <w:sz w:val="24"/>
                <w:szCs w:val="24"/>
              </w:rPr>
              <w:t xml:space="preserve"> </w:t>
            </w:r>
            <w:r w:rsidRPr="00CB0121">
              <w:rPr>
                <w:rFonts w:ascii="Times New Roman" w:hAnsi="Times New Roman" w:cs="Times New Roman"/>
                <w:color w:val="FF0000"/>
                <w:w w:val="105"/>
                <w:sz w:val="24"/>
                <w:szCs w:val="24"/>
              </w:rPr>
              <w:t>send</w:t>
            </w:r>
            <w:r w:rsidRPr="00CB0121">
              <w:rPr>
                <w:rFonts w:ascii="Times New Roman" w:hAnsi="Times New Roman" w:cs="Times New Roman"/>
                <w:color w:val="FF0000"/>
                <w:spacing w:val="18"/>
                <w:w w:val="105"/>
                <w:sz w:val="24"/>
                <w:szCs w:val="24"/>
              </w:rPr>
              <w:t xml:space="preserve"> </w:t>
            </w:r>
            <w:r w:rsidRPr="00CB0121">
              <w:rPr>
                <w:rFonts w:ascii="Times New Roman" w:hAnsi="Times New Roman" w:cs="Times New Roman"/>
                <w:color w:val="FF0000"/>
                <w:w w:val="105"/>
                <w:sz w:val="24"/>
                <w:szCs w:val="24"/>
              </w:rPr>
              <w:t>one</w:t>
            </w:r>
            <w:r w:rsidRPr="00CB0121">
              <w:rPr>
                <w:rFonts w:ascii="Times New Roman" w:hAnsi="Times New Roman" w:cs="Times New Roman"/>
                <w:color w:val="FF0000"/>
                <w:spacing w:val="12"/>
                <w:w w:val="105"/>
                <w:sz w:val="24"/>
                <w:szCs w:val="24"/>
              </w:rPr>
              <w:t xml:space="preserve"> </w:t>
            </w:r>
            <w:r w:rsidRPr="00CB0121">
              <w:rPr>
                <w:rFonts w:ascii="Times New Roman" w:hAnsi="Times New Roman" w:cs="Times New Roman"/>
                <w:color w:val="FF0000"/>
                <w:w w:val="105"/>
                <w:sz w:val="24"/>
                <w:szCs w:val="24"/>
              </w:rPr>
              <w:t>(or</w:t>
            </w:r>
            <w:r w:rsidRPr="00CB0121">
              <w:rPr>
                <w:rFonts w:ascii="Times New Roman" w:hAnsi="Times New Roman" w:cs="Times New Roman"/>
                <w:color w:val="FF0000"/>
                <w:spacing w:val="-7"/>
                <w:w w:val="105"/>
                <w:sz w:val="24"/>
                <w:szCs w:val="24"/>
              </w:rPr>
              <w:t xml:space="preserve"> </w:t>
            </w:r>
            <w:r w:rsidRPr="00CB0121">
              <w:rPr>
                <w:rFonts w:ascii="Times New Roman" w:hAnsi="Times New Roman" w:cs="Times New Roman"/>
                <w:color w:val="FF0000"/>
                <w:w w:val="105"/>
                <w:sz w:val="24"/>
                <w:szCs w:val="24"/>
              </w:rPr>
              <w:t>two)</w:t>
            </w:r>
            <w:r w:rsidRPr="00CB0121">
              <w:rPr>
                <w:rFonts w:ascii="Times New Roman" w:hAnsi="Times New Roman" w:cs="Times New Roman"/>
                <w:color w:val="FF0000"/>
                <w:w w:val="107"/>
                <w:sz w:val="24"/>
                <w:szCs w:val="24"/>
              </w:rPr>
              <w:t xml:space="preserve"> </w:t>
            </w:r>
            <w:r w:rsidRPr="00CB0121">
              <w:rPr>
                <w:rFonts w:ascii="Times New Roman" w:hAnsi="Times New Roman" w:cs="Times New Roman"/>
                <w:color w:val="FF0000"/>
                <w:w w:val="105"/>
                <w:sz w:val="24"/>
                <w:szCs w:val="24"/>
              </w:rPr>
              <w:t>full-time</w:t>
            </w:r>
            <w:r w:rsidRPr="00CB0121">
              <w:rPr>
                <w:rFonts w:ascii="Times New Roman" w:hAnsi="Times New Roman" w:cs="Times New Roman"/>
                <w:color w:val="FF0000"/>
                <w:spacing w:val="5"/>
                <w:w w:val="105"/>
                <w:sz w:val="24"/>
                <w:szCs w:val="24"/>
              </w:rPr>
              <w:t xml:space="preserve"> </w:t>
            </w:r>
            <w:r w:rsidRPr="00CB0121">
              <w:rPr>
                <w:rFonts w:ascii="Times New Roman" w:hAnsi="Times New Roman" w:cs="Times New Roman"/>
                <w:color w:val="FF0000"/>
                <w:w w:val="105"/>
                <w:sz w:val="24"/>
                <w:szCs w:val="24"/>
              </w:rPr>
              <w:t>faculty</w:t>
            </w:r>
            <w:r w:rsidRPr="00CB0121">
              <w:rPr>
                <w:rFonts w:ascii="Times New Roman" w:hAnsi="Times New Roman" w:cs="Times New Roman"/>
                <w:color w:val="FF0000"/>
                <w:spacing w:val="-2"/>
                <w:w w:val="105"/>
                <w:sz w:val="24"/>
                <w:szCs w:val="24"/>
              </w:rPr>
              <w:t xml:space="preserve"> </w:t>
            </w:r>
            <w:r w:rsidRPr="00CB0121">
              <w:rPr>
                <w:rFonts w:ascii="Times New Roman" w:hAnsi="Times New Roman" w:cs="Times New Roman"/>
                <w:color w:val="FF0000"/>
                <w:w w:val="105"/>
                <w:sz w:val="24"/>
                <w:szCs w:val="24"/>
              </w:rPr>
              <w:t>and</w:t>
            </w:r>
            <w:r w:rsidRPr="00CB0121">
              <w:rPr>
                <w:rFonts w:ascii="Times New Roman" w:hAnsi="Times New Roman" w:cs="Times New Roman"/>
                <w:color w:val="FF0000"/>
                <w:spacing w:val="-5"/>
                <w:w w:val="105"/>
                <w:sz w:val="24"/>
                <w:szCs w:val="24"/>
              </w:rPr>
              <w:t xml:space="preserve"> </w:t>
            </w:r>
            <w:r w:rsidRPr="00CB0121">
              <w:rPr>
                <w:rFonts w:ascii="Times New Roman" w:hAnsi="Times New Roman" w:cs="Times New Roman"/>
                <w:color w:val="FF0000"/>
                <w:w w:val="105"/>
                <w:sz w:val="24"/>
                <w:szCs w:val="24"/>
              </w:rPr>
              <w:t>one</w:t>
            </w:r>
            <w:r w:rsidRPr="00CB0121">
              <w:rPr>
                <w:rFonts w:ascii="Times New Roman" w:hAnsi="Times New Roman" w:cs="Times New Roman"/>
                <w:color w:val="FF0000"/>
                <w:spacing w:val="11"/>
                <w:w w:val="105"/>
                <w:sz w:val="24"/>
                <w:szCs w:val="24"/>
              </w:rPr>
              <w:t xml:space="preserve"> </w:t>
            </w:r>
            <w:r w:rsidRPr="00CB0121">
              <w:rPr>
                <w:rFonts w:ascii="Times New Roman" w:hAnsi="Times New Roman" w:cs="Times New Roman"/>
                <w:color w:val="FF0000"/>
                <w:w w:val="105"/>
                <w:sz w:val="24"/>
                <w:szCs w:val="24"/>
              </w:rPr>
              <w:t>(or</w:t>
            </w:r>
            <w:r w:rsidRPr="00CB0121">
              <w:rPr>
                <w:rFonts w:ascii="Times New Roman" w:hAnsi="Times New Roman" w:cs="Times New Roman"/>
                <w:color w:val="FF0000"/>
                <w:spacing w:val="-19"/>
                <w:w w:val="105"/>
                <w:sz w:val="24"/>
                <w:szCs w:val="24"/>
              </w:rPr>
              <w:t xml:space="preserve"> </w:t>
            </w:r>
            <w:r w:rsidRPr="00CB0121">
              <w:rPr>
                <w:rFonts w:ascii="Times New Roman" w:hAnsi="Times New Roman" w:cs="Times New Roman"/>
                <w:color w:val="FF0000"/>
                <w:w w:val="105"/>
                <w:sz w:val="24"/>
                <w:szCs w:val="24"/>
              </w:rPr>
              <w:t>two)</w:t>
            </w:r>
            <w:r w:rsidRPr="00CB0121">
              <w:rPr>
                <w:rFonts w:ascii="Times New Roman" w:hAnsi="Times New Roman" w:cs="Times New Roman"/>
                <w:color w:val="FF0000"/>
                <w:spacing w:val="10"/>
                <w:w w:val="105"/>
                <w:sz w:val="24"/>
                <w:szCs w:val="24"/>
              </w:rPr>
              <w:t xml:space="preserve"> </w:t>
            </w:r>
            <w:r w:rsidRPr="00CB0121">
              <w:rPr>
                <w:rFonts w:ascii="Times New Roman" w:hAnsi="Times New Roman" w:cs="Times New Roman"/>
                <w:color w:val="FF0000"/>
                <w:w w:val="105"/>
                <w:sz w:val="24"/>
                <w:szCs w:val="24"/>
              </w:rPr>
              <w:t>adjunct</w:t>
            </w:r>
            <w:r w:rsidRPr="00CB0121">
              <w:rPr>
                <w:rFonts w:ascii="Times New Roman" w:hAnsi="Times New Roman" w:cs="Times New Roman"/>
                <w:color w:val="FF0000"/>
                <w:w w:val="107"/>
                <w:sz w:val="24"/>
                <w:szCs w:val="24"/>
              </w:rPr>
              <w:t xml:space="preserve"> </w:t>
            </w:r>
            <w:r w:rsidRPr="00CB0121">
              <w:rPr>
                <w:rFonts w:ascii="Times New Roman" w:hAnsi="Times New Roman" w:cs="Times New Roman"/>
                <w:color w:val="FF0000"/>
                <w:w w:val="105"/>
                <w:sz w:val="24"/>
                <w:szCs w:val="24"/>
              </w:rPr>
              <w:t>faculty</w:t>
            </w:r>
            <w:r w:rsidRPr="00CB0121">
              <w:rPr>
                <w:rFonts w:ascii="Times New Roman" w:hAnsi="Times New Roman" w:cs="Times New Roman"/>
                <w:color w:val="FF0000"/>
                <w:spacing w:val="1"/>
                <w:w w:val="105"/>
                <w:sz w:val="24"/>
                <w:szCs w:val="24"/>
              </w:rPr>
              <w:t xml:space="preserve"> </w:t>
            </w:r>
            <w:r w:rsidRPr="00CB0121">
              <w:rPr>
                <w:rFonts w:ascii="Times New Roman" w:hAnsi="Times New Roman" w:cs="Times New Roman"/>
                <w:color w:val="FF0000"/>
                <w:w w:val="105"/>
                <w:sz w:val="24"/>
                <w:szCs w:val="24"/>
              </w:rPr>
              <w:t>member's</w:t>
            </w:r>
            <w:r w:rsidRPr="00CB0121">
              <w:rPr>
                <w:rFonts w:ascii="Times New Roman" w:hAnsi="Times New Roman" w:cs="Times New Roman"/>
                <w:color w:val="FF0000"/>
                <w:spacing w:val="6"/>
                <w:w w:val="105"/>
                <w:sz w:val="24"/>
                <w:szCs w:val="24"/>
              </w:rPr>
              <w:t xml:space="preserve"> </w:t>
            </w:r>
            <w:r w:rsidRPr="00CB0121">
              <w:rPr>
                <w:rFonts w:ascii="Times New Roman" w:hAnsi="Times New Roman" w:cs="Times New Roman"/>
                <w:color w:val="FF0000"/>
                <w:w w:val="105"/>
                <w:sz w:val="24"/>
                <w:szCs w:val="24"/>
              </w:rPr>
              <w:t>name</w:t>
            </w:r>
            <w:r w:rsidRPr="00CB0121">
              <w:rPr>
                <w:rFonts w:ascii="Times New Roman" w:hAnsi="Times New Roman" w:cs="Times New Roman"/>
                <w:color w:val="FF0000"/>
                <w:spacing w:val="14"/>
                <w:w w:val="105"/>
                <w:sz w:val="24"/>
                <w:szCs w:val="24"/>
              </w:rPr>
              <w:t xml:space="preserve"> </w:t>
            </w:r>
            <w:r w:rsidRPr="00CB0121">
              <w:rPr>
                <w:rFonts w:ascii="Times New Roman" w:hAnsi="Times New Roman" w:cs="Times New Roman"/>
                <w:color w:val="FF0000"/>
                <w:w w:val="105"/>
                <w:sz w:val="24"/>
                <w:szCs w:val="24"/>
              </w:rPr>
              <w:t>as</w:t>
            </w:r>
            <w:r w:rsidRPr="00CB0121">
              <w:rPr>
                <w:rFonts w:ascii="Times New Roman" w:hAnsi="Times New Roman" w:cs="Times New Roman"/>
                <w:color w:val="FF0000"/>
                <w:spacing w:val="2"/>
                <w:w w:val="105"/>
                <w:sz w:val="24"/>
                <w:szCs w:val="24"/>
              </w:rPr>
              <w:t xml:space="preserve"> </w:t>
            </w:r>
            <w:r w:rsidRPr="00CB0121">
              <w:rPr>
                <w:rFonts w:ascii="Times New Roman" w:hAnsi="Times New Roman" w:cs="Times New Roman"/>
                <w:color w:val="FF0000"/>
                <w:w w:val="105"/>
                <w:sz w:val="24"/>
                <w:szCs w:val="24"/>
              </w:rPr>
              <w:t>decided</w:t>
            </w:r>
            <w:r w:rsidRPr="00CB0121">
              <w:rPr>
                <w:rFonts w:ascii="Times New Roman" w:hAnsi="Times New Roman" w:cs="Times New Roman"/>
                <w:color w:val="FF0000"/>
                <w:spacing w:val="13"/>
                <w:w w:val="105"/>
                <w:sz w:val="24"/>
                <w:szCs w:val="24"/>
              </w:rPr>
              <w:t xml:space="preserve"> </w:t>
            </w:r>
            <w:r w:rsidRPr="00CB0121">
              <w:rPr>
                <w:rFonts w:ascii="Times New Roman" w:hAnsi="Times New Roman" w:cs="Times New Roman"/>
                <w:color w:val="FF0000"/>
                <w:w w:val="105"/>
                <w:sz w:val="24"/>
                <w:szCs w:val="24"/>
              </w:rPr>
              <w:t>by</w:t>
            </w:r>
            <w:r w:rsidRPr="00CB0121">
              <w:rPr>
                <w:rFonts w:ascii="Times New Roman" w:hAnsi="Times New Roman" w:cs="Times New Roman"/>
                <w:color w:val="FF0000"/>
                <w:spacing w:val="1"/>
                <w:w w:val="105"/>
                <w:sz w:val="24"/>
                <w:szCs w:val="24"/>
              </w:rPr>
              <w:t xml:space="preserve"> </w:t>
            </w:r>
            <w:r w:rsidRPr="00CB0121">
              <w:rPr>
                <w:rFonts w:ascii="Times New Roman" w:hAnsi="Times New Roman" w:cs="Times New Roman"/>
                <w:color w:val="FF0000"/>
                <w:w w:val="105"/>
                <w:sz w:val="24"/>
                <w:szCs w:val="24"/>
              </w:rPr>
              <w:t>that</w:t>
            </w:r>
            <w:r w:rsidRPr="00CB0121">
              <w:rPr>
                <w:rFonts w:ascii="Times New Roman" w:hAnsi="Times New Roman" w:cs="Times New Roman"/>
                <w:color w:val="FF0000"/>
                <w:w w:val="114"/>
                <w:sz w:val="24"/>
                <w:szCs w:val="24"/>
              </w:rPr>
              <w:t xml:space="preserve"> </w:t>
            </w:r>
            <w:r w:rsidRPr="00CB0121">
              <w:rPr>
                <w:rFonts w:ascii="Times New Roman" w:hAnsi="Times New Roman" w:cs="Times New Roman"/>
                <w:color w:val="FF0000"/>
                <w:w w:val="105"/>
                <w:sz w:val="24"/>
                <w:szCs w:val="24"/>
              </w:rPr>
              <w:t>department</w:t>
            </w:r>
            <w:r w:rsidRPr="00CB0121">
              <w:rPr>
                <w:rFonts w:ascii="Times New Roman" w:hAnsi="Times New Roman" w:cs="Times New Roman"/>
                <w:color w:val="FF0000"/>
                <w:spacing w:val="-3"/>
                <w:w w:val="105"/>
                <w:sz w:val="24"/>
                <w:szCs w:val="24"/>
              </w:rPr>
              <w:t xml:space="preserve"> </w:t>
            </w:r>
            <w:r w:rsidRPr="00CB0121">
              <w:rPr>
                <w:rFonts w:ascii="Times New Roman" w:hAnsi="Times New Roman" w:cs="Times New Roman"/>
                <w:color w:val="FF0000"/>
                <w:w w:val="105"/>
                <w:sz w:val="24"/>
                <w:szCs w:val="24"/>
              </w:rPr>
              <w:t>to</w:t>
            </w:r>
            <w:r w:rsidRPr="00CB0121">
              <w:rPr>
                <w:rFonts w:ascii="Times New Roman" w:hAnsi="Times New Roman" w:cs="Times New Roman"/>
                <w:color w:val="FF0000"/>
                <w:spacing w:val="-5"/>
                <w:w w:val="105"/>
                <w:sz w:val="24"/>
                <w:szCs w:val="24"/>
              </w:rPr>
              <w:t xml:space="preserve"> </w:t>
            </w:r>
            <w:r w:rsidRPr="00CB0121">
              <w:rPr>
                <w:rFonts w:ascii="Times New Roman" w:hAnsi="Times New Roman" w:cs="Times New Roman"/>
                <w:color w:val="FF0000"/>
                <w:w w:val="105"/>
                <w:sz w:val="24"/>
                <w:szCs w:val="24"/>
              </w:rPr>
              <w:t>the</w:t>
            </w:r>
            <w:r w:rsidRPr="00CB0121">
              <w:rPr>
                <w:rFonts w:ascii="Times New Roman" w:hAnsi="Times New Roman" w:cs="Times New Roman"/>
                <w:color w:val="FF0000"/>
                <w:spacing w:val="-1"/>
                <w:w w:val="105"/>
                <w:sz w:val="24"/>
                <w:szCs w:val="24"/>
              </w:rPr>
              <w:t xml:space="preserve"> </w:t>
            </w:r>
            <w:r w:rsidRPr="00CB0121">
              <w:rPr>
                <w:rFonts w:ascii="Times New Roman" w:hAnsi="Times New Roman" w:cs="Times New Roman"/>
                <w:color w:val="FF0000"/>
                <w:w w:val="105"/>
                <w:sz w:val="24"/>
                <w:szCs w:val="24"/>
              </w:rPr>
              <w:t>School/College</w:t>
            </w:r>
            <w:r w:rsidRPr="00CB0121">
              <w:rPr>
                <w:rFonts w:ascii="Times New Roman" w:hAnsi="Times New Roman" w:cs="Times New Roman"/>
                <w:color w:val="FF0000"/>
                <w:spacing w:val="13"/>
                <w:w w:val="105"/>
                <w:sz w:val="24"/>
                <w:szCs w:val="24"/>
              </w:rPr>
              <w:t xml:space="preserve"> </w:t>
            </w:r>
            <w:r w:rsidRPr="00CB0121">
              <w:rPr>
                <w:rFonts w:ascii="Times New Roman" w:hAnsi="Times New Roman" w:cs="Times New Roman"/>
                <w:color w:val="FF0000"/>
                <w:w w:val="105"/>
                <w:sz w:val="24"/>
                <w:szCs w:val="24"/>
              </w:rPr>
              <w:t>Faculty</w:t>
            </w:r>
            <w:r w:rsidRPr="00CB0121">
              <w:rPr>
                <w:rFonts w:ascii="Times New Roman" w:hAnsi="Times New Roman" w:cs="Times New Roman"/>
                <w:color w:val="FF0000"/>
                <w:sz w:val="24"/>
                <w:szCs w:val="24"/>
              </w:rPr>
              <w:t xml:space="preserve"> </w:t>
            </w:r>
            <w:r w:rsidRPr="00CB0121">
              <w:rPr>
                <w:rFonts w:ascii="Times New Roman" w:hAnsi="Times New Roman" w:cs="Times New Roman"/>
                <w:color w:val="FF0000"/>
                <w:w w:val="105"/>
                <w:sz w:val="24"/>
                <w:szCs w:val="24"/>
              </w:rPr>
              <w:t>Excellence</w:t>
            </w:r>
            <w:r w:rsidRPr="00CB0121">
              <w:rPr>
                <w:rFonts w:ascii="Times New Roman" w:hAnsi="Times New Roman" w:cs="Times New Roman"/>
                <w:color w:val="FF0000"/>
                <w:spacing w:val="-34"/>
                <w:w w:val="105"/>
                <w:sz w:val="24"/>
                <w:szCs w:val="24"/>
              </w:rPr>
              <w:t xml:space="preserve"> </w:t>
            </w:r>
            <w:r w:rsidRPr="00CB0121">
              <w:rPr>
                <w:rFonts w:ascii="Times New Roman" w:hAnsi="Times New Roman" w:cs="Times New Roman"/>
                <w:color w:val="FF0000"/>
                <w:w w:val="105"/>
                <w:sz w:val="24"/>
                <w:szCs w:val="24"/>
              </w:rPr>
              <w:t>Committee</w:t>
            </w:r>
            <w:r w:rsidRPr="00CB0121">
              <w:rPr>
                <w:rFonts w:ascii="Times New Roman" w:hAnsi="Times New Roman" w:cs="Times New Roman"/>
                <w:color w:val="FF0000"/>
                <w:spacing w:val="-35"/>
                <w:w w:val="105"/>
                <w:sz w:val="24"/>
                <w:szCs w:val="24"/>
              </w:rPr>
              <w:t xml:space="preserve"> </w:t>
            </w:r>
            <w:r w:rsidRPr="00CB0121">
              <w:rPr>
                <w:rFonts w:ascii="Times New Roman" w:hAnsi="Times New Roman" w:cs="Times New Roman"/>
                <w:color w:val="FF0000"/>
                <w:w w:val="105"/>
                <w:sz w:val="24"/>
                <w:szCs w:val="24"/>
              </w:rPr>
              <w:t>(FEC).</w:t>
            </w:r>
            <w:r w:rsidRPr="00CB0121">
              <w:rPr>
                <w:rFonts w:ascii="Times New Roman" w:hAnsi="Times New Roman" w:cs="Times New Roman"/>
                <w:color w:val="FF0000"/>
                <w:spacing w:val="-43"/>
                <w:w w:val="105"/>
                <w:sz w:val="24"/>
                <w:szCs w:val="24"/>
              </w:rPr>
              <w:t xml:space="preserve"> </w:t>
            </w:r>
            <w:r w:rsidRPr="00CB0121">
              <w:rPr>
                <w:rFonts w:ascii="Times New Roman" w:hAnsi="Times New Roman" w:cs="Times New Roman"/>
                <w:color w:val="FF0000"/>
                <w:w w:val="105"/>
                <w:sz w:val="24"/>
                <w:szCs w:val="24"/>
              </w:rPr>
              <w:t>Department</w:t>
            </w:r>
            <w:r w:rsidRPr="00CB0121">
              <w:rPr>
                <w:rFonts w:ascii="Times New Roman" w:hAnsi="Times New Roman" w:cs="Times New Roman"/>
                <w:color w:val="FF0000"/>
                <w:w w:val="107"/>
                <w:sz w:val="24"/>
                <w:szCs w:val="24"/>
              </w:rPr>
              <w:t xml:space="preserve"> </w:t>
            </w:r>
            <w:r w:rsidRPr="00CB0121">
              <w:rPr>
                <w:rFonts w:ascii="Times New Roman" w:hAnsi="Times New Roman" w:cs="Times New Roman"/>
                <w:color w:val="FF0000"/>
                <w:w w:val="105"/>
                <w:sz w:val="24"/>
                <w:szCs w:val="24"/>
              </w:rPr>
              <w:t>chair</w:t>
            </w:r>
            <w:r w:rsidRPr="00CB0121">
              <w:rPr>
                <w:rFonts w:ascii="Times New Roman" w:hAnsi="Times New Roman" w:cs="Times New Roman"/>
                <w:color w:val="FF0000"/>
                <w:spacing w:val="-12"/>
                <w:w w:val="105"/>
                <w:sz w:val="24"/>
                <w:szCs w:val="24"/>
              </w:rPr>
              <w:t xml:space="preserve"> </w:t>
            </w:r>
            <w:r w:rsidRPr="00CB0121">
              <w:rPr>
                <w:rFonts w:ascii="Times New Roman" w:hAnsi="Times New Roman" w:cs="Times New Roman"/>
                <w:color w:val="FF0000"/>
                <w:w w:val="105"/>
                <w:sz w:val="24"/>
                <w:szCs w:val="24"/>
              </w:rPr>
              <w:t>will</w:t>
            </w:r>
            <w:r w:rsidRPr="00CB0121">
              <w:rPr>
                <w:rFonts w:ascii="Times New Roman" w:hAnsi="Times New Roman" w:cs="Times New Roman"/>
                <w:color w:val="FF0000"/>
                <w:spacing w:val="5"/>
                <w:w w:val="105"/>
                <w:sz w:val="24"/>
                <w:szCs w:val="24"/>
              </w:rPr>
              <w:t xml:space="preserve"> </w:t>
            </w:r>
            <w:r w:rsidRPr="00CB0121">
              <w:rPr>
                <w:rFonts w:ascii="Times New Roman" w:hAnsi="Times New Roman" w:cs="Times New Roman"/>
                <w:color w:val="FF0000"/>
                <w:w w:val="105"/>
                <w:sz w:val="24"/>
                <w:szCs w:val="24"/>
              </w:rPr>
              <w:t>inform</w:t>
            </w:r>
            <w:r w:rsidRPr="00CB0121">
              <w:rPr>
                <w:rFonts w:ascii="Times New Roman" w:hAnsi="Times New Roman" w:cs="Times New Roman"/>
                <w:color w:val="FF0000"/>
                <w:spacing w:val="11"/>
                <w:w w:val="105"/>
                <w:sz w:val="24"/>
                <w:szCs w:val="24"/>
              </w:rPr>
              <w:t xml:space="preserve"> </w:t>
            </w:r>
            <w:r w:rsidRPr="00CB0121">
              <w:rPr>
                <w:rFonts w:ascii="Times New Roman" w:hAnsi="Times New Roman" w:cs="Times New Roman"/>
                <w:color w:val="FF0000"/>
                <w:w w:val="105"/>
                <w:sz w:val="24"/>
                <w:szCs w:val="24"/>
              </w:rPr>
              <w:t>nominees</w:t>
            </w:r>
            <w:r w:rsidRPr="00CB0121">
              <w:rPr>
                <w:rFonts w:ascii="Times New Roman" w:hAnsi="Times New Roman" w:cs="Times New Roman"/>
                <w:color w:val="FF0000"/>
                <w:spacing w:val="16"/>
                <w:w w:val="105"/>
                <w:sz w:val="24"/>
                <w:szCs w:val="24"/>
              </w:rPr>
              <w:t xml:space="preserve"> </w:t>
            </w:r>
            <w:r w:rsidRPr="00CB0121">
              <w:rPr>
                <w:rFonts w:ascii="Times New Roman" w:hAnsi="Times New Roman" w:cs="Times New Roman"/>
                <w:color w:val="FF0000"/>
                <w:w w:val="105"/>
                <w:sz w:val="24"/>
                <w:szCs w:val="24"/>
              </w:rPr>
              <w:t>and</w:t>
            </w:r>
            <w:r w:rsidRPr="00CB0121">
              <w:rPr>
                <w:rFonts w:ascii="Times New Roman" w:hAnsi="Times New Roman" w:cs="Times New Roman"/>
                <w:color w:val="FF0000"/>
                <w:spacing w:val="-8"/>
                <w:w w:val="105"/>
                <w:sz w:val="24"/>
                <w:szCs w:val="24"/>
              </w:rPr>
              <w:t xml:space="preserve"> </w:t>
            </w:r>
            <w:r w:rsidRPr="00CB0121">
              <w:rPr>
                <w:rFonts w:ascii="Times New Roman" w:hAnsi="Times New Roman" w:cs="Times New Roman"/>
                <w:color w:val="FF0000"/>
                <w:w w:val="105"/>
                <w:sz w:val="24"/>
                <w:szCs w:val="24"/>
              </w:rPr>
              <w:t>the</w:t>
            </w:r>
            <w:r w:rsidRPr="00CB0121">
              <w:rPr>
                <w:rFonts w:ascii="Times New Roman" w:hAnsi="Times New Roman" w:cs="Times New Roman"/>
                <w:color w:val="FF0000"/>
                <w:w w:val="114"/>
                <w:sz w:val="24"/>
                <w:szCs w:val="24"/>
              </w:rPr>
              <w:t xml:space="preserve"> </w:t>
            </w:r>
            <w:r w:rsidRPr="00CB0121">
              <w:rPr>
                <w:rFonts w:ascii="Times New Roman" w:hAnsi="Times New Roman" w:cs="Times New Roman"/>
                <w:color w:val="FF0000"/>
                <w:sz w:val="24"/>
                <w:szCs w:val="24"/>
              </w:rPr>
              <w:t>School/College</w:t>
            </w:r>
            <w:r w:rsidRPr="00CB0121">
              <w:rPr>
                <w:rFonts w:ascii="Times New Roman" w:hAnsi="Times New Roman" w:cs="Times New Roman"/>
                <w:color w:val="FF0000"/>
                <w:spacing w:val="-11"/>
                <w:sz w:val="24"/>
                <w:szCs w:val="24"/>
              </w:rPr>
              <w:t xml:space="preserve"> </w:t>
            </w:r>
            <w:r w:rsidRPr="00CB0121">
              <w:rPr>
                <w:rFonts w:ascii="Times New Roman" w:hAnsi="Times New Roman" w:cs="Times New Roman"/>
                <w:color w:val="FF0000"/>
                <w:sz w:val="24"/>
                <w:szCs w:val="24"/>
              </w:rPr>
              <w:t>FEC.</w:t>
            </w:r>
          </w:p>
        </w:tc>
      </w:tr>
      <w:tr w:rsidR="00CB0121" w:rsidRPr="00CB0121" w14:paraId="630AFA4D" w14:textId="77777777">
        <w:trPr>
          <w:trHeight w:hRule="exact" w:val="1876"/>
        </w:trPr>
        <w:tc>
          <w:tcPr>
            <w:tcW w:w="3276" w:type="dxa"/>
            <w:tcBorders>
              <w:top w:val="single" w:sz="11" w:space="0" w:color="000000"/>
              <w:left w:val="single" w:sz="5" w:space="0" w:color="000000"/>
              <w:bottom w:val="single" w:sz="8" w:space="0" w:color="000000"/>
              <w:right w:val="single" w:sz="11" w:space="0" w:color="000000"/>
            </w:tcBorders>
          </w:tcPr>
          <w:p w14:paraId="519D5397" w14:textId="77777777" w:rsidR="00CB0121" w:rsidRPr="00CB0121" w:rsidRDefault="00CB0121" w:rsidP="00CB0121">
            <w:pPr>
              <w:kinsoku w:val="0"/>
              <w:overflowPunct w:val="0"/>
              <w:autoSpaceDE w:val="0"/>
              <w:autoSpaceDN w:val="0"/>
              <w:adjustRightInd w:val="0"/>
              <w:spacing w:before="92" w:after="0" w:line="240" w:lineRule="auto"/>
              <w:ind w:left="115"/>
              <w:rPr>
                <w:rFonts w:ascii="Times New Roman" w:hAnsi="Times New Roman" w:cs="Times New Roman"/>
                <w:sz w:val="24"/>
                <w:szCs w:val="24"/>
              </w:rPr>
            </w:pPr>
            <w:r w:rsidRPr="00CB0121">
              <w:rPr>
                <w:rFonts w:ascii="Times New Roman" w:hAnsi="Times New Roman" w:cs="Times New Roman"/>
                <w:color w:val="FF0000"/>
                <w:w w:val="95"/>
                <w:sz w:val="24"/>
                <w:szCs w:val="24"/>
              </w:rPr>
              <w:t>4t11</w:t>
            </w:r>
            <w:r w:rsidRPr="00CB0121">
              <w:rPr>
                <w:rFonts w:ascii="Times New Roman" w:hAnsi="Times New Roman" w:cs="Times New Roman"/>
                <w:color w:val="FF0000"/>
                <w:spacing w:val="-16"/>
                <w:w w:val="95"/>
                <w:sz w:val="24"/>
                <w:szCs w:val="24"/>
              </w:rPr>
              <w:t xml:space="preserve"> </w:t>
            </w:r>
            <w:r w:rsidRPr="00CB0121">
              <w:rPr>
                <w:rFonts w:ascii="Times New Roman" w:hAnsi="Times New Roman" w:cs="Times New Roman"/>
                <w:color w:val="FF0000"/>
                <w:sz w:val="24"/>
                <w:szCs w:val="24"/>
              </w:rPr>
              <w:t>Friday</w:t>
            </w:r>
            <w:r w:rsidRPr="00CB0121">
              <w:rPr>
                <w:rFonts w:ascii="Times New Roman" w:hAnsi="Times New Roman" w:cs="Times New Roman"/>
                <w:color w:val="FF0000"/>
                <w:spacing w:val="-7"/>
                <w:sz w:val="24"/>
                <w:szCs w:val="24"/>
              </w:rPr>
              <w:t xml:space="preserve"> </w:t>
            </w:r>
            <w:r w:rsidRPr="00CB0121">
              <w:rPr>
                <w:rFonts w:ascii="Times New Roman" w:hAnsi="Times New Roman" w:cs="Times New Roman"/>
                <w:color w:val="FF0000"/>
                <w:sz w:val="24"/>
                <w:szCs w:val="24"/>
              </w:rPr>
              <w:t>of</w:t>
            </w:r>
            <w:r w:rsidRPr="00CB0121">
              <w:rPr>
                <w:rFonts w:ascii="Times New Roman" w:hAnsi="Times New Roman" w:cs="Times New Roman"/>
                <w:color w:val="FF0000"/>
                <w:spacing w:val="-5"/>
                <w:sz w:val="24"/>
                <w:szCs w:val="24"/>
              </w:rPr>
              <w:t xml:space="preserve"> </w:t>
            </w:r>
            <w:r w:rsidRPr="00CB0121">
              <w:rPr>
                <w:rFonts w:ascii="Times New Roman" w:hAnsi="Times New Roman" w:cs="Times New Roman"/>
                <w:color w:val="FF0000"/>
                <w:sz w:val="24"/>
                <w:szCs w:val="24"/>
              </w:rPr>
              <w:t>Spring</w:t>
            </w:r>
            <w:r w:rsidRPr="00CB0121">
              <w:rPr>
                <w:rFonts w:ascii="Times New Roman" w:hAnsi="Times New Roman" w:cs="Times New Roman"/>
                <w:color w:val="FF0000"/>
                <w:spacing w:val="-22"/>
                <w:sz w:val="24"/>
                <w:szCs w:val="24"/>
              </w:rPr>
              <w:t xml:space="preserve"> </w:t>
            </w:r>
            <w:r w:rsidRPr="00CB0121">
              <w:rPr>
                <w:rFonts w:ascii="Times New Roman" w:hAnsi="Times New Roman" w:cs="Times New Roman"/>
                <w:color w:val="FF0000"/>
                <w:sz w:val="24"/>
                <w:szCs w:val="24"/>
              </w:rPr>
              <w:t>semester</w:t>
            </w:r>
          </w:p>
        </w:tc>
        <w:tc>
          <w:tcPr>
            <w:tcW w:w="4903" w:type="dxa"/>
            <w:tcBorders>
              <w:top w:val="single" w:sz="11" w:space="0" w:color="000000"/>
              <w:left w:val="single" w:sz="11" w:space="0" w:color="000000"/>
              <w:bottom w:val="single" w:sz="8" w:space="0" w:color="000000"/>
              <w:right w:val="single" w:sz="5" w:space="0" w:color="000000"/>
            </w:tcBorders>
          </w:tcPr>
          <w:p w14:paraId="1B9CA24C" w14:textId="77777777" w:rsidR="00CB0121" w:rsidRPr="00CB0121" w:rsidRDefault="00CB0121" w:rsidP="00CB0121">
            <w:pPr>
              <w:kinsoku w:val="0"/>
              <w:overflowPunct w:val="0"/>
              <w:autoSpaceDE w:val="0"/>
              <w:autoSpaceDN w:val="0"/>
              <w:adjustRightInd w:val="0"/>
              <w:spacing w:before="92" w:after="0" w:line="289" w:lineRule="auto"/>
              <w:ind w:left="100" w:right="320"/>
              <w:rPr>
                <w:rFonts w:ascii="Times New Roman" w:hAnsi="Times New Roman" w:cs="Times New Roman"/>
                <w:sz w:val="24"/>
                <w:szCs w:val="24"/>
              </w:rPr>
            </w:pPr>
            <w:r w:rsidRPr="00CB0121">
              <w:rPr>
                <w:rFonts w:ascii="Times New Roman" w:hAnsi="Times New Roman" w:cs="Times New Roman"/>
                <w:color w:val="FF0000"/>
                <w:w w:val="105"/>
                <w:sz w:val="24"/>
                <w:szCs w:val="24"/>
              </w:rPr>
              <w:t>Nominees'</w:t>
            </w:r>
            <w:r w:rsidRPr="00CB0121">
              <w:rPr>
                <w:rFonts w:ascii="Times New Roman" w:hAnsi="Times New Roman" w:cs="Times New Roman"/>
                <w:color w:val="FF0000"/>
                <w:spacing w:val="15"/>
                <w:w w:val="105"/>
                <w:sz w:val="24"/>
                <w:szCs w:val="24"/>
              </w:rPr>
              <w:t xml:space="preserve"> </w:t>
            </w:r>
            <w:r w:rsidRPr="00CB0121">
              <w:rPr>
                <w:rFonts w:ascii="Times New Roman" w:hAnsi="Times New Roman" w:cs="Times New Roman"/>
                <w:color w:val="FF0000"/>
                <w:w w:val="105"/>
                <w:sz w:val="24"/>
                <w:szCs w:val="24"/>
              </w:rPr>
              <w:t>applications</w:t>
            </w:r>
            <w:r w:rsidRPr="00CB0121">
              <w:rPr>
                <w:rFonts w:ascii="Times New Roman" w:hAnsi="Times New Roman" w:cs="Times New Roman"/>
                <w:color w:val="FF0000"/>
                <w:spacing w:val="2"/>
                <w:w w:val="105"/>
                <w:sz w:val="24"/>
                <w:szCs w:val="24"/>
              </w:rPr>
              <w:t xml:space="preserve"> </w:t>
            </w:r>
            <w:r w:rsidRPr="00CB0121">
              <w:rPr>
                <w:rFonts w:ascii="Times New Roman" w:hAnsi="Times New Roman" w:cs="Times New Roman"/>
                <w:color w:val="FF0000"/>
                <w:w w:val="105"/>
                <w:sz w:val="24"/>
                <w:szCs w:val="24"/>
              </w:rPr>
              <w:t>are</w:t>
            </w:r>
            <w:r w:rsidRPr="00CB0121">
              <w:rPr>
                <w:rFonts w:ascii="Times New Roman" w:hAnsi="Times New Roman" w:cs="Times New Roman"/>
                <w:color w:val="FF0000"/>
                <w:spacing w:val="-18"/>
                <w:w w:val="105"/>
                <w:sz w:val="24"/>
                <w:szCs w:val="24"/>
              </w:rPr>
              <w:t xml:space="preserve"> </w:t>
            </w:r>
            <w:r w:rsidRPr="00CB0121">
              <w:rPr>
                <w:rFonts w:ascii="Times New Roman" w:hAnsi="Times New Roman" w:cs="Times New Roman"/>
                <w:color w:val="FF0000"/>
                <w:w w:val="105"/>
                <w:sz w:val="24"/>
                <w:szCs w:val="24"/>
              </w:rPr>
              <w:t>due</w:t>
            </w:r>
            <w:r w:rsidRPr="00CB0121">
              <w:rPr>
                <w:rFonts w:ascii="Times New Roman" w:hAnsi="Times New Roman" w:cs="Times New Roman"/>
                <w:color w:val="FF0000"/>
                <w:spacing w:val="-18"/>
                <w:w w:val="105"/>
                <w:sz w:val="24"/>
                <w:szCs w:val="24"/>
              </w:rPr>
              <w:t xml:space="preserve"> </w:t>
            </w:r>
            <w:r w:rsidRPr="00CB0121">
              <w:rPr>
                <w:rFonts w:ascii="Times New Roman" w:hAnsi="Times New Roman" w:cs="Times New Roman"/>
                <w:color w:val="FF0000"/>
                <w:w w:val="105"/>
                <w:sz w:val="24"/>
                <w:szCs w:val="24"/>
              </w:rPr>
              <w:t>to</w:t>
            </w:r>
            <w:r w:rsidRPr="00CB0121">
              <w:rPr>
                <w:rFonts w:ascii="Times New Roman" w:hAnsi="Times New Roman" w:cs="Times New Roman"/>
                <w:color w:val="FF0000"/>
                <w:spacing w:val="-15"/>
                <w:w w:val="105"/>
                <w:sz w:val="24"/>
                <w:szCs w:val="24"/>
              </w:rPr>
              <w:t xml:space="preserve"> </w:t>
            </w:r>
            <w:r w:rsidRPr="00CB0121">
              <w:rPr>
                <w:rFonts w:ascii="Times New Roman" w:hAnsi="Times New Roman" w:cs="Times New Roman"/>
                <w:color w:val="FF0000"/>
                <w:w w:val="105"/>
                <w:sz w:val="24"/>
                <w:szCs w:val="24"/>
              </w:rPr>
              <w:t>their FEC</w:t>
            </w:r>
            <w:r w:rsidRPr="00CB0121">
              <w:rPr>
                <w:rFonts w:ascii="Times New Roman" w:hAnsi="Times New Roman" w:cs="Times New Roman"/>
                <w:color w:val="FF0000"/>
                <w:w w:val="86"/>
                <w:sz w:val="24"/>
                <w:szCs w:val="24"/>
              </w:rPr>
              <w:t xml:space="preserve"> </w:t>
            </w:r>
            <w:r w:rsidRPr="00CB0121">
              <w:rPr>
                <w:rFonts w:ascii="Times New Roman" w:hAnsi="Times New Roman" w:cs="Times New Roman"/>
                <w:color w:val="FF0000"/>
                <w:w w:val="105"/>
                <w:sz w:val="24"/>
                <w:szCs w:val="24"/>
              </w:rPr>
              <w:t>chair</w:t>
            </w:r>
            <w:r w:rsidRPr="00CB0121">
              <w:rPr>
                <w:rFonts w:ascii="Times New Roman" w:hAnsi="Times New Roman" w:cs="Times New Roman"/>
                <w:color w:val="FF0000"/>
                <w:spacing w:val="-9"/>
                <w:w w:val="105"/>
                <w:sz w:val="24"/>
                <w:szCs w:val="24"/>
              </w:rPr>
              <w:t xml:space="preserve"> </w:t>
            </w:r>
            <w:r w:rsidRPr="00CB0121">
              <w:rPr>
                <w:rFonts w:ascii="Times New Roman" w:hAnsi="Times New Roman" w:cs="Times New Roman"/>
                <w:color w:val="FF0000"/>
                <w:w w:val="105"/>
                <w:sz w:val="24"/>
                <w:szCs w:val="24"/>
              </w:rPr>
              <w:t>(the</w:t>
            </w:r>
            <w:r w:rsidRPr="00CB0121">
              <w:rPr>
                <w:rFonts w:ascii="Times New Roman" w:hAnsi="Times New Roman" w:cs="Times New Roman"/>
                <w:color w:val="FF0000"/>
                <w:spacing w:val="-23"/>
                <w:w w:val="105"/>
                <w:sz w:val="24"/>
                <w:szCs w:val="24"/>
              </w:rPr>
              <w:t xml:space="preserve"> </w:t>
            </w:r>
            <w:r w:rsidRPr="00CB0121">
              <w:rPr>
                <w:rFonts w:ascii="Times New Roman" w:hAnsi="Times New Roman" w:cs="Times New Roman"/>
                <w:color w:val="FF0000"/>
                <w:w w:val="105"/>
                <w:sz w:val="24"/>
                <w:szCs w:val="24"/>
              </w:rPr>
              <w:t>School/College</w:t>
            </w:r>
            <w:r w:rsidRPr="00CB0121">
              <w:rPr>
                <w:rFonts w:ascii="Times New Roman" w:hAnsi="Times New Roman" w:cs="Times New Roman"/>
                <w:color w:val="FF0000"/>
                <w:spacing w:val="-7"/>
                <w:w w:val="105"/>
                <w:sz w:val="24"/>
                <w:szCs w:val="24"/>
              </w:rPr>
              <w:t xml:space="preserve"> </w:t>
            </w:r>
            <w:r w:rsidRPr="00CB0121">
              <w:rPr>
                <w:rFonts w:ascii="Times New Roman" w:hAnsi="Times New Roman" w:cs="Times New Roman"/>
                <w:color w:val="FF0000"/>
                <w:w w:val="105"/>
                <w:sz w:val="24"/>
                <w:szCs w:val="24"/>
              </w:rPr>
              <w:t>Faculty</w:t>
            </w:r>
            <w:r w:rsidRPr="00CB0121">
              <w:rPr>
                <w:rFonts w:ascii="Times New Roman" w:hAnsi="Times New Roman" w:cs="Times New Roman"/>
                <w:color w:val="FF0000"/>
                <w:w w:val="101"/>
                <w:sz w:val="24"/>
                <w:szCs w:val="24"/>
              </w:rPr>
              <w:t xml:space="preserve"> </w:t>
            </w:r>
            <w:r w:rsidRPr="00CB0121">
              <w:rPr>
                <w:rFonts w:ascii="Times New Roman" w:hAnsi="Times New Roman" w:cs="Times New Roman"/>
                <w:color w:val="FF0000"/>
                <w:w w:val="105"/>
                <w:sz w:val="24"/>
                <w:szCs w:val="24"/>
              </w:rPr>
              <w:t>Development</w:t>
            </w:r>
            <w:r w:rsidRPr="00CB0121">
              <w:rPr>
                <w:rFonts w:ascii="Times New Roman" w:hAnsi="Times New Roman" w:cs="Times New Roman"/>
                <w:color w:val="FF0000"/>
                <w:spacing w:val="18"/>
                <w:w w:val="105"/>
                <w:sz w:val="24"/>
                <w:szCs w:val="24"/>
              </w:rPr>
              <w:t xml:space="preserve"> </w:t>
            </w:r>
            <w:r w:rsidRPr="00CB0121">
              <w:rPr>
                <w:rFonts w:ascii="Times New Roman" w:hAnsi="Times New Roman" w:cs="Times New Roman"/>
                <w:color w:val="FF0000"/>
                <w:w w:val="105"/>
                <w:sz w:val="24"/>
                <w:szCs w:val="24"/>
              </w:rPr>
              <w:t>Committee</w:t>
            </w:r>
            <w:r w:rsidRPr="00CB0121">
              <w:rPr>
                <w:rFonts w:ascii="Times New Roman" w:hAnsi="Times New Roman" w:cs="Times New Roman"/>
                <w:color w:val="FF0000"/>
                <w:spacing w:val="-6"/>
                <w:w w:val="105"/>
                <w:sz w:val="24"/>
                <w:szCs w:val="24"/>
              </w:rPr>
              <w:t xml:space="preserve"> </w:t>
            </w:r>
            <w:r w:rsidRPr="00CB0121">
              <w:rPr>
                <w:rFonts w:ascii="Times New Roman" w:hAnsi="Times New Roman" w:cs="Times New Roman"/>
                <w:color w:val="FF0000"/>
                <w:w w:val="105"/>
                <w:sz w:val="24"/>
                <w:szCs w:val="24"/>
              </w:rPr>
              <w:t>representative),</w:t>
            </w:r>
            <w:r w:rsidRPr="00CB0121">
              <w:rPr>
                <w:rFonts w:ascii="Times New Roman" w:hAnsi="Times New Roman" w:cs="Times New Roman"/>
                <w:color w:val="FF0000"/>
                <w:w w:val="109"/>
                <w:sz w:val="24"/>
                <w:szCs w:val="24"/>
              </w:rPr>
              <w:t xml:space="preserve"> </w:t>
            </w:r>
            <w:r w:rsidRPr="00CB0121">
              <w:rPr>
                <w:rFonts w:ascii="Times New Roman" w:hAnsi="Times New Roman" w:cs="Times New Roman"/>
                <w:color w:val="FF0000"/>
                <w:w w:val="105"/>
                <w:sz w:val="24"/>
                <w:szCs w:val="24"/>
              </w:rPr>
              <w:t>who</w:t>
            </w:r>
            <w:r w:rsidRPr="00CB0121">
              <w:rPr>
                <w:rFonts w:ascii="Times New Roman" w:hAnsi="Times New Roman" w:cs="Times New Roman"/>
                <w:color w:val="FF0000"/>
                <w:spacing w:val="3"/>
                <w:w w:val="105"/>
                <w:sz w:val="24"/>
                <w:szCs w:val="24"/>
              </w:rPr>
              <w:t xml:space="preserve"> </w:t>
            </w:r>
            <w:r w:rsidRPr="00CB0121">
              <w:rPr>
                <w:rFonts w:ascii="Times New Roman" w:hAnsi="Times New Roman" w:cs="Times New Roman"/>
                <w:color w:val="FF0000"/>
                <w:w w:val="105"/>
                <w:sz w:val="24"/>
                <w:szCs w:val="24"/>
              </w:rPr>
              <w:t>forwards</w:t>
            </w:r>
            <w:r w:rsidRPr="00CB0121">
              <w:rPr>
                <w:rFonts w:ascii="Times New Roman" w:hAnsi="Times New Roman" w:cs="Times New Roman"/>
                <w:color w:val="FF0000"/>
                <w:spacing w:val="8"/>
                <w:w w:val="105"/>
                <w:sz w:val="24"/>
                <w:szCs w:val="24"/>
              </w:rPr>
              <w:t xml:space="preserve"> </w:t>
            </w:r>
            <w:r w:rsidRPr="00CB0121">
              <w:rPr>
                <w:rFonts w:ascii="Times New Roman" w:hAnsi="Times New Roman" w:cs="Times New Roman"/>
                <w:color w:val="FF0000"/>
                <w:w w:val="105"/>
                <w:sz w:val="24"/>
                <w:szCs w:val="24"/>
              </w:rPr>
              <w:t>the applications</w:t>
            </w:r>
            <w:r w:rsidRPr="00CB0121">
              <w:rPr>
                <w:rFonts w:ascii="Times New Roman" w:hAnsi="Times New Roman" w:cs="Times New Roman"/>
                <w:color w:val="FF0000"/>
                <w:spacing w:val="23"/>
                <w:w w:val="105"/>
                <w:sz w:val="24"/>
                <w:szCs w:val="24"/>
              </w:rPr>
              <w:t xml:space="preserve"> </w:t>
            </w:r>
            <w:r w:rsidRPr="00CB0121">
              <w:rPr>
                <w:rFonts w:ascii="Times New Roman" w:hAnsi="Times New Roman" w:cs="Times New Roman"/>
                <w:color w:val="FF0000"/>
                <w:w w:val="105"/>
                <w:sz w:val="24"/>
                <w:szCs w:val="24"/>
              </w:rPr>
              <w:t>to</w:t>
            </w:r>
            <w:r w:rsidRPr="00CB0121">
              <w:rPr>
                <w:rFonts w:ascii="Times New Roman" w:hAnsi="Times New Roman" w:cs="Times New Roman"/>
                <w:color w:val="FF0000"/>
                <w:spacing w:val="6"/>
                <w:w w:val="105"/>
                <w:sz w:val="24"/>
                <w:szCs w:val="24"/>
              </w:rPr>
              <w:t xml:space="preserve"> </w:t>
            </w:r>
            <w:r w:rsidRPr="00CB0121">
              <w:rPr>
                <w:rFonts w:ascii="Times New Roman" w:hAnsi="Times New Roman" w:cs="Times New Roman"/>
                <w:color w:val="FF0000"/>
                <w:w w:val="105"/>
                <w:sz w:val="24"/>
                <w:szCs w:val="24"/>
              </w:rPr>
              <w:t>the</w:t>
            </w:r>
            <w:r w:rsidRPr="00CB0121">
              <w:rPr>
                <w:rFonts w:ascii="Times New Roman" w:hAnsi="Times New Roman" w:cs="Times New Roman"/>
                <w:color w:val="FF0000"/>
                <w:spacing w:val="9"/>
                <w:w w:val="105"/>
                <w:sz w:val="24"/>
                <w:szCs w:val="24"/>
              </w:rPr>
              <w:t xml:space="preserve"> </w:t>
            </w:r>
            <w:r w:rsidRPr="00CB0121">
              <w:rPr>
                <w:rFonts w:ascii="Times New Roman" w:hAnsi="Times New Roman" w:cs="Times New Roman"/>
                <w:color w:val="FF0000"/>
                <w:w w:val="105"/>
                <w:sz w:val="24"/>
                <w:szCs w:val="24"/>
              </w:rPr>
              <w:t>rest</w:t>
            </w:r>
            <w:r w:rsidRPr="00CB0121">
              <w:rPr>
                <w:rFonts w:ascii="Times New Roman" w:hAnsi="Times New Roman" w:cs="Times New Roman"/>
                <w:color w:val="FF0000"/>
                <w:spacing w:val="4"/>
                <w:w w:val="105"/>
                <w:sz w:val="24"/>
                <w:szCs w:val="24"/>
              </w:rPr>
              <w:t xml:space="preserve"> </w:t>
            </w:r>
            <w:r w:rsidRPr="00CB0121">
              <w:rPr>
                <w:rFonts w:ascii="Times New Roman" w:hAnsi="Times New Roman" w:cs="Times New Roman"/>
                <w:color w:val="FF0000"/>
                <w:w w:val="105"/>
                <w:sz w:val="24"/>
                <w:szCs w:val="24"/>
              </w:rPr>
              <w:t>of</w:t>
            </w:r>
            <w:r w:rsidRPr="00CB0121">
              <w:rPr>
                <w:rFonts w:ascii="Times New Roman" w:hAnsi="Times New Roman" w:cs="Times New Roman"/>
                <w:color w:val="FF0000"/>
                <w:w w:val="98"/>
                <w:sz w:val="24"/>
                <w:szCs w:val="24"/>
              </w:rPr>
              <w:t xml:space="preserve"> </w:t>
            </w:r>
            <w:r w:rsidRPr="00CB0121">
              <w:rPr>
                <w:rFonts w:ascii="Times New Roman" w:hAnsi="Times New Roman" w:cs="Times New Roman"/>
                <w:color w:val="FF0000"/>
                <w:sz w:val="24"/>
                <w:szCs w:val="24"/>
              </w:rPr>
              <w:t>the</w:t>
            </w:r>
            <w:r w:rsidRPr="00CB0121">
              <w:rPr>
                <w:rFonts w:ascii="Times New Roman" w:hAnsi="Times New Roman" w:cs="Times New Roman"/>
                <w:color w:val="FF0000"/>
                <w:spacing w:val="-33"/>
                <w:sz w:val="24"/>
                <w:szCs w:val="24"/>
              </w:rPr>
              <w:t xml:space="preserve"> </w:t>
            </w:r>
            <w:r w:rsidRPr="00CB0121">
              <w:rPr>
                <w:rFonts w:ascii="Times New Roman" w:hAnsi="Times New Roman" w:cs="Times New Roman"/>
                <w:color w:val="FF0000"/>
                <w:sz w:val="24"/>
                <w:szCs w:val="24"/>
              </w:rPr>
              <w:t>FEC.</w:t>
            </w:r>
          </w:p>
        </w:tc>
      </w:tr>
      <w:tr w:rsidR="00CB0121" w:rsidRPr="00CB0121" w14:paraId="2489A9F9" w14:textId="77777777">
        <w:trPr>
          <w:trHeight w:hRule="exact" w:val="1879"/>
        </w:trPr>
        <w:tc>
          <w:tcPr>
            <w:tcW w:w="3276" w:type="dxa"/>
            <w:tcBorders>
              <w:top w:val="single" w:sz="8" w:space="0" w:color="000000"/>
              <w:left w:val="single" w:sz="5" w:space="0" w:color="000000"/>
              <w:bottom w:val="single" w:sz="8" w:space="0" w:color="000000"/>
              <w:right w:val="single" w:sz="11" w:space="0" w:color="000000"/>
            </w:tcBorders>
          </w:tcPr>
          <w:p w14:paraId="37313AC2" w14:textId="77777777" w:rsidR="00CB0121" w:rsidRPr="00CB0121" w:rsidRDefault="00CB0121" w:rsidP="00CB0121">
            <w:pPr>
              <w:kinsoku w:val="0"/>
              <w:overflowPunct w:val="0"/>
              <w:autoSpaceDE w:val="0"/>
              <w:autoSpaceDN w:val="0"/>
              <w:adjustRightInd w:val="0"/>
              <w:spacing w:before="92" w:after="0" w:line="294" w:lineRule="auto"/>
              <w:ind w:left="115" w:right="798"/>
              <w:rPr>
                <w:rFonts w:ascii="Times New Roman" w:hAnsi="Times New Roman" w:cs="Times New Roman"/>
                <w:sz w:val="24"/>
                <w:szCs w:val="24"/>
              </w:rPr>
            </w:pPr>
            <w:r w:rsidRPr="00CB0121">
              <w:rPr>
                <w:rFonts w:ascii="Times New Roman" w:hAnsi="Times New Roman" w:cs="Times New Roman"/>
                <w:color w:val="FF0000"/>
                <w:sz w:val="24"/>
                <w:szCs w:val="24"/>
              </w:rPr>
              <w:t>5t1t</w:t>
            </w:r>
            <w:r w:rsidRPr="00CB0121">
              <w:rPr>
                <w:rFonts w:ascii="Times New Roman" w:hAnsi="Times New Roman" w:cs="Times New Roman"/>
                <w:color w:val="FF0000"/>
                <w:spacing w:val="-30"/>
                <w:sz w:val="24"/>
                <w:szCs w:val="24"/>
              </w:rPr>
              <w:t xml:space="preserve"> </w:t>
            </w:r>
            <w:r w:rsidRPr="00CB0121">
              <w:rPr>
                <w:rFonts w:ascii="Times New Roman" w:hAnsi="Times New Roman" w:cs="Times New Roman"/>
                <w:color w:val="FF0000"/>
                <w:sz w:val="24"/>
                <w:szCs w:val="24"/>
              </w:rPr>
              <w:t>Tuesday</w:t>
            </w:r>
            <w:r w:rsidRPr="00CB0121">
              <w:rPr>
                <w:rFonts w:ascii="Times New Roman" w:hAnsi="Times New Roman" w:cs="Times New Roman"/>
                <w:color w:val="FF0000"/>
                <w:spacing w:val="-23"/>
                <w:sz w:val="24"/>
                <w:szCs w:val="24"/>
              </w:rPr>
              <w:t xml:space="preserve"> </w:t>
            </w:r>
            <w:r w:rsidRPr="00CB0121">
              <w:rPr>
                <w:rFonts w:ascii="Times New Roman" w:hAnsi="Times New Roman" w:cs="Times New Roman"/>
                <w:color w:val="FF0000"/>
                <w:sz w:val="24"/>
                <w:szCs w:val="24"/>
              </w:rPr>
              <w:t>of</w:t>
            </w:r>
            <w:r w:rsidRPr="00CB0121">
              <w:rPr>
                <w:rFonts w:ascii="Times New Roman" w:hAnsi="Times New Roman" w:cs="Times New Roman"/>
                <w:color w:val="FF0000"/>
                <w:spacing w:val="-26"/>
                <w:sz w:val="24"/>
                <w:szCs w:val="24"/>
              </w:rPr>
              <w:t xml:space="preserve"> </w:t>
            </w:r>
            <w:r w:rsidRPr="00CB0121">
              <w:rPr>
                <w:rFonts w:ascii="Times New Roman" w:hAnsi="Times New Roman" w:cs="Times New Roman"/>
                <w:color w:val="FF0000"/>
                <w:sz w:val="24"/>
                <w:szCs w:val="24"/>
              </w:rPr>
              <w:t>Spring</w:t>
            </w:r>
            <w:r w:rsidRPr="00CB0121">
              <w:rPr>
                <w:rFonts w:ascii="Times New Roman" w:hAnsi="Times New Roman" w:cs="Times New Roman"/>
                <w:color w:val="FF0000"/>
                <w:w w:val="105"/>
                <w:sz w:val="24"/>
                <w:szCs w:val="24"/>
              </w:rPr>
              <w:t xml:space="preserve"> semester</w:t>
            </w:r>
            <w:r w:rsidRPr="00CB0121">
              <w:rPr>
                <w:rFonts w:ascii="Times New Roman" w:hAnsi="Times New Roman" w:cs="Times New Roman"/>
                <w:color w:val="FF0000"/>
                <w:spacing w:val="36"/>
                <w:w w:val="105"/>
                <w:sz w:val="24"/>
                <w:szCs w:val="24"/>
              </w:rPr>
              <w:t xml:space="preserve"> </w:t>
            </w:r>
            <w:r w:rsidRPr="00CB0121">
              <w:rPr>
                <w:rFonts w:ascii="Times New Roman" w:hAnsi="Times New Roman" w:cs="Times New Roman"/>
                <w:color w:val="FF0000"/>
                <w:w w:val="105"/>
                <w:sz w:val="24"/>
                <w:szCs w:val="24"/>
              </w:rPr>
              <w:t>(on</w:t>
            </w:r>
            <w:r w:rsidRPr="00CB0121">
              <w:rPr>
                <w:rFonts w:ascii="Times New Roman" w:hAnsi="Times New Roman" w:cs="Times New Roman"/>
                <w:color w:val="FF0000"/>
                <w:spacing w:val="17"/>
                <w:w w:val="105"/>
                <w:sz w:val="24"/>
                <w:szCs w:val="24"/>
              </w:rPr>
              <w:t xml:space="preserve"> </w:t>
            </w:r>
            <w:r w:rsidRPr="00CB0121">
              <w:rPr>
                <w:rFonts w:ascii="Times New Roman" w:hAnsi="Times New Roman" w:cs="Times New Roman"/>
                <w:color w:val="FF0000"/>
                <w:w w:val="105"/>
                <w:sz w:val="24"/>
                <w:szCs w:val="24"/>
              </w:rPr>
              <w:t>or</w:t>
            </w:r>
            <w:r w:rsidRPr="00CB0121">
              <w:rPr>
                <w:rFonts w:ascii="Times New Roman" w:hAnsi="Times New Roman" w:cs="Times New Roman"/>
                <w:color w:val="FF0000"/>
                <w:spacing w:val="11"/>
                <w:w w:val="105"/>
                <w:sz w:val="24"/>
                <w:szCs w:val="24"/>
              </w:rPr>
              <w:t xml:space="preserve"> </w:t>
            </w:r>
            <w:r w:rsidRPr="00CB0121">
              <w:rPr>
                <w:rFonts w:ascii="Times New Roman" w:hAnsi="Times New Roman" w:cs="Times New Roman"/>
                <w:color w:val="FF0000"/>
                <w:w w:val="105"/>
                <w:sz w:val="24"/>
                <w:szCs w:val="24"/>
              </w:rPr>
              <w:t>about)</w:t>
            </w:r>
          </w:p>
        </w:tc>
        <w:tc>
          <w:tcPr>
            <w:tcW w:w="4903" w:type="dxa"/>
            <w:tcBorders>
              <w:top w:val="single" w:sz="8" w:space="0" w:color="000000"/>
              <w:left w:val="single" w:sz="11" w:space="0" w:color="000000"/>
              <w:bottom w:val="single" w:sz="8" w:space="0" w:color="000000"/>
              <w:right w:val="single" w:sz="5" w:space="0" w:color="000000"/>
            </w:tcBorders>
          </w:tcPr>
          <w:p w14:paraId="76A7F5B2" w14:textId="77777777" w:rsidR="00CB0121" w:rsidRPr="00CB0121" w:rsidRDefault="00CB0121" w:rsidP="00CB0121">
            <w:pPr>
              <w:kinsoku w:val="0"/>
              <w:overflowPunct w:val="0"/>
              <w:autoSpaceDE w:val="0"/>
              <w:autoSpaceDN w:val="0"/>
              <w:adjustRightInd w:val="0"/>
              <w:spacing w:before="100" w:after="0" w:line="288" w:lineRule="auto"/>
              <w:ind w:left="100" w:right="397"/>
              <w:rPr>
                <w:rFonts w:ascii="Times New Roman" w:hAnsi="Times New Roman" w:cs="Times New Roman"/>
                <w:sz w:val="24"/>
                <w:szCs w:val="24"/>
              </w:rPr>
            </w:pPr>
            <w:r w:rsidRPr="00CB0121">
              <w:rPr>
                <w:rFonts w:ascii="Times New Roman" w:hAnsi="Times New Roman" w:cs="Times New Roman"/>
                <w:color w:val="FF0000"/>
                <w:w w:val="105"/>
                <w:sz w:val="24"/>
                <w:szCs w:val="24"/>
              </w:rPr>
              <w:t>The</w:t>
            </w:r>
            <w:r w:rsidRPr="00CB0121">
              <w:rPr>
                <w:rFonts w:ascii="Times New Roman" w:hAnsi="Times New Roman" w:cs="Times New Roman"/>
                <w:color w:val="FF0000"/>
                <w:spacing w:val="-16"/>
                <w:w w:val="105"/>
                <w:sz w:val="24"/>
                <w:szCs w:val="24"/>
              </w:rPr>
              <w:t xml:space="preserve"> </w:t>
            </w:r>
            <w:r w:rsidRPr="00CB0121">
              <w:rPr>
                <w:rFonts w:ascii="Times New Roman" w:hAnsi="Times New Roman" w:cs="Times New Roman"/>
                <w:color w:val="FF0000"/>
                <w:w w:val="105"/>
                <w:sz w:val="24"/>
                <w:szCs w:val="24"/>
              </w:rPr>
              <w:t>FEC</w:t>
            </w:r>
            <w:r w:rsidRPr="00CB0121">
              <w:rPr>
                <w:rFonts w:ascii="Times New Roman" w:hAnsi="Times New Roman" w:cs="Times New Roman"/>
                <w:color w:val="FF0000"/>
                <w:spacing w:val="-7"/>
                <w:w w:val="105"/>
                <w:sz w:val="24"/>
                <w:szCs w:val="24"/>
              </w:rPr>
              <w:t xml:space="preserve"> </w:t>
            </w:r>
            <w:r w:rsidRPr="00CB0121">
              <w:rPr>
                <w:rFonts w:ascii="Times New Roman" w:hAnsi="Times New Roman" w:cs="Times New Roman"/>
                <w:color w:val="FF0000"/>
                <w:w w:val="105"/>
                <w:sz w:val="24"/>
                <w:szCs w:val="24"/>
              </w:rPr>
              <w:t>Committee</w:t>
            </w:r>
            <w:r w:rsidRPr="00CB0121">
              <w:rPr>
                <w:rFonts w:ascii="Times New Roman" w:hAnsi="Times New Roman" w:cs="Times New Roman"/>
                <w:color w:val="FF0000"/>
                <w:spacing w:val="-15"/>
                <w:w w:val="105"/>
                <w:sz w:val="24"/>
                <w:szCs w:val="24"/>
              </w:rPr>
              <w:t xml:space="preserve"> </w:t>
            </w:r>
            <w:r w:rsidRPr="00CB0121">
              <w:rPr>
                <w:rFonts w:ascii="Times New Roman" w:hAnsi="Times New Roman" w:cs="Times New Roman"/>
                <w:color w:val="FF0000"/>
                <w:w w:val="105"/>
                <w:sz w:val="24"/>
                <w:szCs w:val="24"/>
              </w:rPr>
              <w:t>meets</w:t>
            </w:r>
            <w:r w:rsidRPr="00CB0121">
              <w:rPr>
                <w:rFonts w:ascii="Times New Roman" w:hAnsi="Times New Roman" w:cs="Times New Roman"/>
                <w:color w:val="FF0000"/>
                <w:spacing w:val="-25"/>
                <w:w w:val="105"/>
                <w:sz w:val="24"/>
                <w:szCs w:val="24"/>
              </w:rPr>
              <w:t xml:space="preserve"> </w:t>
            </w:r>
            <w:r w:rsidRPr="00CB0121">
              <w:rPr>
                <w:rFonts w:ascii="Times New Roman" w:hAnsi="Times New Roman" w:cs="Times New Roman"/>
                <w:color w:val="FF0000"/>
                <w:w w:val="105"/>
                <w:sz w:val="24"/>
                <w:szCs w:val="24"/>
              </w:rPr>
              <w:t>to</w:t>
            </w:r>
            <w:r w:rsidRPr="00CB0121">
              <w:rPr>
                <w:rFonts w:ascii="Times New Roman" w:hAnsi="Times New Roman" w:cs="Times New Roman"/>
                <w:color w:val="FF0000"/>
                <w:spacing w:val="-18"/>
                <w:w w:val="105"/>
                <w:sz w:val="24"/>
                <w:szCs w:val="24"/>
              </w:rPr>
              <w:t xml:space="preserve"> </w:t>
            </w:r>
            <w:r w:rsidRPr="00CB0121">
              <w:rPr>
                <w:rFonts w:ascii="Times New Roman" w:hAnsi="Times New Roman" w:cs="Times New Roman"/>
                <w:color w:val="FF0000"/>
                <w:w w:val="105"/>
                <w:sz w:val="24"/>
                <w:szCs w:val="24"/>
              </w:rPr>
              <w:t>evaluate</w:t>
            </w:r>
            <w:r w:rsidRPr="00CB0121">
              <w:rPr>
                <w:rFonts w:ascii="Times New Roman" w:hAnsi="Times New Roman" w:cs="Times New Roman"/>
                <w:color w:val="FF0000"/>
                <w:w w:val="106"/>
                <w:sz w:val="24"/>
                <w:szCs w:val="24"/>
              </w:rPr>
              <w:t xml:space="preserve"> </w:t>
            </w:r>
            <w:r w:rsidRPr="00CB0121">
              <w:rPr>
                <w:rFonts w:ascii="Times New Roman" w:hAnsi="Times New Roman" w:cs="Times New Roman"/>
                <w:color w:val="FF0000"/>
                <w:w w:val="105"/>
                <w:sz w:val="24"/>
                <w:szCs w:val="24"/>
              </w:rPr>
              <w:t>applications</w:t>
            </w:r>
            <w:r w:rsidRPr="00CB0121">
              <w:rPr>
                <w:rFonts w:ascii="Times New Roman" w:hAnsi="Times New Roman" w:cs="Times New Roman"/>
                <w:color w:val="FF0000"/>
                <w:spacing w:val="43"/>
                <w:w w:val="105"/>
                <w:sz w:val="24"/>
                <w:szCs w:val="24"/>
              </w:rPr>
              <w:t xml:space="preserve"> </w:t>
            </w:r>
            <w:r w:rsidRPr="00CB0121">
              <w:rPr>
                <w:rFonts w:ascii="Times New Roman" w:hAnsi="Times New Roman" w:cs="Times New Roman"/>
                <w:color w:val="FF0000"/>
                <w:w w:val="105"/>
                <w:sz w:val="24"/>
                <w:szCs w:val="24"/>
              </w:rPr>
              <w:t>and</w:t>
            </w:r>
            <w:r w:rsidRPr="00CB0121">
              <w:rPr>
                <w:rFonts w:ascii="Times New Roman" w:hAnsi="Times New Roman" w:cs="Times New Roman"/>
                <w:color w:val="FF0000"/>
                <w:spacing w:val="7"/>
                <w:w w:val="105"/>
                <w:sz w:val="24"/>
                <w:szCs w:val="24"/>
              </w:rPr>
              <w:t xml:space="preserve"> </w:t>
            </w:r>
            <w:r w:rsidRPr="00CB0121">
              <w:rPr>
                <w:rFonts w:ascii="Times New Roman" w:hAnsi="Times New Roman" w:cs="Times New Roman"/>
                <w:color w:val="FF0000"/>
                <w:w w:val="105"/>
                <w:sz w:val="24"/>
                <w:szCs w:val="24"/>
              </w:rPr>
              <w:t>rank at</w:t>
            </w:r>
            <w:r w:rsidRPr="00CB0121">
              <w:rPr>
                <w:rFonts w:ascii="Times New Roman" w:hAnsi="Times New Roman" w:cs="Times New Roman"/>
                <w:color w:val="FF0000"/>
                <w:spacing w:val="-6"/>
                <w:w w:val="105"/>
                <w:sz w:val="24"/>
                <w:szCs w:val="24"/>
              </w:rPr>
              <w:t xml:space="preserve"> </w:t>
            </w:r>
            <w:r w:rsidRPr="00CB0121">
              <w:rPr>
                <w:rFonts w:ascii="Times New Roman" w:hAnsi="Times New Roman" w:cs="Times New Roman"/>
                <w:color w:val="FF0000"/>
                <w:w w:val="105"/>
                <w:sz w:val="24"/>
                <w:szCs w:val="24"/>
              </w:rPr>
              <w:t>least</w:t>
            </w:r>
            <w:r w:rsidRPr="00CB0121">
              <w:rPr>
                <w:rFonts w:ascii="Times New Roman" w:hAnsi="Times New Roman" w:cs="Times New Roman"/>
                <w:color w:val="FF0000"/>
                <w:spacing w:val="-4"/>
                <w:w w:val="105"/>
                <w:sz w:val="24"/>
                <w:szCs w:val="24"/>
              </w:rPr>
              <w:t xml:space="preserve"> </w:t>
            </w:r>
            <w:r w:rsidRPr="00CB0121">
              <w:rPr>
                <w:rFonts w:ascii="Times New Roman" w:hAnsi="Times New Roman" w:cs="Times New Roman"/>
                <w:color w:val="FF0000"/>
                <w:w w:val="105"/>
                <w:sz w:val="24"/>
                <w:szCs w:val="24"/>
              </w:rPr>
              <w:t>the</w:t>
            </w:r>
            <w:r w:rsidRPr="00CB0121">
              <w:rPr>
                <w:rFonts w:ascii="Times New Roman" w:hAnsi="Times New Roman" w:cs="Times New Roman"/>
                <w:color w:val="FF0000"/>
                <w:spacing w:val="15"/>
                <w:w w:val="105"/>
                <w:sz w:val="24"/>
                <w:szCs w:val="24"/>
              </w:rPr>
              <w:t xml:space="preserve"> </w:t>
            </w:r>
            <w:r w:rsidRPr="00CB0121">
              <w:rPr>
                <w:rFonts w:ascii="Times New Roman" w:hAnsi="Times New Roman" w:cs="Times New Roman"/>
                <w:color w:val="FF0000"/>
                <w:w w:val="105"/>
                <w:sz w:val="24"/>
                <w:szCs w:val="24"/>
              </w:rPr>
              <w:t>top</w:t>
            </w:r>
            <w:r w:rsidRPr="00CB0121">
              <w:rPr>
                <w:rFonts w:ascii="Times New Roman" w:hAnsi="Times New Roman" w:cs="Times New Roman"/>
                <w:color w:val="FF0000"/>
                <w:spacing w:val="3"/>
                <w:w w:val="105"/>
                <w:sz w:val="24"/>
                <w:szCs w:val="24"/>
              </w:rPr>
              <w:t xml:space="preserve"> </w:t>
            </w:r>
            <w:r w:rsidRPr="00CB0121">
              <w:rPr>
                <w:rFonts w:ascii="Times New Roman" w:hAnsi="Times New Roman" w:cs="Times New Roman"/>
                <w:color w:val="FF0000"/>
                <w:w w:val="105"/>
                <w:sz w:val="24"/>
                <w:szCs w:val="24"/>
              </w:rPr>
              <w:t>two</w:t>
            </w:r>
            <w:r w:rsidRPr="00CB0121">
              <w:rPr>
                <w:rFonts w:ascii="Times New Roman" w:hAnsi="Times New Roman" w:cs="Times New Roman"/>
                <w:color w:val="FF0000"/>
                <w:w w:val="106"/>
                <w:sz w:val="24"/>
                <w:szCs w:val="24"/>
              </w:rPr>
              <w:t xml:space="preserve"> </w:t>
            </w:r>
            <w:r w:rsidRPr="00CB0121">
              <w:rPr>
                <w:rFonts w:ascii="Times New Roman" w:hAnsi="Times New Roman" w:cs="Times New Roman"/>
                <w:color w:val="FF0000"/>
                <w:w w:val="105"/>
                <w:sz w:val="24"/>
                <w:szCs w:val="24"/>
              </w:rPr>
              <w:t>nominees</w:t>
            </w:r>
            <w:r w:rsidRPr="00CB0121">
              <w:rPr>
                <w:rFonts w:ascii="Times New Roman" w:hAnsi="Times New Roman" w:cs="Times New Roman"/>
                <w:color w:val="FF0000"/>
                <w:spacing w:val="13"/>
                <w:w w:val="105"/>
                <w:sz w:val="24"/>
                <w:szCs w:val="24"/>
              </w:rPr>
              <w:t xml:space="preserve"> </w:t>
            </w:r>
            <w:r w:rsidRPr="00CB0121">
              <w:rPr>
                <w:rFonts w:ascii="Times New Roman" w:hAnsi="Times New Roman" w:cs="Times New Roman"/>
                <w:color w:val="FF0000"/>
                <w:w w:val="105"/>
                <w:sz w:val="24"/>
                <w:szCs w:val="24"/>
              </w:rPr>
              <w:t>in</w:t>
            </w:r>
            <w:r w:rsidRPr="00CB0121">
              <w:rPr>
                <w:rFonts w:ascii="Times New Roman" w:hAnsi="Times New Roman" w:cs="Times New Roman"/>
                <w:color w:val="FF0000"/>
                <w:spacing w:val="5"/>
                <w:w w:val="105"/>
                <w:sz w:val="24"/>
                <w:szCs w:val="24"/>
              </w:rPr>
              <w:t xml:space="preserve"> </w:t>
            </w:r>
            <w:r w:rsidRPr="00CB0121">
              <w:rPr>
                <w:rFonts w:ascii="Times New Roman" w:hAnsi="Times New Roman" w:cs="Times New Roman"/>
                <w:color w:val="FF0000"/>
                <w:w w:val="105"/>
                <w:sz w:val="24"/>
                <w:szCs w:val="24"/>
              </w:rPr>
              <w:t>each</w:t>
            </w:r>
            <w:r w:rsidRPr="00CB0121">
              <w:rPr>
                <w:rFonts w:ascii="Times New Roman" w:hAnsi="Times New Roman" w:cs="Times New Roman"/>
                <w:color w:val="FF0000"/>
                <w:spacing w:val="-2"/>
                <w:w w:val="105"/>
                <w:sz w:val="24"/>
                <w:szCs w:val="24"/>
              </w:rPr>
              <w:t xml:space="preserve"> </w:t>
            </w:r>
            <w:r w:rsidRPr="00CB0121">
              <w:rPr>
                <w:rFonts w:ascii="Times New Roman" w:hAnsi="Times New Roman" w:cs="Times New Roman"/>
                <w:color w:val="FF0000"/>
                <w:w w:val="105"/>
                <w:sz w:val="24"/>
                <w:szCs w:val="24"/>
              </w:rPr>
              <w:t>category</w:t>
            </w:r>
            <w:r w:rsidRPr="00CB0121">
              <w:rPr>
                <w:rFonts w:ascii="Times New Roman" w:hAnsi="Times New Roman" w:cs="Times New Roman"/>
                <w:color w:val="FF0000"/>
                <w:spacing w:val="14"/>
                <w:w w:val="105"/>
                <w:sz w:val="24"/>
                <w:szCs w:val="24"/>
              </w:rPr>
              <w:t xml:space="preserve"> </w:t>
            </w:r>
            <w:r w:rsidRPr="00CB0121">
              <w:rPr>
                <w:rFonts w:ascii="Times New Roman" w:hAnsi="Times New Roman" w:cs="Times New Roman"/>
                <w:color w:val="FF0000"/>
                <w:w w:val="105"/>
                <w:sz w:val="24"/>
                <w:szCs w:val="24"/>
              </w:rPr>
              <w:t>(plus</w:t>
            </w:r>
            <w:r w:rsidRPr="00CB0121">
              <w:rPr>
                <w:rFonts w:ascii="Times New Roman" w:hAnsi="Times New Roman" w:cs="Times New Roman"/>
                <w:color w:val="FF0000"/>
                <w:spacing w:val="-2"/>
                <w:w w:val="105"/>
                <w:sz w:val="24"/>
                <w:szCs w:val="24"/>
              </w:rPr>
              <w:t xml:space="preserve"> </w:t>
            </w:r>
            <w:r w:rsidRPr="00CB0121">
              <w:rPr>
                <w:rFonts w:ascii="Times New Roman" w:hAnsi="Times New Roman" w:cs="Times New Roman"/>
                <w:color w:val="FF0000"/>
                <w:w w:val="105"/>
                <w:sz w:val="24"/>
                <w:szCs w:val="24"/>
              </w:rPr>
              <w:t>additional</w:t>
            </w:r>
            <w:r w:rsidRPr="00CB0121">
              <w:rPr>
                <w:rFonts w:ascii="Times New Roman" w:hAnsi="Times New Roman" w:cs="Times New Roman"/>
                <w:color w:val="FF0000"/>
                <w:w w:val="106"/>
                <w:sz w:val="24"/>
                <w:szCs w:val="24"/>
              </w:rPr>
              <w:t xml:space="preserve"> </w:t>
            </w:r>
            <w:r w:rsidRPr="00CB0121">
              <w:rPr>
                <w:rFonts w:ascii="Times New Roman" w:hAnsi="Times New Roman" w:cs="Times New Roman"/>
                <w:color w:val="FF0000"/>
                <w:spacing w:val="-4"/>
                <w:w w:val="105"/>
                <w:sz w:val="24"/>
                <w:szCs w:val="24"/>
              </w:rPr>
              <w:t>F</w:t>
            </w:r>
            <w:r w:rsidRPr="00CB0121">
              <w:rPr>
                <w:rFonts w:ascii="Times New Roman" w:hAnsi="Times New Roman" w:cs="Times New Roman"/>
                <w:color w:val="FF0000"/>
                <w:spacing w:val="-3"/>
                <w:w w:val="105"/>
                <w:sz w:val="24"/>
                <w:szCs w:val="24"/>
              </w:rPr>
              <w:t>aculty</w:t>
            </w:r>
            <w:r w:rsidRPr="00CB0121">
              <w:rPr>
                <w:rFonts w:ascii="Times New Roman" w:hAnsi="Times New Roman" w:cs="Times New Roman"/>
                <w:color w:val="FF0000"/>
                <w:spacing w:val="-37"/>
                <w:w w:val="105"/>
                <w:sz w:val="24"/>
                <w:szCs w:val="24"/>
              </w:rPr>
              <w:t xml:space="preserve"> </w:t>
            </w:r>
            <w:r w:rsidRPr="00CB0121">
              <w:rPr>
                <w:rFonts w:ascii="Times New Roman" w:hAnsi="Times New Roman" w:cs="Times New Roman"/>
                <w:color w:val="FF0000"/>
                <w:w w:val="105"/>
                <w:sz w:val="24"/>
                <w:szCs w:val="24"/>
              </w:rPr>
              <w:t>Excellence</w:t>
            </w:r>
            <w:r w:rsidRPr="00CB0121">
              <w:rPr>
                <w:rFonts w:ascii="Times New Roman" w:hAnsi="Times New Roman" w:cs="Times New Roman"/>
                <w:color w:val="FF0000"/>
                <w:spacing w:val="-32"/>
                <w:w w:val="105"/>
                <w:sz w:val="24"/>
                <w:szCs w:val="24"/>
              </w:rPr>
              <w:t xml:space="preserve"> </w:t>
            </w:r>
            <w:r w:rsidRPr="00CB0121">
              <w:rPr>
                <w:rFonts w:ascii="Times New Roman" w:hAnsi="Times New Roman" w:cs="Times New Roman"/>
                <w:color w:val="FF0000"/>
                <w:w w:val="105"/>
                <w:sz w:val="24"/>
                <w:szCs w:val="24"/>
              </w:rPr>
              <w:t>Recognitions</w:t>
            </w:r>
            <w:r w:rsidRPr="00CB0121">
              <w:rPr>
                <w:rFonts w:ascii="Times New Roman" w:hAnsi="Times New Roman" w:cs="Times New Roman"/>
                <w:color w:val="FF0000"/>
                <w:spacing w:val="-30"/>
                <w:w w:val="105"/>
                <w:sz w:val="24"/>
                <w:szCs w:val="24"/>
              </w:rPr>
              <w:t xml:space="preserve"> </w:t>
            </w:r>
            <w:r w:rsidRPr="00CB0121">
              <w:rPr>
                <w:rFonts w:ascii="Times New Roman" w:hAnsi="Times New Roman" w:cs="Times New Roman"/>
                <w:color w:val="FF0000"/>
                <w:w w:val="105"/>
                <w:sz w:val="24"/>
                <w:szCs w:val="24"/>
              </w:rPr>
              <w:t>if</w:t>
            </w:r>
            <w:r w:rsidRPr="00CB0121">
              <w:rPr>
                <w:rFonts w:ascii="Times New Roman" w:hAnsi="Times New Roman" w:cs="Times New Roman"/>
                <w:color w:val="FF0000"/>
                <w:spacing w:val="22"/>
                <w:w w:val="89"/>
                <w:sz w:val="24"/>
                <w:szCs w:val="24"/>
              </w:rPr>
              <w:t xml:space="preserve"> </w:t>
            </w:r>
            <w:r w:rsidRPr="00CB0121">
              <w:rPr>
                <w:rFonts w:ascii="Times New Roman" w:hAnsi="Times New Roman" w:cs="Times New Roman"/>
                <w:color w:val="FF0000"/>
                <w:w w:val="105"/>
                <w:sz w:val="24"/>
                <w:szCs w:val="24"/>
              </w:rPr>
              <w:t>applicable).</w:t>
            </w:r>
          </w:p>
        </w:tc>
      </w:tr>
      <w:tr w:rsidR="00CB0121" w:rsidRPr="00CB0121" w14:paraId="15733049" w14:textId="77777777">
        <w:trPr>
          <w:trHeight w:hRule="exact" w:val="2203"/>
        </w:trPr>
        <w:tc>
          <w:tcPr>
            <w:tcW w:w="3276" w:type="dxa"/>
            <w:tcBorders>
              <w:top w:val="single" w:sz="8" w:space="0" w:color="000000"/>
              <w:left w:val="single" w:sz="5" w:space="0" w:color="000000"/>
              <w:bottom w:val="single" w:sz="8" w:space="0" w:color="000000"/>
              <w:right w:val="single" w:sz="11" w:space="0" w:color="000000"/>
            </w:tcBorders>
          </w:tcPr>
          <w:p w14:paraId="504A761F" w14:textId="77777777" w:rsidR="00CB0121" w:rsidRPr="00CB0121" w:rsidRDefault="00CB0121" w:rsidP="00CB0121">
            <w:pPr>
              <w:kinsoku w:val="0"/>
              <w:overflowPunct w:val="0"/>
              <w:autoSpaceDE w:val="0"/>
              <w:autoSpaceDN w:val="0"/>
              <w:adjustRightInd w:val="0"/>
              <w:spacing w:before="92" w:after="0" w:line="294" w:lineRule="auto"/>
              <w:ind w:left="115" w:right="345"/>
              <w:rPr>
                <w:rFonts w:ascii="Times New Roman" w:hAnsi="Times New Roman" w:cs="Times New Roman"/>
                <w:sz w:val="24"/>
                <w:szCs w:val="24"/>
              </w:rPr>
            </w:pPr>
            <w:r w:rsidRPr="00CB0121">
              <w:rPr>
                <w:rFonts w:ascii="Times New Roman" w:hAnsi="Times New Roman" w:cs="Times New Roman"/>
                <w:color w:val="FF0000"/>
                <w:spacing w:val="-36"/>
                <w:w w:val="115"/>
                <w:sz w:val="17"/>
                <w:szCs w:val="17"/>
              </w:rPr>
              <w:t>1</w:t>
            </w:r>
            <w:r w:rsidRPr="00CB0121">
              <w:rPr>
                <w:rFonts w:ascii="Times New Roman" w:hAnsi="Times New Roman" w:cs="Times New Roman"/>
                <w:color w:val="FF0000"/>
                <w:w w:val="115"/>
                <w:sz w:val="17"/>
                <w:szCs w:val="17"/>
              </w:rPr>
              <w:t>st</w:t>
            </w:r>
            <w:r w:rsidRPr="00CB0121">
              <w:rPr>
                <w:rFonts w:ascii="Times New Roman" w:hAnsi="Times New Roman" w:cs="Times New Roman"/>
                <w:color w:val="FF0000"/>
                <w:spacing w:val="-21"/>
                <w:w w:val="115"/>
                <w:sz w:val="17"/>
                <w:szCs w:val="17"/>
              </w:rPr>
              <w:t xml:space="preserve"> </w:t>
            </w:r>
            <w:r w:rsidRPr="00CB0121">
              <w:rPr>
                <w:rFonts w:ascii="Times New Roman" w:hAnsi="Times New Roman" w:cs="Times New Roman"/>
                <w:color w:val="FF0000"/>
                <w:w w:val="110"/>
                <w:sz w:val="24"/>
                <w:szCs w:val="24"/>
              </w:rPr>
              <w:t>Tuesday</w:t>
            </w:r>
            <w:r w:rsidRPr="00CB0121">
              <w:rPr>
                <w:rFonts w:ascii="Times New Roman" w:hAnsi="Times New Roman" w:cs="Times New Roman"/>
                <w:color w:val="FF0000"/>
                <w:spacing w:val="-32"/>
                <w:w w:val="110"/>
                <w:sz w:val="24"/>
                <w:szCs w:val="24"/>
              </w:rPr>
              <w:t xml:space="preserve"> </w:t>
            </w:r>
            <w:r w:rsidRPr="00CB0121">
              <w:rPr>
                <w:rFonts w:ascii="Times New Roman" w:hAnsi="Times New Roman" w:cs="Times New Roman"/>
                <w:color w:val="FF0000"/>
                <w:w w:val="110"/>
                <w:sz w:val="24"/>
                <w:szCs w:val="24"/>
              </w:rPr>
              <w:t>after</w:t>
            </w:r>
            <w:r w:rsidRPr="00CB0121">
              <w:rPr>
                <w:rFonts w:ascii="Times New Roman" w:hAnsi="Times New Roman" w:cs="Times New Roman"/>
                <w:color w:val="FF0000"/>
                <w:spacing w:val="-37"/>
                <w:w w:val="110"/>
                <w:sz w:val="24"/>
                <w:szCs w:val="24"/>
              </w:rPr>
              <w:t xml:space="preserve"> </w:t>
            </w:r>
            <w:proofErr w:type="spellStart"/>
            <w:r w:rsidRPr="00CB0121">
              <w:rPr>
                <w:rFonts w:ascii="Times New Roman" w:hAnsi="Times New Roman" w:cs="Times New Roman"/>
                <w:color w:val="FF0000"/>
                <w:spacing w:val="-20"/>
                <w:w w:val="110"/>
                <w:sz w:val="24"/>
                <w:szCs w:val="24"/>
              </w:rPr>
              <w:t>V</w:t>
            </w:r>
            <w:r w:rsidRPr="00CB0121">
              <w:rPr>
                <w:rFonts w:ascii="Times New Roman" w:hAnsi="Times New Roman" w:cs="Times New Roman"/>
                <w:color w:val="FF0000"/>
                <w:w w:val="110"/>
                <w:sz w:val="24"/>
                <w:szCs w:val="24"/>
              </w:rPr>
              <w:t>alentines</w:t>
            </w:r>
            <w:proofErr w:type="spellEnd"/>
            <w:r w:rsidRPr="00CB0121">
              <w:rPr>
                <w:rFonts w:ascii="Times New Roman" w:hAnsi="Times New Roman" w:cs="Times New Roman"/>
                <w:color w:val="FF0000"/>
                <w:w w:val="107"/>
                <w:sz w:val="24"/>
                <w:szCs w:val="24"/>
              </w:rPr>
              <w:t xml:space="preserve"> </w:t>
            </w:r>
            <w:r w:rsidRPr="00CB0121">
              <w:rPr>
                <w:rFonts w:ascii="Times New Roman" w:hAnsi="Times New Roman" w:cs="Times New Roman"/>
                <w:color w:val="FF0000"/>
                <w:w w:val="110"/>
                <w:sz w:val="24"/>
                <w:szCs w:val="24"/>
              </w:rPr>
              <w:t>Day</w:t>
            </w:r>
          </w:p>
        </w:tc>
        <w:tc>
          <w:tcPr>
            <w:tcW w:w="4903" w:type="dxa"/>
            <w:tcBorders>
              <w:top w:val="single" w:sz="8" w:space="0" w:color="000000"/>
              <w:left w:val="single" w:sz="11" w:space="0" w:color="000000"/>
              <w:bottom w:val="single" w:sz="8" w:space="0" w:color="000000"/>
              <w:right w:val="single" w:sz="5" w:space="0" w:color="000000"/>
            </w:tcBorders>
          </w:tcPr>
          <w:p w14:paraId="53A253BC" w14:textId="77777777" w:rsidR="00CB0121" w:rsidRPr="00CB0121" w:rsidRDefault="00CB0121" w:rsidP="00CB0121">
            <w:pPr>
              <w:kinsoku w:val="0"/>
              <w:overflowPunct w:val="0"/>
              <w:autoSpaceDE w:val="0"/>
              <w:autoSpaceDN w:val="0"/>
              <w:adjustRightInd w:val="0"/>
              <w:spacing w:before="100" w:after="0" w:line="286" w:lineRule="auto"/>
              <w:ind w:left="86" w:right="120" w:firstLine="14"/>
              <w:rPr>
                <w:rFonts w:ascii="Times New Roman" w:hAnsi="Times New Roman" w:cs="Times New Roman"/>
                <w:sz w:val="24"/>
                <w:szCs w:val="24"/>
              </w:rPr>
            </w:pPr>
            <w:r w:rsidRPr="00CB0121">
              <w:rPr>
                <w:rFonts w:ascii="Times New Roman" w:hAnsi="Times New Roman" w:cs="Times New Roman"/>
                <w:color w:val="FF0000"/>
                <w:spacing w:val="-4"/>
                <w:w w:val="105"/>
                <w:sz w:val="24"/>
                <w:szCs w:val="24"/>
              </w:rPr>
              <w:t>F</w:t>
            </w:r>
            <w:r w:rsidRPr="00CB0121">
              <w:rPr>
                <w:rFonts w:ascii="Times New Roman" w:hAnsi="Times New Roman" w:cs="Times New Roman"/>
                <w:color w:val="FF0000"/>
                <w:spacing w:val="-3"/>
                <w:w w:val="105"/>
                <w:sz w:val="24"/>
                <w:szCs w:val="24"/>
              </w:rPr>
              <w:t>aculty</w:t>
            </w:r>
            <w:r w:rsidRPr="00CB0121">
              <w:rPr>
                <w:rFonts w:ascii="Times New Roman" w:hAnsi="Times New Roman" w:cs="Times New Roman"/>
                <w:color w:val="FF0000"/>
                <w:spacing w:val="-31"/>
                <w:w w:val="105"/>
                <w:sz w:val="24"/>
                <w:szCs w:val="24"/>
              </w:rPr>
              <w:t xml:space="preserve"> </w:t>
            </w:r>
            <w:r w:rsidRPr="00CB0121">
              <w:rPr>
                <w:rFonts w:ascii="Times New Roman" w:hAnsi="Times New Roman" w:cs="Times New Roman"/>
                <w:color w:val="FF0000"/>
                <w:w w:val="105"/>
                <w:sz w:val="24"/>
                <w:szCs w:val="24"/>
              </w:rPr>
              <w:t>Excellence</w:t>
            </w:r>
            <w:r w:rsidRPr="00CB0121">
              <w:rPr>
                <w:rFonts w:ascii="Times New Roman" w:hAnsi="Times New Roman" w:cs="Times New Roman"/>
                <w:color w:val="FF0000"/>
                <w:spacing w:val="-34"/>
                <w:w w:val="105"/>
                <w:sz w:val="24"/>
                <w:szCs w:val="24"/>
              </w:rPr>
              <w:t xml:space="preserve"> </w:t>
            </w:r>
            <w:r w:rsidRPr="00CB0121">
              <w:rPr>
                <w:rFonts w:ascii="Times New Roman" w:hAnsi="Times New Roman" w:cs="Times New Roman"/>
                <w:color w:val="FF0000"/>
                <w:w w:val="105"/>
                <w:sz w:val="24"/>
                <w:szCs w:val="24"/>
              </w:rPr>
              <w:t>Award</w:t>
            </w:r>
            <w:r w:rsidRPr="00CB0121">
              <w:rPr>
                <w:rFonts w:ascii="Times New Roman" w:hAnsi="Times New Roman" w:cs="Times New Roman"/>
                <w:color w:val="FF0000"/>
                <w:spacing w:val="-28"/>
                <w:w w:val="105"/>
                <w:sz w:val="24"/>
                <w:szCs w:val="24"/>
              </w:rPr>
              <w:t xml:space="preserve"> </w:t>
            </w:r>
            <w:r w:rsidRPr="00CB0121">
              <w:rPr>
                <w:rFonts w:ascii="Times New Roman" w:hAnsi="Times New Roman" w:cs="Times New Roman"/>
                <w:color w:val="FF0000"/>
                <w:w w:val="105"/>
                <w:sz w:val="24"/>
                <w:szCs w:val="24"/>
              </w:rPr>
              <w:t>and</w:t>
            </w:r>
            <w:r w:rsidRPr="00CB0121">
              <w:rPr>
                <w:rFonts w:ascii="Times New Roman" w:hAnsi="Times New Roman" w:cs="Times New Roman"/>
                <w:color w:val="FF0000"/>
                <w:spacing w:val="-28"/>
                <w:w w:val="105"/>
                <w:sz w:val="24"/>
                <w:szCs w:val="24"/>
              </w:rPr>
              <w:t xml:space="preserve"> </w:t>
            </w:r>
            <w:r w:rsidRPr="00CB0121">
              <w:rPr>
                <w:rFonts w:ascii="Times New Roman" w:hAnsi="Times New Roman" w:cs="Times New Roman"/>
                <w:color w:val="FF0000"/>
                <w:w w:val="105"/>
                <w:sz w:val="24"/>
                <w:szCs w:val="24"/>
              </w:rPr>
              <w:t>Recognition</w:t>
            </w:r>
            <w:r w:rsidRPr="00CB0121">
              <w:rPr>
                <w:rFonts w:ascii="Times New Roman" w:hAnsi="Times New Roman" w:cs="Times New Roman"/>
                <w:color w:val="FF0000"/>
                <w:spacing w:val="22"/>
                <w:w w:val="101"/>
                <w:sz w:val="24"/>
                <w:szCs w:val="24"/>
              </w:rPr>
              <w:t xml:space="preserve"> </w:t>
            </w:r>
            <w:r w:rsidRPr="00CB0121">
              <w:rPr>
                <w:rFonts w:ascii="Times New Roman" w:hAnsi="Times New Roman" w:cs="Times New Roman"/>
                <w:color w:val="FF0000"/>
                <w:w w:val="105"/>
                <w:sz w:val="24"/>
                <w:szCs w:val="24"/>
              </w:rPr>
              <w:t>potential</w:t>
            </w:r>
            <w:r w:rsidRPr="00CB0121">
              <w:rPr>
                <w:rFonts w:ascii="Times New Roman" w:hAnsi="Times New Roman" w:cs="Times New Roman"/>
                <w:color w:val="FF0000"/>
                <w:spacing w:val="41"/>
                <w:w w:val="105"/>
                <w:sz w:val="24"/>
                <w:szCs w:val="24"/>
              </w:rPr>
              <w:t xml:space="preserve"> </w:t>
            </w:r>
            <w:r w:rsidRPr="00CB0121">
              <w:rPr>
                <w:rFonts w:ascii="Times New Roman" w:hAnsi="Times New Roman" w:cs="Times New Roman"/>
                <w:color w:val="FF0000"/>
                <w:w w:val="105"/>
                <w:sz w:val="24"/>
                <w:szCs w:val="24"/>
              </w:rPr>
              <w:t>recipients'</w:t>
            </w:r>
            <w:r w:rsidRPr="00CB0121">
              <w:rPr>
                <w:rFonts w:ascii="Times New Roman" w:hAnsi="Times New Roman" w:cs="Times New Roman"/>
                <w:color w:val="FF0000"/>
                <w:spacing w:val="38"/>
                <w:w w:val="105"/>
                <w:sz w:val="24"/>
                <w:szCs w:val="24"/>
              </w:rPr>
              <w:t xml:space="preserve"> </w:t>
            </w:r>
            <w:r w:rsidRPr="00CB0121">
              <w:rPr>
                <w:rFonts w:ascii="Times New Roman" w:hAnsi="Times New Roman" w:cs="Times New Roman"/>
                <w:color w:val="FF0000"/>
                <w:w w:val="105"/>
                <w:sz w:val="24"/>
                <w:szCs w:val="24"/>
              </w:rPr>
              <w:t>names</w:t>
            </w:r>
            <w:r w:rsidRPr="00CB0121">
              <w:rPr>
                <w:rFonts w:ascii="Times New Roman" w:hAnsi="Times New Roman" w:cs="Times New Roman"/>
                <w:color w:val="FF0000"/>
                <w:spacing w:val="20"/>
                <w:w w:val="105"/>
                <w:sz w:val="24"/>
                <w:szCs w:val="24"/>
              </w:rPr>
              <w:t xml:space="preserve"> </w:t>
            </w:r>
            <w:r w:rsidRPr="00CB0121">
              <w:rPr>
                <w:rFonts w:ascii="Times New Roman" w:hAnsi="Times New Roman" w:cs="Times New Roman"/>
                <w:color w:val="FF0000"/>
                <w:w w:val="105"/>
                <w:sz w:val="24"/>
                <w:szCs w:val="24"/>
              </w:rPr>
              <w:t>are</w:t>
            </w:r>
            <w:r w:rsidRPr="00CB0121">
              <w:rPr>
                <w:rFonts w:ascii="Times New Roman" w:hAnsi="Times New Roman" w:cs="Times New Roman"/>
                <w:color w:val="FF0000"/>
                <w:spacing w:val="12"/>
                <w:w w:val="105"/>
                <w:sz w:val="24"/>
                <w:szCs w:val="24"/>
              </w:rPr>
              <w:t xml:space="preserve"> </w:t>
            </w:r>
            <w:r w:rsidRPr="00CB0121">
              <w:rPr>
                <w:rFonts w:ascii="Times New Roman" w:hAnsi="Times New Roman" w:cs="Times New Roman"/>
                <w:color w:val="FF0000"/>
                <w:w w:val="105"/>
                <w:sz w:val="24"/>
                <w:szCs w:val="24"/>
              </w:rPr>
              <w:t>sent</w:t>
            </w:r>
            <w:r w:rsidRPr="00CB0121">
              <w:rPr>
                <w:rFonts w:ascii="Times New Roman" w:hAnsi="Times New Roman" w:cs="Times New Roman"/>
                <w:color w:val="FF0000"/>
                <w:spacing w:val="-19"/>
                <w:w w:val="105"/>
                <w:sz w:val="24"/>
                <w:szCs w:val="24"/>
              </w:rPr>
              <w:t xml:space="preserve"> </w:t>
            </w:r>
            <w:r w:rsidRPr="00CB0121">
              <w:rPr>
                <w:rFonts w:ascii="Times New Roman" w:hAnsi="Times New Roman" w:cs="Times New Roman"/>
                <w:color w:val="FF0000"/>
                <w:w w:val="105"/>
                <w:sz w:val="24"/>
                <w:szCs w:val="24"/>
              </w:rPr>
              <w:t>to</w:t>
            </w:r>
            <w:r w:rsidRPr="00CB0121">
              <w:rPr>
                <w:rFonts w:ascii="Times New Roman" w:hAnsi="Times New Roman" w:cs="Times New Roman"/>
                <w:color w:val="FF0000"/>
                <w:spacing w:val="16"/>
                <w:w w:val="105"/>
                <w:sz w:val="24"/>
                <w:szCs w:val="24"/>
              </w:rPr>
              <w:t xml:space="preserve"> </w:t>
            </w:r>
            <w:r w:rsidRPr="00CB0121">
              <w:rPr>
                <w:rFonts w:ascii="Times New Roman" w:hAnsi="Times New Roman" w:cs="Times New Roman"/>
                <w:color w:val="FF0000"/>
                <w:w w:val="105"/>
                <w:sz w:val="24"/>
                <w:szCs w:val="24"/>
              </w:rPr>
              <w:t>the</w:t>
            </w:r>
            <w:r w:rsidRPr="00CB0121">
              <w:rPr>
                <w:rFonts w:ascii="Times New Roman" w:hAnsi="Times New Roman" w:cs="Times New Roman"/>
                <w:color w:val="FF0000"/>
                <w:w w:val="111"/>
                <w:sz w:val="24"/>
                <w:szCs w:val="24"/>
              </w:rPr>
              <w:t xml:space="preserve"> </w:t>
            </w:r>
            <w:r w:rsidRPr="00CB0121">
              <w:rPr>
                <w:rFonts w:ascii="Times New Roman" w:hAnsi="Times New Roman" w:cs="Times New Roman"/>
                <w:color w:val="FF0000"/>
                <w:w w:val="105"/>
                <w:sz w:val="24"/>
                <w:szCs w:val="24"/>
              </w:rPr>
              <w:t>Office</w:t>
            </w:r>
            <w:r w:rsidRPr="00CB0121">
              <w:rPr>
                <w:rFonts w:ascii="Times New Roman" w:hAnsi="Times New Roman" w:cs="Times New Roman"/>
                <w:color w:val="FF0000"/>
                <w:spacing w:val="-38"/>
                <w:w w:val="105"/>
                <w:sz w:val="24"/>
                <w:szCs w:val="24"/>
              </w:rPr>
              <w:t xml:space="preserve"> </w:t>
            </w:r>
            <w:r w:rsidRPr="00CB0121">
              <w:rPr>
                <w:rFonts w:ascii="Times New Roman" w:hAnsi="Times New Roman" w:cs="Times New Roman"/>
                <w:color w:val="FF0000"/>
                <w:w w:val="105"/>
                <w:sz w:val="24"/>
                <w:szCs w:val="24"/>
              </w:rPr>
              <w:t>of</w:t>
            </w:r>
            <w:r w:rsidRPr="00CB0121">
              <w:rPr>
                <w:rFonts w:ascii="Times New Roman" w:hAnsi="Times New Roman" w:cs="Times New Roman"/>
                <w:color w:val="FF0000"/>
                <w:spacing w:val="-42"/>
                <w:w w:val="105"/>
                <w:sz w:val="24"/>
                <w:szCs w:val="24"/>
              </w:rPr>
              <w:t xml:space="preserve"> </w:t>
            </w:r>
            <w:r w:rsidRPr="00CB0121">
              <w:rPr>
                <w:rFonts w:ascii="Times New Roman" w:hAnsi="Times New Roman" w:cs="Times New Roman"/>
                <w:color w:val="FF0000"/>
                <w:spacing w:val="-26"/>
                <w:w w:val="105"/>
                <w:sz w:val="24"/>
                <w:szCs w:val="24"/>
              </w:rPr>
              <w:t>T</w:t>
            </w:r>
            <w:r w:rsidRPr="00CB0121">
              <w:rPr>
                <w:rFonts w:ascii="Times New Roman" w:hAnsi="Times New Roman" w:cs="Times New Roman"/>
                <w:color w:val="FF0000"/>
                <w:w w:val="105"/>
                <w:sz w:val="24"/>
                <w:szCs w:val="24"/>
              </w:rPr>
              <w:t>eaching</w:t>
            </w:r>
            <w:r w:rsidRPr="00CB0121">
              <w:rPr>
                <w:rFonts w:ascii="Times New Roman" w:hAnsi="Times New Roman" w:cs="Times New Roman"/>
                <w:color w:val="FF0000"/>
                <w:spacing w:val="-38"/>
                <w:w w:val="105"/>
                <w:sz w:val="24"/>
                <w:szCs w:val="24"/>
              </w:rPr>
              <w:t xml:space="preserve"> </w:t>
            </w:r>
            <w:r w:rsidRPr="00CB0121">
              <w:rPr>
                <w:rFonts w:ascii="Times New Roman" w:hAnsi="Times New Roman" w:cs="Times New Roman"/>
                <w:color w:val="FF0000"/>
                <w:w w:val="105"/>
                <w:sz w:val="24"/>
                <w:szCs w:val="24"/>
              </w:rPr>
              <w:t>and</w:t>
            </w:r>
            <w:r w:rsidRPr="00CB0121">
              <w:rPr>
                <w:rFonts w:ascii="Times New Roman" w:hAnsi="Times New Roman" w:cs="Times New Roman"/>
                <w:color w:val="FF0000"/>
                <w:spacing w:val="-39"/>
                <w:w w:val="105"/>
                <w:sz w:val="24"/>
                <w:szCs w:val="24"/>
              </w:rPr>
              <w:t xml:space="preserve"> </w:t>
            </w:r>
            <w:r w:rsidRPr="00CB0121">
              <w:rPr>
                <w:rFonts w:ascii="Times New Roman" w:hAnsi="Times New Roman" w:cs="Times New Roman"/>
                <w:color w:val="FF0000"/>
                <w:w w:val="105"/>
                <w:sz w:val="24"/>
                <w:szCs w:val="24"/>
              </w:rPr>
              <w:t>Learning</w:t>
            </w:r>
            <w:r w:rsidRPr="00CB0121">
              <w:rPr>
                <w:rFonts w:ascii="Times New Roman" w:hAnsi="Times New Roman" w:cs="Times New Roman"/>
                <w:color w:val="FF0000"/>
                <w:spacing w:val="-33"/>
                <w:w w:val="105"/>
                <w:sz w:val="24"/>
                <w:szCs w:val="24"/>
              </w:rPr>
              <w:t xml:space="preserve"> </w:t>
            </w:r>
            <w:r w:rsidRPr="00CB0121">
              <w:rPr>
                <w:rFonts w:ascii="Times New Roman" w:hAnsi="Times New Roman" w:cs="Times New Roman"/>
                <w:color w:val="FF0000"/>
                <w:w w:val="105"/>
                <w:sz w:val="24"/>
                <w:szCs w:val="24"/>
              </w:rPr>
              <w:t>(OTL).</w:t>
            </w:r>
            <w:r w:rsidRPr="00CB0121">
              <w:rPr>
                <w:rFonts w:ascii="Times New Roman" w:hAnsi="Times New Roman" w:cs="Times New Roman"/>
                <w:color w:val="FF0000"/>
                <w:spacing w:val="-13"/>
                <w:w w:val="105"/>
                <w:sz w:val="24"/>
                <w:szCs w:val="24"/>
              </w:rPr>
              <w:t xml:space="preserve"> </w:t>
            </w:r>
            <w:r w:rsidRPr="00CB0121">
              <w:rPr>
                <w:rFonts w:ascii="Times New Roman" w:hAnsi="Times New Roman" w:cs="Times New Roman"/>
                <w:color w:val="FF0000"/>
                <w:w w:val="105"/>
                <w:sz w:val="24"/>
                <w:szCs w:val="24"/>
              </w:rPr>
              <w:t>OTL</w:t>
            </w:r>
            <w:r w:rsidRPr="00CB0121">
              <w:rPr>
                <w:rFonts w:ascii="Times New Roman" w:hAnsi="Times New Roman" w:cs="Times New Roman"/>
                <w:color w:val="FF0000"/>
                <w:w w:val="88"/>
                <w:sz w:val="24"/>
                <w:szCs w:val="24"/>
              </w:rPr>
              <w:t xml:space="preserve"> </w:t>
            </w:r>
            <w:r w:rsidRPr="00CB0121">
              <w:rPr>
                <w:rFonts w:ascii="Times New Roman" w:hAnsi="Times New Roman" w:cs="Times New Roman"/>
                <w:color w:val="FF0000"/>
                <w:w w:val="105"/>
                <w:sz w:val="24"/>
                <w:szCs w:val="24"/>
              </w:rPr>
              <w:t>then</w:t>
            </w:r>
            <w:r w:rsidRPr="00CB0121">
              <w:rPr>
                <w:rFonts w:ascii="Times New Roman" w:hAnsi="Times New Roman" w:cs="Times New Roman"/>
                <w:color w:val="FF0000"/>
                <w:spacing w:val="13"/>
                <w:w w:val="105"/>
                <w:sz w:val="24"/>
                <w:szCs w:val="24"/>
              </w:rPr>
              <w:t xml:space="preserve"> </w:t>
            </w:r>
            <w:r w:rsidRPr="00CB0121">
              <w:rPr>
                <w:rFonts w:ascii="Times New Roman" w:hAnsi="Times New Roman" w:cs="Times New Roman"/>
                <w:color w:val="FF0000"/>
                <w:w w:val="105"/>
                <w:sz w:val="24"/>
                <w:szCs w:val="24"/>
              </w:rPr>
              <w:t>forwards</w:t>
            </w:r>
            <w:r w:rsidRPr="00CB0121">
              <w:rPr>
                <w:rFonts w:ascii="Times New Roman" w:hAnsi="Times New Roman" w:cs="Times New Roman"/>
                <w:color w:val="FF0000"/>
                <w:spacing w:val="11"/>
                <w:w w:val="105"/>
                <w:sz w:val="24"/>
                <w:szCs w:val="24"/>
              </w:rPr>
              <w:t xml:space="preserve"> </w:t>
            </w:r>
            <w:r w:rsidRPr="00CB0121">
              <w:rPr>
                <w:rFonts w:ascii="Times New Roman" w:hAnsi="Times New Roman" w:cs="Times New Roman"/>
                <w:color w:val="FF0000"/>
                <w:w w:val="105"/>
                <w:sz w:val="24"/>
                <w:szCs w:val="24"/>
              </w:rPr>
              <w:t>the</w:t>
            </w:r>
            <w:r w:rsidRPr="00CB0121">
              <w:rPr>
                <w:rFonts w:ascii="Times New Roman" w:hAnsi="Times New Roman" w:cs="Times New Roman"/>
                <w:color w:val="FF0000"/>
                <w:spacing w:val="4"/>
                <w:w w:val="105"/>
                <w:sz w:val="24"/>
                <w:szCs w:val="24"/>
              </w:rPr>
              <w:t xml:space="preserve"> </w:t>
            </w:r>
            <w:r w:rsidRPr="00CB0121">
              <w:rPr>
                <w:rFonts w:ascii="Times New Roman" w:hAnsi="Times New Roman" w:cs="Times New Roman"/>
                <w:color w:val="FF0000"/>
                <w:w w:val="105"/>
                <w:sz w:val="24"/>
                <w:szCs w:val="24"/>
              </w:rPr>
              <w:t>names</w:t>
            </w:r>
            <w:r w:rsidRPr="00CB0121">
              <w:rPr>
                <w:rFonts w:ascii="Times New Roman" w:hAnsi="Times New Roman" w:cs="Times New Roman"/>
                <w:color w:val="FF0000"/>
                <w:spacing w:val="9"/>
                <w:w w:val="105"/>
                <w:sz w:val="24"/>
                <w:szCs w:val="24"/>
              </w:rPr>
              <w:t xml:space="preserve"> </w:t>
            </w:r>
            <w:r w:rsidRPr="00CB0121">
              <w:rPr>
                <w:rFonts w:ascii="Times New Roman" w:hAnsi="Times New Roman" w:cs="Times New Roman"/>
                <w:color w:val="FF0000"/>
                <w:w w:val="105"/>
                <w:sz w:val="24"/>
                <w:szCs w:val="24"/>
              </w:rPr>
              <w:t>of</w:t>
            </w:r>
            <w:r w:rsidRPr="00CB0121">
              <w:rPr>
                <w:rFonts w:ascii="Times New Roman" w:hAnsi="Times New Roman" w:cs="Times New Roman"/>
                <w:color w:val="FF0000"/>
                <w:spacing w:val="8"/>
                <w:w w:val="105"/>
                <w:sz w:val="24"/>
                <w:szCs w:val="24"/>
              </w:rPr>
              <w:t xml:space="preserve"> </w:t>
            </w:r>
            <w:r w:rsidRPr="00CB0121">
              <w:rPr>
                <w:rFonts w:ascii="Times New Roman" w:hAnsi="Times New Roman" w:cs="Times New Roman"/>
                <w:color w:val="FF0000"/>
                <w:w w:val="105"/>
                <w:sz w:val="24"/>
                <w:szCs w:val="24"/>
              </w:rPr>
              <w:t>potential</w:t>
            </w:r>
            <w:r w:rsidRPr="00CB0121">
              <w:rPr>
                <w:rFonts w:ascii="Times New Roman" w:hAnsi="Times New Roman" w:cs="Times New Roman"/>
                <w:color w:val="FF0000"/>
                <w:w w:val="106"/>
                <w:sz w:val="24"/>
                <w:szCs w:val="24"/>
              </w:rPr>
              <w:t xml:space="preserve"> </w:t>
            </w:r>
            <w:r w:rsidRPr="00CB0121">
              <w:rPr>
                <w:rFonts w:ascii="Times New Roman" w:hAnsi="Times New Roman" w:cs="Times New Roman"/>
                <w:color w:val="FF0000"/>
                <w:w w:val="105"/>
                <w:sz w:val="24"/>
                <w:szCs w:val="24"/>
              </w:rPr>
              <w:t>recipients</w:t>
            </w:r>
            <w:r w:rsidRPr="00CB0121">
              <w:rPr>
                <w:rFonts w:ascii="Times New Roman" w:hAnsi="Times New Roman" w:cs="Times New Roman"/>
                <w:color w:val="FF0000"/>
                <w:spacing w:val="-4"/>
                <w:w w:val="105"/>
                <w:sz w:val="24"/>
                <w:szCs w:val="24"/>
              </w:rPr>
              <w:t xml:space="preserve"> </w:t>
            </w:r>
            <w:r w:rsidRPr="00CB0121">
              <w:rPr>
                <w:rFonts w:ascii="Times New Roman" w:hAnsi="Times New Roman" w:cs="Times New Roman"/>
                <w:color w:val="FF0000"/>
                <w:w w:val="105"/>
                <w:sz w:val="24"/>
                <w:szCs w:val="24"/>
              </w:rPr>
              <w:t>to</w:t>
            </w:r>
            <w:r w:rsidRPr="00CB0121">
              <w:rPr>
                <w:rFonts w:ascii="Times New Roman" w:hAnsi="Times New Roman" w:cs="Times New Roman"/>
                <w:color w:val="FF0000"/>
                <w:spacing w:val="-7"/>
                <w:w w:val="105"/>
                <w:sz w:val="24"/>
                <w:szCs w:val="24"/>
              </w:rPr>
              <w:t xml:space="preserve"> </w:t>
            </w:r>
            <w:r w:rsidRPr="00CB0121">
              <w:rPr>
                <w:rFonts w:ascii="Times New Roman" w:hAnsi="Times New Roman" w:cs="Times New Roman"/>
                <w:color w:val="FF0000"/>
                <w:w w:val="105"/>
                <w:sz w:val="24"/>
                <w:szCs w:val="24"/>
              </w:rPr>
              <w:t>Human</w:t>
            </w:r>
            <w:r w:rsidRPr="00CB0121">
              <w:rPr>
                <w:rFonts w:ascii="Times New Roman" w:hAnsi="Times New Roman" w:cs="Times New Roman"/>
                <w:color w:val="FF0000"/>
                <w:spacing w:val="7"/>
                <w:w w:val="105"/>
                <w:sz w:val="24"/>
                <w:szCs w:val="24"/>
              </w:rPr>
              <w:t xml:space="preserve"> </w:t>
            </w:r>
            <w:r w:rsidRPr="00CB0121">
              <w:rPr>
                <w:rFonts w:ascii="Times New Roman" w:hAnsi="Times New Roman" w:cs="Times New Roman"/>
                <w:color w:val="FF0000"/>
                <w:w w:val="105"/>
                <w:sz w:val="24"/>
                <w:szCs w:val="24"/>
              </w:rPr>
              <w:t>Resources</w:t>
            </w:r>
            <w:r w:rsidRPr="00CB0121">
              <w:rPr>
                <w:rFonts w:ascii="Times New Roman" w:hAnsi="Times New Roman" w:cs="Times New Roman"/>
                <w:color w:val="FF0000"/>
                <w:spacing w:val="-3"/>
                <w:w w:val="105"/>
                <w:sz w:val="24"/>
                <w:szCs w:val="24"/>
              </w:rPr>
              <w:t xml:space="preserve"> </w:t>
            </w:r>
            <w:r w:rsidRPr="00CB0121">
              <w:rPr>
                <w:rFonts w:ascii="Times New Roman" w:hAnsi="Times New Roman" w:cs="Times New Roman"/>
                <w:color w:val="FF0000"/>
                <w:w w:val="105"/>
                <w:sz w:val="24"/>
                <w:szCs w:val="24"/>
              </w:rPr>
              <w:t>and</w:t>
            </w:r>
            <w:r w:rsidRPr="00CB0121">
              <w:rPr>
                <w:rFonts w:ascii="Times New Roman" w:hAnsi="Times New Roman" w:cs="Times New Roman"/>
                <w:color w:val="FF0000"/>
                <w:spacing w:val="-28"/>
                <w:w w:val="105"/>
                <w:sz w:val="24"/>
                <w:szCs w:val="24"/>
              </w:rPr>
              <w:t xml:space="preserve"> </w:t>
            </w:r>
            <w:r w:rsidRPr="00CB0121">
              <w:rPr>
                <w:rFonts w:ascii="Times New Roman" w:hAnsi="Times New Roman" w:cs="Times New Roman"/>
                <w:color w:val="FF0000"/>
                <w:w w:val="105"/>
                <w:sz w:val="24"/>
                <w:szCs w:val="24"/>
              </w:rPr>
              <w:t>Academic</w:t>
            </w:r>
            <w:r w:rsidRPr="00CB0121">
              <w:rPr>
                <w:rFonts w:ascii="Times New Roman" w:hAnsi="Times New Roman" w:cs="Times New Roman"/>
                <w:color w:val="FF0000"/>
                <w:w w:val="102"/>
                <w:sz w:val="24"/>
                <w:szCs w:val="24"/>
              </w:rPr>
              <w:t xml:space="preserve"> </w:t>
            </w:r>
            <w:r w:rsidRPr="00CB0121">
              <w:rPr>
                <w:rFonts w:ascii="Times New Roman" w:hAnsi="Times New Roman" w:cs="Times New Roman"/>
                <w:color w:val="FF0000"/>
                <w:spacing w:val="1"/>
                <w:w w:val="105"/>
                <w:sz w:val="24"/>
                <w:szCs w:val="24"/>
              </w:rPr>
              <w:t>Affairs</w:t>
            </w:r>
            <w:r w:rsidRPr="00CB0121">
              <w:rPr>
                <w:rFonts w:ascii="Times New Roman" w:hAnsi="Times New Roman" w:cs="Times New Roman"/>
                <w:color w:val="FF0000"/>
                <w:w w:val="105"/>
                <w:sz w:val="24"/>
                <w:szCs w:val="24"/>
              </w:rPr>
              <w:t>.</w:t>
            </w:r>
          </w:p>
        </w:tc>
      </w:tr>
      <w:tr w:rsidR="00CB0121" w:rsidRPr="00CB0121" w14:paraId="1F0E9DE1" w14:textId="77777777">
        <w:trPr>
          <w:trHeight w:hRule="exact" w:val="2210"/>
        </w:trPr>
        <w:tc>
          <w:tcPr>
            <w:tcW w:w="3276" w:type="dxa"/>
            <w:tcBorders>
              <w:top w:val="single" w:sz="8" w:space="0" w:color="000000"/>
              <w:left w:val="single" w:sz="5" w:space="0" w:color="000000"/>
              <w:bottom w:val="single" w:sz="8" w:space="0" w:color="000000"/>
              <w:right w:val="single" w:sz="11" w:space="0" w:color="000000"/>
            </w:tcBorders>
          </w:tcPr>
          <w:p w14:paraId="7F1023F4" w14:textId="77777777" w:rsidR="00CB0121" w:rsidRPr="00CB0121" w:rsidRDefault="00CB0121" w:rsidP="00CB0121">
            <w:pPr>
              <w:kinsoku w:val="0"/>
              <w:overflowPunct w:val="0"/>
              <w:autoSpaceDE w:val="0"/>
              <w:autoSpaceDN w:val="0"/>
              <w:adjustRightInd w:val="0"/>
              <w:spacing w:before="92" w:after="0" w:line="240" w:lineRule="auto"/>
              <w:ind w:left="115"/>
              <w:rPr>
                <w:rFonts w:ascii="Times New Roman" w:hAnsi="Times New Roman" w:cs="Times New Roman"/>
                <w:sz w:val="24"/>
                <w:szCs w:val="24"/>
              </w:rPr>
            </w:pPr>
            <w:r w:rsidRPr="00CB0121">
              <w:rPr>
                <w:rFonts w:ascii="Times New Roman" w:hAnsi="Times New Roman" w:cs="Times New Roman"/>
                <w:color w:val="FF0000"/>
                <w:spacing w:val="-35"/>
                <w:w w:val="110"/>
                <w:sz w:val="17"/>
                <w:szCs w:val="17"/>
              </w:rPr>
              <w:t>1</w:t>
            </w:r>
            <w:r w:rsidRPr="00CB0121">
              <w:rPr>
                <w:rFonts w:ascii="Times New Roman" w:hAnsi="Times New Roman" w:cs="Times New Roman"/>
                <w:color w:val="FF0000"/>
                <w:w w:val="110"/>
                <w:sz w:val="17"/>
                <w:szCs w:val="17"/>
              </w:rPr>
              <w:t>st</w:t>
            </w:r>
            <w:r w:rsidRPr="00CB0121">
              <w:rPr>
                <w:rFonts w:ascii="Times New Roman" w:hAnsi="Times New Roman" w:cs="Times New Roman"/>
                <w:color w:val="FF0000"/>
                <w:spacing w:val="-18"/>
                <w:w w:val="110"/>
                <w:sz w:val="17"/>
                <w:szCs w:val="17"/>
              </w:rPr>
              <w:t xml:space="preserve"> </w:t>
            </w:r>
            <w:r w:rsidRPr="00CB0121">
              <w:rPr>
                <w:rFonts w:ascii="Times New Roman" w:hAnsi="Times New Roman" w:cs="Times New Roman"/>
                <w:color w:val="FF0000"/>
                <w:w w:val="110"/>
                <w:sz w:val="24"/>
                <w:szCs w:val="24"/>
              </w:rPr>
              <w:t>Thursday</w:t>
            </w:r>
            <w:r w:rsidRPr="00CB0121">
              <w:rPr>
                <w:rFonts w:ascii="Times New Roman" w:hAnsi="Times New Roman" w:cs="Times New Roman"/>
                <w:color w:val="FF0000"/>
                <w:spacing w:val="-23"/>
                <w:w w:val="110"/>
                <w:sz w:val="24"/>
                <w:szCs w:val="24"/>
              </w:rPr>
              <w:t xml:space="preserve"> </w:t>
            </w:r>
            <w:r w:rsidRPr="00CB0121">
              <w:rPr>
                <w:rFonts w:ascii="Times New Roman" w:hAnsi="Times New Roman" w:cs="Times New Roman"/>
                <w:color w:val="FF0000"/>
                <w:w w:val="110"/>
                <w:sz w:val="24"/>
                <w:szCs w:val="24"/>
              </w:rPr>
              <w:t>in</w:t>
            </w:r>
            <w:r w:rsidRPr="00CB0121">
              <w:rPr>
                <w:rFonts w:ascii="Times New Roman" w:hAnsi="Times New Roman" w:cs="Times New Roman"/>
                <w:color w:val="FF0000"/>
                <w:spacing w:val="-22"/>
                <w:w w:val="110"/>
                <w:sz w:val="24"/>
                <w:szCs w:val="24"/>
              </w:rPr>
              <w:t xml:space="preserve"> </w:t>
            </w:r>
            <w:r w:rsidRPr="00CB0121">
              <w:rPr>
                <w:rFonts w:ascii="Times New Roman" w:hAnsi="Times New Roman" w:cs="Times New Roman"/>
                <w:color w:val="FF0000"/>
                <w:w w:val="110"/>
                <w:sz w:val="24"/>
                <w:szCs w:val="24"/>
              </w:rPr>
              <w:t>March</w:t>
            </w:r>
          </w:p>
        </w:tc>
        <w:tc>
          <w:tcPr>
            <w:tcW w:w="4903" w:type="dxa"/>
            <w:tcBorders>
              <w:top w:val="single" w:sz="8" w:space="0" w:color="000000"/>
              <w:left w:val="single" w:sz="11" w:space="0" w:color="000000"/>
              <w:bottom w:val="single" w:sz="8" w:space="0" w:color="000000"/>
              <w:right w:val="single" w:sz="5" w:space="0" w:color="000000"/>
            </w:tcBorders>
          </w:tcPr>
          <w:p w14:paraId="294033C4" w14:textId="77777777" w:rsidR="00CB0121" w:rsidRPr="00CB0121" w:rsidRDefault="00CB0121" w:rsidP="00CB0121">
            <w:pPr>
              <w:kinsoku w:val="0"/>
              <w:overflowPunct w:val="0"/>
              <w:autoSpaceDE w:val="0"/>
              <w:autoSpaceDN w:val="0"/>
              <w:adjustRightInd w:val="0"/>
              <w:spacing w:before="100" w:after="0" w:line="289" w:lineRule="auto"/>
              <w:ind w:left="100" w:right="188" w:hanging="15"/>
              <w:rPr>
                <w:rFonts w:ascii="Times New Roman" w:hAnsi="Times New Roman" w:cs="Times New Roman"/>
                <w:sz w:val="24"/>
                <w:szCs w:val="24"/>
              </w:rPr>
            </w:pPr>
            <w:r w:rsidRPr="00CB0121">
              <w:rPr>
                <w:rFonts w:ascii="Times New Roman" w:hAnsi="Times New Roman" w:cs="Times New Roman"/>
                <w:color w:val="FF0000"/>
                <w:w w:val="105"/>
                <w:sz w:val="24"/>
                <w:szCs w:val="24"/>
              </w:rPr>
              <w:t>After</w:t>
            </w:r>
            <w:r w:rsidRPr="00CB0121">
              <w:rPr>
                <w:rFonts w:ascii="Times New Roman" w:hAnsi="Times New Roman" w:cs="Times New Roman"/>
                <w:color w:val="FF0000"/>
                <w:spacing w:val="-8"/>
                <w:w w:val="105"/>
                <w:sz w:val="24"/>
                <w:szCs w:val="24"/>
              </w:rPr>
              <w:t xml:space="preserve"> </w:t>
            </w:r>
            <w:r w:rsidRPr="00CB0121">
              <w:rPr>
                <w:rFonts w:ascii="Times New Roman" w:hAnsi="Times New Roman" w:cs="Times New Roman"/>
                <w:color w:val="FF0000"/>
                <w:w w:val="105"/>
                <w:sz w:val="24"/>
                <w:szCs w:val="24"/>
              </w:rPr>
              <w:t>receiving</w:t>
            </w:r>
            <w:r w:rsidRPr="00CB0121">
              <w:rPr>
                <w:rFonts w:ascii="Times New Roman" w:hAnsi="Times New Roman" w:cs="Times New Roman"/>
                <w:color w:val="FF0000"/>
                <w:spacing w:val="-6"/>
                <w:w w:val="105"/>
                <w:sz w:val="24"/>
                <w:szCs w:val="24"/>
              </w:rPr>
              <w:t xml:space="preserve"> </w:t>
            </w:r>
            <w:r w:rsidRPr="00CB0121">
              <w:rPr>
                <w:rFonts w:ascii="Times New Roman" w:hAnsi="Times New Roman" w:cs="Times New Roman"/>
                <w:color w:val="FF0000"/>
                <w:w w:val="105"/>
                <w:sz w:val="24"/>
                <w:szCs w:val="24"/>
              </w:rPr>
              <w:t>clearance</w:t>
            </w:r>
            <w:r w:rsidRPr="00CB0121">
              <w:rPr>
                <w:rFonts w:ascii="Times New Roman" w:hAnsi="Times New Roman" w:cs="Times New Roman"/>
                <w:color w:val="FF0000"/>
                <w:spacing w:val="-15"/>
                <w:w w:val="105"/>
                <w:sz w:val="24"/>
                <w:szCs w:val="24"/>
              </w:rPr>
              <w:t xml:space="preserve"> </w:t>
            </w:r>
            <w:r w:rsidRPr="00CB0121">
              <w:rPr>
                <w:rFonts w:ascii="Times New Roman" w:hAnsi="Times New Roman" w:cs="Times New Roman"/>
                <w:color w:val="FF0000"/>
                <w:w w:val="105"/>
                <w:sz w:val="24"/>
                <w:szCs w:val="24"/>
              </w:rPr>
              <w:t>from</w:t>
            </w:r>
            <w:r w:rsidRPr="00CB0121">
              <w:rPr>
                <w:rFonts w:ascii="Times New Roman" w:hAnsi="Times New Roman" w:cs="Times New Roman"/>
                <w:color w:val="FF0000"/>
                <w:spacing w:val="-20"/>
                <w:w w:val="105"/>
                <w:sz w:val="24"/>
                <w:szCs w:val="24"/>
              </w:rPr>
              <w:t xml:space="preserve"> </w:t>
            </w:r>
            <w:r w:rsidRPr="00CB0121">
              <w:rPr>
                <w:rFonts w:ascii="Times New Roman" w:hAnsi="Times New Roman" w:cs="Times New Roman"/>
                <w:color w:val="FF0000"/>
                <w:w w:val="105"/>
                <w:sz w:val="24"/>
                <w:szCs w:val="24"/>
              </w:rPr>
              <w:t>Human</w:t>
            </w:r>
            <w:r w:rsidRPr="00CB0121">
              <w:rPr>
                <w:rFonts w:ascii="Times New Roman" w:hAnsi="Times New Roman" w:cs="Times New Roman"/>
                <w:color w:val="FF0000"/>
                <w:w w:val="103"/>
                <w:sz w:val="24"/>
                <w:szCs w:val="24"/>
              </w:rPr>
              <w:t xml:space="preserve"> </w:t>
            </w:r>
            <w:r w:rsidRPr="00CB0121">
              <w:rPr>
                <w:rFonts w:ascii="Times New Roman" w:hAnsi="Times New Roman" w:cs="Times New Roman"/>
                <w:color w:val="FF0000"/>
                <w:w w:val="105"/>
                <w:sz w:val="24"/>
                <w:szCs w:val="24"/>
              </w:rPr>
              <w:t>Resources</w:t>
            </w:r>
            <w:r w:rsidRPr="00CB0121">
              <w:rPr>
                <w:rFonts w:ascii="Times New Roman" w:hAnsi="Times New Roman" w:cs="Times New Roman"/>
                <w:color w:val="FF0000"/>
                <w:spacing w:val="-26"/>
                <w:w w:val="105"/>
                <w:sz w:val="24"/>
                <w:szCs w:val="24"/>
              </w:rPr>
              <w:t xml:space="preserve"> </w:t>
            </w:r>
            <w:r w:rsidRPr="00CB0121">
              <w:rPr>
                <w:rFonts w:ascii="Times New Roman" w:hAnsi="Times New Roman" w:cs="Times New Roman"/>
                <w:color w:val="FF0000"/>
                <w:w w:val="105"/>
                <w:sz w:val="24"/>
                <w:szCs w:val="24"/>
              </w:rPr>
              <w:t>and</w:t>
            </w:r>
            <w:r w:rsidRPr="00CB0121">
              <w:rPr>
                <w:rFonts w:ascii="Times New Roman" w:hAnsi="Times New Roman" w:cs="Times New Roman"/>
                <w:color w:val="FF0000"/>
                <w:spacing w:val="-33"/>
                <w:w w:val="105"/>
                <w:sz w:val="24"/>
                <w:szCs w:val="24"/>
              </w:rPr>
              <w:t xml:space="preserve"> </w:t>
            </w:r>
            <w:r w:rsidRPr="00CB0121">
              <w:rPr>
                <w:rFonts w:ascii="Times New Roman" w:hAnsi="Times New Roman" w:cs="Times New Roman"/>
                <w:color w:val="FF0000"/>
                <w:w w:val="105"/>
                <w:sz w:val="24"/>
                <w:szCs w:val="24"/>
              </w:rPr>
              <w:t>Academic</w:t>
            </w:r>
            <w:r w:rsidRPr="00CB0121">
              <w:rPr>
                <w:rFonts w:ascii="Times New Roman" w:hAnsi="Times New Roman" w:cs="Times New Roman"/>
                <w:color w:val="FF0000"/>
                <w:spacing w:val="-25"/>
                <w:w w:val="105"/>
                <w:sz w:val="24"/>
                <w:szCs w:val="24"/>
              </w:rPr>
              <w:t xml:space="preserve"> </w:t>
            </w:r>
            <w:r w:rsidRPr="00CB0121">
              <w:rPr>
                <w:rFonts w:ascii="Times New Roman" w:hAnsi="Times New Roman" w:cs="Times New Roman"/>
                <w:color w:val="FF0000"/>
                <w:w w:val="105"/>
                <w:sz w:val="24"/>
                <w:szCs w:val="24"/>
              </w:rPr>
              <w:t>Affairs,</w:t>
            </w:r>
            <w:r w:rsidRPr="00CB0121">
              <w:rPr>
                <w:rFonts w:ascii="Times New Roman" w:hAnsi="Times New Roman" w:cs="Times New Roman"/>
                <w:color w:val="FF0000"/>
                <w:spacing w:val="-44"/>
                <w:w w:val="105"/>
                <w:sz w:val="24"/>
                <w:szCs w:val="24"/>
              </w:rPr>
              <w:t xml:space="preserve"> </w:t>
            </w:r>
            <w:r w:rsidRPr="00CB0121">
              <w:rPr>
                <w:rFonts w:ascii="Times New Roman" w:hAnsi="Times New Roman" w:cs="Times New Roman"/>
                <w:color w:val="FF0000"/>
                <w:w w:val="105"/>
                <w:sz w:val="24"/>
                <w:szCs w:val="24"/>
              </w:rPr>
              <w:t>OTL</w:t>
            </w:r>
            <w:r w:rsidRPr="00CB0121">
              <w:rPr>
                <w:rFonts w:ascii="Times New Roman" w:hAnsi="Times New Roman" w:cs="Times New Roman"/>
                <w:color w:val="FF0000"/>
                <w:spacing w:val="-28"/>
                <w:w w:val="105"/>
                <w:sz w:val="24"/>
                <w:szCs w:val="24"/>
              </w:rPr>
              <w:t xml:space="preserve"> </w:t>
            </w:r>
            <w:r w:rsidRPr="00CB0121">
              <w:rPr>
                <w:rFonts w:ascii="Times New Roman" w:hAnsi="Times New Roman" w:cs="Times New Roman"/>
                <w:color w:val="FF0000"/>
                <w:w w:val="105"/>
                <w:sz w:val="24"/>
                <w:szCs w:val="24"/>
              </w:rPr>
              <w:t>reports</w:t>
            </w:r>
            <w:r w:rsidRPr="00CB0121">
              <w:rPr>
                <w:rFonts w:ascii="Times New Roman" w:hAnsi="Times New Roman" w:cs="Times New Roman"/>
                <w:color w:val="FF0000"/>
                <w:spacing w:val="24"/>
                <w:w w:val="111"/>
                <w:sz w:val="24"/>
                <w:szCs w:val="24"/>
              </w:rPr>
              <w:t xml:space="preserve"> </w:t>
            </w:r>
            <w:r w:rsidRPr="00CB0121">
              <w:rPr>
                <w:rFonts w:ascii="Times New Roman" w:hAnsi="Times New Roman" w:cs="Times New Roman"/>
                <w:color w:val="FF0000"/>
                <w:spacing w:val="-1"/>
                <w:w w:val="105"/>
                <w:sz w:val="24"/>
                <w:szCs w:val="24"/>
              </w:rPr>
              <w:t>findings</w:t>
            </w:r>
            <w:r w:rsidRPr="00CB0121">
              <w:rPr>
                <w:rFonts w:ascii="Times New Roman" w:hAnsi="Times New Roman" w:cs="Times New Roman"/>
                <w:color w:val="FF0000"/>
                <w:spacing w:val="-29"/>
                <w:w w:val="105"/>
                <w:sz w:val="24"/>
                <w:szCs w:val="24"/>
              </w:rPr>
              <w:t xml:space="preserve"> </w:t>
            </w:r>
            <w:r w:rsidRPr="00CB0121">
              <w:rPr>
                <w:rFonts w:ascii="Times New Roman" w:hAnsi="Times New Roman" w:cs="Times New Roman"/>
                <w:color w:val="FF0000"/>
                <w:w w:val="105"/>
                <w:sz w:val="24"/>
                <w:szCs w:val="24"/>
              </w:rPr>
              <w:t>to</w:t>
            </w:r>
            <w:r w:rsidRPr="00CB0121">
              <w:rPr>
                <w:rFonts w:ascii="Times New Roman" w:hAnsi="Times New Roman" w:cs="Times New Roman"/>
                <w:color w:val="FF0000"/>
                <w:spacing w:val="-8"/>
                <w:w w:val="105"/>
                <w:sz w:val="24"/>
                <w:szCs w:val="24"/>
              </w:rPr>
              <w:t xml:space="preserve"> </w:t>
            </w:r>
            <w:r w:rsidRPr="00CB0121">
              <w:rPr>
                <w:rFonts w:ascii="Times New Roman" w:hAnsi="Times New Roman" w:cs="Times New Roman"/>
                <w:color w:val="FF0000"/>
                <w:w w:val="105"/>
                <w:sz w:val="24"/>
                <w:szCs w:val="24"/>
              </w:rPr>
              <w:t>the</w:t>
            </w:r>
            <w:r w:rsidRPr="00CB0121">
              <w:rPr>
                <w:rFonts w:ascii="Times New Roman" w:hAnsi="Times New Roman" w:cs="Times New Roman"/>
                <w:color w:val="FF0000"/>
                <w:spacing w:val="4"/>
                <w:w w:val="105"/>
                <w:sz w:val="24"/>
                <w:szCs w:val="24"/>
              </w:rPr>
              <w:t xml:space="preserve"> </w:t>
            </w:r>
            <w:r w:rsidRPr="00CB0121">
              <w:rPr>
                <w:rFonts w:ascii="Times New Roman" w:hAnsi="Times New Roman" w:cs="Times New Roman"/>
                <w:color w:val="FF0000"/>
                <w:spacing w:val="-4"/>
                <w:w w:val="105"/>
                <w:sz w:val="24"/>
                <w:szCs w:val="24"/>
              </w:rPr>
              <w:t>F</w:t>
            </w:r>
            <w:r w:rsidRPr="00CB0121">
              <w:rPr>
                <w:rFonts w:ascii="Times New Roman" w:hAnsi="Times New Roman" w:cs="Times New Roman"/>
                <w:color w:val="FF0000"/>
                <w:spacing w:val="-3"/>
                <w:w w:val="105"/>
                <w:sz w:val="24"/>
                <w:szCs w:val="24"/>
              </w:rPr>
              <w:t>aculty</w:t>
            </w:r>
            <w:r w:rsidRPr="00CB0121">
              <w:rPr>
                <w:rFonts w:ascii="Times New Roman" w:hAnsi="Times New Roman" w:cs="Times New Roman"/>
                <w:color w:val="FF0000"/>
                <w:spacing w:val="8"/>
                <w:w w:val="105"/>
                <w:sz w:val="24"/>
                <w:szCs w:val="24"/>
              </w:rPr>
              <w:t xml:space="preserve"> </w:t>
            </w:r>
            <w:r w:rsidRPr="00CB0121">
              <w:rPr>
                <w:rFonts w:ascii="Times New Roman" w:hAnsi="Times New Roman" w:cs="Times New Roman"/>
                <w:color w:val="FF0000"/>
                <w:spacing w:val="-4"/>
                <w:w w:val="105"/>
                <w:sz w:val="24"/>
                <w:szCs w:val="24"/>
              </w:rPr>
              <w:t>Center</w:t>
            </w:r>
            <w:r w:rsidRPr="00CB0121">
              <w:rPr>
                <w:rFonts w:ascii="Times New Roman" w:hAnsi="Times New Roman" w:cs="Times New Roman"/>
                <w:color w:val="FF0000"/>
                <w:spacing w:val="-3"/>
                <w:w w:val="105"/>
                <w:sz w:val="24"/>
                <w:szCs w:val="24"/>
              </w:rPr>
              <w:t>,</w:t>
            </w:r>
            <w:r w:rsidRPr="00CB0121">
              <w:rPr>
                <w:rFonts w:ascii="Times New Roman" w:hAnsi="Times New Roman" w:cs="Times New Roman"/>
                <w:color w:val="FF0000"/>
                <w:spacing w:val="-32"/>
                <w:w w:val="105"/>
                <w:sz w:val="24"/>
                <w:szCs w:val="24"/>
              </w:rPr>
              <w:t xml:space="preserve"> </w:t>
            </w:r>
            <w:r w:rsidRPr="00CB0121">
              <w:rPr>
                <w:rFonts w:ascii="Times New Roman" w:hAnsi="Times New Roman" w:cs="Times New Roman"/>
                <w:color w:val="FF0000"/>
                <w:w w:val="105"/>
                <w:sz w:val="24"/>
                <w:szCs w:val="24"/>
              </w:rPr>
              <w:t>Faculty</w:t>
            </w:r>
            <w:r w:rsidRPr="00CB0121">
              <w:rPr>
                <w:rFonts w:ascii="Times New Roman" w:hAnsi="Times New Roman" w:cs="Times New Roman"/>
                <w:color w:val="FF0000"/>
                <w:spacing w:val="9"/>
                <w:w w:val="105"/>
                <w:sz w:val="24"/>
                <w:szCs w:val="24"/>
              </w:rPr>
              <w:t xml:space="preserve"> </w:t>
            </w:r>
            <w:r w:rsidRPr="00CB0121">
              <w:rPr>
                <w:rFonts w:ascii="Times New Roman" w:hAnsi="Times New Roman" w:cs="Times New Roman"/>
                <w:color w:val="FF0000"/>
                <w:w w:val="105"/>
                <w:sz w:val="24"/>
                <w:szCs w:val="24"/>
              </w:rPr>
              <w:t>Senate</w:t>
            </w:r>
            <w:r w:rsidRPr="00CB0121">
              <w:rPr>
                <w:rFonts w:ascii="Times New Roman" w:hAnsi="Times New Roman" w:cs="Times New Roman"/>
                <w:color w:val="FF0000"/>
                <w:spacing w:val="27"/>
                <w:w w:val="105"/>
                <w:sz w:val="24"/>
                <w:szCs w:val="24"/>
              </w:rPr>
              <w:t xml:space="preserve"> </w:t>
            </w:r>
            <w:r w:rsidRPr="00CB0121">
              <w:rPr>
                <w:rFonts w:ascii="Times New Roman" w:hAnsi="Times New Roman" w:cs="Times New Roman"/>
                <w:color w:val="FF0000"/>
                <w:w w:val="105"/>
                <w:sz w:val="24"/>
                <w:szCs w:val="24"/>
              </w:rPr>
              <w:t>President,</w:t>
            </w:r>
            <w:r w:rsidRPr="00CB0121">
              <w:rPr>
                <w:rFonts w:ascii="Times New Roman" w:hAnsi="Times New Roman" w:cs="Times New Roman"/>
                <w:color w:val="FF0000"/>
                <w:spacing w:val="-8"/>
                <w:w w:val="105"/>
                <w:sz w:val="24"/>
                <w:szCs w:val="24"/>
              </w:rPr>
              <w:t xml:space="preserve"> </w:t>
            </w:r>
            <w:r w:rsidRPr="00CB0121">
              <w:rPr>
                <w:rFonts w:ascii="Times New Roman" w:hAnsi="Times New Roman" w:cs="Times New Roman"/>
                <w:color w:val="FF0000"/>
                <w:w w:val="105"/>
                <w:sz w:val="24"/>
                <w:szCs w:val="24"/>
              </w:rPr>
              <w:t>Campus</w:t>
            </w:r>
            <w:r w:rsidRPr="00CB0121">
              <w:rPr>
                <w:rFonts w:ascii="Times New Roman" w:hAnsi="Times New Roman" w:cs="Times New Roman"/>
                <w:color w:val="FF0000"/>
                <w:spacing w:val="-17"/>
                <w:w w:val="105"/>
                <w:sz w:val="24"/>
                <w:szCs w:val="24"/>
              </w:rPr>
              <w:t xml:space="preserve"> </w:t>
            </w:r>
            <w:r w:rsidRPr="00CB0121">
              <w:rPr>
                <w:rFonts w:ascii="Times New Roman" w:hAnsi="Times New Roman" w:cs="Times New Roman"/>
                <w:color w:val="FF0000"/>
                <w:w w:val="105"/>
                <w:sz w:val="24"/>
                <w:szCs w:val="24"/>
              </w:rPr>
              <w:t>Awards</w:t>
            </w:r>
            <w:r w:rsidRPr="00CB0121">
              <w:rPr>
                <w:rFonts w:ascii="Times New Roman" w:hAnsi="Times New Roman" w:cs="Times New Roman"/>
                <w:color w:val="FF0000"/>
                <w:spacing w:val="-7"/>
                <w:w w:val="105"/>
                <w:sz w:val="24"/>
                <w:szCs w:val="24"/>
              </w:rPr>
              <w:t xml:space="preserve"> </w:t>
            </w:r>
            <w:r w:rsidRPr="00CB0121">
              <w:rPr>
                <w:rFonts w:ascii="Times New Roman" w:hAnsi="Times New Roman" w:cs="Times New Roman"/>
                <w:color w:val="FF0000"/>
                <w:w w:val="105"/>
                <w:sz w:val="24"/>
                <w:szCs w:val="24"/>
              </w:rPr>
              <w:t>Committee and</w:t>
            </w:r>
            <w:r w:rsidRPr="00CB0121">
              <w:rPr>
                <w:rFonts w:ascii="Times New Roman" w:hAnsi="Times New Roman" w:cs="Times New Roman"/>
                <w:color w:val="FF0000"/>
                <w:w w:val="108"/>
                <w:sz w:val="24"/>
                <w:szCs w:val="24"/>
              </w:rPr>
              <w:t xml:space="preserve"> </w:t>
            </w:r>
            <w:r w:rsidRPr="00CB0121">
              <w:rPr>
                <w:rFonts w:ascii="Times New Roman" w:hAnsi="Times New Roman" w:cs="Times New Roman"/>
                <w:color w:val="FF0000"/>
                <w:w w:val="105"/>
                <w:sz w:val="24"/>
                <w:szCs w:val="24"/>
              </w:rPr>
              <w:t>the</w:t>
            </w:r>
            <w:r w:rsidRPr="00CB0121">
              <w:rPr>
                <w:rFonts w:ascii="Times New Roman" w:hAnsi="Times New Roman" w:cs="Times New Roman"/>
                <w:color w:val="FF0000"/>
                <w:spacing w:val="8"/>
                <w:w w:val="105"/>
                <w:sz w:val="24"/>
                <w:szCs w:val="24"/>
              </w:rPr>
              <w:t xml:space="preserve"> </w:t>
            </w:r>
            <w:r w:rsidRPr="00CB0121">
              <w:rPr>
                <w:rFonts w:ascii="Times New Roman" w:hAnsi="Times New Roman" w:cs="Times New Roman"/>
                <w:color w:val="FF0000"/>
                <w:w w:val="105"/>
                <w:sz w:val="24"/>
                <w:szCs w:val="24"/>
              </w:rPr>
              <w:t>institutional</w:t>
            </w:r>
            <w:r w:rsidRPr="00CB0121">
              <w:rPr>
                <w:rFonts w:ascii="Times New Roman" w:hAnsi="Times New Roman" w:cs="Times New Roman"/>
                <w:color w:val="FF0000"/>
                <w:spacing w:val="23"/>
                <w:w w:val="105"/>
                <w:sz w:val="24"/>
                <w:szCs w:val="24"/>
              </w:rPr>
              <w:t xml:space="preserve"> </w:t>
            </w:r>
            <w:r w:rsidRPr="00CB0121">
              <w:rPr>
                <w:rFonts w:ascii="Times New Roman" w:hAnsi="Times New Roman" w:cs="Times New Roman"/>
                <w:color w:val="FF0000"/>
                <w:w w:val="105"/>
                <w:sz w:val="24"/>
                <w:szCs w:val="24"/>
              </w:rPr>
              <w:t>awarding officers</w:t>
            </w:r>
            <w:r w:rsidRPr="00CB0121">
              <w:rPr>
                <w:rFonts w:ascii="Times New Roman" w:hAnsi="Times New Roman" w:cs="Times New Roman"/>
                <w:color w:val="FF0000"/>
                <w:spacing w:val="7"/>
                <w:w w:val="105"/>
                <w:sz w:val="24"/>
                <w:szCs w:val="24"/>
              </w:rPr>
              <w:t xml:space="preserve"> </w:t>
            </w:r>
            <w:r w:rsidRPr="00CB0121">
              <w:rPr>
                <w:rFonts w:ascii="Times New Roman" w:hAnsi="Times New Roman" w:cs="Times New Roman"/>
                <w:color w:val="FF0000"/>
                <w:w w:val="105"/>
                <w:sz w:val="24"/>
                <w:szCs w:val="24"/>
              </w:rPr>
              <w:t>and</w:t>
            </w:r>
            <w:r w:rsidRPr="00CB0121">
              <w:rPr>
                <w:rFonts w:ascii="Times New Roman" w:hAnsi="Times New Roman" w:cs="Times New Roman"/>
                <w:color w:val="FF0000"/>
                <w:w w:val="108"/>
                <w:sz w:val="24"/>
                <w:szCs w:val="24"/>
              </w:rPr>
              <w:t xml:space="preserve"> </w:t>
            </w:r>
            <w:r w:rsidRPr="00CB0121">
              <w:rPr>
                <w:rFonts w:ascii="Times New Roman" w:hAnsi="Times New Roman" w:cs="Times New Roman"/>
                <w:color w:val="FF0000"/>
                <w:w w:val="105"/>
                <w:sz w:val="24"/>
                <w:szCs w:val="24"/>
              </w:rPr>
              <w:t>entities.</w:t>
            </w:r>
          </w:p>
        </w:tc>
      </w:tr>
      <w:tr w:rsidR="00CB0121" w:rsidRPr="00CB0121" w14:paraId="64A1B75A" w14:textId="77777777">
        <w:trPr>
          <w:trHeight w:hRule="exact" w:val="1217"/>
        </w:trPr>
        <w:tc>
          <w:tcPr>
            <w:tcW w:w="3276" w:type="dxa"/>
            <w:tcBorders>
              <w:top w:val="single" w:sz="8" w:space="0" w:color="000000"/>
              <w:left w:val="single" w:sz="5" w:space="0" w:color="000000"/>
              <w:bottom w:val="single" w:sz="8" w:space="0" w:color="000000"/>
              <w:right w:val="single" w:sz="11" w:space="0" w:color="000000"/>
            </w:tcBorders>
          </w:tcPr>
          <w:p w14:paraId="0ECB72A5" w14:textId="77777777" w:rsidR="00CB0121" w:rsidRPr="00CB0121" w:rsidRDefault="00CB0121" w:rsidP="00CB0121">
            <w:pPr>
              <w:kinsoku w:val="0"/>
              <w:overflowPunct w:val="0"/>
              <w:autoSpaceDE w:val="0"/>
              <w:autoSpaceDN w:val="0"/>
              <w:adjustRightInd w:val="0"/>
              <w:spacing w:before="100" w:after="0" w:line="288" w:lineRule="auto"/>
              <w:ind w:left="115" w:right="151"/>
              <w:rPr>
                <w:rFonts w:ascii="Times New Roman" w:hAnsi="Times New Roman" w:cs="Times New Roman"/>
                <w:sz w:val="24"/>
                <w:szCs w:val="24"/>
              </w:rPr>
            </w:pPr>
            <w:r w:rsidRPr="00CB0121">
              <w:rPr>
                <w:rFonts w:ascii="Times New Roman" w:hAnsi="Times New Roman" w:cs="Times New Roman"/>
                <w:color w:val="FF0000"/>
                <w:w w:val="105"/>
                <w:sz w:val="24"/>
                <w:szCs w:val="24"/>
              </w:rPr>
              <w:t>Friday</w:t>
            </w:r>
            <w:r w:rsidRPr="00CB0121">
              <w:rPr>
                <w:rFonts w:ascii="Times New Roman" w:hAnsi="Times New Roman" w:cs="Times New Roman"/>
                <w:color w:val="FF0000"/>
                <w:spacing w:val="-23"/>
                <w:w w:val="105"/>
                <w:sz w:val="24"/>
                <w:szCs w:val="24"/>
              </w:rPr>
              <w:t xml:space="preserve"> </w:t>
            </w:r>
            <w:r w:rsidRPr="00CB0121">
              <w:rPr>
                <w:rFonts w:ascii="Times New Roman" w:hAnsi="Times New Roman" w:cs="Times New Roman"/>
                <w:color w:val="FF0000"/>
                <w:w w:val="105"/>
                <w:sz w:val="24"/>
                <w:szCs w:val="24"/>
              </w:rPr>
              <w:t>following</w:t>
            </w:r>
            <w:r w:rsidRPr="00CB0121">
              <w:rPr>
                <w:rFonts w:ascii="Times New Roman" w:hAnsi="Times New Roman" w:cs="Times New Roman"/>
                <w:color w:val="FF0000"/>
                <w:spacing w:val="-11"/>
                <w:w w:val="105"/>
                <w:sz w:val="24"/>
                <w:szCs w:val="24"/>
              </w:rPr>
              <w:t xml:space="preserve"> </w:t>
            </w:r>
            <w:r w:rsidRPr="00CB0121">
              <w:rPr>
                <w:rFonts w:ascii="Times New Roman" w:hAnsi="Times New Roman" w:cs="Times New Roman"/>
                <w:color w:val="FF0000"/>
                <w:spacing w:val="-50"/>
                <w:w w:val="105"/>
                <w:sz w:val="24"/>
                <w:szCs w:val="24"/>
              </w:rPr>
              <w:t>1</w:t>
            </w:r>
            <w:r w:rsidRPr="00CB0121">
              <w:rPr>
                <w:rFonts w:ascii="Times New Roman" w:hAnsi="Times New Roman" w:cs="Times New Roman"/>
                <w:color w:val="FF0000"/>
                <w:w w:val="105"/>
                <w:sz w:val="24"/>
                <w:szCs w:val="24"/>
              </w:rPr>
              <w:t>st</w:t>
            </w:r>
            <w:r w:rsidRPr="00CB0121">
              <w:rPr>
                <w:rFonts w:ascii="Times New Roman" w:hAnsi="Times New Roman" w:cs="Times New Roman"/>
                <w:color w:val="FF0000"/>
                <w:spacing w:val="-30"/>
                <w:w w:val="105"/>
                <w:sz w:val="24"/>
                <w:szCs w:val="24"/>
              </w:rPr>
              <w:t xml:space="preserve"> </w:t>
            </w:r>
            <w:r w:rsidRPr="00CB0121">
              <w:rPr>
                <w:rFonts w:ascii="Times New Roman" w:hAnsi="Times New Roman" w:cs="Times New Roman"/>
                <w:color w:val="FF0000"/>
                <w:w w:val="105"/>
                <w:sz w:val="24"/>
                <w:szCs w:val="24"/>
              </w:rPr>
              <w:t>Thursday</w:t>
            </w:r>
            <w:r w:rsidRPr="00CB0121">
              <w:rPr>
                <w:rFonts w:ascii="Times New Roman" w:hAnsi="Times New Roman" w:cs="Times New Roman"/>
                <w:color w:val="FF0000"/>
                <w:w w:val="106"/>
                <w:sz w:val="24"/>
                <w:szCs w:val="24"/>
              </w:rPr>
              <w:t xml:space="preserve"> </w:t>
            </w:r>
            <w:r w:rsidRPr="00CB0121">
              <w:rPr>
                <w:rFonts w:ascii="Times New Roman" w:hAnsi="Times New Roman" w:cs="Times New Roman"/>
                <w:color w:val="FF0000"/>
                <w:sz w:val="24"/>
                <w:szCs w:val="24"/>
              </w:rPr>
              <w:t>in</w:t>
            </w:r>
            <w:r w:rsidRPr="00CB0121">
              <w:rPr>
                <w:rFonts w:ascii="Times New Roman" w:hAnsi="Times New Roman" w:cs="Times New Roman"/>
                <w:color w:val="FF0000"/>
                <w:spacing w:val="-5"/>
                <w:sz w:val="24"/>
                <w:szCs w:val="24"/>
              </w:rPr>
              <w:t xml:space="preserve"> </w:t>
            </w:r>
            <w:r w:rsidRPr="00CB0121">
              <w:rPr>
                <w:rFonts w:ascii="Times New Roman" w:hAnsi="Times New Roman" w:cs="Times New Roman"/>
                <w:color w:val="FF0000"/>
                <w:sz w:val="24"/>
                <w:szCs w:val="24"/>
              </w:rPr>
              <w:t>March</w:t>
            </w:r>
          </w:p>
        </w:tc>
        <w:tc>
          <w:tcPr>
            <w:tcW w:w="4903" w:type="dxa"/>
            <w:tcBorders>
              <w:top w:val="single" w:sz="8" w:space="0" w:color="000000"/>
              <w:left w:val="single" w:sz="11" w:space="0" w:color="000000"/>
              <w:bottom w:val="single" w:sz="8" w:space="0" w:color="000000"/>
              <w:right w:val="single" w:sz="5" w:space="0" w:color="000000"/>
            </w:tcBorders>
          </w:tcPr>
          <w:p w14:paraId="2DF9D65F" w14:textId="77777777" w:rsidR="00CB0121" w:rsidRPr="00CB0121" w:rsidRDefault="00CB0121" w:rsidP="00CB0121">
            <w:pPr>
              <w:kinsoku w:val="0"/>
              <w:overflowPunct w:val="0"/>
              <w:autoSpaceDE w:val="0"/>
              <w:autoSpaceDN w:val="0"/>
              <w:adjustRightInd w:val="0"/>
              <w:spacing w:before="100" w:after="0" w:line="288" w:lineRule="auto"/>
              <w:ind w:left="100" w:right="245"/>
              <w:jc w:val="both"/>
              <w:rPr>
                <w:rFonts w:ascii="Times New Roman" w:hAnsi="Times New Roman" w:cs="Times New Roman"/>
                <w:sz w:val="24"/>
                <w:szCs w:val="24"/>
              </w:rPr>
            </w:pPr>
            <w:r w:rsidRPr="00CB0121">
              <w:rPr>
                <w:rFonts w:ascii="Times New Roman" w:hAnsi="Times New Roman" w:cs="Times New Roman"/>
                <w:color w:val="FF0000"/>
                <w:spacing w:val="-4"/>
                <w:w w:val="105"/>
                <w:sz w:val="24"/>
                <w:szCs w:val="24"/>
              </w:rPr>
              <w:t>F</w:t>
            </w:r>
            <w:r w:rsidRPr="00CB0121">
              <w:rPr>
                <w:rFonts w:ascii="Times New Roman" w:hAnsi="Times New Roman" w:cs="Times New Roman"/>
                <w:color w:val="FF0000"/>
                <w:spacing w:val="-3"/>
                <w:w w:val="105"/>
                <w:sz w:val="24"/>
                <w:szCs w:val="24"/>
              </w:rPr>
              <w:t>aculty</w:t>
            </w:r>
            <w:r w:rsidRPr="00CB0121">
              <w:rPr>
                <w:rFonts w:ascii="Times New Roman" w:hAnsi="Times New Roman" w:cs="Times New Roman"/>
                <w:color w:val="FF0000"/>
                <w:spacing w:val="1"/>
                <w:w w:val="105"/>
                <w:sz w:val="24"/>
                <w:szCs w:val="24"/>
              </w:rPr>
              <w:t xml:space="preserve"> </w:t>
            </w:r>
            <w:r w:rsidRPr="00CB0121">
              <w:rPr>
                <w:rFonts w:ascii="Times New Roman" w:hAnsi="Times New Roman" w:cs="Times New Roman"/>
                <w:color w:val="FF0000"/>
                <w:w w:val="105"/>
                <w:sz w:val="24"/>
                <w:szCs w:val="24"/>
              </w:rPr>
              <w:t>Senate</w:t>
            </w:r>
            <w:r w:rsidRPr="00CB0121">
              <w:rPr>
                <w:rFonts w:ascii="Times New Roman" w:hAnsi="Times New Roman" w:cs="Times New Roman"/>
                <w:color w:val="FF0000"/>
                <w:spacing w:val="1"/>
                <w:w w:val="105"/>
                <w:sz w:val="24"/>
                <w:szCs w:val="24"/>
              </w:rPr>
              <w:t xml:space="preserve"> </w:t>
            </w:r>
            <w:r w:rsidRPr="00CB0121">
              <w:rPr>
                <w:rFonts w:ascii="Times New Roman" w:hAnsi="Times New Roman" w:cs="Times New Roman"/>
                <w:color w:val="FF0000"/>
                <w:w w:val="105"/>
                <w:sz w:val="24"/>
                <w:szCs w:val="24"/>
              </w:rPr>
              <w:t>President</w:t>
            </w:r>
            <w:r w:rsidRPr="00CB0121">
              <w:rPr>
                <w:rFonts w:ascii="Times New Roman" w:hAnsi="Times New Roman" w:cs="Times New Roman"/>
                <w:color w:val="FF0000"/>
                <w:spacing w:val="11"/>
                <w:w w:val="105"/>
                <w:sz w:val="24"/>
                <w:szCs w:val="24"/>
              </w:rPr>
              <w:t xml:space="preserve"> </w:t>
            </w:r>
            <w:r w:rsidRPr="00CB0121">
              <w:rPr>
                <w:rFonts w:ascii="Times New Roman" w:hAnsi="Times New Roman" w:cs="Times New Roman"/>
                <w:color w:val="FF0000"/>
                <w:w w:val="105"/>
                <w:sz w:val="24"/>
                <w:szCs w:val="24"/>
              </w:rPr>
              <w:t>as</w:t>
            </w:r>
            <w:r w:rsidRPr="00CB0121">
              <w:rPr>
                <w:rFonts w:ascii="Times New Roman" w:hAnsi="Times New Roman" w:cs="Times New Roman"/>
                <w:color w:val="FF0000"/>
                <w:spacing w:val="-5"/>
                <w:w w:val="105"/>
                <w:sz w:val="24"/>
                <w:szCs w:val="24"/>
              </w:rPr>
              <w:t xml:space="preserve"> </w:t>
            </w:r>
            <w:r w:rsidRPr="00CB0121">
              <w:rPr>
                <w:rFonts w:ascii="Times New Roman" w:hAnsi="Times New Roman" w:cs="Times New Roman"/>
                <w:color w:val="FF0000"/>
                <w:w w:val="105"/>
                <w:sz w:val="24"/>
                <w:szCs w:val="24"/>
              </w:rPr>
              <w:t>awarding</w:t>
            </w:r>
            <w:r w:rsidRPr="00CB0121">
              <w:rPr>
                <w:rFonts w:ascii="Times New Roman" w:hAnsi="Times New Roman" w:cs="Times New Roman"/>
                <w:color w:val="FF0000"/>
                <w:spacing w:val="-9"/>
                <w:w w:val="105"/>
                <w:sz w:val="24"/>
                <w:szCs w:val="24"/>
              </w:rPr>
              <w:t xml:space="preserve"> </w:t>
            </w:r>
            <w:r w:rsidRPr="00CB0121">
              <w:rPr>
                <w:rFonts w:ascii="Times New Roman" w:hAnsi="Times New Roman" w:cs="Times New Roman"/>
                <w:color w:val="FF0000"/>
                <w:w w:val="105"/>
                <w:sz w:val="24"/>
                <w:szCs w:val="24"/>
              </w:rPr>
              <w:t>officer</w:t>
            </w:r>
            <w:r w:rsidRPr="00CB0121">
              <w:rPr>
                <w:rFonts w:ascii="Times New Roman" w:hAnsi="Times New Roman" w:cs="Times New Roman"/>
                <w:color w:val="FF0000"/>
                <w:spacing w:val="22"/>
                <w:w w:val="102"/>
                <w:sz w:val="24"/>
                <w:szCs w:val="24"/>
              </w:rPr>
              <w:t xml:space="preserve"> </w:t>
            </w:r>
            <w:r w:rsidRPr="00CB0121">
              <w:rPr>
                <w:rFonts w:ascii="Times New Roman" w:hAnsi="Times New Roman" w:cs="Times New Roman"/>
                <w:color w:val="FF0000"/>
                <w:w w:val="105"/>
                <w:sz w:val="24"/>
                <w:szCs w:val="24"/>
              </w:rPr>
              <w:t>(or</w:t>
            </w:r>
            <w:r w:rsidRPr="00CB0121">
              <w:rPr>
                <w:rFonts w:ascii="Times New Roman" w:hAnsi="Times New Roman" w:cs="Times New Roman"/>
                <w:color w:val="FF0000"/>
                <w:spacing w:val="-12"/>
                <w:w w:val="105"/>
                <w:sz w:val="24"/>
                <w:szCs w:val="24"/>
              </w:rPr>
              <w:t xml:space="preserve"> </w:t>
            </w:r>
            <w:r w:rsidRPr="00CB0121">
              <w:rPr>
                <w:rFonts w:ascii="Times New Roman" w:hAnsi="Times New Roman" w:cs="Times New Roman"/>
                <w:color w:val="FF0000"/>
                <w:w w:val="105"/>
                <w:sz w:val="24"/>
                <w:szCs w:val="24"/>
              </w:rPr>
              <w:t>designee)</w:t>
            </w:r>
            <w:r w:rsidRPr="00CB0121">
              <w:rPr>
                <w:rFonts w:ascii="Times New Roman" w:hAnsi="Times New Roman" w:cs="Times New Roman"/>
                <w:color w:val="FF0000"/>
                <w:spacing w:val="1"/>
                <w:w w:val="105"/>
                <w:sz w:val="24"/>
                <w:szCs w:val="24"/>
              </w:rPr>
              <w:t xml:space="preserve"> </w:t>
            </w:r>
            <w:r w:rsidRPr="00CB0121">
              <w:rPr>
                <w:rFonts w:ascii="Times New Roman" w:hAnsi="Times New Roman" w:cs="Times New Roman"/>
                <w:color w:val="FF0000"/>
                <w:w w:val="105"/>
                <w:sz w:val="24"/>
                <w:szCs w:val="24"/>
              </w:rPr>
              <w:t>notifies</w:t>
            </w:r>
            <w:r w:rsidRPr="00CB0121">
              <w:rPr>
                <w:rFonts w:ascii="Times New Roman" w:hAnsi="Times New Roman" w:cs="Times New Roman"/>
                <w:color w:val="FF0000"/>
                <w:spacing w:val="-2"/>
                <w:w w:val="105"/>
                <w:sz w:val="24"/>
                <w:szCs w:val="24"/>
              </w:rPr>
              <w:t xml:space="preserve"> </w:t>
            </w:r>
            <w:r w:rsidRPr="00CB0121">
              <w:rPr>
                <w:rFonts w:ascii="Times New Roman" w:hAnsi="Times New Roman" w:cs="Times New Roman"/>
                <w:color w:val="FF0000"/>
                <w:w w:val="105"/>
                <w:sz w:val="24"/>
                <w:szCs w:val="24"/>
              </w:rPr>
              <w:t>FEA</w:t>
            </w:r>
            <w:r w:rsidRPr="00CB0121">
              <w:rPr>
                <w:rFonts w:ascii="Times New Roman" w:hAnsi="Times New Roman" w:cs="Times New Roman"/>
                <w:color w:val="FF0000"/>
                <w:spacing w:val="-13"/>
                <w:w w:val="105"/>
                <w:sz w:val="24"/>
                <w:szCs w:val="24"/>
              </w:rPr>
              <w:t xml:space="preserve"> </w:t>
            </w:r>
            <w:r w:rsidRPr="00CB0121">
              <w:rPr>
                <w:rFonts w:ascii="Times New Roman" w:hAnsi="Times New Roman" w:cs="Times New Roman"/>
                <w:color w:val="FF0000"/>
                <w:w w:val="105"/>
                <w:sz w:val="24"/>
                <w:szCs w:val="24"/>
              </w:rPr>
              <w:t>recipients,</w:t>
            </w:r>
            <w:r w:rsidRPr="00CB0121">
              <w:rPr>
                <w:rFonts w:ascii="Times New Roman" w:hAnsi="Times New Roman" w:cs="Times New Roman"/>
                <w:color w:val="FF0000"/>
                <w:spacing w:val="9"/>
                <w:w w:val="105"/>
                <w:sz w:val="24"/>
                <w:szCs w:val="24"/>
              </w:rPr>
              <w:t xml:space="preserve"> </w:t>
            </w:r>
            <w:r w:rsidRPr="00CB0121">
              <w:rPr>
                <w:rFonts w:ascii="Times New Roman" w:hAnsi="Times New Roman" w:cs="Times New Roman"/>
                <w:color w:val="FF0000"/>
                <w:spacing w:val="-2"/>
                <w:w w:val="105"/>
                <w:sz w:val="24"/>
                <w:szCs w:val="24"/>
              </w:rPr>
              <w:t>chairs,</w:t>
            </w:r>
            <w:r w:rsidRPr="00CB0121">
              <w:rPr>
                <w:rFonts w:ascii="Times New Roman" w:hAnsi="Times New Roman" w:cs="Times New Roman"/>
                <w:color w:val="FF0000"/>
                <w:spacing w:val="26"/>
                <w:w w:val="142"/>
                <w:sz w:val="24"/>
                <w:szCs w:val="24"/>
              </w:rPr>
              <w:t xml:space="preserve"> </w:t>
            </w:r>
            <w:r w:rsidRPr="00CB0121">
              <w:rPr>
                <w:rFonts w:ascii="Times New Roman" w:hAnsi="Times New Roman" w:cs="Times New Roman"/>
                <w:color w:val="FF0000"/>
                <w:spacing w:val="-1"/>
                <w:w w:val="105"/>
                <w:sz w:val="24"/>
                <w:szCs w:val="24"/>
              </w:rPr>
              <w:t>deans,</w:t>
            </w:r>
            <w:r w:rsidRPr="00CB0121">
              <w:rPr>
                <w:rFonts w:ascii="Times New Roman" w:hAnsi="Times New Roman" w:cs="Times New Roman"/>
                <w:color w:val="FF0000"/>
                <w:spacing w:val="-40"/>
                <w:w w:val="105"/>
                <w:sz w:val="24"/>
                <w:szCs w:val="24"/>
              </w:rPr>
              <w:t xml:space="preserve"> </w:t>
            </w:r>
            <w:r w:rsidRPr="00CB0121">
              <w:rPr>
                <w:rFonts w:ascii="Times New Roman" w:hAnsi="Times New Roman" w:cs="Times New Roman"/>
                <w:color w:val="FF0000"/>
                <w:w w:val="105"/>
                <w:sz w:val="24"/>
                <w:szCs w:val="24"/>
              </w:rPr>
              <w:t>and</w:t>
            </w:r>
            <w:r w:rsidRPr="00CB0121">
              <w:rPr>
                <w:rFonts w:ascii="Times New Roman" w:hAnsi="Times New Roman" w:cs="Times New Roman"/>
                <w:color w:val="FF0000"/>
                <w:spacing w:val="-16"/>
                <w:w w:val="105"/>
                <w:sz w:val="24"/>
                <w:szCs w:val="24"/>
              </w:rPr>
              <w:t xml:space="preserve"> </w:t>
            </w:r>
            <w:r w:rsidRPr="00CB0121">
              <w:rPr>
                <w:rFonts w:ascii="Times New Roman" w:hAnsi="Times New Roman" w:cs="Times New Roman"/>
                <w:color w:val="FF0000"/>
                <w:w w:val="105"/>
                <w:sz w:val="24"/>
                <w:szCs w:val="24"/>
              </w:rPr>
              <w:t>College</w:t>
            </w:r>
            <w:r w:rsidRPr="00CB0121">
              <w:rPr>
                <w:rFonts w:ascii="Times New Roman" w:hAnsi="Times New Roman" w:cs="Times New Roman"/>
                <w:color w:val="FF0000"/>
                <w:spacing w:val="-16"/>
                <w:w w:val="105"/>
                <w:sz w:val="24"/>
                <w:szCs w:val="24"/>
              </w:rPr>
              <w:t xml:space="preserve"> </w:t>
            </w:r>
            <w:r w:rsidRPr="00CB0121">
              <w:rPr>
                <w:rFonts w:ascii="Times New Roman" w:hAnsi="Times New Roman" w:cs="Times New Roman"/>
                <w:color w:val="FF0000"/>
                <w:w w:val="105"/>
                <w:sz w:val="24"/>
                <w:szCs w:val="24"/>
              </w:rPr>
              <w:t>Marketing.</w:t>
            </w:r>
          </w:p>
        </w:tc>
      </w:tr>
    </w:tbl>
    <w:p w14:paraId="2B03E46B" w14:textId="77777777" w:rsidR="00CB0121" w:rsidRPr="00CB0121" w:rsidRDefault="00CB0121" w:rsidP="00CB0121">
      <w:pPr>
        <w:kinsoku w:val="0"/>
        <w:overflowPunct w:val="0"/>
        <w:autoSpaceDE w:val="0"/>
        <w:autoSpaceDN w:val="0"/>
        <w:adjustRightInd w:val="0"/>
        <w:spacing w:after="0" w:line="240" w:lineRule="auto"/>
        <w:rPr>
          <w:rFonts w:ascii="Times New Roman" w:hAnsi="Times New Roman" w:cs="Times New Roman"/>
          <w:sz w:val="20"/>
          <w:szCs w:val="20"/>
        </w:rPr>
      </w:pPr>
    </w:p>
    <w:p w14:paraId="4F5EA5DA" w14:textId="77777777" w:rsidR="00CB0121" w:rsidRPr="00CB0121" w:rsidRDefault="00CB0121" w:rsidP="00CB0121">
      <w:pPr>
        <w:kinsoku w:val="0"/>
        <w:overflowPunct w:val="0"/>
        <w:autoSpaceDE w:val="0"/>
        <w:autoSpaceDN w:val="0"/>
        <w:adjustRightInd w:val="0"/>
        <w:spacing w:before="29" w:after="0" w:line="240" w:lineRule="auto"/>
        <w:ind w:left="114"/>
        <w:rPr>
          <w:rFonts w:ascii="Times New Roman" w:hAnsi="Times New Roman" w:cs="Times New Roman"/>
          <w:sz w:val="24"/>
          <w:szCs w:val="24"/>
        </w:rPr>
      </w:pPr>
      <w:r w:rsidRPr="00CB0121">
        <w:rPr>
          <w:rFonts w:ascii="Times New Roman" w:hAnsi="Times New Roman" w:cs="Times New Roman"/>
          <w:w w:val="110"/>
          <w:sz w:val="24"/>
          <w:szCs w:val="24"/>
        </w:rPr>
        <w:t>R</w:t>
      </w:r>
      <w:r w:rsidRPr="00CB0121">
        <w:rPr>
          <w:rFonts w:ascii="Times New Roman" w:hAnsi="Times New Roman" w:cs="Times New Roman"/>
          <w:spacing w:val="-8"/>
          <w:w w:val="110"/>
          <w:sz w:val="24"/>
          <w:szCs w:val="24"/>
        </w:rPr>
        <w:t>e</w:t>
      </w:r>
      <w:r w:rsidRPr="00CB0121">
        <w:rPr>
          <w:rFonts w:ascii="Times New Roman" w:hAnsi="Times New Roman" w:cs="Times New Roman"/>
          <w:w w:val="110"/>
          <w:sz w:val="24"/>
          <w:szCs w:val="24"/>
        </w:rPr>
        <w:t>solution</w:t>
      </w:r>
      <w:r w:rsidRPr="00CB0121">
        <w:rPr>
          <w:rFonts w:ascii="Times New Roman" w:hAnsi="Times New Roman" w:cs="Times New Roman"/>
          <w:spacing w:val="-12"/>
          <w:w w:val="110"/>
          <w:sz w:val="24"/>
          <w:szCs w:val="24"/>
        </w:rPr>
        <w:t xml:space="preserve"> </w:t>
      </w:r>
      <w:r w:rsidRPr="00CB0121">
        <w:rPr>
          <w:rFonts w:ascii="Times New Roman" w:hAnsi="Times New Roman" w:cs="Times New Roman"/>
          <w:w w:val="110"/>
          <w:sz w:val="24"/>
          <w:szCs w:val="24"/>
        </w:rPr>
        <w:t>on</w:t>
      </w:r>
      <w:r w:rsidRPr="00CB0121">
        <w:rPr>
          <w:rFonts w:ascii="Times New Roman" w:hAnsi="Times New Roman" w:cs="Times New Roman"/>
          <w:spacing w:val="-6"/>
          <w:w w:val="110"/>
          <w:sz w:val="24"/>
          <w:szCs w:val="24"/>
        </w:rPr>
        <w:t xml:space="preserve"> </w:t>
      </w:r>
      <w:r w:rsidRPr="00CB0121">
        <w:rPr>
          <w:rFonts w:ascii="Times New Roman" w:hAnsi="Times New Roman" w:cs="Times New Roman"/>
          <w:w w:val="110"/>
          <w:sz w:val="24"/>
          <w:szCs w:val="24"/>
        </w:rPr>
        <w:t>Faculty</w:t>
      </w:r>
      <w:r w:rsidRPr="00CB0121">
        <w:rPr>
          <w:rFonts w:ascii="Times New Roman" w:hAnsi="Times New Roman" w:cs="Times New Roman"/>
          <w:spacing w:val="-6"/>
          <w:w w:val="110"/>
          <w:sz w:val="24"/>
          <w:szCs w:val="24"/>
        </w:rPr>
        <w:t xml:space="preserve"> </w:t>
      </w:r>
      <w:r w:rsidRPr="00CB0121">
        <w:rPr>
          <w:rFonts w:ascii="Times New Roman" w:hAnsi="Times New Roman" w:cs="Times New Roman"/>
          <w:w w:val="110"/>
          <w:sz w:val="24"/>
          <w:szCs w:val="24"/>
        </w:rPr>
        <w:t>Excellence</w:t>
      </w:r>
      <w:r w:rsidRPr="00CB0121">
        <w:rPr>
          <w:rFonts w:ascii="Times New Roman" w:hAnsi="Times New Roman" w:cs="Times New Roman"/>
          <w:spacing w:val="-22"/>
          <w:w w:val="110"/>
          <w:sz w:val="24"/>
          <w:szCs w:val="24"/>
        </w:rPr>
        <w:t xml:space="preserve"> </w:t>
      </w:r>
      <w:r w:rsidRPr="00CB0121">
        <w:rPr>
          <w:rFonts w:ascii="Times New Roman" w:hAnsi="Times New Roman" w:cs="Times New Roman"/>
          <w:spacing w:val="-27"/>
          <w:w w:val="110"/>
          <w:sz w:val="24"/>
          <w:szCs w:val="24"/>
        </w:rPr>
        <w:t>A</w:t>
      </w:r>
      <w:r w:rsidRPr="00CB0121">
        <w:rPr>
          <w:rFonts w:ascii="Times New Roman" w:hAnsi="Times New Roman" w:cs="Times New Roman"/>
          <w:w w:val="110"/>
          <w:sz w:val="24"/>
          <w:szCs w:val="24"/>
        </w:rPr>
        <w:t xml:space="preserve">wards                                                       </w:t>
      </w:r>
      <w:r w:rsidRPr="00CB0121">
        <w:rPr>
          <w:rFonts w:ascii="Times New Roman" w:hAnsi="Times New Roman" w:cs="Times New Roman"/>
          <w:spacing w:val="17"/>
          <w:w w:val="110"/>
          <w:sz w:val="24"/>
          <w:szCs w:val="24"/>
        </w:rPr>
        <w:t xml:space="preserve"> </w:t>
      </w:r>
      <w:r w:rsidRPr="00CB0121">
        <w:rPr>
          <w:rFonts w:ascii="Times New Roman" w:hAnsi="Times New Roman" w:cs="Times New Roman"/>
          <w:w w:val="110"/>
          <w:sz w:val="24"/>
          <w:szCs w:val="24"/>
        </w:rPr>
        <w:t>Page</w:t>
      </w:r>
      <w:r w:rsidRPr="00CB0121">
        <w:rPr>
          <w:rFonts w:ascii="Times New Roman" w:hAnsi="Times New Roman" w:cs="Times New Roman"/>
          <w:spacing w:val="-8"/>
          <w:w w:val="110"/>
          <w:sz w:val="24"/>
          <w:szCs w:val="24"/>
        </w:rPr>
        <w:t xml:space="preserve"> </w:t>
      </w:r>
      <w:r w:rsidRPr="00CB0121">
        <w:rPr>
          <w:rFonts w:ascii="Times New Roman" w:hAnsi="Times New Roman" w:cs="Times New Roman"/>
          <w:w w:val="110"/>
          <w:sz w:val="24"/>
          <w:szCs w:val="24"/>
        </w:rPr>
        <w:t>6</w:t>
      </w:r>
      <w:r w:rsidRPr="00CB0121">
        <w:rPr>
          <w:rFonts w:ascii="Times New Roman" w:hAnsi="Times New Roman" w:cs="Times New Roman"/>
          <w:spacing w:val="-26"/>
          <w:w w:val="110"/>
          <w:sz w:val="24"/>
          <w:szCs w:val="24"/>
        </w:rPr>
        <w:t xml:space="preserve"> </w:t>
      </w:r>
      <w:r w:rsidRPr="00CB0121">
        <w:rPr>
          <w:rFonts w:ascii="Times New Roman" w:hAnsi="Times New Roman" w:cs="Times New Roman"/>
          <w:w w:val="110"/>
          <w:sz w:val="24"/>
          <w:szCs w:val="24"/>
        </w:rPr>
        <w:t>of</w:t>
      </w:r>
      <w:r w:rsidRPr="00CB0121">
        <w:rPr>
          <w:rFonts w:ascii="Times New Roman" w:hAnsi="Times New Roman" w:cs="Times New Roman"/>
          <w:spacing w:val="-7"/>
          <w:w w:val="110"/>
          <w:sz w:val="24"/>
          <w:szCs w:val="24"/>
        </w:rPr>
        <w:t xml:space="preserve"> </w:t>
      </w:r>
      <w:r w:rsidRPr="00CB0121">
        <w:rPr>
          <w:rFonts w:ascii="Times New Roman" w:hAnsi="Times New Roman" w:cs="Times New Roman"/>
          <w:spacing w:val="-49"/>
          <w:w w:val="110"/>
          <w:sz w:val="24"/>
          <w:szCs w:val="24"/>
        </w:rPr>
        <w:t>1</w:t>
      </w:r>
      <w:r w:rsidRPr="00CB0121">
        <w:rPr>
          <w:rFonts w:ascii="Times New Roman" w:hAnsi="Times New Roman" w:cs="Times New Roman"/>
          <w:w w:val="110"/>
          <w:sz w:val="24"/>
          <w:szCs w:val="24"/>
        </w:rPr>
        <w:t>2</w:t>
      </w:r>
    </w:p>
    <w:p w14:paraId="7D0D72E2" w14:textId="77777777" w:rsidR="00CB0121" w:rsidRPr="00CB0121" w:rsidRDefault="00CB0121" w:rsidP="00CB0121">
      <w:pPr>
        <w:kinsoku w:val="0"/>
        <w:overflowPunct w:val="0"/>
        <w:autoSpaceDE w:val="0"/>
        <w:autoSpaceDN w:val="0"/>
        <w:adjustRightInd w:val="0"/>
        <w:spacing w:before="29" w:after="0" w:line="240" w:lineRule="auto"/>
        <w:ind w:left="114"/>
        <w:rPr>
          <w:rFonts w:ascii="Times New Roman" w:hAnsi="Times New Roman" w:cs="Times New Roman"/>
          <w:sz w:val="24"/>
          <w:szCs w:val="24"/>
        </w:rPr>
        <w:sectPr w:rsidR="00CB0121" w:rsidRPr="00CB0121">
          <w:type w:val="continuous"/>
          <w:pgSz w:w="12240" w:h="15840"/>
          <w:pgMar w:top="1400" w:right="1320" w:bottom="280" w:left="1340" w:header="720" w:footer="720" w:gutter="0"/>
          <w:cols w:space="720" w:equalWidth="0">
            <w:col w:w="9580"/>
          </w:cols>
          <w:noEndnote/>
        </w:sectPr>
      </w:pPr>
    </w:p>
    <w:p w14:paraId="07FD4E60" w14:textId="77777777" w:rsidR="00CB0121" w:rsidRPr="00CB0121" w:rsidRDefault="00CB0121" w:rsidP="00CB0121">
      <w:pPr>
        <w:kinsoku w:val="0"/>
        <w:overflowPunct w:val="0"/>
        <w:autoSpaceDE w:val="0"/>
        <w:autoSpaceDN w:val="0"/>
        <w:adjustRightInd w:val="0"/>
        <w:spacing w:after="0" w:line="240" w:lineRule="auto"/>
        <w:rPr>
          <w:rFonts w:ascii="Times New Roman" w:hAnsi="Times New Roman" w:cs="Times New Roman"/>
          <w:sz w:val="20"/>
          <w:szCs w:val="20"/>
        </w:rPr>
      </w:pPr>
    </w:p>
    <w:p w14:paraId="70AF3D9A" w14:textId="77777777" w:rsidR="00CB0121" w:rsidRDefault="00CB0121">
      <w:pPr>
        <w:rPr>
          <w:rFonts w:ascii="Times New Roman" w:hAnsi="Times New Roman" w:cs="Times New Roman"/>
          <w:b/>
          <w:bCs/>
          <w:sz w:val="25"/>
          <w:szCs w:val="25"/>
        </w:rPr>
      </w:pPr>
      <w:r>
        <w:rPr>
          <w:rFonts w:ascii="Times New Roman" w:hAnsi="Times New Roman" w:cs="Times New Roman"/>
          <w:b/>
          <w:bCs/>
          <w:sz w:val="25"/>
          <w:szCs w:val="25"/>
        </w:rPr>
        <w:br w:type="page"/>
      </w:r>
    </w:p>
    <w:p w14:paraId="1BB47F89" w14:textId="2BBC44FC" w:rsidR="00CB0121" w:rsidRPr="00CB0121" w:rsidRDefault="00CB0121" w:rsidP="00CB0121">
      <w:pPr>
        <w:kinsoku w:val="0"/>
        <w:overflowPunct w:val="0"/>
        <w:autoSpaceDE w:val="0"/>
        <w:autoSpaceDN w:val="0"/>
        <w:adjustRightInd w:val="0"/>
        <w:spacing w:before="27" w:after="0" w:line="240" w:lineRule="auto"/>
        <w:ind w:left="113" w:right="105"/>
        <w:jc w:val="center"/>
        <w:rPr>
          <w:rFonts w:ascii="Times New Roman" w:hAnsi="Times New Roman" w:cs="Times New Roman"/>
          <w:sz w:val="24"/>
          <w:szCs w:val="24"/>
        </w:rPr>
      </w:pPr>
      <w:r w:rsidRPr="00CB0121">
        <w:rPr>
          <w:rFonts w:ascii="Times New Roman" w:hAnsi="Times New Roman" w:cs="Times New Roman"/>
          <w:b/>
          <w:bCs/>
          <w:sz w:val="25"/>
          <w:szCs w:val="25"/>
        </w:rPr>
        <w:lastRenderedPageBreak/>
        <w:t>Appendix</w:t>
      </w:r>
      <w:r w:rsidRPr="00CB0121">
        <w:rPr>
          <w:rFonts w:ascii="Times New Roman" w:hAnsi="Times New Roman" w:cs="Times New Roman"/>
          <w:b/>
          <w:bCs/>
          <w:spacing w:val="27"/>
          <w:sz w:val="25"/>
          <w:szCs w:val="25"/>
        </w:rPr>
        <w:t xml:space="preserve"> </w:t>
      </w:r>
      <w:r w:rsidRPr="00CB0121">
        <w:rPr>
          <w:rFonts w:ascii="Times New Roman" w:hAnsi="Times New Roman" w:cs="Times New Roman"/>
          <w:sz w:val="24"/>
          <w:szCs w:val="24"/>
        </w:rPr>
        <w:t>III</w:t>
      </w:r>
    </w:p>
    <w:p w14:paraId="768D6942" w14:textId="77777777" w:rsidR="00CB0121" w:rsidRPr="00CB0121" w:rsidRDefault="00CB0121" w:rsidP="00CB0121">
      <w:pPr>
        <w:kinsoku w:val="0"/>
        <w:overflowPunct w:val="0"/>
        <w:autoSpaceDE w:val="0"/>
        <w:autoSpaceDN w:val="0"/>
        <w:adjustRightInd w:val="0"/>
        <w:spacing w:after="0" w:line="240" w:lineRule="auto"/>
        <w:ind w:left="3072" w:right="3121"/>
        <w:jc w:val="center"/>
        <w:rPr>
          <w:rFonts w:ascii="Times New Roman" w:hAnsi="Times New Roman" w:cs="Times New Roman"/>
          <w:sz w:val="25"/>
          <w:szCs w:val="25"/>
        </w:rPr>
      </w:pPr>
      <w:r w:rsidRPr="00CB0121">
        <w:rPr>
          <w:rFonts w:ascii="Times New Roman" w:hAnsi="Times New Roman" w:cs="Times New Roman"/>
          <w:b/>
          <w:bCs/>
          <w:sz w:val="25"/>
          <w:szCs w:val="25"/>
        </w:rPr>
        <w:t>Faculty</w:t>
      </w:r>
      <w:r w:rsidRPr="00CB0121">
        <w:rPr>
          <w:rFonts w:ascii="Times New Roman" w:hAnsi="Times New Roman" w:cs="Times New Roman"/>
          <w:b/>
          <w:bCs/>
          <w:spacing w:val="-7"/>
          <w:sz w:val="25"/>
          <w:szCs w:val="25"/>
        </w:rPr>
        <w:t xml:space="preserve"> </w:t>
      </w:r>
      <w:r w:rsidRPr="00CB0121">
        <w:rPr>
          <w:rFonts w:ascii="Times New Roman" w:hAnsi="Times New Roman" w:cs="Times New Roman"/>
          <w:b/>
          <w:bCs/>
          <w:sz w:val="25"/>
          <w:szCs w:val="25"/>
        </w:rPr>
        <w:t>Excellence</w:t>
      </w:r>
      <w:r w:rsidRPr="00CB0121">
        <w:rPr>
          <w:rFonts w:ascii="Times New Roman" w:hAnsi="Times New Roman" w:cs="Times New Roman"/>
          <w:b/>
          <w:bCs/>
          <w:spacing w:val="-2"/>
          <w:sz w:val="25"/>
          <w:szCs w:val="25"/>
        </w:rPr>
        <w:t xml:space="preserve"> </w:t>
      </w:r>
      <w:r w:rsidRPr="00CB0121">
        <w:rPr>
          <w:rFonts w:ascii="Times New Roman" w:hAnsi="Times New Roman" w:cs="Times New Roman"/>
          <w:b/>
          <w:bCs/>
          <w:sz w:val="25"/>
          <w:szCs w:val="25"/>
        </w:rPr>
        <w:t>Awards</w:t>
      </w:r>
      <w:r w:rsidRPr="00CB0121">
        <w:rPr>
          <w:rFonts w:ascii="Times New Roman" w:hAnsi="Times New Roman" w:cs="Times New Roman"/>
          <w:b/>
          <w:bCs/>
          <w:w w:val="99"/>
          <w:sz w:val="25"/>
          <w:szCs w:val="25"/>
        </w:rPr>
        <w:t xml:space="preserve"> </w:t>
      </w:r>
      <w:proofErr w:type="spellStart"/>
      <w:r w:rsidRPr="00CB0121">
        <w:rPr>
          <w:rFonts w:ascii="Times New Roman" w:hAnsi="Times New Roman" w:cs="Times New Roman"/>
          <w:b/>
          <w:bCs/>
          <w:sz w:val="25"/>
          <w:szCs w:val="25"/>
          <w:u w:val="thick"/>
        </w:rPr>
        <w:t>Awards</w:t>
      </w:r>
      <w:proofErr w:type="spellEnd"/>
      <w:r w:rsidRPr="00CB0121">
        <w:rPr>
          <w:rFonts w:ascii="Times New Roman" w:hAnsi="Times New Roman" w:cs="Times New Roman"/>
          <w:b/>
          <w:bCs/>
          <w:spacing w:val="2"/>
          <w:sz w:val="25"/>
          <w:szCs w:val="25"/>
          <w:u w:val="thick"/>
        </w:rPr>
        <w:t xml:space="preserve"> </w:t>
      </w:r>
      <w:proofErr w:type="spellStart"/>
      <w:r w:rsidRPr="00CB0121">
        <w:rPr>
          <w:rFonts w:ascii="Times New Roman" w:hAnsi="Times New Roman" w:cs="Times New Roman"/>
          <w:b/>
          <w:bCs/>
          <w:sz w:val="25"/>
          <w:szCs w:val="25"/>
          <w:u w:val="thick"/>
        </w:rPr>
        <w:t>Auulications</w:t>
      </w:r>
      <w:proofErr w:type="spellEnd"/>
    </w:p>
    <w:p w14:paraId="2A0BF58D" w14:textId="77777777" w:rsidR="00CB0121" w:rsidRPr="00CB0121" w:rsidRDefault="00CB0121" w:rsidP="00CB0121">
      <w:pPr>
        <w:kinsoku w:val="0"/>
        <w:overflowPunct w:val="0"/>
        <w:autoSpaceDE w:val="0"/>
        <w:autoSpaceDN w:val="0"/>
        <w:adjustRightInd w:val="0"/>
        <w:spacing w:before="3" w:after="0" w:line="240" w:lineRule="auto"/>
        <w:rPr>
          <w:rFonts w:ascii="Times New Roman" w:hAnsi="Times New Roman" w:cs="Times New Roman"/>
          <w:b/>
          <w:bCs/>
          <w:sz w:val="25"/>
          <w:szCs w:val="25"/>
        </w:rPr>
      </w:pPr>
    </w:p>
    <w:p w14:paraId="27D7DD58" w14:textId="77777777" w:rsidR="00CB0121" w:rsidRPr="00CB0121" w:rsidRDefault="00CB0121" w:rsidP="00CB0121">
      <w:pPr>
        <w:kinsoku w:val="0"/>
        <w:overflowPunct w:val="0"/>
        <w:autoSpaceDE w:val="0"/>
        <w:autoSpaceDN w:val="0"/>
        <w:adjustRightInd w:val="0"/>
        <w:spacing w:after="0" w:line="247" w:lineRule="auto"/>
        <w:ind w:left="100" w:right="243" w:firstLine="734"/>
        <w:rPr>
          <w:rFonts w:ascii="Times New Roman" w:hAnsi="Times New Roman" w:cs="Times New Roman"/>
          <w:color w:val="000000"/>
          <w:sz w:val="24"/>
          <w:szCs w:val="24"/>
        </w:rPr>
      </w:pPr>
      <w:r w:rsidRPr="00CB0121">
        <w:rPr>
          <w:rFonts w:ascii="Times New Roman" w:hAnsi="Times New Roman" w:cs="Times New Roman"/>
          <w:color w:val="FF0000"/>
          <w:w w:val="105"/>
          <w:sz w:val="24"/>
          <w:szCs w:val="24"/>
        </w:rPr>
        <w:t>Nominees</w:t>
      </w:r>
      <w:r w:rsidRPr="00CB0121">
        <w:rPr>
          <w:rFonts w:ascii="Times New Roman" w:hAnsi="Times New Roman" w:cs="Times New Roman"/>
          <w:color w:val="FF0000"/>
          <w:spacing w:val="1"/>
          <w:w w:val="105"/>
          <w:sz w:val="24"/>
          <w:szCs w:val="24"/>
        </w:rPr>
        <w:t xml:space="preserve"> </w:t>
      </w:r>
      <w:r w:rsidRPr="00CB0121">
        <w:rPr>
          <w:rFonts w:ascii="Times New Roman" w:hAnsi="Times New Roman" w:cs="Times New Roman"/>
          <w:color w:val="FF0000"/>
          <w:w w:val="105"/>
          <w:sz w:val="24"/>
          <w:szCs w:val="24"/>
        </w:rPr>
        <w:t>will</w:t>
      </w:r>
      <w:r w:rsidRPr="00CB0121">
        <w:rPr>
          <w:rFonts w:ascii="Times New Roman" w:hAnsi="Times New Roman" w:cs="Times New Roman"/>
          <w:color w:val="FF0000"/>
          <w:spacing w:val="-4"/>
          <w:w w:val="105"/>
          <w:sz w:val="24"/>
          <w:szCs w:val="24"/>
        </w:rPr>
        <w:t xml:space="preserve"> </w:t>
      </w:r>
      <w:r w:rsidRPr="00CB0121">
        <w:rPr>
          <w:rFonts w:ascii="Times New Roman" w:hAnsi="Times New Roman" w:cs="Times New Roman"/>
          <w:color w:val="FF0000"/>
          <w:w w:val="105"/>
          <w:sz w:val="24"/>
          <w:szCs w:val="24"/>
        </w:rPr>
        <w:t>submit</w:t>
      </w:r>
      <w:r w:rsidRPr="00CB0121">
        <w:rPr>
          <w:rFonts w:ascii="Times New Roman" w:hAnsi="Times New Roman" w:cs="Times New Roman"/>
          <w:color w:val="FF0000"/>
          <w:spacing w:val="-18"/>
          <w:w w:val="105"/>
          <w:sz w:val="24"/>
          <w:szCs w:val="24"/>
        </w:rPr>
        <w:t xml:space="preserve"> </w:t>
      </w:r>
      <w:r w:rsidRPr="00CB0121">
        <w:rPr>
          <w:rFonts w:ascii="Times New Roman" w:hAnsi="Times New Roman" w:cs="Times New Roman"/>
          <w:color w:val="FF0000"/>
          <w:w w:val="105"/>
          <w:sz w:val="24"/>
          <w:szCs w:val="24"/>
        </w:rPr>
        <w:t>applications</w:t>
      </w:r>
      <w:r w:rsidRPr="00CB0121">
        <w:rPr>
          <w:rFonts w:ascii="Times New Roman" w:hAnsi="Times New Roman" w:cs="Times New Roman"/>
          <w:color w:val="FF0000"/>
          <w:spacing w:val="-1"/>
          <w:w w:val="105"/>
          <w:sz w:val="24"/>
          <w:szCs w:val="24"/>
        </w:rPr>
        <w:t xml:space="preserve"> </w:t>
      </w:r>
      <w:r w:rsidRPr="00CB0121">
        <w:rPr>
          <w:rFonts w:ascii="Times New Roman" w:hAnsi="Times New Roman" w:cs="Times New Roman"/>
          <w:color w:val="FF0000"/>
          <w:w w:val="105"/>
          <w:sz w:val="24"/>
          <w:szCs w:val="24"/>
        </w:rPr>
        <w:t>electronically</w:t>
      </w:r>
      <w:r w:rsidRPr="00CB0121">
        <w:rPr>
          <w:rFonts w:ascii="Times New Roman" w:hAnsi="Times New Roman" w:cs="Times New Roman"/>
          <w:color w:val="FF0000"/>
          <w:spacing w:val="-1"/>
          <w:w w:val="105"/>
          <w:sz w:val="24"/>
          <w:szCs w:val="24"/>
        </w:rPr>
        <w:t xml:space="preserve"> </w:t>
      </w:r>
      <w:r w:rsidRPr="00CB0121">
        <w:rPr>
          <w:rFonts w:ascii="Times New Roman" w:hAnsi="Times New Roman" w:cs="Times New Roman"/>
          <w:color w:val="FF0000"/>
          <w:w w:val="105"/>
          <w:sz w:val="24"/>
          <w:szCs w:val="24"/>
        </w:rPr>
        <w:t>(i.e.</w:t>
      </w:r>
      <w:r w:rsidRPr="00CB0121">
        <w:rPr>
          <w:rFonts w:ascii="Times New Roman" w:hAnsi="Times New Roman" w:cs="Times New Roman"/>
          <w:color w:val="FF0000"/>
          <w:spacing w:val="-24"/>
          <w:w w:val="105"/>
          <w:sz w:val="24"/>
          <w:szCs w:val="24"/>
        </w:rPr>
        <w:t xml:space="preserve"> </w:t>
      </w:r>
      <w:r w:rsidRPr="00CB0121">
        <w:rPr>
          <w:rFonts w:ascii="Times New Roman" w:hAnsi="Times New Roman" w:cs="Times New Roman"/>
          <w:color w:val="FF0000"/>
          <w:w w:val="105"/>
          <w:sz w:val="24"/>
          <w:szCs w:val="24"/>
        </w:rPr>
        <w:t>in</w:t>
      </w:r>
      <w:r w:rsidRPr="00CB0121">
        <w:rPr>
          <w:rFonts w:ascii="Times New Roman" w:hAnsi="Times New Roman" w:cs="Times New Roman"/>
          <w:color w:val="FF0000"/>
          <w:spacing w:val="-23"/>
          <w:w w:val="105"/>
          <w:sz w:val="24"/>
          <w:szCs w:val="24"/>
        </w:rPr>
        <w:t xml:space="preserve"> </w:t>
      </w:r>
      <w:r w:rsidRPr="00CB0121">
        <w:rPr>
          <w:rFonts w:ascii="Times New Roman" w:hAnsi="Times New Roman" w:cs="Times New Roman"/>
          <w:color w:val="FF0000"/>
          <w:w w:val="105"/>
          <w:sz w:val="24"/>
          <w:szCs w:val="24"/>
        </w:rPr>
        <w:t>the</w:t>
      </w:r>
      <w:r w:rsidRPr="00CB0121">
        <w:rPr>
          <w:rFonts w:ascii="Times New Roman" w:hAnsi="Times New Roman" w:cs="Times New Roman"/>
          <w:color w:val="FF0000"/>
          <w:spacing w:val="-17"/>
          <w:w w:val="105"/>
          <w:sz w:val="24"/>
          <w:szCs w:val="24"/>
        </w:rPr>
        <w:t xml:space="preserve"> </w:t>
      </w:r>
      <w:r w:rsidRPr="00CB0121">
        <w:rPr>
          <w:rFonts w:ascii="Times New Roman" w:hAnsi="Times New Roman" w:cs="Times New Roman"/>
          <w:color w:val="FF0000"/>
          <w:w w:val="105"/>
          <w:sz w:val="24"/>
          <w:szCs w:val="24"/>
        </w:rPr>
        <w:t>form</w:t>
      </w:r>
      <w:r w:rsidRPr="00CB0121">
        <w:rPr>
          <w:rFonts w:ascii="Times New Roman" w:hAnsi="Times New Roman" w:cs="Times New Roman"/>
          <w:color w:val="FF0000"/>
          <w:spacing w:val="-8"/>
          <w:w w:val="105"/>
          <w:sz w:val="24"/>
          <w:szCs w:val="24"/>
        </w:rPr>
        <w:t xml:space="preserve"> </w:t>
      </w:r>
      <w:r w:rsidRPr="00CB0121">
        <w:rPr>
          <w:rFonts w:ascii="Times New Roman" w:hAnsi="Times New Roman" w:cs="Times New Roman"/>
          <w:color w:val="FF0000"/>
          <w:w w:val="105"/>
          <w:sz w:val="24"/>
          <w:szCs w:val="24"/>
        </w:rPr>
        <w:t>of</w:t>
      </w:r>
      <w:r w:rsidRPr="00CB0121">
        <w:rPr>
          <w:rFonts w:ascii="Times New Roman" w:hAnsi="Times New Roman" w:cs="Times New Roman"/>
          <w:color w:val="FF0000"/>
          <w:spacing w:val="-15"/>
          <w:w w:val="105"/>
          <w:sz w:val="24"/>
          <w:szCs w:val="24"/>
        </w:rPr>
        <w:t xml:space="preserve"> </w:t>
      </w:r>
      <w:r w:rsidRPr="00CB0121">
        <w:rPr>
          <w:rFonts w:ascii="Times New Roman" w:hAnsi="Times New Roman" w:cs="Times New Roman"/>
          <w:color w:val="FF0000"/>
          <w:w w:val="105"/>
          <w:sz w:val="24"/>
          <w:szCs w:val="24"/>
        </w:rPr>
        <w:t>a</w:t>
      </w:r>
      <w:r w:rsidRPr="00CB0121">
        <w:rPr>
          <w:rFonts w:ascii="Times New Roman" w:hAnsi="Times New Roman" w:cs="Times New Roman"/>
          <w:color w:val="FF0000"/>
          <w:spacing w:val="-20"/>
          <w:w w:val="105"/>
          <w:sz w:val="24"/>
          <w:szCs w:val="24"/>
        </w:rPr>
        <w:t xml:space="preserve"> </w:t>
      </w:r>
      <w:r w:rsidRPr="00CB0121">
        <w:rPr>
          <w:rFonts w:ascii="Times New Roman" w:hAnsi="Times New Roman" w:cs="Times New Roman"/>
          <w:color w:val="FF0000"/>
          <w:w w:val="105"/>
          <w:sz w:val="24"/>
          <w:szCs w:val="24"/>
        </w:rPr>
        <w:t>PDF</w:t>
      </w:r>
      <w:r w:rsidRPr="00CB0121">
        <w:rPr>
          <w:rFonts w:ascii="Times New Roman" w:hAnsi="Times New Roman" w:cs="Times New Roman"/>
          <w:color w:val="FF0000"/>
          <w:w w:val="96"/>
          <w:sz w:val="24"/>
          <w:szCs w:val="24"/>
        </w:rPr>
        <w:t xml:space="preserve"> </w:t>
      </w:r>
      <w:r w:rsidRPr="00CB0121">
        <w:rPr>
          <w:rFonts w:ascii="Times New Roman" w:hAnsi="Times New Roman" w:cs="Times New Roman"/>
          <w:color w:val="FF0000"/>
          <w:w w:val="105"/>
          <w:sz w:val="24"/>
          <w:szCs w:val="24"/>
        </w:rPr>
        <w:t>document)</w:t>
      </w:r>
      <w:r w:rsidRPr="00CB0121">
        <w:rPr>
          <w:rFonts w:ascii="Times New Roman" w:hAnsi="Times New Roman" w:cs="Times New Roman"/>
          <w:color w:val="FF0000"/>
          <w:spacing w:val="-7"/>
          <w:w w:val="105"/>
          <w:sz w:val="24"/>
          <w:szCs w:val="24"/>
        </w:rPr>
        <w:t xml:space="preserve"> </w:t>
      </w:r>
      <w:r w:rsidRPr="00CB0121">
        <w:rPr>
          <w:rFonts w:ascii="Times New Roman" w:hAnsi="Times New Roman" w:cs="Times New Roman"/>
          <w:color w:val="FF0000"/>
          <w:w w:val="105"/>
          <w:sz w:val="24"/>
          <w:szCs w:val="24"/>
        </w:rPr>
        <w:t>to</w:t>
      </w:r>
      <w:r w:rsidRPr="00CB0121">
        <w:rPr>
          <w:rFonts w:ascii="Times New Roman" w:hAnsi="Times New Roman" w:cs="Times New Roman"/>
          <w:color w:val="FF0000"/>
          <w:spacing w:val="-19"/>
          <w:w w:val="105"/>
          <w:sz w:val="24"/>
          <w:szCs w:val="24"/>
        </w:rPr>
        <w:t xml:space="preserve"> </w:t>
      </w:r>
      <w:r w:rsidRPr="00CB0121">
        <w:rPr>
          <w:rFonts w:ascii="Times New Roman" w:hAnsi="Times New Roman" w:cs="Times New Roman"/>
          <w:color w:val="FF0000"/>
          <w:w w:val="105"/>
          <w:sz w:val="24"/>
          <w:szCs w:val="24"/>
        </w:rPr>
        <w:t>their</w:t>
      </w:r>
      <w:r w:rsidRPr="00CB0121">
        <w:rPr>
          <w:rFonts w:ascii="Times New Roman" w:hAnsi="Times New Roman" w:cs="Times New Roman"/>
          <w:color w:val="FF0000"/>
          <w:spacing w:val="-18"/>
          <w:w w:val="105"/>
          <w:sz w:val="24"/>
          <w:szCs w:val="24"/>
        </w:rPr>
        <w:t xml:space="preserve"> </w:t>
      </w:r>
      <w:proofErr w:type="spellStart"/>
      <w:r w:rsidRPr="00CB0121">
        <w:rPr>
          <w:rFonts w:ascii="Times New Roman" w:hAnsi="Times New Roman" w:cs="Times New Roman"/>
          <w:color w:val="FF0000"/>
          <w:w w:val="105"/>
          <w:sz w:val="24"/>
          <w:szCs w:val="24"/>
        </w:rPr>
        <w:t>Schoolf</w:t>
      </w:r>
      <w:proofErr w:type="spellEnd"/>
      <w:r w:rsidRPr="00CB0121">
        <w:rPr>
          <w:rFonts w:ascii="Times New Roman" w:hAnsi="Times New Roman" w:cs="Times New Roman"/>
          <w:color w:val="FF0000"/>
          <w:spacing w:val="-34"/>
          <w:w w:val="105"/>
          <w:sz w:val="24"/>
          <w:szCs w:val="24"/>
        </w:rPr>
        <w:t xml:space="preserve"> </w:t>
      </w:r>
      <w:r w:rsidRPr="00CB0121">
        <w:rPr>
          <w:rFonts w:ascii="Times New Roman" w:hAnsi="Times New Roman" w:cs="Times New Roman"/>
          <w:color w:val="FF0000"/>
          <w:w w:val="105"/>
          <w:sz w:val="24"/>
          <w:szCs w:val="24"/>
        </w:rPr>
        <w:t>College</w:t>
      </w:r>
      <w:r w:rsidRPr="00CB0121">
        <w:rPr>
          <w:rFonts w:ascii="Times New Roman" w:hAnsi="Times New Roman" w:cs="Times New Roman"/>
          <w:color w:val="FF0000"/>
          <w:spacing w:val="-16"/>
          <w:w w:val="105"/>
          <w:sz w:val="24"/>
          <w:szCs w:val="24"/>
        </w:rPr>
        <w:t xml:space="preserve"> </w:t>
      </w:r>
      <w:r w:rsidRPr="00CB0121">
        <w:rPr>
          <w:rFonts w:ascii="Times New Roman" w:hAnsi="Times New Roman" w:cs="Times New Roman"/>
          <w:color w:val="FF0000"/>
          <w:w w:val="105"/>
          <w:sz w:val="24"/>
          <w:szCs w:val="24"/>
        </w:rPr>
        <w:t>FEC</w:t>
      </w:r>
      <w:r w:rsidRPr="00CB0121">
        <w:rPr>
          <w:rFonts w:ascii="Times New Roman" w:hAnsi="Times New Roman" w:cs="Times New Roman"/>
          <w:color w:val="FF0000"/>
          <w:spacing w:val="-10"/>
          <w:w w:val="105"/>
          <w:sz w:val="24"/>
          <w:szCs w:val="24"/>
        </w:rPr>
        <w:t xml:space="preserve"> </w:t>
      </w:r>
      <w:r w:rsidRPr="00CB0121">
        <w:rPr>
          <w:rFonts w:ascii="Times New Roman" w:hAnsi="Times New Roman" w:cs="Times New Roman"/>
          <w:color w:val="FF0000"/>
          <w:w w:val="105"/>
          <w:sz w:val="24"/>
          <w:szCs w:val="24"/>
        </w:rPr>
        <w:t>chair</w:t>
      </w:r>
      <w:r w:rsidRPr="00CB0121">
        <w:rPr>
          <w:rFonts w:ascii="Times New Roman" w:hAnsi="Times New Roman" w:cs="Times New Roman"/>
          <w:color w:val="FF0000"/>
          <w:spacing w:val="-11"/>
          <w:w w:val="105"/>
          <w:sz w:val="24"/>
          <w:szCs w:val="24"/>
        </w:rPr>
        <w:t xml:space="preserve"> </w:t>
      </w:r>
      <w:r w:rsidRPr="00CB0121">
        <w:rPr>
          <w:rFonts w:ascii="Times New Roman" w:hAnsi="Times New Roman" w:cs="Times New Roman"/>
          <w:color w:val="FF0000"/>
          <w:w w:val="105"/>
          <w:sz w:val="24"/>
          <w:szCs w:val="24"/>
        </w:rPr>
        <w:t>(FDC</w:t>
      </w:r>
      <w:r w:rsidRPr="00CB0121">
        <w:rPr>
          <w:rFonts w:ascii="Times New Roman" w:hAnsi="Times New Roman" w:cs="Times New Roman"/>
          <w:color w:val="FF0000"/>
          <w:spacing w:val="-18"/>
          <w:w w:val="105"/>
          <w:sz w:val="24"/>
          <w:szCs w:val="24"/>
        </w:rPr>
        <w:t xml:space="preserve"> </w:t>
      </w:r>
      <w:r w:rsidRPr="00CB0121">
        <w:rPr>
          <w:rFonts w:ascii="Times New Roman" w:hAnsi="Times New Roman" w:cs="Times New Roman"/>
          <w:color w:val="FF0000"/>
          <w:w w:val="105"/>
          <w:sz w:val="24"/>
          <w:szCs w:val="24"/>
        </w:rPr>
        <w:t>representative).</w:t>
      </w:r>
      <w:r w:rsidRPr="00CB0121">
        <w:rPr>
          <w:rFonts w:ascii="Times New Roman" w:hAnsi="Times New Roman" w:cs="Times New Roman"/>
          <w:color w:val="FF0000"/>
          <w:spacing w:val="22"/>
          <w:w w:val="105"/>
          <w:sz w:val="24"/>
          <w:szCs w:val="24"/>
        </w:rPr>
        <w:t xml:space="preserve"> </w:t>
      </w:r>
      <w:r w:rsidRPr="00CB0121">
        <w:rPr>
          <w:rFonts w:ascii="Times New Roman" w:hAnsi="Times New Roman" w:cs="Times New Roman"/>
          <w:color w:val="FF0000"/>
          <w:w w:val="105"/>
          <w:sz w:val="24"/>
          <w:szCs w:val="24"/>
        </w:rPr>
        <w:t>Applications</w:t>
      </w:r>
      <w:r w:rsidRPr="00CB0121">
        <w:rPr>
          <w:rFonts w:ascii="Times New Roman" w:hAnsi="Times New Roman" w:cs="Times New Roman"/>
          <w:color w:val="FF0000"/>
          <w:spacing w:val="7"/>
          <w:w w:val="105"/>
          <w:sz w:val="24"/>
          <w:szCs w:val="24"/>
        </w:rPr>
        <w:t xml:space="preserve"> </w:t>
      </w:r>
      <w:r w:rsidRPr="00CB0121">
        <w:rPr>
          <w:rFonts w:ascii="Times New Roman" w:hAnsi="Times New Roman" w:cs="Times New Roman"/>
          <w:color w:val="FF0000"/>
          <w:w w:val="105"/>
          <w:sz w:val="24"/>
          <w:szCs w:val="24"/>
        </w:rPr>
        <w:t>should</w:t>
      </w:r>
      <w:r w:rsidRPr="00CB0121">
        <w:rPr>
          <w:rFonts w:ascii="Times New Roman" w:hAnsi="Times New Roman" w:cs="Times New Roman"/>
          <w:color w:val="FF0000"/>
          <w:spacing w:val="-20"/>
          <w:w w:val="105"/>
          <w:sz w:val="24"/>
          <w:szCs w:val="24"/>
        </w:rPr>
        <w:t xml:space="preserve"> </w:t>
      </w:r>
      <w:r w:rsidRPr="00CB0121">
        <w:rPr>
          <w:rFonts w:ascii="Times New Roman" w:hAnsi="Times New Roman" w:cs="Times New Roman"/>
          <w:color w:val="FF0000"/>
          <w:w w:val="105"/>
          <w:sz w:val="24"/>
          <w:szCs w:val="24"/>
        </w:rPr>
        <w:t>be</w:t>
      </w:r>
      <w:r w:rsidRPr="00CB0121">
        <w:rPr>
          <w:rFonts w:ascii="Times New Roman" w:hAnsi="Times New Roman" w:cs="Times New Roman"/>
          <w:color w:val="FF0000"/>
          <w:w w:val="108"/>
          <w:sz w:val="24"/>
          <w:szCs w:val="24"/>
        </w:rPr>
        <w:t xml:space="preserve"> </w:t>
      </w:r>
      <w:r w:rsidRPr="00CB0121">
        <w:rPr>
          <w:rFonts w:ascii="Times New Roman" w:hAnsi="Times New Roman" w:cs="Times New Roman"/>
          <w:color w:val="FF0000"/>
          <w:w w:val="105"/>
          <w:sz w:val="24"/>
          <w:szCs w:val="24"/>
        </w:rPr>
        <w:t>complete</w:t>
      </w:r>
      <w:r w:rsidRPr="00CB0121">
        <w:rPr>
          <w:rFonts w:ascii="Times New Roman" w:hAnsi="Times New Roman" w:cs="Times New Roman"/>
          <w:color w:val="FF0000"/>
          <w:spacing w:val="-9"/>
          <w:w w:val="105"/>
          <w:sz w:val="24"/>
          <w:szCs w:val="24"/>
        </w:rPr>
        <w:t xml:space="preserve"> </w:t>
      </w:r>
      <w:r w:rsidRPr="00CB0121">
        <w:rPr>
          <w:rFonts w:ascii="Times New Roman" w:hAnsi="Times New Roman" w:cs="Times New Roman"/>
          <w:color w:val="FF0000"/>
          <w:w w:val="105"/>
          <w:sz w:val="24"/>
          <w:szCs w:val="24"/>
        </w:rPr>
        <w:t>but</w:t>
      </w:r>
      <w:r w:rsidRPr="00CB0121">
        <w:rPr>
          <w:rFonts w:ascii="Times New Roman" w:hAnsi="Times New Roman" w:cs="Times New Roman"/>
          <w:color w:val="FF0000"/>
          <w:spacing w:val="-5"/>
          <w:w w:val="105"/>
          <w:sz w:val="24"/>
          <w:szCs w:val="24"/>
        </w:rPr>
        <w:t xml:space="preserve"> </w:t>
      </w:r>
      <w:r w:rsidRPr="00CB0121">
        <w:rPr>
          <w:rFonts w:ascii="Times New Roman" w:hAnsi="Times New Roman" w:cs="Times New Roman"/>
          <w:color w:val="FF0000"/>
          <w:w w:val="105"/>
          <w:sz w:val="24"/>
          <w:szCs w:val="24"/>
        </w:rPr>
        <w:t>succinct,</w:t>
      </w:r>
      <w:r w:rsidRPr="00CB0121">
        <w:rPr>
          <w:rFonts w:ascii="Times New Roman" w:hAnsi="Times New Roman" w:cs="Times New Roman"/>
          <w:color w:val="FF0000"/>
          <w:spacing w:val="1"/>
          <w:w w:val="105"/>
          <w:sz w:val="24"/>
          <w:szCs w:val="24"/>
        </w:rPr>
        <w:t xml:space="preserve"> </w:t>
      </w:r>
      <w:r w:rsidRPr="00CB0121">
        <w:rPr>
          <w:rFonts w:ascii="Times New Roman" w:hAnsi="Times New Roman" w:cs="Times New Roman"/>
          <w:color w:val="FF0000"/>
          <w:w w:val="105"/>
          <w:sz w:val="24"/>
          <w:szCs w:val="24"/>
        </w:rPr>
        <w:t>avoiding</w:t>
      </w:r>
      <w:r w:rsidRPr="00CB0121">
        <w:rPr>
          <w:rFonts w:ascii="Times New Roman" w:hAnsi="Times New Roman" w:cs="Times New Roman"/>
          <w:color w:val="FF0000"/>
          <w:spacing w:val="-4"/>
          <w:w w:val="105"/>
          <w:sz w:val="24"/>
          <w:szCs w:val="24"/>
        </w:rPr>
        <w:t xml:space="preserve"> </w:t>
      </w:r>
      <w:r w:rsidRPr="00CB0121">
        <w:rPr>
          <w:rFonts w:ascii="Times New Roman" w:hAnsi="Times New Roman" w:cs="Times New Roman"/>
          <w:color w:val="FF0000"/>
          <w:w w:val="105"/>
          <w:sz w:val="24"/>
          <w:szCs w:val="24"/>
        </w:rPr>
        <w:t>production</w:t>
      </w:r>
      <w:r w:rsidRPr="00CB0121">
        <w:rPr>
          <w:rFonts w:ascii="Times New Roman" w:hAnsi="Times New Roman" w:cs="Times New Roman"/>
          <w:color w:val="FF0000"/>
          <w:spacing w:val="23"/>
          <w:w w:val="105"/>
          <w:sz w:val="24"/>
          <w:szCs w:val="24"/>
        </w:rPr>
        <w:t xml:space="preserve"> </w:t>
      </w:r>
      <w:r w:rsidRPr="00CB0121">
        <w:rPr>
          <w:rFonts w:ascii="Times New Roman" w:hAnsi="Times New Roman" w:cs="Times New Roman"/>
          <w:color w:val="FF0000"/>
          <w:w w:val="105"/>
          <w:sz w:val="24"/>
          <w:szCs w:val="24"/>
        </w:rPr>
        <w:t>of</w:t>
      </w:r>
      <w:r w:rsidRPr="00CB0121">
        <w:rPr>
          <w:rFonts w:ascii="Times New Roman" w:hAnsi="Times New Roman" w:cs="Times New Roman"/>
          <w:color w:val="FF0000"/>
          <w:spacing w:val="-13"/>
          <w:w w:val="105"/>
          <w:sz w:val="24"/>
          <w:szCs w:val="24"/>
        </w:rPr>
        <w:t xml:space="preserve"> </w:t>
      </w:r>
      <w:r w:rsidRPr="00CB0121">
        <w:rPr>
          <w:rFonts w:ascii="Times New Roman" w:hAnsi="Times New Roman" w:cs="Times New Roman"/>
          <w:color w:val="FF0000"/>
          <w:w w:val="105"/>
          <w:sz w:val="24"/>
          <w:szCs w:val="24"/>
        </w:rPr>
        <w:t>a</w:t>
      </w:r>
      <w:r w:rsidRPr="00CB0121">
        <w:rPr>
          <w:rFonts w:ascii="Times New Roman" w:hAnsi="Times New Roman" w:cs="Times New Roman"/>
          <w:color w:val="FF0000"/>
          <w:spacing w:val="-20"/>
          <w:w w:val="105"/>
          <w:sz w:val="24"/>
          <w:szCs w:val="24"/>
        </w:rPr>
        <w:t xml:space="preserve"> </w:t>
      </w:r>
      <w:r w:rsidRPr="00CB0121">
        <w:rPr>
          <w:rFonts w:ascii="Times New Roman" w:hAnsi="Times New Roman" w:cs="Times New Roman"/>
          <w:color w:val="FF0000"/>
          <w:w w:val="105"/>
          <w:sz w:val="24"/>
          <w:szCs w:val="24"/>
        </w:rPr>
        <w:t>tenure</w:t>
      </w:r>
      <w:r w:rsidRPr="00CB0121">
        <w:rPr>
          <w:rFonts w:ascii="Times New Roman" w:hAnsi="Times New Roman" w:cs="Times New Roman"/>
          <w:color w:val="FF0000"/>
          <w:spacing w:val="3"/>
          <w:w w:val="105"/>
          <w:sz w:val="24"/>
          <w:szCs w:val="24"/>
        </w:rPr>
        <w:t xml:space="preserve"> </w:t>
      </w:r>
      <w:r w:rsidRPr="00CB0121">
        <w:rPr>
          <w:rFonts w:ascii="Times New Roman" w:hAnsi="Times New Roman" w:cs="Times New Roman"/>
          <w:color w:val="FF0000"/>
          <w:w w:val="105"/>
          <w:sz w:val="24"/>
          <w:szCs w:val="24"/>
        </w:rPr>
        <w:t>portfolio.</w:t>
      </w:r>
      <w:r w:rsidRPr="00CB0121">
        <w:rPr>
          <w:rFonts w:ascii="Times New Roman" w:hAnsi="Times New Roman" w:cs="Times New Roman"/>
          <w:color w:val="FF0000"/>
          <w:spacing w:val="56"/>
          <w:w w:val="105"/>
          <w:sz w:val="24"/>
          <w:szCs w:val="24"/>
        </w:rPr>
        <w:t xml:space="preserve"> </w:t>
      </w:r>
      <w:r w:rsidRPr="00CB0121">
        <w:rPr>
          <w:rFonts w:ascii="Times New Roman" w:hAnsi="Times New Roman" w:cs="Times New Roman"/>
          <w:color w:val="FF0000"/>
          <w:w w:val="105"/>
          <w:sz w:val="24"/>
          <w:szCs w:val="24"/>
        </w:rPr>
        <w:t>Nominees</w:t>
      </w:r>
      <w:r w:rsidRPr="00CB0121">
        <w:rPr>
          <w:rFonts w:ascii="Times New Roman" w:hAnsi="Times New Roman" w:cs="Times New Roman"/>
          <w:color w:val="FF0000"/>
          <w:spacing w:val="7"/>
          <w:w w:val="105"/>
          <w:sz w:val="24"/>
          <w:szCs w:val="24"/>
        </w:rPr>
        <w:t xml:space="preserve"> </w:t>
      </w:r>
      <w:r w:rsidRPr="00CB0121">
        <w:rPr>
          <w:rFonts w:ascii="Times New Roman" w:hAnsi="Times New Roman" w:cs="Times New Roman"/>
          <w:color w:val="FF0000"/>
          <w:w w:val="105"/>
          <w:sz w:val="24"/>
          <w:szCs w:val="24"/>
        </w:rPr>
        <w:t>should</w:t>
      </w:r>
      <w:r w:rsidRPr="00CB0121">
        <w:rPr>
          <w:rFonts w:ascii="Times New Roman" w:hAnsi="Times New Roman" w:cs="Times New Roman"/>
          <w:color w:val="FF0000"/>
          <w:w w:val="107"/>
          <w:sz w:val="24"/>
          <w:szCs w:val="24"/>
        </w:rPr>
        <w:t xml:space="preserve"> </w:t>
      </w:r>
      <w:r w:rsidRPr="00CB0121">
        <w:rPr>
          <w:rFonts w:ascii="Times New Roman" w:hAnsi="Times New Roman" w:cs="Times New Roman"/>
          <w:color w:val="FF0000"/>
          <w:w w:val="105"/>
          <w:sz w:val="24"/>
          <w:szCs w:val="24"/>
        </w:rPr>
        <w:t>familiarize</w:t>
      </w:r>
      <w:r w:rsidRPr="00CB0121">
        <w:rPr>
          <w:rFonts w:ascii="Times New Roman" w:hAnsi="Times New Roman" w:cs="Times New Roman"/>
          <w:color w:val="FF0000"/>
          <w:spacing w:val="4"/>
          <w:w w:val="105"/>
          <w:sz w:val="24"/>
          <w:szCs w:val="24"/>
        </w:rPr>
        <w:t xml:space="preserve"> </w:t>
      </w:r>
      <w:r w:rsidRPr="00CB0121">
        <w:rPr>
          <w:rFonts w:ascii="Times New Roman" w:hAnsi="Times New Roman" w:cs="Times New Roman"/>
          <w:color w:val="FF0000"/>
          <w:w w:val="105"/>
          <w:sz w:val="24"/>
          <w:szCs w:val="24"/>
        </w:rPr>
        <w:t>themselves</w:t>
      </w:r>
      <w:r w:rsidRPr="00CB0121">
        <w:rPr>
          <w:rFonts w:ascii="Times New Roman" w:hAnsi="Times New Roman" w:cs="Times New Roman"/>
          <w:color w:val="FF0000"/>
          <w:spacing w:val="-1"/>
          <w:w w:val="105"/>
          <w:sz w:val="24"/>
          <w:szCs w:val="24"/>
        </w:rPr>
        <w:t xml:space="preserve"> </w:t>
      </w:r>
      <w:r w:rsidRPr="00CB0121">
        <w:rPr>
          <w:rFonts w:ascii="Times New Roman" w:hAnsi="Times New Roman" w:cs="Times New Roman"/>
          <w:color w:val="FF0000"/>
          <w:w w:val="105"/>
          <w:sz w:val="24"/>
          <w:szCs w:val="24"/>
        </w:rPr>
        <w:t>with</w:t>
      </w:r>
      <w:r w:rsidRPr="00CB0121">
        <w:rPr>
          <w:rFonts w:ascii="Times New Roman" w:hAnsi="Times New Roman" w:cs="Times New Roman"/>
          <w:color w:val="FF0000"/>
          <w:spacing w:val="-13"/>
          <w:w w:val="105"/>
          <w:sz w:val="24"/>
          <w:szCs w:val="24"/>
        </w:rPr>
        <w:t xml:space="preserve"> </w:t>
      </w:r>
      <w:r w:rsidRPr="00CB0121">
        <w:rPr>
          <w:rFonts w:ascii="Times New Roman" w:hAnsi="Times New Roman" w:cs="Times New Roman"/>
          <w:color w:val="FF0000"/>
          <w:w w:val="105"/>
          <w:sz w:val="24"/>
          <w:szCs w:val="24"/>
        </w:rPr>
        <w:t>the</w:t>
      </w:r>
      <w:r w:rsidRPr="00CB0121">
        <w:rPr>
          <w:rFonts w:ascii="Times New Roman" w:hAnsi="Times New Roman" w:cs="Times New Roman"/>
          <w:color w:val="FF0000"/>
          <w:spacing w:val="-14"/>
          <w:w w:val="105"/>
          <w:sz w:val="24"/>
          <w:szCs w:val="24"/>
        </w:rPr>
        <w:t xml:space="preserve"> </w:t>
      </w:r>
      <w:r w:rsidRPr="00CB0121">
        <w:rPr>
          <w:rFonts w:ascii="Times New Roman" w:hAnsi="Times New Roman" w:cs="Times New Roman"/>
          <w:color w:val="FF0000"/>
          <w:w w:val="105"/>
          <w:sz w:val="24"/>
          <w:szCs w:val="24"/>
        </w:rPr>
        <w:t>Criteria</w:t>
      </w:r>
      <w:r w:rsidRPr="00CB0121">
        <w:rPr>
          <w:rFonts w:ascii="Times New Roman" w:hAnsi="Times New Roman" w:cs="Times New Roman"/>
          <w:color w:val="FF0000"/>
          <w:spacing w:val="-8"/>
          <w:w w:val="105"/>
          <w:sz w:val="24"/>
          <w:szCs w:val="24"/>
        </w:rPr>
        <w:t xml:space="preserve"> </w:t>
      </w:r>
      <w:r w:rsidRPr="00CB0121">
        <w:rPr>
          <w:rFonts w:ascii="Times New Roman" w:hAnsi="Times New Roman" w:cs="Times New Roman"/>
          <w:color w:val="FF0000"/>
          <w:w w:val="105"/>
          <w:sz w:val="24"/>
          <w:szCs w:val="24"/>
        </w:rPr>
        <w:t>for</w:t>
      </w:r>
      <w:r w:rsidRPr="00CB0121">
        <w:rPr>
          <w:rFonts w:ascii="Times New Roman" w:hAnsi="Times New Roman" w:cs="Times New Roman"/>
          <w:color w:val="FF0000"/>
          <w:spacing w:val="-18"/>
          <w:w w:val="105"/>
          <w:sz w:val="24"/>
          <w:szCs w:val="24"/>
        </w:rPr>
        <w:t xml:space="preserve"> </w:t>
      </w:r>
      <w:r w:rsidRPr="00CB0121">
        <w:rPr>
          <w:rFonts w:ascii="Times New Roman" w:hAnsi="Times New Roman" w:cs="Times New Roman"/>
          <w:color w:val="FF0000"/>
          <w:w w:val="105"/>
          <w:sz w:val="24"/>
          <w:szCs w:val="24"/>
        </w:rPr>
        <w:t>Award</w:t>
      </w:r>
      <w:r w:rsidRPr="00CB0121">
        <w:rPr>
          <w:rFonts w:ascii="Times New Roman" w:hAnsi="Times New Roman" w:cs="Times New Roman"/>
          <w:color w:val="FF0000"/>
          <w:spacing w:val="8"/>
          <w:w w:val="105"/>
          <w:sz w:val="24"/>
          <w:szCs w:val="24"/>
        </w:rPr>
        <w:t xml:space="preserve"> </w:t>
      </w:r>
      <w:r w:rsidRPr="00CB0121">
        <w:rPr>
          <w:rFonts w:ascii="Times New Roman" w:hAnsi="Times New Roman" w:cs="Times New Roman"/>
          <w:color w:val="FF0000"/>
          <w:w w:val="105"/>
          <w:sz w:val="24"/>
          <w:szCs w:val="24"/>
        </w:rPr>
        <w:t>Selection</w:t>
      </w:r>
      <w:r w:rsidRPr="00CB0121">
        <w:rPr>
          <w:rFonts w:ascii="Times New Roman" w:hAnsi="Times New Roman" w:cs="Times New Roman"/>
          <w:color w:val="FF0000"/>
          <w:spacing w:val="7"/>
          <w:w w:val="105"/>
          <w:sz w:val="24"/>
          <w:szCs w:val="24"/>
        </w:rPr>
        <w:t xml:space="preserve"> </w:t>
      </w:r>
      <w:r w:rsidRPr="00CB0121">
        <w:rPr>
          <w:rFonts w:ascii="Times New Roman" w:hAnsi="Times New Roman" w:cs="Times New Roman"/>
          <w:color w:val="FF0000"/>
          <w:w w:val="105"/>
          <w:sz w:val="24"/>
          <w:szCs w:val="24"/>
        </w:rPr>
        <w:t>(available</w:t>
      </w:r>
      <w:r w:rsidRPr="00CB0121">
        <w:rPr>
          <w:rFonts w:ascii="Times New Roman" w:hAnsi="Times New Roman" w:cs="Times New Roman"/>
          <w:color w:val="FF0000"/>
          <w:spacing w:val="1"/>
          <w:w w:val="105"/>
          <w:sz w:val="24"/>
          <w:szCs w:val="24"/>
        </w:rPr>
        <w:t xml:space="preserve"> </w:t>
      </w:r>
      <w:r w:rsidRPr="00CB0121">
        <w:rPr>
          <w:rFonts w:ascii="Times New Roman" w:hAnsi="Times New Roman" w:cs="Times New Roman"/>
          <w:color w:val="FF0000"/>
          <w:w w:val="105"/>
          <w:sz w:val="24"/>
          <w:szCs w:val="24"/>
        </w:rPr>
        <w:t>on</w:t>
      </w:r>
      <w:r w:rsidRPr="00CB0121">
        <w:rPr>
          <w:rFonts w:ascii="Times New Roman" w:hAnsi="Times New Roman" w:cs="Times New Roman"/>
          <w:color w:val="FF0000"/>
          <w:spacing w:val="-14"/>
          <w:w w:val="105"/>
          <w:sz w:val="24"/>
          <w:szCs w:val="24"/>
        </w:rPr>
        <w:t xml:space="preserve"> </w:t>
      </w:r>
      <w:r w:rsidRPr="00CB0121">
        <w:rPr>
          <w:rFonts w:ascii="Times New Roman" w:hAnsi="Times New Roman" w:cs="Times New Roman"/>
          <w:color w:val="FF0000"/>
          <w:w w:val="105"/>
          <w:sz w:val="24"/>
          <w:szCs w:val="24"/>
        </w:rPr>
        <w:t>the</w:t>
      </w:r>
      <w:r w:rsidRPr="00CB0121">
        <w:rPr>
          <w:rFonts w:ascii="Times New Roman" w:hAnsi="Times New Roman" w:cs="Times New Roman"/>
          <w:color w:val="FF0000"/>
          <w:spacing w:val="-6"/>
          <w:w w:val="105"/>
          <w:sz w:val="24"/>
          <w:szCs w:val="24"/>
        </w:rPr>
        <w:t xml:space="preserve"> </w:t>
      </w:r>
      <w:r w:rsidRPr="00CB0121">
        <w:rPr>
          <w:rFonts w:ascii="Times New Roman" w:hAnsi="Times New Roman" w:cs="Times New Roman"/>
          <w:color w:val="FF0000"/>
          <w:spacing w:val="-4"/>
          <w:w w:val="105"/>
          <w:sz w:val="24"/>
          <w:szCs w:val="24"/>
        </w:rPr>
        <w:t>F</w:t>
      </w:r>
      <w:r w:rsidRPr="00CB0121">
        <w:rPr>
          <w:rFonts w:ascii="Times New Roman" w:hAnsi="Times New Roman" w:cs="Times New Roman"/>
          <w:color w:val="FF0000"/>
          <w:spacing w:val="-3"/>
          <w:w w:val="105"/>
          <w:sz w:val="24"/>
          <w:szCs w:val="24"/>
        </w:rPr>
        <w:t>aculty</w:t>
      </w:r>
      <w:r w:rsidRPr="00CB0121">
        <w:rPr>
          <w:rFonts w:ascii="Times New Roman" w:hAnsi="Times New Roman" w:cs="Times New Roman"/>
          <w:color w:val="FF0000"/>
          <w:spacing w:val="22"/>
          <w:w w:val="106"/>
          <w:sz w:val="24"/>
          <w:szCs w:val="24"/>
        </w:rPr>
        <w:t xml:space="preserve"> </w:t>
      </w:r>
      <w:r w:rsidRPr="00CB0121">
        <w:rPr>
          <w:rFonts w:ascii="Times New Roman" w:hAnsi="Times New Roman" w:cs="Times New Roman"/>
          <w:color w:val="FF0000"/>
          <w:w w:val="105"/>
          <w:sz w:val="24"/>
          <w:szCs w:val="24"/>
        </w:rPr>
        <w:t>Senate</w:t>
      </w:r>
      <w:r w:rsidRPr="00CB0121">
        <w:rPr>
          <w:rFonts w:ascii="Times New Roman" w:hAnsi="Times New Roman" w:cs="Times New Roman"/>
          <w:color w:val="FF0000"/>
          <w:spacing w:val="-21"/>
          <w:w w:val="105"/>
          <w:sz w:val="24"/>
          <w:szCs w:val="24"/>
        </w:rPr>
        <w:t xml:space="preserve"> </w:t>
      </w:r>
      <w:r w:rsidRPr="00CB0121">
        <w:rPr>
          <w:rFonts w:ascii="Times New Roman" w:hAnsi="Times New Roman" w:cs="Times New Roman"/>
          <w:color w:val="FF0000"/>
          <w:w w:val="105"/>
          <w:sz w:val="24"/>
          <w:szCs w:val="24"/>
        </w:rPr>
        <w:t>website).</w:t>
      </w:r>
      <w:r w:rsidRPr="00CB0121">
        <w:rPr>
          <w:rFonts w:ascii="Times New Roman" w:hAnsi="Times New Roman" w:cs="Times New Roman"/>
          <w:color w:val="FF0000"/>
          <w:spacing w:val="41"/>
          <w:w w:val="105"/>
          <w:sz w:val="24"/>
          <w:szCs w:val="24"/>
        </w:rPr>
        <w:t xml:space="preserve"> </w:t>
      </w:r>
      <w:r w:rsidRPr="00CB0121">
        <w:rPr>
          <w:rFonts w:ascii="Times New Roman" w:hAnsi="Times New Roman" w:cs="Times New Roman"/>
          <w:color w:val="FF0000"/>
          <w:w w:val="105"/>
          <w:sz w:val="24"/>
          <w:szCs w:val="24"/>
        </w:rPr>
        <w:t>School/College</w:t>
      </w:r>
      <w:r w:rsidRPr="00CB0121">
        <w:rPr>
          <w:rFonts w:ascii="Times New Roman" w:hAnsi="Times New Roman" w:cs="Times New Roman"/>
          <w:color w:val="FF0000"/>
          <w:spacing w:val="10"/>
          <w:w w:val="105"/>
          <w:sz w:val="24"/>
          <w:szCs w:val="24"/>
        </w:rPr>
        <w:t xml:space="preserve"> </w:t>
      </w:r>
      <w:r w:rsidRPr="00CB0121">
        <w:rPr>
          <w:rFonts w:ascii="Times New Roman" w:hAnsi="Times New Roman" w:cs="Times New Roman"/>
          <w:color w:val="FF0000"/>
          <w:w w:val="105"/>
          <w:sz w:val="24"/>
          <w:szCs w:val="24"/>
        </w:rPr>
        <w:t>FEC</w:t>
      </w:r>
      <w:r w:rsidRPr="00CB0121">
        <w:rPr>
          <w:rFonts w:ascii="Times New Roman" w:hAnsi="Times New Roman" w:cs="Times New Roman"/>
          <w:color w:val="FF0000"/>
          <w:spacing w:val="3"/>
          <w:w w:val="105"/>
          <w:sz w:val="24"/>
          <w:szCs w:val="24"/>
        </w:rPr>
        <w:t xml:space="preserve"> </w:t>
      </w:r>
      <w:r w:rsidRPr="00CB0121">
        <w:rPr>
          <w:rFonts w:ascii="Times New Roman" w:hAnsi="Times New Roman" w:cs="Times New Roman"/>
          <w:color w:val="FF0000"/>
          <w:w w:val="105"/>
          <w:sz w:val="24"/>
          <w:szCs w:val="24"/>
        </w:rPr>
        <w:t>Committees</w:t>
      </w:r>
      <w:r w:rsidRPr="00CB0121">
        <w:rPr>
          <w:rFonts w:ascii="Times New Roman" w:hAnsi="Times New Roman" w:cs="Times New Roman"/>
          <w:color w:val="FF0000"/>
          <w:spacing w:val="-4"/>
          <w:w w:val="105"/>
          <w:sz w:val="24"/>
          <w:szCs w:val="24"/>
        </w:rPr>
        <w:t xml:space="preserve"> </w:t>
      </w:r>
      <w:r w:rsidRPr="00CB0121">
        <w:rPr>
          <w:rFonts w:ascii="Times New Roman" w:hAnsi="Times New Roman" w:cs="Times New Roman"/>
          <w:color w:val="FF0000"/>
          <w:w w:val="105"/>
          <w:sz w:val="24"/>
          <w:szCs w:val="24"/>
        </w:rPr>
        <w:t>have</w:t>
      </w:r>
      <w:r w:rsidRPr="00CB0121">
        <w:rPr>
          <w:rFonts w:ascii="Times New Roman" w:hAnsi="Times New Roman" w:cs="Times New Roman"/>
          <w:color w:val="FF0000"/>
          <w:spacing w:val="-8"/>
          <w:w w:val="105"/>
          <w:sz w:val="24"/>
          <w:szCs w:val="24"/>
        </w:rPr>
        <w:t xml:space="preserve"> </w:t>
      </w:r>
      <w:r w:rsidRPr="00CB0121">
        <w:rPr>
          <w:rFonts w:ascii="Times New Roman" w:hAnsi="Times New Roman" w:cs="Times New Roman"/>
          <w:color w:val="FF0000"/>
          <w:w w:val="105"/>
          <w:sz w:val="24"/>
          <w:szCs w:val="24"/>
        </w:rPr>
        <w:t>latitude</w:t>
      </w:r>
      <w:r w:rsidRPr="00CB0121">
        <w:rPr>
          <w:rFonts w:ascii="Times New Roman" w:hAnsi="Times New Roman" w:cs="Times New Roman"/>
          <w:color w:val="FF0000"/>
          <w:spacing w:val="-6"/>
          <w:w w:val="105"/>
          <w:sz w:val="24"/>
          <w:szCs w:val="24"/>
        </w:rPr>
        <w:t xml:space="preserve"> </w:t>
      </w:r>
      <w:r w:rsidRPr="00CB0121">
        <w:rPr>
          <w:rFonts w:ascii="Times New Roman" w:hAnsi="Times New Roman" w:cs="Times New Roman"/>
          <w:color w:val="FF0000"/>
          <w:w w:val="105"/>
          <w:sz w:val="24"/>
          <w:szCs w:val="24"/>
        </w:rPr>
        <w:t>to</w:t>
      </w:r>
      <w:r w:rsidRPr="00CB0121">
        <w:rPr>
          <w:rFonts w:ascii="Times New Roman" w:hAnsi="Times New Roman" w:cs="Times New Roman"/>
          <w:color w:val="FF0000"/>
          <w:spacing w:val="-9"/>
          <w:w w:val="105"/>
          <w:sz w:val="24"/>
          <w:szCs w:val="24"/>
        </w:rPr>
        <w:t xml:space="preserve"> </w:t>
      </w:r>
      <w:r w:rsidRPr="00CB0121">
        <w:rPr>
          <w:rFonts w:ascii="Times New Roman" w:hAnsi="Times New Roman" w:cs="Times New Roman"/>
          <w:color w:val="FF0000"/>
          <w:w w:val="105"/>
          <w:sz w:val="24"/>
          <w:szCs w:val="24"/>
        </w:rPr>
        <w:t>adjust</w:t>
      </w:r>
      <w:r w:rsidRPr="00CB0121">
        <w:rPr>
          <w:rFonts w:ascii="Times New Roman" w:hAnsi="Times New Roman" w:cs="Times New Roman"/>
          <w:color w:val="FF0000"/>
          <w:spacing w:val="-18"/>
          <w:w w:val="105"/>
          <w:sz w:val="24"/>
          <w:szCs w:val="24"/>
        </w:rPr>
        <w:t xml:space="preserve"> </w:t>
      </w:r>
      <w:r w:rsidRPr="00CB0121">
        <w:rPr>
          <w:rFonts w:ascii="Times New Roman" w:hAnsi="Times New Roman" w:cs="Times New Roman"/>
          <w:color w:val="FF0000"/>
          <w:w w:val="105"/>
          <w:sz w:val="24"/>
          <w:szCs w:val="24"/>
        </w:rPr>
        <w:t>these</w:t>
      </w:r>
      <w:r w:rsidRPr="00CB0121">
        <w:rPr>
          <w:rFonts w:ascii="Times New Roman" w:hAnsi="Times New Roman" w:cs="Times New Roman"/>
          <w:color w:val="FF0000"/>
          <w:spacing w:val="-4"/>
          <w:w w:val="105"/>
          <w:sz w:val="24"/>
          <w:szCs w:val="24"/>
        </w:rPr>
        <w:t xml:space="preserve"> </w:t>
      </w:r>
      <w:r w:rsidRPr="00CB0121">
        <w:rPr>
          <w:rFonts w:ascii="Times New Roman" w:hAnsi="Times New Roman" w:cs="Times New Roman"/>
          <w:color w:val="FF0000"/>
          <w:w w:val="105"/>
          <w:sz w:val="24"/>
          <w:szCs w:val="24"/>
        </w:rPr>
        <w:t>application guidelines</w:t>
      </w:r>
      <w:r w:rsidRPr="00CB0121">
        <w:rPr>
          <w:rFonts w:ascii="Times New Roman" w:hAnsi="Times New Roman" w:cs="Times New Roman"/>
          <w:color w:val="FF0000"/>
          <w:spacing w:val="2"/>
          <w:w w:val="105"/>
          <w:sz w:val="24"/>
          <w:szCs w:val="24"/>
        </w:rPr>
        <w:t xml:space="preserve"> </w:t>
      </w:r>
      <w:r w:rsidRPr="00CB0121">
        <w:rPr>
          <w:rFonts w:ascii="Times New Roman" w:hAnsi="Times New Roman" w:cs="Times New Roman"/>
          <w:color w:val="FF0000"/>
          <w:w w:val="105"/>
          <w:sz w:val="24"/>
          <w:szCs w:val="24"/>
        </w:rPr>
        <w:t>to</w:t>
      </w:r>
      <w:r w:rsidRPr="00CB0121">
        <w:rPr>
          <w:rFonts w:ascii="Times New Roman" w:hAnsi="Times New Roman" w:cs="Times New Roman"/>
          <w:color w:val="FF0000"/>
          <w:spacing w:val="-4"/>
          <w:w w:val="105"/>
          <w:sz w:val="24"/>
          <w:szCs w:val="24"/>
        </w:rPr>
        <w:t xml:space="preserve"> </w:t>
      </w:r>
      <w:r w:rsidRPr="00CB0121">
        <w:rPr>
          <w:rFonts w:ascii="Times New Roman" w:hAnsi="Times New Roman" w:cs="Times New Roman"/>
          <w:color w:val="FF0000"/>
          <w:w w:val="105"/>
          <w:sz w:val="24"/>
          <w:szCs w:val="24"/>
        </w:rPr>
        <w:t>fit</w:t>
      </w:r>
      <w:r w:rsidRPr="00CB0121">
        <w:rPr>
          <w:rFonts w:ascii="Times New Roman" w:hAnsi="Times New Roman" w:cs="Times New Roman"/>
          <w:color w:val="FF0000"/>
          <w:spacing w:val="-25"/>
          <w:w w:val="105"/>
          <w:sz w:val="24"/>
          <w:szCs w:val="24"/>
        </w:rPr>
        <w:t xml:space="preserve"> </w:t>
      </w:r>
      <w:r w:rsidRPr="00CB0121">
        <w:rPr>
          <w:rFonts w:ascii="Times New Roman" w:hAnsi="Times New Roman" w:cs="Times New Roman"/>
          <w:color w:val="FF0000"/>
          <w:w w:val="105"/>
          <w:sz w:val="24"/>
          <w:szCs w:val="24"/>
        </w:rPr>
        <w:t>the</w:t>
      </w:r>
      <w:r w:rsidRPr="00CB0121">
        <w:rPr>
          <w:rFonts w:ascii="Times New Roman" w:hAnsi="Times New Roman" w:cs="Times New Roman"/>
          <w:color w:val="FF0000"/>
          <w:spacing w:val="-1"/>
          <w:w w:val="105"/>
          <w:sz w:val="24"/>
          <w:szCs w:val="24"/>
        </w:rPr>
        <w:t xml:space="preserve"> </w:t>
      </w:r>
      <w:r w:rsidRPr="00CB0121">
        <w:rPr>
          <w:rFonts w:ascii="Times New Roman" w:hAnsi="Times New Roman" w:cs="Times New Roman"/>
          <w:color w:val="FF0000"/>
          <w:w w:val="105"/>
          <w:sz w:val="24"/>
          <w:szCs w:val="24"/>
        </w:rPr>
        <w:t>needs</w:t>
      </w:r>
      <w:r w:rsidRPr="00CB0121">
        <w:rPr>
          <w:rFonts w:ascii="Times New Roman" w:hAnsi="Times New Roman" w:cs="Times New Roman"/>
          <w:color w:val="FF0000"/>
          <w:spacing w:val="11"/>
          <w:w w:val="105"/>
          <w:sz w:val="24"/>
          <w:szCs w:val="24"/>
        </w:rPr>
        <w:t xml:space="preserve"> </w:t>
      </w:r>
      <w:r w:rsidRPr="00CB0121">
        <w:rPr>
          <w:rFonts w:ascii="Times New Roman" w:hAnsi="Times New Roman" w:cs="Times New Roman"/>
          <w:color w:val="FF0000"/>
          <w:w w:val="105"/>
          <w:sz w:val="24"/>
          <w:szCs w:val="24"/>
        </w:rPr>
        <w:t>of</w:t>
      </w:r>
      <w:r w:rsidRPr="00CB0121">
        <w:rPr>
          <w:rFonts w:ascii="Times New Roman" w:hAnsi="Times New Roman" w:cs="Times New Roman"/>
          <w:color w:val="FF0000"/>
          <w:spacing w:val="-7"/>
          <w:w w:val="105"/>
          <w:sz w:val="24"/>
          <w:szCs w:val="24"/>
        </w:rPr>
        <w:t xml:space="preserve"> </w:t>
      </w:r>
      <w:r w:rsidRPr="00CB0121">
        <w:rPr>
          <w:rFonts w:ascii="Times New Roman" w:hAnsi="Times New Roman" w:cs="Times New Roman"/>
          <w:color w:val="FF0000"/>
          <w:w w:val="105"/>
          <w:sz w:val="24"/>
          <w:szCs w:val="24"/>
        </w:rPr>
        <w:t>their</w:t>
      </w:r>
      <w:r w:rsidRPr="00CB0121">
        <w:rPr>
          <w:rFonts w:ascii="Times New Roman" w:hAnsi="Times New Roman" w:cs="Times New Roman"/>
          <w:color w:val="FF0000"/>
          <w:spacing w:val="-3"/>
          <w:w w:val="105"/>
          <w:sz w:val="24"/>
          <w:szCs w:val="24"/>
        </w:rPr>
        <w:t xml:space="preserve"> </w:t>
      </w:r>
      <w:r w:rsidRPr="00CB0121">
        <w:rPr>
          <w:rFonts w:ascii="Times New Roman" w:hAnsi="Times New Roman" w:cs="Times New Roman"/>
          <w:color w:val="FF0000"/>
          <w:w w:val="105"/>
          <w:sz w:val="24"/>
          <w:szCs w:val="24"/>
        </w:rPr>
        <w:t>individual</w:t>
      </w:r>
      <w:r w:rsidRPr="00CB0121">
        <w:rPr>
          <w:rFonts w:ascii="Times New Roman" w:hAnsi="Times New Roman" w:cs="Times New Roman"/>
          <w:color w:val="FF0000"/>
          <w:spacing w:val="13"/>
          <w:w w:val="105"/>
          <w:sz w:val="24"/>
          <w:szCs w:val="24"/>
        </w:rPr>
        <w:t xml:space="preserve"> </w:t>
      </w:r>
      <w:r w:rsidRPr="00CB0121">
        <w:rPr>
          <w:rFonts w:ascii="Times New Roman" w:hAnsi="Times New Roman" w:cs="Times New Roman"/>
          <w:color w:val="FF0000"/>
          <w:w w:val="105"/>
          <w:sz w:val="24"/>
          <w:szCs w:val="24"/>
        </w:rPr>
        <w:t>School/College</w:t>
      </w:r>
      <w:r w:rsidRPr="00CB0121">
        <w:rPr>
          <w:rFonts w:ascii="Times New Roman" w:hAnsi="Times New Roman" w:cs="Times New Roman"/>
          <w:color w:val="FF0000"/>
          <w:spacing w:val="14"/>
          <w:w w:val="105"/>
          <w:sz w:val="24"/>
          <w:szCs w:val="24"/>
        </w:rPr>
        <w:t xml:space="preserve"> </w:t>
      </w:r>
      <w:r w:rsidRPr="00CB0121">
        <w:rPr>
          <w:rFonts w:ascii="Times New Roman" w:hAnsi="Times New Roman" w:cs="Times New Roman"/>
          <w:color w:val="FF0000"/>
          <w:w w:val="105"/>
          <w:sz w:val="24"/>
          <w:szCs w:val="24"/>
        </w:rPr>
        <w:t>should</w:t>
      </w:r>
      <w:r w:rsidRPr="00CB0121">
        <w:rPr>
          <w:rFonts w:ascii="Times New Roman" w:hAnsi="Times New Roman" w:cs="Times New Roman"/>
          <w:color w:val="FF0000"/>
          <w:spacing w:val="-13"/>
          <w:w w:val="105"/>
          <w:sz w:val="24"/>
          <w:szCs w:val="24"/>
        </w:rPr>
        <w:t xml:space="preserve"> </w:t>
      </w:r>
      <w:r w:rsidRPr="00CB0121">
        <w:rPr>
          <w:rFonts w:ascii="Times New Roman" w:hAnsi="Times New Roman" w:cs="Times New Roman"/>
          <w:color w:val="FF0000"/>
          <w:w w:val="105"/>
          <w:sz w:val="24"/>
          <w:szCs w:val="24"/>
        </w:rPr>
        <w:t>they</w:t>
      </w:r>
      <w:r w:rsidRPr="00CB0121">
        <w:rPr>
          <w:rFonts w:ascii="Times New Roman" w:hAnsi="Times New Roman" w:cs="Times New Roman"/>
          <w:color w:val="FF0000"/>
          <w:spacing w:val="-1"/>
          <w:w w:val="105"/>
          <w:sz w:val="24"/>
          <w:szCs w:val="24"/>
        </w:rPr>
        <w:t xml:space="preserve"> </w:t>
      </w:r>
      <w:r w:rsidRPr="00CB0121">
        <w:rPr>
          <w:rFonts w:ascii="Times New Roman" w:hAnsi="Times New Roman" w:cs="Times New Roman"/>
          <w:color w:val="FF0000"/>
          <w:w w:val="105"/>
          <w:sz w:val="24"/>
          <w:szCs w:val="24"/>
        </w:rPr>
        <w:t>choose</w:t>
      </w:r>
      <w:r w:rsidRPr="00CB0121">
        <w:rPr>
          <w:rFonts w:ascii="Times New Roman" w:hAnsi="Times New Roman" w:cs="Times New Roman"/>
          <w:color w:val="FF0000"/>
          <w:spacing w:val="-13"/>
          <w:w w:val="105"/>
          <w:sz w:val="24"/>
          <w:szCs w:val="24"/>
        </w:rPr>
        <w:t xml:space="preserve"> </w:t>
      </w:r>
      <w:r w:rsidRPr="00CB0121">
        <w:rPr>
          <w:rFonts w:ascii="Times New Roman" w:hAnsi="Times New Roman" w:cs="Times New Roman"/>
          <w:color w:val="FF0000"/>
          <w:w w:val="105"/>
          <w:sz w:val="24"/>
          <w:szCs w:val="24"/>
        </w:rPr>
        <w:t>to</w:t>
      </w:r>
      <w:r w:rsidRPr="00CB0121">
        <w:rPr>
          <w:rFonts w:ascii="Times New Roman" w:hAnsi="Times New Roman" w:cs="Times New Roman"/>
          <w:color w:val="FF0000"/>
          <w:spacing w:val="3"/>
          <w:w w:val="105"/>
          <w:sz w:val="24"/>
          <w:szCs w:val="24"/>
        </w:rPr>
        <w:t xml:space="preserve"> </w:t>
      </w:r>
      <w:r w:rsidRPr="00CB0121">
        <w:rPr>
          <w:rFonts w:ascii="Times New Roman" w:hAnsi="Times New Roman" w:cs="Times New Roman"/>
          <w:color w:val="FF0000"/>
          <w:w w:val="105"/>
          <w:sz w:val="24"/>
          <w:szCs w:val="24"/>
        </w:rPr>
        <w:t>do</w:t>
      </w:r>
      <w:r w:rsidRPr="00CB0121">
        <w:rPr>
          <w:rFonts w:ascii="Times New Roman" w:hAnsi="Times New Roman" w:cs="Times New Roman"/>
          <w:color w:val="FF0000"/>
          <w:spacing w:val="-1"/>
          <w:w w:val="105"/>
          <w:sz w:val="24"/>
          <w:szCs w:val="24"/>
        </w:rPr>
        <w:t xml:space="preserve"> </w:t>
      </w:r>
      <w:r w:rsidRPr="00CB0121">
        <w:rPr>
          <w:rFonts w:ascii="Times New Roman" w:hAnsi="Times New Roman" w:cs="Times New Roman"/>
          <w:color w:val="FF0000"/>
          <w:w w:val="105"/>
          <w:sz w:val="24"/>
          <w:szCs w:val="24"/>
        </w:rPr>
        <w:t>so.</w:t>
      </w:r>
    </w:p>
    <w:p w14:paraId="1F533883" w14:textId="77777777" w:rsidR="00CB0121" w:rsidRPr="00CB0121" w:rsidRDefault="00CB0121" w:rsidP="00CB0121">
      <w:pPr>
        <w:kinsoku w:val="0"/>
        <w:overflowPunct w:val="0"/>
        <w:autoSpaceDE w:val="0"/>
        <w:autoSpaceDN w:val="0"/>
        <w:adjustRightInd w:val="0"/>
        <w:spacing w:after="0" w:line="248" w:lineRule="auto"/>
        <w:ind w:left="100" w:right="140" w:firstLine="720"/>
        <w:rPr>
          <w:rFonts w:ascii="Times New Roman" w:hAnsi="Times New Roman" w:cs="Times New Roman"/>
          <w:color w:val="000000"/>
          <w:sz w:val="24"/>
          <w:szCs w:val="24"/>
        </w:rPr>
      </w:pPr>
      <w:r w:rsidRPr="00CB0121">
        <w:rPr>
          <w:rFonts w:ascii="Times New Roman" w:hAnsi="Times New Roman" w:cs="Times New Roman"/>
          <w:color w:val="FF0000"/>
          <w:w w:val="110"/>
          <w:sz w:val="24"/>
          <w:szCs w:val="24"/>
        </w:rPr>
        <w:t>The</w:t>
      </w:r>
      <w:r w:rsidRPr="00CB0121">
        <w:rPr>
          <w:rFonts w:ascii="Times New Roman" w:hAnsi="Times New Roman" w:cs="Times New Roman"/>
          <w:color w:val="FF0000"/>
          <w:spacing w:val="-32"/>
          <w:w w:val="110"/>
          <w:sz w:val="24"/>
          <w:szCs w:val="24"/>
        </w:rPr>
        <w:t xml:space="preserve"> </w:t>
      </w:r>
      <w:r w:rsidRPr="00CB0121">
        <w:rPr>
          <w:rFonts w:ascii="Times New Roman" w:hAnsi="Times New Roman" w:cs="Times New Roman"/>
          <w:color w:val="FF0000"/>
          <w:w w:val="110"/>
          <w:sz w:val="24"/>
          <w:szCs w:val="24"/>
        </w:rPr>
        <w:t>application</w:t>
      </w:r>
      <w:r w:rsidRPr="00CB0121">
        <w:rPr>
          <w:rFonts w:ascii="Times New Roman" w:hAnsi="Times New Roman" w:cs="Times New Roman"/>
          <w:color w:val="FF0000"/>
          <w:spacing w:val="-22"/>
          <w:w w:val="110"/>
          <w:sz w:val="24"/>
          <w:szCs w:val="24"/>
        </w:rPr>
        <w:t xml:space="preserve"> </w:t>
      </w:r>
      <w:r w:rsidRPr="00CB0121">
        <w:rPr>
          <w:rFonts w:ascii="Times New Roman" w:hAnsi="Times New Roman" w:cs="Times New Roman"/>
          <w:color w:val="FF0000"/>
          <w:w w:val="110"/>
          <w:sz w:val="24"/>
          <w:szCs w:val="24"/>
        </w:rPr>
        <w:t>will</w:t>
      </w:r>
      <w:r w:rsidRPr="00CB0121">
        <w:rPr>
          <w:rFonts w:ascii="Times New Roman" w:hAnsi="Times New Roman" w:cs="Times New Roman"/>
          <w:color w:val="FF0000"/>
          <w:spacing w:val="-27"/>
          <w:w w:val="110"/>
          <w:sz w:val="24"/>
          <w:szCs w:val="24"/>
        </w:rPr>
        <w:t xml:space="preserve"> </w:t>
      </w:r>
      <w:r w:rsidRPr="00CB0121">
        <w:rPr>
          <w:rFonts w:ascii="Times New Roman" w:hAnsi="Times New Roman" w:cs="Times New Roman"/>
          <w:color w:val="FF0000"/>
          <w:w w:val="110"/>
          <w:sz w:val="24"/>
          <w:szCs w:val="24"/>
        </w:rPr>
        <w:t>consist</w:t>
      </w:r>
      <w:r w:rsidRPr="00CB0121">
        <w:rPr>
          <w:rFonts w:ascii="Times New Roman" w:hAnsi="Times New Roman" w:cs="Times New Roman"/>
          <w:color w:val="FF0000"/>
          <w:spacing w:val="-28"/>
          <w:w w:val="110"/>
          <w:sz w:val="24"/>
          <w:szCs w:val="24"/>
        </w:rPr>
        <w:t xml:space="preserve"> </w:t>
      </w:r>
      <w:r w:rsidRPr="00CB0121">
        <w:rPr>
          <w:rFonts w:ascii="Times New Roman" w:hAnsi="Times New Roman" w:cs="Times New Roman"/>
          <w:color w:val="FF0000"/>
          <w:w w:val="110"/>
          <w:sz w:val="24"/>
          <w:szCs w:val="24"/>
        </w:rPr>
        <w:t>of</w:t>
      </w:r>
      <w:r w:rsidRPr="00CB0121">
        <w:rPr>
          <w:rFonts w:ascii="Times New Roman" w:hAnsi="Times New Roman" w:cs="Times New Roman"/>
          <w:color w:val="FF0000"/>
          <w:spacing w:val="-23"/>
          <w:w w:val="110"/>
          <w:sz w:val="24"/>
          <w:szCs w:val="24"/>
        </w:rPr>
        <w:t xml:space="preserve"> </w:t>
      </w:r>
      <w:r w:rsidRPr="00CB0121">
        <w:rPr>
          <w:rFonts w:ascii="Times New Roman" w:hAnsi="Times New Roman" w:cs="Times New Roman"/>
          <w:color w:val="FF0000"/>
          <w:w w:val="110"/>
          <w:sz w:val="24"/>
          <w:szCs w:val="24"/>
        </w:rPr>
        <w:t>one</w:t>
      </w:r>
      <w:r w:rsidRPr="00CB0121">
        <w:rPr>
          <w:rFonts w:ascii="Times New Roman" w:hAnsi="Times New Roman" w:cs="Times New Roman"/>
          <w:color w:val="FF0000"/>
          <w:spacing w:val="-35"/>
          <w:w w:val="110"/>
          <w:sz w:val="24"/>
          <w:szCs w:val="24"/>
        </w:rPr>
        <w:t xml:space="preserve"> </w:t>
      </w:r>
      <w:r w:rsidRPr="00CB0121">
        <w:rPr>
          <w:rFonts w:ascii="Arial" w:hAnsi="Arial" w:cs="Arial"/>
          <w:color w:val="FF0000"/>
          <w:w w:val="110"/>
          <w:sz w:val="20"/>
          <w:szCs w:val="20"/>
        </w:rPr>
        <w:t>to</w:t>
      </w:r>
      <w:r w:rsidRPr="00CB0121">
        <w:rPr>
          <w:rFonts w:ascii="Arial" w:hAnsi="Arial" w:cs="Arial"/>
          <w:color w:val="FF0000"/>
          <w:spacing w:val="-29"/>
          <w:w w:val="110"/>
          <w:sz w:val="20"/>
          <w:szCs w:val="20"/>
        </w:rPr>
        <w:t xml:space="preserve"> </w:t>
      </w:r>
      <w:r w:rsidRPr="00CB0121">
        <w:rPr>
          <w:rFonts w:ascii="Times New Roman" w:hAnsi="Times New Roman" w:cs="Times New Roman"/>
          <w:color w:val="FF0000"/>
          <w:w w:val="110"/>
          <w:sz w:val="24"/>
          <w:szCs w:val="24"/>
        </w:rPr>
        <w:t>two</w:t>
      </w:r>
      <w:r w:rsidRPr="00CB0121">
        <w:rPr>
          <w:rFonts w:ascii="Times New Roman" w:hAnsi="Times New Roman" w:cs="Times New Roman"/>
          <w:color w:val="FF0000"/>
          <w:spacing w:val="-30"/>
          <w:w w:val="110"/>
          <w:sz w:val="24"/>
          <w:szCs w:val="24"/>
        </w:rPr>
        <w:t xml:space="preserve"> </w:t>
      </w:r>
      <w:r w:rsidRPr="00CB0121">
        <w:rPr>
          <w:rFonts w:ascii="Times New Roman" w:hAnsi="Times New Roman" w:cs="Times New Roman"/>
          <w:color w:val="FF0000"/>
          <w:w w:val="110"/>
          <w:sz w:val="24"/>
          <w:szCs w:val="24"/>
        </w:rPr>
        <w:t>pages</w:t>
      </w:r>
      <w:r w:rsidRPr="00CB0121">
        <w:rPr>
          <w:rFonts w:ascii="Times New Roman" w:hAnsi="Times New Roman" w:cs="Times New Roman"/>
          <w:color w:val="FF0000"/>
          <w:spacing w:val="-20"/>
          <w:w w:val="110"/>
          <w:sz w:val="24"/>
          <w:szCs w:val="24"/>
        </w:rPr>
        <w:t xml:space="preserve"> </w:t>
      </w:r>
      <w:r w:rsidRPr="00CB0121">
        <w:rPr>
          <w:rFonts w:ascii="Times New Roman" w:hAnsi="Times New Roman" w:cs="Times New Roman"/>
          <w:color w:val="FF0000"/>
          <w:w w:val="110"/>
          <w:sz w:val="24"/>
          <w:szCs w:val="24"/>
        </w:rPr>
        <w:t>for</w:t>
      </w:r>
      <w:r w:rsidRPr="00CB0121">
        <w:rPr>
          <w:rFonts w:ascii="Times New Roman" w:hAnsi="Times New Roman" w:cs="Times New Roman"/>
          <w:color w:val="FF0000"/>
          <w:spacing w:val="-34"/>
          <w:w w:val="110"/>
          <w:sz w:val="24"/>
          <w:szCs w:val="24"/>
        </w:rPr>
        <w:t xml:space="preserve"> </w:t>
      </w:r>
      <w:r w:rsidRPr="00CB0121">
        <w:rPr>
          <w:rFonts w:ascii="Times New Roman" w:hAnsi="Times New Roman" w:cs="Times New Roman"/>
          <w:color w:val="FF0000"/>
          <w:w w:val="110"/>
          <w:sz w:val="24"/>
          <w:szCs w:val="24"/>
        </w:rPr>
        <w:t>each</w:t>
      </w:r>
      <w:r w:rsidRPr="00CB0121">
        <w:rPr>
          <w:rFonts w:ascii="Times New Roman" w:hAnsi="Times New Roman" w:cs="Times New Roman"/>
          <w:color w:val="FF0000"/>
          <w:spacing w:val="-24"/>
          <w:w w:val="110"/>
          <w:sz w:val="24"/>
          <w:szCs w:val="24"/>
        </w:rPr>
        <w:t xml:space="preserve"> </w:t>
      </w:r>
      <w:r w:rsidRPr="00CB0121">
        <w:rPr>
          <w:rFonts w:ascii="Times New Roman" w:hAnsi="Times New Roman" w:cs="Times New Roman"/>
          <w:color w:val="FF0000"/>
          <w:w w:val="110"/>
          <w:sz w:val="24"/>
          <w:szCs w:val="24"/>
        </w:rPr>
        <w:t>of</w:t>
      </w:r>
      <w:r w:rsidRPr="00CB0121">
        <w:rPr>
          <w:rFonts w:ascii="Times New Roman" w:hAnsi="Times New Roman" w:cs="Times New Roman"/>
          <w:color w:val="FF0000"/>
          <w:spacing w:val="-33"/>
          <w:w w:val="110"/>
          <w:sz w:val="24"/>
          <w:szCs w:val="24"/>
        </w:rPr>
        <w:t xml:space="preserve"> </w:t>
      </w:r>
      <w:r w:rsidRPr="00CB0121">
        <w:rPr>
          <w:rFonts w:ascii="Times New Roman" w:hAnsi="Times New Roman" w:cs="Times New Roman"/>
          <w:color w:val="FF0000"/>
          <w:w w:val="110"/>
          <w:sz w:val="24"/>
          <w:szCs w:val="24"/>
        </w:rPr>
        <w:t>the</w:t>
      </w:r>
      <w:r w:rsidRPr="00CB0121">
        <w:rPr>
          <w:rFonts w:ascii="Times New Roman" w:hAnsi="Times New Roman" w:cs="Times New Roman"/>
          <w:color w:val="FF0000"/>
          <w:spacing w:val="-26"/>
          <w:w w:val="110"/>
          <w:sz w:val="24"/>
          <w:szCs w:val="24"/>
        </w:rPr>
        <w:t xml:space="preserve"> </w:t>
      </w:r>
      <w:r w:rsidRPr="00CB0121">
        <w:rPr>
          <w:rFonts w:ascii="Times New Roman" w:hAnsi="Times New Roman" w:cs="Times New Roman"/>
          <w:color w:val="FF0000"/>
          <w:w w:val="110"/>
          <w:sz w:val="24"/>
          <w:szCs w:val="24"/>
        </w:rPr>
        <w:t>three</w:t>
      </w:r>
      <w:r w:rsidRPr="00CB0121">
        <w:rPr>
          <w:rFonts w:ascii="Times New Roman" w:hAnsi="Times New Roman" w:cs="Times New Roman"/>
          <w:color w:val="FF0000"/>
          <w:spacing w:val="-27"/>
          <w:w w:val="110"/>
          <w:sz w:val="24"/>
          <w:szCs w:val="24"/>
        </w:rPr>
        <w:t xml:space="preserve"> </w:t>
      </w:r>
      <w:r w:rsidRPr="00CB0121">
        <w:rPr>
          <w:rFonts w:ascii="Times New Roman" w:hAnsi="Times New Roman" w:cs="Times New Roman"/>
          <w:color w:val="FF0000"/>
          <w:w w:val="110"/>
          <w:sz w:val="24"/>
          <w:szCs w:val="24"/>
        </w:rPr>
        <w:t>areas:</w:t>
      </w:r>
      <w:r w:rsidRPr="00CB0121">
        <w:rPr>
          <w:rFonts w:ascii="Times New Roman" w:hAnsi="Times New Roman" w:cs="Times New Roman"/>
          <w:color w:val="FF0000"/>
          <w:spacing w:val="-32"/>
          <w:w w:val="110"/>
          <w:sz w:val="24"/>
          <w:szCs w:val="24"/>
        </w:rPr>
        <w:t xml:space="preserve"> </w:t>
      </w:r>
      <w:r w:rsidRPr="00CB0121">
        <w:rPr>
          <w:rFonts w:ascii="Times New Roman" w:hAnsi="Times New Roman" w:cs="Times New Roman"/>
          <w:color w:val="FF0000"/>
          <w:spacing w:val="-4"/>
          <w:w w:val="110"/>
          <w:sz w:val="24"/>
          <w:szCs w:val="24"/>
        </w:rPr>
        <w:t>Teaching,</w:t>
      </w:r>
      <w:r w:rsidRPr="00CB0121">
        <w:rPr>
          <w:rFonts w:ascii="Times New Roman" w:hAnsi="Times New Roman" w:cs="Times New Roman"/>
          <w:color w:val="FF0000"/>
          <w:spacing w:val="28"/>
          <w:w w:val="102"/>
          <w:sz w:val="24"/>
          <w:szCs w:val="24"/>
        </w:rPr>
        <w:t xml:space="preserve"> </w:t>
      </w:r>
      <w:r w:rsidRPr="00CB0121">
        <w:rPr>
          <w:rFonts w:ascii="Times New Roman" w:hAnsi="Times New Roman" w:cs="Times New Roman"/>
          <w:color w:val="FF0000"/>
          <w:spacing w:val="-2"/>
          <w:w w:val="110"/>
          <w:sz w:val="24"/>
          <w:szCs w:val="24"/>
        </w:rPr>
        <w:t>Scholarship</w:t>
      </w:r>
      <w:r w:rsidRPr="00CB0121">
        <w:rPr>
          <w:rFonts w:ascii="Times New Roman" w:hAnsi="Times New Roman" w:cs="Times New Roman"/>
          <w:color w:val="FF0000"/>
          <w:spacing w:val="-1"/>
          <w:w w:val="110"/>
          <w:sz w:val="24"/>
          <w:szCs w:val="24"/>
        </w:rPr>
        <w:t>,</w:t>
      </w:r>
      <w:r w:rsidRPr="00CB0121">
        <w:rPr>
          <w:rFonts w:ascii="Times New Roman" w:hAnsi="Times New Roman" w:cs="Times New Roman"/>
          <w:color w:val="FF0000"/>
          <w:spacing w:val="-53"/>
          <w:w w:val="110"/>
          <w:sz w:val="24"/>
          <w:szCs w:val="24"/>
        </w:rPr>
        <w:t xml:space="preserve"> </w:t>
      </w:r>
      <w:r w:rsidRPr="00CB0121">
        <w:rPr>
          <w:rFonts w:ascii="Times New Roman" w:hAnsi="Times New Roman" w:cs="Times New Roman"/>
          <w:color w:val="FF0000"/>
          <w:w w:val="110"/>
          <w:sz w:val="24"/>
          <w:szCs w:val="24"/>
        </w:rPr>
        <w:t>and</w:t>
      </w:r>
      <w:r w:rsidRPr="00CB0121">
        <w:rPr>
          <w:rFonts w:ascii="Times New Roman" w:hAnsi="Times New Roman" w:cs="Times New Roman"/>
          <w:color w:val="FF0000"/>
          <w:spacing w:val="-36"/>
          <w:w w:val="110"/>
          <w:sz w:val="24"/>
          <w:szCs w:val="24"/>
        </w:rPr>
        <w:t xml:space="preserve"> </w:t>
      </w:r>
      <w:r w:rsidRPr="00CB0121">
        <w:rPr>
          <w:rFonts w:ascii="Times New Roman" w:hAnsi="Times New Roman" w:cs="Times New Roman"/>
          <w:color w:val="FF0000"/>
          <w:w w:val="110"/>
          <w:sz w:val="24"/>
          <w:szCs w:val="24"/>
        </w:rPr>
        <w:t>Service.</w:t>
      </w:r>
      <w:r w:rsidRPr="00CB0121">
        <w:rPr>
          <w:rFonts w:ascii="Times New Roman" w:hAnsi="Times New Roman" w:cs="Times New Roman"/>
          <w:color w:val="FF0000"/>
          <w:spacing w:val="-22"/>
          <w:w w:val="110"/>
          <w:sz w:val="24"/>
          <w:szCs w:val="24"/>
        </w:rPr>
        <w:t xml:space="preserve"> </w:t>
      </w:r>
      <w:r w:rsidRPr="00CB0121">
        <w:rPr>
          <w:rFonts w:ascii="Times New Roman" w:hAnsi="Times New Roman" w:cs="Times New Roman"/>
          <w:color w:val="FF0000"/>
          <w:w w:val="110"/>
          <w:sz w:val="24"/>
          <w:szCs w:val="24"/>
        </w:rPr>
        <w:t>Listing</w:t>
      </w:r>
      <w:r w:rsidRPr="00CB0121">
        <w:rPr>
          <w:rFonts w:ascii="Times New Roman" w:hAnsi="Times New Roman" w:cs="Times New Roman"/>
          <w:color w:val="FF0000"/>
          <w:spacing w:val="-41"/>
          <w:w w:val="110"/>
          <w:sz w:val="24"/>
          <w:szCs w:val="24"/>
        </w:rPr>
        <w:t xml:space="preserve"> </w:t>
      </w:r>
      <w:r w:rsidRPr="00CB0121">
        <w:rPr>
          <w:rFonts w:ascii="Times New Roman" w:hAnsi="Times New Roman" w:cs="Times New Roman"/>
          <w:color w:val="FF0000"/>
          <w:w w:val="110"/>
          <w:sz w:val="24"/>
          <w:szCs w:val="24"/>
        </w:rPr>
        <w:t>of</w:t>
      </w:r>
      <w:r w:rsidRPr="00CB0121">
        <w:rPr>
          <w:rFonts w:ascii="Times New Roman" w:hAnsi="Times New Roman" w:cs="Times New Roman"/>
          <w:color w:val="FF0000"/>
          <w:spacing w:val="-38"/>
          <w:w w:val="110"/>
          <w:sz w:val="24"/>
          <w:szCs w:val="24"/>
        </w:rPr>
        <w:t xml:space="preserve"> </w:t>
      </w:r>
      <w:r w:rsidRPr="00CB0121">
        <w:rPr>
          <w:rFonts w:ascii="Times New Roman" w:hAnsi="Times New Roman" w:cs="Times New Roman"/>
          <w:color w:val="FF0000"/>
          <w:w w:val="110"/>
          <w:sz w:val="24"/>
          <w:szCs w:val="24"/>
        </w:rPr>
        <w:t>previous</w:t>
      </w:r>
      <w:r w:rsidRPr="00CB0121">
        <w:rPr>
          <w:rFonts w:ascii="Times New Roman" w:hAnsi="Times New Roman" w:cs="Times New Roman"/>
          <w:color w:val="FF0000"/>
          <w:spacing w:val="-33"/>
          <w:w w:val="110"/>
          <w:sz w:val="24"/>
          <w:szCs w:val="24"/>
        </w:rPr>
        <w:t xml:space="preserve"> </w:t>
      </w:r>
      <w:r w:rsidRPr="00CB0121">
        <w:rPr>
          <w:rFonts w:ascii="Times New Roman" w:hAnsi="Times New Roman" w:cs="Times New Roman"/>
          <w:color w:val="FF0000"/>
          <w:w w:val="110"/>
          <w:sz w:val="24"/>
          <w:szCs w:val="24"/>
        </w:rPr>
        <w:t>awards,</w:t>
      </w:r>
      <w:r w:rsidRPr="00CB0121">
        <w:rPr>
          <w:rFonts w:ascii="Times New Roman" w:hAnsi="Times New Roman" w:cs="Times New Roman"/>
          <w:color w:val="FF0000"/>
          <w:spacing w:val="-44"/>
          <w:w w:val="110"/>
          <w:sz w:val="24"/>
          <w:szCs w:val="24"/>
        </w:rPr>
        <w:t xml:space="preserve"> </w:t>
      </w:r>
      <w:r w:rsidRPr="00CB0121">
        <w:rPr>
          <w:rFonts w:ascii="Times New Roman" w:hAnsi="Times New Roman" w:cs="Times New Roman"/>
          <w:color w:val="FF0000"/>
          <w:w w:val="110"/>
          <w:sz w:val="24"/>
          <w:szCs w:val="24"/>
        </w:rPr>
        <w:t>honors,</w:t>
      </w:r>
      <w:r w:rsidRPr="00CB0121">
        <w:rPr>
          <w:rFonts w:ascii="Times New Roman" w:hAnsi="Times New Roman" w:cs="Times New Roman"/>
          <w:color w:val="FF0000"/>
          <w:spacing w:val="-52"/>
          <w:w w:val="110"/>
          <w:sz w:val="24"/>
          <w:szCs w:val="24"/>
        </w:rPr>
        <w:t xml:space="preserve"> </w:t>
      </w:r>
      <w:r w:rsidRPr="00CB0121">
        <w:rPr>
          <w:rFonts w:ascii="Times New Roman" w:hAnsi="Times New Roman" w:cs="Times New Roman"/>
          <w:color w:val="FF0000"/>
          <w:w w:val="110"/>
          <w:sz w:val="24"/>
          <w:szCs w:val="24"/>
        </w:rPr>
        <w:t>and</w:t>
      </w:r>
      <w:r w:rsidRPr="00CB0121">
        <w:rPr>
          <w:rFonts w:ascii="Times New Roman" w:hAnsi="Times New Roman" w:cs="Times New Roman"/>
          <w:color w:val="FF0000"/>
          <w:spacing w:val="-42"/>
          <w:w w:val="110"/>
          <w:sz w:val="24"/>
          <w:szCs w:val="24"/>
        </w:rPr>
        <w:t xml:space="preserve"> </w:t>
      </w:r>
      <w:r w:rsidRPr="00CB0121">
        <w:rPr>
          <w:rFonts w:ascii="Times New Roman" w:hAnsi="Times New Roman" w:cs="Times New Roman"/>
          <w:color w:val="FF0000"/>
          <w:w w:val="110"/>
          <w:sz w:val="24"/>
          <w:szCs w:val="24"/>
        </w:rPr>
        <w:t>recognition</w:t>
      </w:r>
      <w:r w:rsidRPr="00CB0121">
        <w:rPr>
          <w:rFonts w:ascii="Times New Roman" w:hAnsi="Times New Roman" w:cs="Times New Roman"/>
          <w:color w:val="FF0000"/>
          <w:spacing w:val="-31"/>
          <w:w w:val="110"/>
          <w:sz w:val="24"/>
          <w:szCs w:val="24"/>
        </w:rPr>
        <w:t xml:space="preserve"> </w:t>
      </w:r>
      <w:r w:rsidRPr="00CB0121">
        <w:rPr>
          <w:rFonts w:ascii="Times New Roman" w:hAnsi="Times New Roman" w:cs="Times New Roman"/>
          <w:color w:val="FF0000"/>
          <w:w w:val="110"/>
          <w:sz w:val="24"/>
          <w:szCs w:val="24"/>
        </w:rPr>
        <w:t>should</w:t>
      </w:r>
      <w:r w:rsidRPr="00CB0121">
        <w:rPr>
          <w:rFonts w:ascii="Times New Roman" w:hAnsi="Times New Roman" w:cs="Times New Roman"/>
          <w:color w:val="FF0000"/>
          <w:spacing w:val="27"/>
          <w:w w:val="106"/>
          <w:sz w:val="24"/>
          <w:szCs w:val="24"/>
        </w:rPr>
        <w:t xml:space="preserve"> </w:t>
      </w:r>
      <w:r w:rsidRPr="00CB0121">
        <w:rPr>
          <w:rFonts w:ascii="Times New Roman" w:hAnsi="Times New Roman" w:cs="Times New Roman"/>
          <w:color w:val="FF0000"/>
          <w:w w:val="110"/>
          <w:sz w:val="24"/>
          <w:szCs w:val="24"/>
        </w:rPr>
        <w:t>include</w:t>
      </w:r>
      <w:r w:rsidRPr="00CB0121">
        <w:rPr>
          <w:rFonts w:ascii="Times New Roman" w:hAnsi="Times New Roman" w:cs="Times New Roman"/>
          <w:color w:val="FF0000"/>
          <w:spacing w:val="-38"/>
          <w:w w:val="110"/>
          <w:sz w:val="24"/>
          <w:szCs w:val="24"/>
        </w:rPr>
        <w:t xml:space="preserve"> </w:t>
      </w:r>
      <w:r w:rsidRPr="00CB0121">
        <w:rPr>
          <w:rFonts w:ascii="Times New Roman" w:hAnsi="Times New Roman" w:cs="Times New Roman"/>
          <w:color w:val="FF0000"/>
          <w:w w:val="110"/>
          <w:sz w:val="24"/>
          <w:szCs w:val="24"/>
        </w:rPr>
        <w:t>information</w:t>
      </w:r>
      <w:r w:rsidRPr="00CB0121">
        <w:rPr>
          <w:rFonts w:ascii="Times New Roman" w:hAnsi="Times New Roman" w:cs="Times New Roman"/>
          <w:color w:val="FF0000"/>
          <w:spacing w:val="-32"/>
          <w:w w:val="110"/>
          <w:sz w:val="24"/>
          <w:szCs w:val="24"/>
        </w:rPr>
        <w:t xml:space="preserve"> </w:t>
      </w:r>
      <w:r w:rsidRPr="00CB0121">
        <w:rPr>
          <w:rFonts w:ascii="Times New Roman" w:hAnsi="Times New Roman" w:cs="Times New Roman"/>
          <w:color w:val="FF0000"/>
          <w:w w:val="110"/>
          <w:sz w:val="24"/>
          <w:szCs w:val="24"/>
        </w:rPr>
        <w:t>allowing</w:t>
      </w:r>
      <w:r w:rsidRPr="00CB0121">
        <w:rPr>
          <w:rFonts w:ascii="Times New Roman" w:hAnsi="Times New Roman" w:cs="Times New Roman"/>
          <w:color w:val="FF0000"/>
          <w:spacing w:val="-42"/>
          <w:w w:val="110"/>
          <w:sz w:val="24"/>
          <w:szCs w:val="24"/>
        </w:rPr>
        <w:t xml:space="preserve"> </w:t>
      </w:r>
      <w:r w:rsidRPr="00CB0121">
        <w:rPr>
          <w:rFonts w:ascii="Times New Roman" w:hAnsi="Times New Roman" w:cs="Times New Roman"/>
          <w:color w:val="FF0000"/>
          <w:w w:val="110"/>
          <w:sz w:val="24"/>
          <w:szCs w:val="24"/>
        </w:rPr>
        <w:t>verification</w:t>
      </w:r>
      <w:r w:rsidRPr="00CB0121">
        <w:rPr>
          <w:rFonts w:ascii="Times New Roman" w:hAnsi="Times New Roman" w:cs="Times New Roman"/>
          <w:color w:val="FF0000"/>
          <w:spacing w:val="-20"/>
          <w:w w:val="110"/>
          <w:sz w:val="24"/>
          <w:szCs w:val="24"/>
        </w:rPr>
        <w:t xml:space="preserve"> </w:t>
      </w:r>
      <w:r w:rsidRPr="00CB0121">
        <w:rPr>
          <w:rFonts w:ascii="Times New Roman" w:hAnsi="Times New Roman" w:cs="Times New Roman"/>
          <w:color w:val="FF0000"/>
          <w:w w:val="110"/>
          <w:sz w:val="24"/>
          <w:szCs w:val="24"/>
        </w:rPr>
        <w:t>(e.g.</w:t>
      </w:r>
      <w:r w:rsidRPr="00CB0121">
        <w:rPr>
          <w:rFonts w:ascii="Times New Roman" w:hAnsi="Times New Roman" w:cs="Times New Roman"/>
          <w:color w:val="FF0000"/>
          <w:spacing w:val="-43"/>
          <w:w w:val="110"/>
          <w:sz w:val="24"/>
          <w:szCs w:val="24"/>
        </w:rPr>
        <w:t xml:space="preserve"> </w:t>
      </w:r>
      <w:r w:rsidRPr="00CB0121">
        <w:rPr>
          <w:rFonts w:ascii="Times New Roman" w:hAnsi="Times New Roman" w:cs="Times New Roman"/>
          <w:color w:val="FF0000"/>
          <w:w w:val="110"/>
          <w:sz w:val="24"/>
          <w:szCs w:val="24"/>
        </w:rPr>
        <w:t>website</w:t>
      </w:r>
      <w:r w:rsidRPr="00CB0121">
        <w:rPr>
          <w:rFonts w:ascii="Times New Roman" w:hAnsi="Times New Roman" w:cs="Times New Roman"/>
          <w:color w:val="FF0000"/>
          <w:spacing w:val="-34"/>
          <w:w w:val="110"/>
          <w:sz w:val="24"/>
          <w:szCs w:val="24"/>
        </w:rPr>
        <w:t xml:space="preserve"> </w:t>
      </w:r>
      <w:r w:rsidRPr="00CB0121">
        <w:rPr>
          <w:rFonts w:ascii="Times New Roman" w:hAnsi="Times New Roman" w:cs="Times New Roman"/>
          <w:color w:val="FF0000"/>
          <w:w w:val="110"/>
          <w:sz w:val="24"/>
          <w:szCs w:val="24"/>
        </w:rPr>
        <w:t>for</w:t>
      </w:r>
      <w:r w:rsidRPr="00CB0121">
        <w:rPr>
          <w:rFonts w:ascii="Times New Roman" w:hAnsi="Times New Roman" w:cs="Times New Roman"/>
          <w:color w:val="FF0000"/>
          <w:spacing w:val="-42"/>
          <w:w w:val="110"/>
          <w:sz w:val="24"/>
          <w:szCs w:val="24"/>
        </w:rPr>
        <w:t xml:space="preserve"> </w:t>
      </w:r>
      <w:r w:rsidRPr="00CB0121">
        <w:rPr>
          <w:rFonts w:ascii="Times New Roman" w:hAnsi="Times New Roman" w:cs="Times New Roman"/>
          <w:color w:val="FF0000"/>
          <w:w w:val="110"/>
          <w:sz w:val="24"/>
          <w:szCs w:val="24"/>
        </w:rPr>
        <w:t>the</w:t>
      </w:r>
      <w:r w:rsidRPr="00CB0121">
        <w:rPr>
          <w:rFonts w:ascii="Times New Roman" w:hAnsi="Times New Roman" w:cs="Times New Roman"/>
          <w:color w:val="FF0000"/>
          <w:spacing w:val="-41"/>
          <w:w w:val="110"/>
          <w:sz w:val="24"/>
          <w:szCs w:val="24"/>
        </w:rPr>
        <w:t xml:space="preserve"> </w:t>
      </w:r>
      <w:r w:rsidRPr="00CB0121">
        <w:rPr>
          <w:rFonts w:ascii="Times New Roman" w:hAnsi="Times New Roman" w:cs="Times New Roman"/>
          <w:color w:val="FF0000"/>
          <w:w w:val="110"/>
          <w:sz w:val="24"/>
          <w:szCs w:val="24"/>
        </w:rPr>
        <w:t>organization</w:t>
      </w:r>
      <w:r w:rsidRPr="00CB0121">
        <w:rPr>
          <w:rFonts w:ascii="Times New Roman" w:hAnsi="Times New Roman" w:cs="Times New Roman"/>
          <w:color w:val="FF0000"/>
          <w:spacing w:val="-31"/>
          <w:w w:val="110"/>
          <w:sz w:val="24"/>
          <w:szCs w:val="24"/>
        </w:rPr>
        <w:t xml:space="preserve"> </w:t>
      </w:r>
      <w:r w:rsidRPr="00CB0121">
        <w:rPr>
          <w:rFonts w:ascii="Times New Roman" w:hAnsi="Times New Roman" w:cs="Times New Roman"/>
          <w:color w:val="FF0000"/>
          <w:w w:val="110"/>
          <w:sz w:val="24"/>
          <w:szCs w:val="24"/>
        </w:rPr>
        <w:t>that</w:t>
      </w:r>
      <w:r w:rsidRPr="00CB0121">
        <w:rPr>
          <w:rFonts w:ascii="Times New Roman" w:hAnsi="Times New Roman" w:cs="Times New Roman"/>
          <w:color w:val="FF0000"/>
          <w:spacing w:val="-43"/>
          <w:w w:val="110"/>
          <w:sz w:val="24"/>
          <w:szCs w:val="24"/>
        </w:rPr>
        <w:t xml:space="preserve"> </w:t>
      </w:r>
      <w:r w:rsidRPr="00CB0121">
        <w:rPr>
          <w:rFonts w:ascii="Times New Roman" w:hAnsi="Times New Roman" w:cs="Times New Roman"/>
          <w:color w:val="FF0000"/>
          <w:w w:val="110"/>
          <w:sz w:val="24"/>
          <w:szCs w:val="24"/>
        </w:rPr>
        <w:t>granted</w:t>
      </w:r>
      <w:r w:rsidRPr="00CB0121">
        <w:rPr>
          <w:rFonts w:ascii="Times New Roman" w:hAnsi="Times New Roman" w:cs="Times New Roman"/>
          <w:color w:val="FF0000"/>
          <w:spacing w:val="-34"/>
          <w:w w:val="110"/>
          <w:sz w:val="24"/>
          <w:szCs w:val="24"/>
        </w:rPr>
        <w:t xml:space="preserve"> </w:t>
      </w:r>
      <w:r w:rsidRPr="00CB0121">
        <w:rPr>
          <w:rFonts w:ascii="Times New Roman" w:hAnsi="Times New Roman" w:cs="Times New Roman"/>
          <w:color w:val="FF0000"/>
          <w:w w:val="110"/>
          <w:sz w:val="24"/>
          <w:szCs w:val="24"/>
        </w:rPr>
        <w:t>the</w:t>
      </w:r>
      <w:r w:rsidRPr="00CB0121">
        <w:rPr>
          <w:rFonts w:ascii="Times New Roman" w:hAnsi="Times New Roman" w:cs="Times New Roman"/>
          <w:color w:val="FF0000"/>
          <w:w w:val="111"/>
          <w:sz w:val="24"/>
          <w:szCs w:val="24"/>
        </w:rPr>
        <w:t xml:space="preserve"> </w:t>
      </w:r>
      <w:r w:rsidRPr="00CB0121">
        <w:rPr>
          <w:rFonts w:ascii="Times New Roman" w:hAnsi="Times New Roman" w:cs="Times New Roman"/>
          <w:color w:val="FF0000"/>
          <w:w w:val="115"/>
          <w:sz w:val="24"/>
          <w:szCs w:val="24"/>
        </w:rPr>
        <w:t>award,</w:t>
      </w:r>
      <w:r w:rsidRPr="00CB0121">
        <w:rPr>
          <w:rFonts w:ascii="Times New Roman" w:hAnsi="Times New Roman" w:cs="Times New Roman"/>
          <w:color w:val="FF0000"/>
          <w:spacing w:val="-50"/>
          <w:w w:val="115"/>
          <w:sz w:val="24"/>
          <w:szCs w:val="24"/>
        </w:rPr>
        <w:t xml:space="preserve"> </w:t>
      </w:r>
      <w:r w:rsidRPr="00CB0121">
        <w:rPr>
          <w:rFonts w:ascii="Times New Roman" w:hAnsi="Times New Roman" w:cs="Times New Roman"/>
          <w:color w:val="FF0000"/>
          <w:w w:val="115"/>
          <w:sz w:val="24"/>
          <w:szCs w:val="24"/>
        </w:rPr>
        <w:t>or</w:t>
      </w:r>
      <w:r w:rsidRPr="00CB0121">
        <w:rPr>
          <w:rFonts w:ascii="Times New Roman" w:hAnsi="Times New Roman" w:cs="Times New Roman"/>
          <w:color w:val="FF0000"/>
          <w:spacing w:val="-54"/>
          <w:w w:val="115"/>
          <w:sz w:val="24"/>
          <w:szCs w:val="24"/>
        </w:rPr>
        <w:t xml:space="preserve"> </w:t>
      </w:r>
      <w:r w:rsidRPr="00CB0121">
        <w:rPr>
          <w:rFonts w:ascii="Times New Roman" w:hAnsi="Times New Roman" w:cs="Times New Roman"/>
          <w:color w:val="FF0000"/>
          <w:w w:val="115"/>
          <w:sz w:val="24"/>
          <w:szCs w:val="24"/>
        </w:rPr>
        <w:t>a</w:t>
      </w:r>
      <w:r w:rsidRPr="00CB0121">
        <w:rPr>
          <w:rFonts w:ascii="Times New Roman" w:hAnsi="Times New Roman" w:cs="Times New Roman"/>
          <w:color w:val="FF0000"/>
          <w:spacing w:val="-53"/>
          <w:w w:val="115"/>
          <w:sz w:val="24"/>
          <w:szCs w:val="24"/>
        </w:rPr>
        <w:t xml:space="preserve"> </w:t>
      </w:r>
      <w:r w:rsidRPr="00CB0121">
        <w:rPr>
          <w:rFonts w:ascii="Times New Roman" w:hAnsi="Times New Roman" w:cs="Times New Roman"/>
          <w:color w:val="FF0000"/>
          <w:w w:val="115"/>
          <w:sz w:val="24"/>
          <w:szCs w:val="24"/>
        </w:rPr>
        <w:t>link</w:t>
      </w:r>
      <w:r w:rsidRPr="00CB0121">
        <w:rPr>
          <w:rFonts w:ascii="Times New Roman" w:hAnsi="Times New Roman" w:cs="Times New Roman"/>
          <w:color w:val="FF0000"/>
          <w:spacing w:val="-52"/>
          <w:w w:val="115"/>
          <w:sz w:val="24"/>
          <w:szCs w:val="24"/>
        </w:rPr>
        <w:t xml:space="preserve"> </w:t>
      </w:r>
      <w:r w:rsidRPr="00CB0121">
        <w:rPr>
          <w:rFonts w:ascii="Times New Roman" w:hAnsi="Times New Roman" w:cs="Times New Roman"/>
          <w:color w:val="FF0000"/>
          <w:w w:val="115"/>
          <w:sz w:val="24"/>
          <w:szCs w:val="24"/>
        </w:rPr>
        <w:t>to</w:t>
      </w:r>
      <w:r w:rsidRPr="00CB0121">
        <w:rPr>
          <w:rFonts w:ascii="Times New Roman" w:hAnsi="Times New Roman" w:cs="Times New Roman"/>
          <w:color w:val="FF0000"/>
          <w:spacing w:val="-49"/>
          <w:w w:val="115"/>
          <w:sz w:val="24"/>
          <w:szCs w:val="24"/>
        </w:rPr>
        <w:t xml:space="preserve"> </w:t>
      </w:r>
      <w:r w:rsidRPr="00CB0121">
        <w:rPr>
          <w:rFonts w:ascii="Times New Roman" w:hAnsi="Times New Roman" w:cs="Times New Roman"/>
          <w:color w:val="FF0000"/>
          <w:w w:val="115"/>
          <w:sz w:val="24"/>
          <w:szCs w:val="24"/>
        </w:rPr>
        <w:t>a</w:t>
      </w:r>
      <w:r w:rsidRPr="00CB0121">
        <w:rPr>
          <w:rFonts w:ascii="Times New Roman" w:hAnsi="Times New Roman" w:cs="Times New Roman"/>
          <w:color w:val="FF0000"/>
          <w:spacing w:val="-53"/>
          <w:w w:val="115"/>
          <w:sz w:val="24"/>
          <w:szCs w:val="24"/>
        </w:rPr>
        <w:t xml:space="preserve"> </w:t>
      </w:r>
      <w:r w:rsidRPr="00CB0121">
        <w:rPr>
          <w:rFonts w:ascii="Times New Roman" w:hAnsi="Times New Roman" w:cs="Times New Roman"/>
          <w:color w:val="FF0000"/>
          <w:w w:val="115"/>
          <w:sz w:val="24"/>
          <w:szCs w:val="24"/>
        </w:rPr>
        <w:t>published</w:t>
      </w:r>
      <w:r w:rsidRPr="00CB0121">
        <w:rPr>
          <w:rFonts w:ascii="Times New Roman" w:hAnsi="Times New Roman" w:cs="Times New Roman"/>
          <w:color w:val="FF0000"/>
          <w:spacing w:val="-43"/>
          <w:w w:val="115"/>
          <w:sz w:val="24"/>
          <w:szCs w:val="24"/>
        </w:rPr>
        <w:t xml:space="preserve"> </w:t>
      </w:r>
      <w:r w:rsidRPr="00CB0121">
        <w:rPr>
          <w:rFonts w:ascii="Times New Roman" w:hAnsi="Times New Roman" w:cs="Times New Roman"/>
          <w:color w:val="FF0000"/>
          <w:w w:val="115"/>
          <w:sz w:val="24"/>
          <w:szCs w:val="24"/>
        </w:rPr>
        <w:t>citation</w:t>
      </w:r>
      <w:r w:rsidRPr="00CB0121">
        <w:rPr>
          <w:rFonts w:ascii="Times New Roman" w:hAnsi="Times New Roman" w:cs="Times New Roman"/>
          <w:color w:val="FF0000"/>
          <w:spacing w:val="-49"/>
          <w:w w:val="115"/>
          <w:sz w:val="24"/>
          <w:szCs w:val="24"/>
        </w:rPr>
        <w:t xml:space="preserve"> </w:t>
      </w:r>
      <w:r w:rsidRPr="00CB0121">
        <w:rPr>
          <w:rFonts w:ascii="Times New Roman" w:hAnsi="Times New Roman" w:cs="Times New Roman"/>
          <w:color w:val="FF0000"/>
          <w:w w:val="115"/>
          <w:sz w:val="24"/>
          <w:szCs w:val="24"/>
        </w:rPr>
        <w:t>of</w:t>
      </w:r>
      <w:r w:rsidRPr="00CB0121">
        <w:rPr>
          <w:rFonts w:ascii="Times New Roman" w:hAnsi="Times New Roman" w:cs="Times New Roman"/>
          <w:color w:val="FF0000"/>
          <w:spacing w:val="-48"/>
          <w:w w:val="115"/>
          <w:sz w:val="24"/>
          <w:szCs w:val="24"/>
        </w:rPr>
        <w:t xml:space="preserve"> </w:t>
      </w:r>
      <w:r w:rsidRPr="00CB0121">
        <w:rPr>
          <w:rFonts w:ascii="Times New Roman" w:hAnsi="Times New Roman" w:cs="Times New Roman"/>
          <w:color w:val="FF0000"/>
          <w:w w:val="115"/>
          <w:sz w:val="24"/>
          <w:szCs w:val="24"/>
        </w:rPr>
        <w:t>a</w:t>
      </w:r>
      <w:r w:rsidRPr="00CB0121">
        <w:rPr>
          <w:rFonts w:ascii="Times New Roman" w:hAnsi="Times New Roman" w:cs="Times New Roman"/>
          <w:color w:val="FF0000"/>
          <w:spacing w:val="-50"/>
          <w:w w:val="115"/>
          <w:sz w:val="24"/>
          <w:szCs w:val="24"/>
        </w:rPr>
        <w:t xml:space="preserve"> </w:t>
      </w:r>
      <w:r w:rsidRPr="00CB0121">
        <w:rPr>
          <w:rFonts w:ascii="Times New Roman" w:hAnsi="Times New Roman" w:cs="Times New Roman"/>
          <w:color w:val="FF0000"/>
          <w:w w:val="115"/>
          <w:sz w:val="24"/>
          <w:szCs w:val="24"/>
        </w:rPr>
        <w:t>recognition).</w:t>
      </w:r>
      <w:r w:rsidRPr="00CB0121">
        <w:rPr>
          <w:rFonts w:ascii="Times New Roman" w:hAnsi="Times New Roman" w:cs="Times New Roman"/>
          <w:color w:val="FF0000"/>
          <w:spacing w:val="-25"/>
          <w:w w:val="115"/>
          <w:sz w:val="24"/>
          <w:szCs w:val="24"/>
        </w:rPr>
        <w:t xml:space="preserve"> </w:t>
      </w:r>
      <w:r w:rsidRPr="00CB0121">
        <w:rPr>
          <w:rFonts w:ascii="Times New Roman" w:hAnsi="Times New Roman" w:cs="Times New Roman"/>
          <w:color w:val="FF0000"/>
          <w:w w:val="115"/>
          <w:sz w:val="24"/>
          <w:szCs w:val="24"/>
        </w:rPr>
        <w:t>Original</w:t>
      </w:r>
      <w:r w:rsidRPr="00CB0121">
        <w:rPr>
          <w:rFonts w:ascii="Times New Roman" w:hAnsi="Times New Roman" w:cs="Times New Roman"/>
          <w:color w:val="FF0000"/>
          <w:spacing w:val="-50"/>
          <w:w w:val="115"/>
          <w:sz w:val="24"/>
          <w:szCs w:val="24"/>
        </w:rPr>
        <w:t xml:space="preserve"> </w:t>
      </w:r>
      <w:r w:rsidRPr="00CB0121">
        <w:rPr>
          <w:rFonts w:ascii="Times New Roman" w:hAnsi="Times New Roman" w:cs="Times New Roman"/>
          <w:color w:val="FF0000"/>
          <w:w w:val="115"/>
          <w:sz w:val="24"/>
          <w:szCs w:val="24"/>
        </w:rPr>
        <w:t>evidence-such</w:t>
      </w:r>
      <w:r w:rsidRPr="00CB0121">
        <w:rPr>
          <w:rFonts w:ascii="Times New Roman" w:hAnsi="Times New Roman" w:cs="Times New Roman"/>
          <w:color w:val="FF0000"/>
          <w:spacing w:val="-49"/>
          <w:w w:val="115"/>
          <w:sz w:val="24"/>
          <w:szCs w:val="24"/>
        </w:rPr>
        <w:t xml:space="preserve"> </w:t>
      </w:r>
      <w:r w:rsidRPr="00CB0121">
        <w:rPr>
          <w:rFonts w:ascii="Times New Roman" w:hAnsi="Times New Roman" w:cs="Times New Roman"/>
          <w:color w:val="FF0000"/>
          <w:w w:val="115"/>
          <w:sz w:val="24"/>
          <w:szCs w:val="24"/>
        </w:rPr>
        <w:t>as</w:t>
      </w:r>
      <w:r w:rsidRPr="00CB0121">
        <w:rPr>
          <w:rFonts w:ascii="Times New Roman" w:hAnsi="Times New Roman" w:cs="Times New Roman"/>
          <w:color w:val="FF0000"/>
          <w:spacing w:val="26"/>
          <w:w w:val="111"/>
          <w:sz w:val="24"/>
          <w:szCs w:val="24"/>
        </w:rPr>
        <w:t xml:space="preserve"> </w:t>
      </w:r>
      <w:r w:rsidRPr="00CB0121">
        <w:rPr>
          <w:rFonts w:ascii="Times New Roman" w:hAnsi="Times New Roman" w:cs="Times New Roman"/>
          <w:color w:val="FF0000"/>
          <w:w w:val="115"/>
          <w:sz w:val="24"/>
          <w:szCs w:val="24"/>
        </w:rPr>
        <w:t>certificate</w:t>
      </w:r>
      <w:r w:rsidRPr="00CB0121">
        <w:rPr>
          <w:rFonts w:ascii="Times New Roman" w:hAnsi="Times New Roman" w:cs="Times New Roman"/>
          <w:color w:val="FF0000"/>
          <w:spacing w:val="-3"/>
          <w:w w:val="115"/>
          <w:sz w:val="24"/>
          <w:szCs w:val="24"/>
        </w:rPr>
        <w:t>s</w:t>
      </w:r>
      <w:r w:rsidRPr="00CB0121">
        <w:rPr>
          <w:rFonts w:ascii="Times New Roman" w:hAnsi="Times New Roman" w:cs="Times New Roman"/>
          <w:color w:val="FF0000"/>
          <w:w w:val="115"/>
          <w:sz w:val="24"/>
          <w:szCs w:val="24"/>
        </w:rPr>
        <w:t>,</w:t>
      </w:r>
      <w:r w:rsidRPr="00CB0121">
        <w:rPr>
          <w:rFonts w:ascii="Times New Roman" w:hAnsi="Times New Roman" w:cs="Times New Roman"/>
          <w:color w:val="FF0000"/>
          <w:spacing w:val="-56"/>
          <w:w w:val="115"/>
          <w:sz w:val="24"/>
          <w:szCs w:val="24"/>
        </w:rPr>
        <w:t xml:space="preserve"> </w:t>
      </w:r>
      <w:r w:rsidRPr="00CB0121">
        <w:rPr>
          <w:rFonts w:ascii="Times New Roman" w:hAnsi="Times New Roman" w:cs="Times New Roman"/>
          <w:color w:val="FF0000"/>
          <w:w w:val="115"/>
          <w:sz w:val="24"/>
          <w:szCs w:val="24"/>
        </w:rPr>
        <w:t>etc</w:t>
      </w:r>
      <w:r w:rsidRPr="00CB0121">
        <w:rPr>
          <w:rFonts w:ascii="Times New Roman" w:hAnsi="Times New Roman" w:cs="Times New Roman"/>
          <w:color w:val="FF0000"/>
          <w:spacing w:val="-16"/>
          <w:w w:val="115"/>
          <w:sz w:val="24"/>
          <w:szCs w:val="24"/>
        </w:rPr>
        <w:t>.</w:t>
      </w:r>
      <w:r w:rsidRPr="00CB0121">
        <w:rPr>
          <w:rFonts w:ascii="Times New Roman" w:hAnsi="Times New Roman" w:cs="Times New Roman"/>
          <w:color w:val="FF0000"/>
          <w:spacing w:val="-20"/>
          <w:w w:val="115"/>
          <w:sz w:val="24"/>
          <w:szCs w:val="24"/>
        </w:rPr>
        <w:t>-</w:t>
      </w:r>
      <w:r w:rsidRPr="00CB0121">
        <w:rPr>
          <w:rFonts w:ascii="Times New Roman" w:hAnsi="Times New Roman" w:cs="Times New Roman"/>
          <w:color w:val="FF0000"/>
          <w:w w:val="115"/>
          <w:sz w:val="24"/>
          <w:szCs w:val="24"/>
        </w:rPr>
        <w:t>is</w:t>
      </w:r>
      <w:r w:rsidRPr="00CB0121">
        <w:rPr>
          <w:rFonts w:ascii="Times New Roman" w:hAnsi="Times New Roman" w:cs="Times New Roman"/>
          <w:color w:val="FF0000"/>
          <w:spacing w:val="-43"/>
          <w:w w:val="115"/>
          <w:sz w:val="24"/>
          <w:szCs w:val="24"/>
        </w:rPr>
        <w:t xml:space="preserve"> </w:t>
      </w:r>
      <w:r w:rsidRPr="00CB0121">
        <w:rPr>
          <w:rFonts w:ascii="Times New Roman" w:hAnsi="Times New Roman" w:cs="Times New Roman"/>
          <w:color w:val="FF0000"/>
          <w:w w:val="115"/>
          <w:sz w:val="24"/>
          <w:szCs w:val="24"/>
        </w:rPr>
        <w:t>not</w:t>
      </w:r>
      <w:r w:rsidRPr="00CB0121">
        <w:rPr>
          <w:rFonts w:ascii="Times New Roman" w:hAnsi="Times New Roman" w:cs="Times New Roman"/>
          <w:color w:val="FF0000"/>
          <w:spacing w:val="-45"/>
          <w:w w:val="115"/>
          <w:sz w:val="24"/>
          <w:szCs w:val="24"/>
        </w:rPr>
        <w:t xml:space="preserve"> </w:t>
      </w:r>
      <w:r w:rsidRPr="00CB0121">
        <w:rPr>
          <w:rFonts w:ascii="Times New Roman" w:hAnsi="Times New Roman" w:cs="Times New Roman"/>
          <w:color w:val="FF0000"/>
          <w:w w:val="115"/>
          <w:sz w:val="24"/>
          <w:szCs w:val="24"/>
        </w:rPr>
        <w:t>to</w:t>
      </w:r>
      <w:r w:rsidRPr="00CB0121">
        <w:rPr>
          <w:rFonts w:ascii="Times New Roman" w:hAnsi="Times New Roman" w:cs="Times New Roman"/>
          <w:color w:val="FF0000"/>
          <w:spacing w:val="-43"/>
          <w:w w:val="115"/>
          <w:sz w:val="24"/>
          <w:szCs w:val="24"/>
        </w:rPr>
        <w:t xml:space="preserve"> </w:t>
      </w:r>
      <w:r w:rsidRPr="00CB0121">
        <w:rPr>
          <w:rFonts w:ascii="Times New Roman" w:hAnsi="Times New Roman" w:cs="Times New Roman"/>
          <w:color w:val="FF0000"/>
          <w:w w:val="115"/>
          <w:sz w:val="24"/>
          <w:szCs w:val="24"/>
        </w:rPr>
        <w:t>be</w:t>
      </w:r>
      <w:r w:rsidRPr="00CB0121">
        <w:rPr>
          <w:rFonts w:ascii="Times New Roman" w:hAnsi="Times New Roman" w:cs="Times New Roman"/>
          <w:color w:val="FF0000"/>
          <w:spacing w:val="-44"/>
          <w:w w:val="115"/>
          <w:sz w:val="24"/>
          <w:szCs w:val="24"/>
        </w:rPr>
        <w:t xml:space="preserve"> </w:t>
      </w:r>
      <w:r w:rsidRPr="00CB0121">
        <w:rPr>
          <w:rFonts w:ascii="Times New Roman" w:hAnsi="Times New Roman" w:cs="Times New Roman"/>
          <w:color w:val="FF0000"/>
          <w:w w:val="115"/>
          <w:sz w:val="24"/>
          <w:szCs w:val="24"/>
        </w:rPr>
        <w:t>included.</w:t>
      </w:r>
      <w:r w:rsidRPr="00CB0121">
        <w:rPr>
          <w:rFonts w:ascii="Times New Roman" w:hAnsi="Times New Roman" w:cs="Times New Roman"/>
          <w:color w:val="FF0000"/>
          <w:spacing w:val="-18"/>
          <w:w w:val="115"/>
          <w:sz w:val="24"/>
          <w:szCs w:val="24"/>
        </w:rPr>
        <w:t xml:space="preserve"> </w:t>
      </w:r>
      <w:r w:rsidRPr="00CB0121">
        <w:rPr>
          <w:rFonts w:ascii="Times New Roman" w:hAnsi="Times New Roman" w:cs="Times New Roman"/>
          <w:color w:val="FF0000"/>
          <w:w w:val="115"/>
          <w:sz w:val="24"/>
          <w:szCs w:val="24"/>
        </w:rPr>
        <w:t>Evidence</w:t>
      </w:r>
      <w:r w:rsidRPr="00CB0121">
        <w:rPr>
          <w:rFonts w:ascii="Times New Roman" w:hAnsi="Times New Roman" w:cs="Times New Roman"/>
          <w:color w:val="FF0000"/>
          <w:spacing w:val="-38"/>
          <w:w w:val="115"/>
          <w:sz w:val="24"/>
          <w:szCs w:val="24"/>
        </w:rPr>
        <w:t xml:space="preserve"> </w:t>
      </w:r>
      <w:r w:rsidRPr="00CB0121">
        <w:rPr>
          <w:rFonts w:ascii="Times New Roman" w:hAnsi="Times New Roman" w:cs="Times New Roman"/>
          <w:color w:val="FF0000"/>
          <w:w w:val="115"/>
          <w:sz w:val="24"/>
          <w:szCs w:val="24"/>
        </w:rPr>
        <w:t>should</w:t>
      </w:r>
      <w:r w:rsidRPr="00CB0121">
        <w:rPr>
          <w:rFonts w:ascii="Times New Roman" w:hAnsi="Times New Roman" w:cs="Times New Roman"/>
          <w:color w:val="FF0000"/>
          <w:spacing w:val="-47"/>
          <w:w w:val="115"/>
          <w:sz w:val="24"/>
          <w:szCs w:val="24"/>
        </w:rPr>
        <w:t xml:space="preserve"> </w:t>
      </w:r>
      <w:r w:rsidRPr="00CB0121">
        <w:rPr>
          <w:rFonts w:ascii="Times New Roman" w:hAnsi="Times New Roman" w:cs="Times New Roman"/>
          <w:color w:val="FF0000"/>
          <w:w w:val="115"/>
          <w:sz w:val="24"/>
          <w:szCs w:val="24"/>
        </w:rPr>
        <w:t>be</w:t>
      </w:r>
      <w:r w:rsidRPr="00CB0121">
        <w:rPr>
          <w:rFonts w:ascii="Times New Roman" w:hAnsi="Times New Roman" w:cs="Times New Roman"/>
          <w:color w:val="FF0000"/>
          <w:spacing w:val="-47"/>
          <w:w w:val="115"/>
          <w:sz w:val="24"/>
          <w:szCs w:val="24"/>
        </w:rPr>
        <w:t xml:space="preserve"> </w:t>
      </w:r>
      <w:r w:rsidRPr="00CB0121">
        <w:rPr>
          <w:rFonts w:ascii="Times New Roman" w:hAnsi="Times New Roman" w:cs="Times New Roman"/>
          <w:color w:val="FF0000"/>
          <w:w w:val="115"/>
          <w:sz w:val="24"/>
          <w:szCs w:val="24"/>
        </w:rPr>
        <w:t>limited</w:t>
      </w:r>
      <w:r w:rsidRPr="00CB0121">
        <w:rPr>
          <w:rFonts w:ascii="Times New Roman" w:hAnsi="Times New Roman" w:cs="Times New Roman"/>
          <w:color w:val="FF0000"/>
          <w:spacing w:val="-43"/>
          <w:w w:val="115"/>
          <w:sz w:val="24"/>
          <w:szCs w:val="24"/>
        </w:rPr>
        <w:t xml:space="preserve"> </w:t>
      </w:r>
      <w:r w:rsidRPr="00CB0121">
        <w:rPr>
          <w:rFonts w:ascii="Times New Roman" w:hAnsi="Times New Roman" w:cs="Times New Roman"/>
          <w:color w:val="FF0000"/>
          <w:w w:val="115"/>
          <w:sz w:val="24"/>
          <w:szCs w:val="24"/>
        </w:rPr>
        <w:t>to</w:t>
      </w:r>
      <w:r w:rsidRPr="00CB0121">
        <w:rPr>
          <w:rFonts w:ascii="Times New Roman" w:hAnsi="Times New Roman" w:cs="Times New Roman"/>
          <w:color w:val="FF0000"/>
          <w:spacing w:val="-44"/>
          <w:w w:val="115"/>
          <w:sz w:val="24"/>
          <w:szCs w:val="24"/>
        </w:rPr>
        <w:t xml:space="preserve"> </w:t>
      </w:r>
      <w:r w:rsidRPr="00CB0121">
        <w:rPr>
          <w:rFonts w:ascii="Times New Roman" w:hAnsi="Times New Roman" w:cs="Times New Roman"/>
          <w:color w:val="FF0000"/>
          <w:w w:val="115"/>
          <w:sz w:val="24"/>
          <w:szCs w:val="24"/>
        </w:rPr>
        <w:t>the</w:t>
      </w:r>
      <w:r w:rsidRPr="00CB0121">
        <w:rPr>
          <w:rFonts w:ascii="Times New Roman" w:hAnsi="Times New Roman" w:cs="Times New Roman"/>
          <w:color w:val="FF0000"/>
          <w:spacing w:val="-48"/>
          <w:w w:val="115"/>
          <w:sz w:val="24"/>
          <w:szCs w:val="24"/>
        </w:rPr>
        <w:t xml:space="preserve"> </w:t>
      </w:r>
      <w:r w:rsidRPr="00CB0121">
        <w:rPr>
          <w:rFonts w:ascii="Times New Roman" w:hAnsi="Times New Roman" w:cs="Times New Roman"/>
          <w:color w:val="FF0000"/>
          <w:w w:val="115"/>
          <w:sz w:val="24"/>
          <w:szCs w:val="24"/>
        </w:rPr>
        <w:t>past</w:t>
      </w:r>
      <w:r w:rsidRPr="00CB0121">
        <w:rPr>
          <w:rFonts w:ascii="Times New Roman" w:hAnsi="Times New Roman" w:cs="Times New Roman"/>
          <w:color w:val="FF0000"/>
          <w:spacing w:val="-45"/>
          <w:w w:val="115"/>
          <w:sz w:val="24"/>
          <w:szCs w:val="24"/>
        </w:rPr>
        <w:t xml:space="preserve"> </w:t>
      </w:r>
      <w:r w:rsidRPr="00CB0121">
        <w:rPr>
          <w:rFonts w:ascii="Times New Roman" w:hAnsi="Times New Roman" w:cs="Times New Roman"/>
          <w:color w:val="FF0000"/>
          <w:w w:val="115"/>
          <w:sz w:val="24"/>
          <w:szCs w:val="24"/>
        </w:rPr>
        <w:t>five</w:t>
      </w:r>
      <w:r w:rsidRPr="00CB0121">
        <w:rPr>
          <w:rFonts w:ascii="Times New Roman" w:hAnsi="Times New Roman" w:cs="Times New Roman"/>
          <w:color w:val="FF0000"/>
          <w:spacing w:val="-50"/>
          <w:w w:val="115"/>
          <w:sz w:val="24"/>
          <w:szCs w:val="24"/>
        </w:rPr>
        <w:t xml:space="preserve"> </w:t>
      </w:r>
      <w:r w:rsidRPr="00CB0121">
        <w:rPr>
          <w:rFonts w:ascii="Times New Roman" w:hAnsi="Times New Roman" w:cs="Times New Roman"/>
          <w:color w:val="FF0000"/>
          <w:w w:val="115"/>
          <w:sz w:val="24"/>
          <w:szCs w:val="24"/>
        </w:rPr>
        <w:t>year</w:t>
      </w:r>
      <w:r w:rsidRPr="00CB0121">
        <w:rPr>
          <w:rFonts w:ascii="Times New Roman" w:hAnsi="Times New Roman" w:cs="Times New Roman"/>
          <w:color w:val="FF0000"/>
          <w:spacing w:val="5"/>
          <w:w w:val="115"/>
          <w:sz w:val="24"/>
          <w:szCs w:val="24"/>
        </w:rPr>
        <w:t>s</w:t>
      </w:r>
      <w:r w:rsidRPr="00CB0121">
        <w:rPr>
          <w:rFonts w:ascii="Times New Roman" w:hAnsi="Times New Roman" w:cs="Times New Roman"/>
          <w:color w:val="FF0000"/>
          <w:w w:val="115"/>
          <w:sz w:val="24"/>
          <w:szCs w:val="24"/>
        </w:rPr>
        <w:t>.</w:t>
      </w:r>
    </w:p>
    <w:p w14:paraId="56ABAE43" w14:textId="77777777" w:rsidR="00CB0121" w:rsidRPr="00CB0121" w:rsidRDefault="00CB0121" w:rsidP="00CB0121">
      <w:pPr>
        <w:kinsoku w:val="0"/>
        <w:overflowPunct w:val="0"/>
        <w:autoSpaceDE w:val="0"/>
        <w:autoSpaceDN w:val="0"/>
        <w:adjustRightInd w:val="0"/>
        <w:spacing w:before="2" w:after="0" w:line="240" w:lineRule="auto"/>
        <w:ind w:left="100"/>
        <w:rPr>
          <w:rFonts w:ascii="Arial" w:hAnsi="Arial" w:cs="Arial"/>
          <w:sz w:val="20"/>
          <w:szCs w:val="20"/>
        </w:rPr>
      </w:pPr>
      <w:r w:rsidRPr="00CB0121">
        <w:rPr>
          <w:rFonts w:ascii="Times New Roman" w:hAnsi="Times New Roman" w:cs="Times New Roman"/>
          <w:w w:val="105"/>
          <w:sz w:val="24"/>
          <w:szCs w:val="24"/>
        </w:rPr>
        <w:t>Some</w:t>
      </w:r>
      <w:r w:rsidRPr="00CB0121">
        <w:rPr>
          <w:rFonts w:ascii="Times New Roman" w:hAnsi="Times New Roman" w:cs="Times New Roman"/>
          <w:spacing w:val="-16"/>
          <w:w w:val="105"/>
          <w:sz w:val="24"/>
          <w:szCs w:val="24"/>
        </w:rPr>
        <w:t xml:space="preserve"> </w:t>
      </w:r>
      <w:r w:rsidRPr="00CB0121">
        <w:rPr>
          <w:rFonts w:ascii="Times New Roman" w:hAnsi="Times New Roman" w:cs="Times New Roman"/>
          <w:w w:val="105"/>
          <w:sz w:val="24"/>
          <w:szCs w:val="24"/>
        </w:rPr>
        <w:t>examples</w:t>
      </w:r>
      <w:r w:rsidRPr="00CB0121">
        <w:rPr>
          <w:rFonts w:ascii="Times New Roman" w:hAnsi="Times New Roman" w:cs="Times New Roman"/>
          <w:spacing w:val="3"/>
          <w:w w:val="105"/>
          <w:sz w:val="24"/>
          <w:szCs w:val="24"/>
        </w:rPr>
        <w:t xml:space="preserve"> </w:t>
      </w:r>
      <w:r w:rsidRPr="00CB0121">
        <w:rPr>
          <w:rFonts w:ascii="Times New Roman" w:hAnsi="Times New Roman" w:cs="Times New Roman"/>
          <w:w w:val="105"/>
          <w:sz w:val="24"/>
          <w:szCs w:val="24"/>
        </w:rPr>
        <w:t>of</w:t>
      </w:r>
      <w:r w:rsidRPr="00CB0121">
        <w:rPr>
          <w:rFonts w:ascii="Times New Roman" w:hAnsi="Times New Roman" w:cs="Times New Roman"/>
          <w:spacing w:val="-5"/>
          <w:w w:val="105"/>
          <w:sz w:val="24"/>
          <w:szCs w:val="24"/>
        </w:rPr>
        <w:t xml:space="preserve"> </w:t>
      </w:r>
      <w:r w:rsidRPr="00CB0121">
        <w:rPr>
          <w:rFonts w:ascii="Times New Roman" w:hAnsi="Times New Roman" w:cs="Times New Roman"/>
          <w:w w:val="105"/>
          <w:sz w:val="24"/>
          <w:szCs w:val="24"/>
        </w:rPr>
        <w:t>possible</w:t>
      </w:r>
      <w:r w:rsidRPr="00CB0121">
        <w:rPr>
          <w:rFonts w:ascii="Times New Roman" w:hAnsi="Times New Roman" w:cs="Times New Roman"/>
          <w:spacing w:val="16"/>
          <w:w w:val="105"/>
          <w:sz w:val="24"/>
          <w:szCs w:val="24"/>
        </w:rPr>
        <w:t xml:space="preserve"> </w:t>
      </w:r>
      <w:r w:rsidRPr="00CB0121">
        <w:rPr>
          <w:rFonts w:ascii="Times New Roman" w:hAnsi="Times New Roman" w:cs="Times New Roman"/>
          <w:w w:val="105"/>
          <w:sz w:val="24"/>
          <w:szCs w:val="24"/>
        </w:rPr>
        <w:t>evidence</w:t>
      </w:r>
      <w:r w:rsidRPr="00CB0121">
        <w:rPr>
          <w:rFonts w:ascii="Times New Roman" w:hAnsi="Times New Roman" w:cs="Times New Roman"/>
          <w:spacing w:val="2"/>
          <w:w w:val="105"/>
          <w:sz w:val="24"/>
          <w:szCs w:val="24"/>
        </w:rPr>
        <w:t xml:space="preserve"> </w:t>
      </w:r>
      <w:r w:rsidRPr="00CB0121">
        <w:rPr>
          <w:rFonts w:ascii="Times New Roman" w:hAnsi="Times New Roman" w:cs="Times New Roman"/>
          <w:w w:val="105"/>
          <w:sz w:val="24"/>
          <w:szCs w:val="24"/>
        </w:rPr>
        <w:t>may include,</w:t>
      </w:r>
      <w:r w:rsidRPr="00CB0121">
        <w:rPr>
          <w:rFonts w:ascii="Times New Roman" w:hAnsi="Times New Roman" w:cs="Times New Roman"/>
          <w:spacing w:val="-25"/>
          <w:w w:val="105"/>
          <w:sz w:val="24"/>
          <w:szCs w:val="24"/>
        </w:rPr>
        <w:t xml:space="preserve"> </w:t>
      </w:r>
      <w:r w:rsidRPr="00CB0121">
        <w:rPr>
          <w:rFonts w:ascii="Times New Roman" w:hAnsi="Times New Roman" w:cs="Times New Roman"/>
          <w:w w:val="105"/>
          <w:sz w:val="24"/>
          <w:szCs w:val="24"/>
        </w:rPr>
        <w:t>but</w:t>
      </w:r>
      <w:r w:rsidRPr="00CB0121">
        <w:rPr>
          <w:rFonts w:ascii="Times New Roman" w:hAnsi="Times New Roman" w:cs="Times New Roman"/>
          <w:spacing w:val="-4"/>
          <w:w w:val="105"/>
          <w:sz w:val="24"/>
          <w:szCs w:val="24"/>
        </w:rPr>
        <w:t xml:space="preserve"> </w:t>
      </w:r>
      <w:r w:rsidRPr="00CB0121">
        <w:rPr>
          <w:rFonts w:ascii="Times New Roman" w:hAnsi="Times New Roman" w:cs="Times New Roman"/>
          <w:w w:val="105"/>
          <w:sz w:val="24"/>
          <w:szCs w:val="24"/>
        </w:rPr>
        <w:t>is</w:t>
      </w:r>
      <w:r w:rsidRPr="00CB0121">
        <w:rPr>
          <w:rFonts w:ascii="Times New Roman" w:hAnsi="Times New Roman" w:cs="Times New Roman"/>
          <w:spacing w:val="-17"/>
          <w:w w:val="105"/>
          <w:sz w:val="24"/>
          <w:szCs w:val="24"/>
        </w:rPr>
        <w:t xml:space="preserve"> </w:t>
      </w:r>
      <w:r w:rsidRPr="00CB0121">
        <w:rPr>
          <w:rFonts w:ascii="Times New Roman" w:hAnsi="Times New Roman" w:cs="Times New Roman"/>
          <w:w w:val="105"/>
          <w:sz w:val="24"/>
          <w:szCs w:val="24"/>
        </w:rPr>
        <w:t>not</w:t>
      </w:r>
      <w:r w:rsidRPr="00CB0121">
        <w:rPr>
          <w:rFonts w:ascii="Times New Roman" w:hAnsi="Times New Roman" w:cs="Times New Roman"/>
          <w:spacing w:val="4"/>
          <w:w w:val="105"/>
          <w:sz w:val="24"/>
          <w:szCs w:val="24"/>
        </w:rPr>
        <w:t xml:space="preserve"> </w:t>
      </w:r>
      <w:r w:rsidRPr="00CB0121">
        <w:rPr>
          <w:rFonts w:ascii="Times New Roman" w:hAnsi="Times New Roman" w:cs="Times New Roman"/>
          <w:w w:val="105"/>
          <w:sz w:val="24"/>
          <w:szCs w:val="24"/>
        </w:rPr>
        <w:t>limited</w:t>
      </w:r>
      <w:r w:rsidRPr="00CB0121">
        <w:rPr>
          <w:rFonts w:ascii="Times New Roman" w:hAnsi="Times New Roman" w:cs="Times New Roman"/>
          <w:spacing w:val="5"/>
          <w:w w:val="105"/>
          <w:sz w:val="24"/>
          <w:szCs w:val="24"/>
        </w:rPr>
        <w:t xml:space="preserve"> </w:t>
      </w:r>
      <w:r w:rsidRPr="00CB0121">
        <w:rPr>
          <w:rFonts w:ascii="Arial" w:hAnsi="Arial" w:cs="Arial"/>
          <w:w w:val="105"/>
          <w:sz w:val="20"/>
          <w:szCs w:val="20"/>
        </w:rPr>
        <w:t>to:</w:t>
      </w:r>
    </w:p>
    <w:p w14:paraId="134934C8" w14:textId="77777777" w:rsidR="00CB0121" w:rsidRPr="00CB0121" w:rsidRDefault="00CB0121" w:rsidP="00CB0121">
      <w:pPr>
        <w:kinsoku w:val="0"/>
        <w:overflowPunct w:val="0"/>
        <w:autoSpaceDE w:val="0"/>
        <w:autoSpaceDN w:val="0"/>
        <w:adjustRightInd w:val="0"/>
        <w:spacing w:before="5" w:after="0" w:line="248" w:lineRule="auto"/>
        <w:ind w:left="100" w:right="243" w:firstLine="720"/>
        <w:rPr>
          <w:rFonts w:ascii="Times New Roman" w:hAnsi="Times New Roman" w:cs="Times New Roman"/>
          <w:color w:val="000000"/>
          <w:sz w:val="24"/>
          <w:szCs w:val="24"/>
        </w:rPr>
      </w:pPr>
      <w:r w:rsidRPr="00CB0121">
        <w:rPr>
          <w:rFonts w:ascii="Times New Roman" w:hAnsi="Times New Roman" w:cs="Times New Roman"/>
          <w:spacing w:val="-4"/>
          <w:w w:val="105"/>
          <w:sz w:val="24"/>
          <w:szCs w:val="24"/>
        </w:rPr>
        <w:t>T</w:t>
      </w:r>
      <w:r w:rsidRPr="00CB0121">
        <w:rPr>
          <w:rFonts w:ascii="Times New Roman" w:hAnsi="Times New Roman" w:cs="Times New Roman"/>
          <w:spacing w:val="-3"/>
          <w:w w:val="105"/>
          <w:sz w:val="24"/>
          <w:szCs w:val="24"/>
        </w:rPr>
        <w:t>eaching</w:t>
      </w:r>
      <w:r w:rsidRPr="00CB0121">
        <w:rPr>
          <w:rFonts w:ascii="Times New Roman" w:hAnsi="Times New Roman" w:cs="Times New Roman"/>
          <w:spacing w:val="-1"/>
          <w:w w:val="105"/>
          <w:sz w:val="24"/>
          <w:szCs w:val="24"/>
        </w:rPr>
        <w:t xml:space="preserve"> </w:t>
      </w:r>
      <w:r w:rsidRPr="00CB0121">
        <w:rPr>
          <w:rFonts w:ascii="Times New Roman" w:hAnsi="Times New Roman" w:cs="Times New Roman"/>
          <w:spacing w:val="4"/>
          <w:w w:val="105"/>
          <w:sz w:val="24"/>
          <w:szCs w:val="24"/>
        </w:rPr>
        <w:t>-</w:t>
      </w:r>
      <w:r w:rsidRPr="00CB0121">
        <w:rPr>
          <w:rFonts w:ascii="Times New Roman" w:hAnsi="Times New Roman" w:cs="Times New Roman"/>
          <w:color w:val="FF0000"/>
          <w:spacing w:val="9"/>
          <w:w w:val="105"/>
          <w:sz w:val="24"/>
          <w:szCs w:val="24"/>
        </w:rPr>
        <w:t>A</w:t>
      </w:r>
      <w:r w:rsidRPr="00CB0121">
        <w:rPr>
          <w:rFonts w:ascii="Times New Roman" w:hAnsi="Times New Roman" w:cs="Times New Roman"/>
          <w:color w:val="FF0000"/>
          <w:spacing w:val="-18"/>
          <w:w w:val="105"/>
          <w:sz w:val="24"/>
          <w:szCs w:val="24"/>
        </w:rPr>
        <w:t xml:space="preserve"> </w:t>
      </w:r>
      <w:r w:rsidRPr="00CB0121">
        <w:rPr>
          <w:rFonts w:ascii="Times New Roman" w:hAnsi="Times New Roman" w:cs="Times New Roman"/>
          <w:color w:val="FF0000"/>
          <w:w w:val="105"/>
          <w:sz w:val="24"/>
          <w:szCs w:val="24"/>
        </w:rPr>
        <w:t>brief</w:t>
      </w:r>
      <w:r w:rsidRPr="00CB0121">
        <w:rPr>
          <w:rFonts w:ascii="Times New Roman" w:hAnsi="Times New Roman" w:cs="Times New Roman"/>
          <w:color w:val="FF0000"/>
          <w:spacing w:val="12"/>
          <w:w w:val="105"/>
          <w:sz w:val="24"/>
          <w:szCs w:val="24"/>
        </w:rPr>
        <w:t xml:space="preserve"> </w:t>
      </w:r>
      <w:r w:rsidRPr="00CB0121">
        <w:rPr>
          <w:rFonts w:ascii="Times New Roman" w:hAnsi="Times New Roman" w:cs="Times New Roman"/>
          <w:color w:val="000000"/>
          <w:w w:val="105"/>
          <w:sz w:val="24"/>
          <w:szCs w:val="24"/>
        </w:rPr>
        <w:t>statement</w:t>
      </w:r>
      <w:r w:rsidRPr="00CB0121">
        <w:rPr>
          <w:rFonts w:ascii="Times New Roman" w:hAnsi="Times New Roman" w:cs="Times New Roman"/>
          <w:color w:val="000000"/>
          <w:spacing w:val="6"/>
          <w:w w:val="105"/>
          <w:sz w:val="24"/>
          <w:szCs w:val="24"/>
        </w:rPr>
        <w:t xml:space="preserve"> </w:t>
      </w:r>
      <w:r w:rsidRPr="00CB0121">
        <w:rPr>
          <w:rFonts w:ascii="Times New Roman" w:hAnsi="Times New Roman" w:cs="Times New Roman"/>
          <w:color w:val="000000"/>
          <w:w w:val="105"/>
          <w:sz w:val="24"/>
          <w:szCs w:val="24"/>
        </w:rPr>
        <w:t>of</w:t>
      </w:r>
      <w:r w:rsidRPr="00CB0121">
        <w:rPr>
          <w:rFonts w:ascii="Times New Roman" w:hAnsi="Times New Roman" w:cs="Times New Roman"/>
          <w:color w:val="000000"/>
          <w:spacing w:val="-6"/>
          <w:w w:val="105"/>
          <w:sz w:val="24"/>
          <w:szCs w:val="24"/>
        </w:rPr>
        <w:t xml:space="preserve"> </w:t>
      </w:r>
      <w:r w:rsidRPr="00CB0121">
        <w:rPr>
          <w:rFonts w:ascii="Times New Roman" w:hAnsi="Times New Roman" w:cs="Times New Roman"/>
          <w:color w:val="000000"/>
          <w:w w:val="105"/>
          <w:sz w:val="24"/>
          <w:szCs w:val="24"/>
        </w:rPr>
        <w:t>teaching</w:t>
      </w:r>
      <w:r w:rsidRPr="00CB0121">
        <w:rPr>
          <w:rFonts w:ascii="Times New Roman" w:hAnsi="Times New Roman" w:cs="Times New Roman"/>
          <w:color w:val="000000"/>
          <w:spacing w:val="1"/>
          <w:w w:val="105"/>
          <w:sz w:val="24"/>
          <w:szCs w:val="24"/>
        </w:rPr>
        <w:t xml:space="preserve"> </w:t>
      </w:r>
      <w:r w:rsidRPr="00CB0121">
        <w:rPr>
          <w:rFonts w:ascii="Times New Roman" w:hAnsi="Times New Roman" w:cs="Times New Roman"/>
          <w:color w:val="000000"/>
          <w:w w:val="105"/>
          <w:sz w:val="24"/>
          <w:szCs w:val="24"/>
        </w:rPr>
        <w:t>philosophy,</w:t>
      </w:r>
      <w:r w:rsidRPr="00CB0121">
        <w:rPr>
          <w:rFonts w:ascii="Times New Roman" w:hAnsi="Times New Roman" w:cs="Times New Roman"/>
          <w:color w:val="000000"/>
          <w:spacing w:val="17"/>
          <w:w w:val="105"/>
          <w:sz w:val="24"/>
          <w:szCs w:val="24"/>
        </w:rPr>
        <w:t xml:space="preserve"> </w:t>
      </w:r>
      <w:r w:rsidRPr="00CB0121">
        <w:rPr>
          <w:rFonts w:ascii="Times New Roman" w:hAnsi="Times New Roman" w:cs="Times New Roman"/>
          <w:color w:val="FF0000"/>
          <w:w w:val="105"/>
          <w:sz w:val="24"/>
          <w:szCs w:val="24"/>
        </w:rPr>
        <w:t>listing</w:t>
      </w:r>
      <w:r w:rsidRPr="00CB0121">
        <w:rPr>
          <w:rFonts w:ascii="Times New Roman" w:hAnsi="Times New Roman" w:cs="Times New Roman"/>
          <w:color w:val="FF0000"/>
          <w:spacing w:val="-5"/>
          <w:w w:val="105"/>
          <w:sz w:val="24"/>
          <w:szCs w:val="24"/>
        </w:rPr>
        <w:t xml:space="preserve"> </w:t>
      </w:r>
      <w:r w:rsidRPr="00CB0121">
        <w:rPr>
          <w:rFonts w:ascii="Times New Roman" w:hAnsi="Times New Roman" w:cs="Times New Roman"/>
          <w:color w:val="FF0000"/>
          <w:w w:val="105"/>
          <w:sz w:val="24"/>
          <w:szCs w:val="24"/>
        </w:rPr>
        <w:t>of</w:t>
      </w:r>
      <w:r w:rsidRPr="00CB0121">
        <w:rPr>
          <w:rFonts w:ascii="Times New Roman" w:hAnsi="Times New Roman" w:cs="Times New Roman"/>
          <w:color w:val="FF0000"/>
          <w:spacing w:val="-12"/>
          <w:w w:val="105"/>
          <w:sz w:val="24"/>
          <w:szCs w:val="24"/>
        </w:rPr>
        <w:t xml:space="preserve"> </w:t>
      </w:r>
      <w:r w:rsidRPr="00CB0121">
        <w:rPr>
          <w:rFonts w:ascii="Times New Roman" w:hAnsi="Times New Roman" w:cs="Times New Roman"/>
          <w:color w:val="000000"/>
          <w:w w:val="105"/>
          <w:sz w:val="24"/>
          <w:szCs w:val="24"/>
        </w:rPr>
        <w:t>teaching</w:t>
      </w:r>
      <w:r w:rsidRPr="00CB0121">
        <w:rPr>
          <w:rFonts w:ascii="Times New Roman" w:hAnsi="Times New Roman" w:cs="Times New Roman"/>
          <w:color w:val="000000"/>
          <w:spacing w:val="8"/>
          <w:w w:val="105"/>
          <w:sz w:val="24"/>
          <w:szCs w:val="24"/>
        </w:rPr>
        <w:t xml:space="preserve"> </w:t>
      </w:r>
      <w:r w:rsidRPr="00CB0121">
        <w:rPr>
          <w:rFonts w:ascii="Times New Roman" w:hAnsi="Times New Roman" w:cs="Times New Roman"/>
          <w:color w:val="000000"/>
          <w:w w:val="105"/>
          <w:sz w:val="24"/>
          <w:szCs w:val="24"/>
        </w:rPr>
        <w:t>awards,</w:t>
      </w:r>
      <w:r w:rsidRPr="00CB0121">
        <w:rPr>
          <w:rFonts w:ascii="Times New Roman" w:hAnsi="Times New Roman" w:cs="Times New Roman"/>
          <w:color w:val="000000"/>
          <w:spacing w:val="-9"/>
          <w:w w:val="105"/>
          <w:sz w:val="24"/>
          <w:szCs w:val="24"/>
        </w:rPr>
        <w:t xml:space="preserve"> </w:t>
      </w:r>
      <w:r w:rsidRPr="00CB0121">
        <w:rPr>
          <w:rFonts w:ascii="Times New Roman" w:hAnsi="Times New Roman" w:cs="Times New Roman"/>
          <w:color w:val="000000"/>
          <w:w w:val="105"/>
          <w:sz w:val="24"/>
          <w:szCs w:val="24"/>
        </w:rPr>
        <w:t>peer</w:t>
      </w:r>
      <w:r w:rsidRPr="00CB0121">
        <w:rPr>
          <w:rFonts w:ascii="Times New Roman" w:hAnsi="Times New Roman" w:cs="Times New Roman"/>
          <w:color w:val="000000"/>
          <w:spacing w:val="26"/>
          <w:w w:val="112"/>
          <w:sz w:val="24"/>
          <w:szCs w:val="24"/>
        </w:rPr>
        <w:t xml:space="preserve"> </w:t>
      </w:r>
      <w:r w:rsidRPr="00CB0121">
        <w:rPr>
          <w:rFonts w:ascii="Times New Roman" w:hAnsi="Times New Roman" w:cs="Times New Roman"/>
          <w:color w:val="000000"/>
          <w:w w:val="105"/>
          <w:sz w:val="24"/>
          <w:szCs w:val="24"/>
        </w:rPr>
        <w:t>and</w:t>
      </w:r>
      <w:r w:rsidRPr="00CB0121">
        <w:rPr>
          <w:rFonts w:ascii="Times New Roman" w:hAnsi="Times New Roman" w:cs="Times New Roman"/>
          <w:color w:val="000000"/>
          <w:spacing w:val="15"/>
          <w:w w:val="105"/>
          <w:sz w:val="24"/>
          <w:szCs w:val="24"/>
        </w:rPr>
        <w:t xml:space="preserve"> </w:t>
      </w:r>
      <w:r w:rsidRPr="00CB0121">
        <w:rPr>
          <w:rFonts w:ascii="Times New Roman" w:hAnsi="Times New Roman" w:cs="Times New Roman"/>
          <w:color w:val="000000"/>
          <w:w w:val="105"/>
          <w:sz w:val="24"/>
          <w:szCs w:val="24"/>
        </w:rPr>
        <w:t>supervisor</w:t>
      </w:r>
      <w:r w:rsidRPr="00CB0121">
        <w:rPr>
          <w:rFonts w:ascii="Times New Roman" w:hAnsi="Times New Roman" w:cs="Times New Roman"/>
          <w:color w:val="000000"/>
          <w:spacing w:val="16"/>
          <w:w w:val="105"/>
          <w:sz w:val="24"/>
          <w:szCs w:val="24"/>
        </w:rPr>
        <w:t xml:space="preserve"> </w:t>
      </w:r>
      <w:r w:rsidRPr="00CB0121">
        <w:rPr>
          <w:rFonts w:ascii="Times New Roman" w:hAnsi="Times New Roman" w:cs="Times New Roman"/>
          <w:color w:val="000000"/>
          <w:w w:val="105"/>
          <w:sz w:val="24"/>
          <w:szCs w:val="24"/>
        </w:rPr>
        <w:t>reviews,</w:t>
      </w:r>
      <w:r w:rsidRPr="00CB0121">
        <w:rPr>
          <w:rFonts w:ascii="Times New Roman" w:hAnsi="Times New Roman" w:cs="Times New Roman"/>
          <w:color w:val="000000"/>
          <w:spacing w:val="-24"/>
          <w:w w:val="105"/>
          <w:sz w:val="24"/>
          <w:szCs w:val="24"/>
        </w:rPr>
        <w:t xml:space="preserve"> </w:t>
      </w:r>
      <w:r w:rsidRPr="00CB0121">
        <w:rPr>
          <w:rFonts w:ascii="Times New Roman" w:hAnsi="Times New Roman" w:cs="Times New Roman"/>
          <w:color w:val="000000"/>
          <w:w w:val="105"/>
          <w:sz w:val="24"/>
          <w:szCs w:val="24"/>
        </w:rPr>
        <w:t>participation</w:t>
      </w:r>
      <w:r w:rsidRPr="00CB0121">
        <w:rPr>
          <w:rFonts w:ascii="Times New Roman" w:hAnsi="Times New Roman" w:cs="Times New Roman"/>
          <w:color w:val="000000"/>
          <w:spacing w:val="46"/>
          <w:w w:val="105"/>
          <w:sz w:val="24"/>
          <w:szCs w:val="24"/>
        </w:rPr>
        <w:t xml:space="preserve"> </w:t>
      </w:r>
      <w:r w:rsidRPr="00CB0121">
        <w:rPr>
          <w:rFonts w:ascii="Times New Roman" w:hAnsi="Times New Roman" w:cs="Times New Roman"/>
          <w:color w:val="000000"/>
          <w:w w:val="105"/>
          <w:sz w:val="24"/>
          <w:szCs w:val="24"/>
        </w:rPr>
        <w:t>in</w:t>
      </w:r>
      <w:r w:rsidRPr="00CB0121">
        <w:rPr>
          <w:rFonts w:ascii="Times New Roman" w:hAnsi="Times New Roman" w:cs="Times New Roman"/>
          <w:color w:val="000000"/>
          <w:spacing w:val="-6"/>
          <w:w w:val="105"/>
          <w:sz w:val="24"/>
          <w:szCs w:val="24"/>
        </w:rPr>
        <w:t xml:space="preserve"> </w:t>
      </w:r>
      <w:r w:rsidRPr="00CB0121">
        <w:rPr>
          <w:rFonts w:ascii="Times New Roman" w:hAnsi="Times New Roman" w:cs="Times New Roman"/>
          <w:color w:val="000000"/>
          <w:w w:val="105"/>
          <w:sz w:val="24"/>
          <w:szCs w:val="24"/>
        </w:rPr>
        <w:t>teaching</w:t>
      </w:r>
      <w:r w:rsidRPr="00CB0121">
        <w:rPr>
          <w:rFonts w:ascii="Times New Roman" w:hAnsi="Times New Roman" w:cs="Times New Roman"/>
          <w:color w:val="000000"/>
          <w:spacing w:val="4"/>
          <w:w w:val="105"/>
          <w:sz w:val="24"/>
          <w:szCs w:val="24"/>
        </w:rPr>
        <w:t xml:space="preserve"> </w:t>
      </w:r>
      <w:r w:rsidRPr="00CB0121">
        <w:rPr>
          <w:rFonts w:ascii="Times New Roman" w:hAnsi="Times New Roman" w:cs="Times New Roman"/>
          <w:color w:val="000000"/>
          <w:w w:val="105"/>
          <w:sz w:val="24"/>
          <w:szCs w:val="24"/>
        </w:rPr>
        <w:t>workshops</w:t>
      </w:r>
      <w:r w:rsidRPr="00CB0121">
        <w:rPr>
          <w:rFonts w:ascii="Times New Roman" w:hAnsi="Times New Roman" w:cs="Times New Roman"/>
          <w:color w:val="000000"/>
          <w:spacing w:val="28"/>
          <w:w w:val="105"/>
          <w:sz w:val="24"/>
          <w:szCs w:val="24"/>
        </w:rPr>
        <w:t xml:space="preserve"> </w:t>
      </w:r>
      <w:r w:rsidRPr="00CB0121">
        <w:rPr>
          <w:rFonts w:ascii="Times New Roman" w:hAnsi="Times New Roman" w:cs="Times New Roman"/>
          <w:color w:val="000000"/>
          <w:w w:val="105"/>
          <w:sz w:val="24"/>
          <w:szCs w:val="24"/>
        </w:rPr>
        <w:t>or</w:t>
      </w:r>
      <w:r w:rsidRPr="00CB0121">
        <w:rPr>
          <w:rFonts w:ascii="Times New Roman" w:hAnsi="Times New Roman" w:cs="Times New Roman"/>
          <w:color w:val="000000"/>
          <w:spacing w:val="6"/>
          <w:w w:val="105"/>
          <w:sz w:val="24"/>
          <w:szCs w:val="24"/>
        </w:rPr>
        <w:t xml:space="preserve"> </w:t>
      </w:r>
      <w:r w:rsidRPr="00CB0121">
        <w:rPr>
          <w:rFonts w:ascii="Times New Roman" w:hAnsi="Times New Roman" w:cs="Times New Roman"/>
          <w:color w:val="000000"/>
          <w:w w:val="105"/>
          <w:sz w:val="24"/>
          <w:szCs w:val="24"/>
        </w:rPr>
        <w:t>related</w:t>
      </w:r>
      <w:r w:rsidRPr="00CB0121">
        <w:rPr>
          <w:rFonts w:ascii="Times New Roman" w:hAnsi="Times New Roman" w:cs="Times New Roman"/>
          <w:color w:val="000000"/>
          <w:spacing w:val="30"/>
          <w:w w:val="105"/>
          <w:sz w:val="24"/>
          <w:szCs w:val="24"/>
        </w:rPr>
        <w:t xml:space="preserve"> </w:t>
      </w:r>
      <w:r w:rsidRPr="00CB0121">
        <w:rPr>
          <w:rFonts w:ascii="Times New Roman" w:hAnsi="Times New Roman" w:cs="Times New Roman"/>
          <w:color w:val="000000"/>
          <w:w w:val="105"/>
          <w:sz w:val="24"/>
          <w:szCs w:val="24"/>
        </w:rPr>
        <w:t>faculty</w:t>
      </w:r>
      <w:r w:rsidRPr="00CB0121">
        <w:rPr>
          <w:rFonts w:ascii="Times New Roman" w:hAnsi="Times New Roman" w:cs="Times New Roman"/>
          <w:color w:val="000000"/>
          <w:spacing w:val="21"/>
          <w:w w:val="103"/>
          <w:sz w:val="24"/>
          <w:szCs w:val="24"/>
        </w:rPr>
        <w:t xml:space="preserve"> </w:t>
      </w:r>
      <w:r w:rsidRPr="00CB0121">
        <w:rPr>
          <w:rFonts w:ascii="Times New Roman" w:hAnsi="Times New Roman" w:cs="Times New Roman"/>
          <w:color w:val="000000"/>
          <w:w w:val="105"/>
          <w:sz w:val="24"/>
          <w:szCs w:val="24"/>
        </w:rPr>
        <w:t>development</w:t>
      </w:r>
      <w:r w:rsidRPr="00CB0121">
        <w:rPr>
          <w:rFonts w:ascii="Times New Roman" w:hAnsi="Times New Roman" w:cs="Times New Roman"/>
          <w:color w:val="000000"/>
          <w:spacing w:val="12"/>
          <w:w w:val="105"/>
          <w:sz w:val="24"/>
          <w:szCs w:val="24"/>
        </w:rPr>
        <w:t xml:space="preserve"> </w:t>
      </w:r>
      <w:r w:rsidRPr="00CB0121">
        <w:rPr>
          <w:rFonts w:ascii="Times New Roman" w:hAnsi="Times New Roman" w:cs="Times New Roman"/>
          <w:color w:val="000000"/>
          <w:spacing w:val="1"/>
          <w:w w:val="105"/>
          <w:sz w:val="24"/>
          <w:szCs w:val="24"/>
        </w:rPr>
        <w:t>programs</w:t>
      </w:r>
      <w:r w:rsidRPr="00CB0121">
        <w:rPr>
          <w:rFonts w:ascii="Times New Roman" w:hAnsi="Times New Roman" w:cs="Times New Roman"/>
          <w:color w:val="000000"/>
          <w:w w:val="105"/>
          <w:sz w:val="24"/>
          <w:szCs w:val="24"/>
        </w:rPr>
        <w:t>,</w:t>
      </w:r>
      <w:r w:rsidRPr="00CB0121">
        <w:rPr>
          <w:rFonts w:ascii="Times New Roman" w:hAnsi="Times New Roman" w:cs="Times New Roman"/>
          <w:color w:val="000000"/>
          <w:spacing w:val="-31"/>
          <w:w w:val="105"/>
          <w:sz w:val="24"/>
          <w:szCs w:val="24"/>
        </w:rPr>
        <w:t xml:space="preserve"> </w:t>
      </w:r>
      <w:r w:rsidRPr="00CB0121">
        <w:rPr>
          <w:rFonts w:ascii="Times New Roman" w:hAnsi="Times New Roman" w:cs="Times New Roman"/>
          <w:color w:val="FF0000"/>
          <w:w w:val="105"/>
          <w:sz w:val="24"/>
          <w:szCs w:val="24"/>
        </w:rPr>
        <w:t>and</w:t>
      </w:r>
      <w:r w:rsidRPr="00CB0121">
        <w:rPr>
          <w:rFonts w:ascii="Times New Roman" w:hAnsi="Times New Roman" w:cs="Times New Roman"/>
          <w:color w:val="FF0000"/>
          <w:spacing w:val="-6"/>
          <w:w w:val="105"/>
          <w:sz w:val="24"/>
          <w:szCs w:val="24"/>
        </w:rPr>
        <w:t xml:space="preserve"> </w:t>
      </w:r>
      <w:r w:rsidRPr="00CB0121">
        <w:rPr>
          <w:rFonts w:ascii="Times New Roman" w:hAnsi="Times New Roman" w:cs="Times New Roman"/>
          <w:color w:val="000000"/>
          <w:w w:val="105"/>
          <w:sz w:val="24"/>
          <w:szCs w:val="24"/>
        </w:rPr>
        <w:t>student</w:t>
      </w:r>
      <w:r w:rsidRPr="00CB0121">
        <w:rPr>
          <w:rFonts w:ascii="Times New Roman" w:hAnsi="Times New Roman" w:cs="Times New Roman"/>
          <w:color w:val="000000"/>
          <w:spacing w:val="-8"/>
          <w:w w:val="105"/>
          <w:sz w:val="24"/>
          <w:szCs w:val="24"/>
        </w:rPr>
        <w:t xml:space="preserve"> </w:t>
      </w:r>
      <w:r w:rsidRPr="00CB0121">
        <w:rPr>
          <w:rFonts w:ascii="Times New Roman" w:hAnsi="Times New Roman" w:cs="Times New Roman"/>
          <w:color w:val="000000"/>
          <w:w w:val="105"/>
          <w:sz w:val="24"/>
          <w:szCs w:val="24"/>
        </w:rPr>
        <w:t>ratings</w:t>
      </w:r>
      <w:r w:rsidRPr="00CB0121">
        <w:rPr>
          <w:rFonts w:ascii="Times New Roman" w:hAnsi="Times New Roman" w:cs="Times New Roman"/>
          <w:color w:val="000000"/>
          <w:spacing w:val="6"/>
          <w:w w:val="105"/>
          <w:sz w:val="24"/>
          <w:szCs w:val="24"/>
        </w:rPr>
        <w:t xml:space="preserve"> </w:t>
      </w:r>
      <w:r w:rsidRPr="00CB0121">
        <w:rPr>
          <w:rFonts w:ascii="Times New Roman" w:hAnsi="Times New Roman" w:cs="Times New Roman"/>
          <w:color w:val="000000"/>
          <w:w w:val="105"/>
          <w:sz w:val="24"/>
          <w:szCs w:val="24"/>
        </w:rPr>
        <w:t>of</w:t>
      </w:r>
      <w:r w:rsidRPr="00CB0121">
        <w:rPr>
          <w:rFonts w:ascii="Times New Roman" w:hAnsi="Times New Roman" w:cs="Times New Roman"/>
          <w:color w:val="000000"/>
          <w:spacing w:val="-4"/>
          <w:w w:val="105"/>
          <w:sz w:val="24"/>
          <w:szCs w:val="24"/>
        </w:rPr>
        <w:t xml:space="preserve"> </w:t>
      </w:r>
      <w:r w:rsidRPr="00CB0121">
        <w:rPr>
          <w:rFonts w:ascii="Times New Roman" w:hAnsi="Times New Roman" w:cs="Times New Roman"/>
          <w:color w:val="000000"/>
          <w:w w:val="105"/>
          <w:sz w:val="24"/>
          <w:szCs w:val="24"/>
        </w:rPr>
        <w:t>instruction</w:t>
      </w:r>
      <w:r w:rsidRPr="00CB0121">
        <w:rPr>
          <w:rFonts w:ascii="Times New Roman" w:hAnsi="Times New Roman" w:cs="Times New Roman"/>
          <w:color w:val="000000"/>
          <w:spacing w:val="37"/>
          <w:w w:val="105"/>
          <w:sz w:val="24"/>
          <w:szCs w:val="24"/>
        </w:rPr>
        <w:t xml:space="preserve"> </w:t>
      </w:r>
      <w:r w:rsidRPr="00CB0121">
        <w:rPr>
          <w:rFonts w:ascii="Times New Roman" w:hAnsi="Times New Roman" w:cs="Times New Roman"/>
          <w:color w:val="FF0000"/>
          <w:w w:val="105"/>
          <w:sz w:val="24"/>
          <w:szCs w:val="24"/>
        </w:rPr>
        <w:t>(SRI's)</w:t>
      </w:r>
      <w:r w:rsidRPr="00CB0121">
        <w:rPr>
          <w:rFonts w:ascii="Times New Roman" w:hAnsi="Times New Roman" w:cs="Times New Roman"/>
          <w:color w:val="000000"/>
          <w:w w:val="105"/>
          <w:sz w:val="24"/>
          <w:szCs w:val="24"/>
        </w:rPr>
        <w:t>,</w:t>
      </w:r>
      <w:r w:rsidRPr="00CB0121">
        <w:rPr>
          <w:rFonts w:ascii="Times New Roman" w:hAnsi="Times New Roman" w:cs="Times New Roman"/>
          <w:color w:val="000000"/>
          <w:spacing w:val="-18"/>
          <w:w w:val="105"/>
          <w:sz w:val="24"/>
          <w:szCs w:val="24"/>
        </w:rPr>
        <w:t xml:space="preserve"> </w:t>
      </w:r>
      <w:r w:rsidRPr="00CB0121">
        <w:rPr>
          <w:rFonts w:ascii="Times New Roman" w:hAnsi="Times New Roman" w:cs="Times New Roman"/>
          <w:color w:val="000000"/>
          <w:w w:val="105"/>
          <w:sz w:val="24"/>
          <w:szCs w:val="24"/>
        </w:rPr>
        <w:t>etc.</w:t>
      </w:r>
      <w:r w:rsidRPr="00CB0121">
        <w:rPr>
          <w:rFonts w:ascii="Times New Roman" w:hAnsi="Times New Roman" w:cs="Times New Roman"/>
          <w:color w:val="000000"/>
          <w:spacing w:val="51"/>
          <w:w w:val="105"/>
          <w:sz w:val="24"/>
          <w:szCs w:val="24"/>
        </w:rPr>
        <w:t xml:space="preserve"> </w:t>
      </w:r>
      <w:r w:rsidRPr="00CB0121">
        <w:rPr>
          <w:rFonts w:ascii="Times New Roman" w:hAnsi="Times New Roman" w:cs="Times New Roman"/>
          <w:color w:val="FF0000"/>
          <w:w w:val="105"/>
          <w:sz w:val="24"/>
          <w:szCs w:val="24"/>
        </w:rPr>
        <w:t>SRI's</w:t>
      </w:r>
      <w:r w:rsidRPr="00CB0121">
        <w:rPr>
          <w:rFonts w:ascii="Times New Roman" w:hAnsi="Times New Roman" w:cs="Times New Roman"/>
          <w:color w:val="FF0000"/>
          <w:spacing w:val="-8"/>
          <w:w w:val="105"/>
          <w:sz w:val="24"/>
          <w:szCs w:val="24"/>
        </w:rPr>
        <w:t xml:space="preserve"> </w:t>
      </w:r>
      <w:r w:rsidRPr="00CB0121">
        <w:rPr>
          <w:rFonts w:ascii="Times New Roman" w:hAnsi="Times New Roman" w:cs="Times New Roman"/>
          <w:color w:val="FF0000"/>
          <w:w w:val="105"/>
          <w:sz w:val="24"/>
          <w:szCs w:val="24"/>
        </w:rPr>
        <w:t>may</w:t>
      </w:r>
      <w:r w:rsidRPr="00CB0121">
        <w:rPr>
          <w:rFonts w:ascii="Times New Roman" w:hAnsi="Times New Roman" w:cs="Times New Roman"/>
          <w:color w:val="FF0000"/>
          <w:spacing w:val="-15"/>
          <w:w w:val="105"/>
          <w:sz w:val="24"/>
          <w:szCs w:val="24"/>
        </w:rPr>
        <w:t xml:space="preserve"> </w:t>
      </w:r>
      <w:r w:rsidRPr="00CB0121">
        <w:rPr>
          <w:rFonts w:ascii="Times New Roman" w:hAnsi="Times New Roman" w:cs="Times New Roman"/>
          <w:color w:val="FF0000"/>
          <w:w w:val="105"/>
          <w:sz w:val="24"/>
          <w:szCs w:val="24"/>
        </w:rPr>
        <w:t>be</w:t>
      </w:r>
      <w:r w:rsidRPr="00CB0121">
        <w:rPr>
          <w:rFonts w:ascii="Times New Roman" w:hAnsi="Times New Roman" w:cs="Times New Roman"/>
          <w:color w:val="FF0000"/>
          <w:spacing w:val="26"/>
          <w:w w:val="111"/>
          <w:sz w:val="24"/>
          <w:szCs w:val="24"/>
        </w:rPr>
        <w:t xml:space="preserve"> </w:t>
      </w:r>
      <w:r w:rsidRPr="00CB0121">
        <w:rPr>
          <w:rFonts w:ascii="Times New Roman" w:hAnsi="Times New Roman" w:cs="Times New Roman"/>
          <w:color w:val="FF0000"/>
          <w:w w:val="105"/>
          <w:sz w:val="24"/>
          <w:szCs w:val="24"/>
        </w:rPr>
        <w:t>summarized,</w:t>
      </w:r>
      <w:r w:rsidRPr="00CB0121">
        <w:rPr>
          <w:rFonts w:ascii="Times New Roman" w:hAnsi="Times New Roman" w:cs="Times New Roman"/>
          <w:color w:val="FF0000"/>
          <w:spacing w:val="-1"/>
          <w:w w:val="105"/>
          <w:sz w:val="24"/>
          <w:szCs w:val="24"/>
        </w:rPr>
        <w:t xml:space="preserve"> </w:t>
      </w:r>
      <w:r w:rsidRPr="00CB0121">
        <w:rPr>
          <w:rFonts w:ascii="Times New Roman" w:hAnsi="Times New Roman" w:cs="Times New Roman"/>
          <w:color w:val="FF0000"/>
          <w:w w:val="105"/>
          <w:sz w:val="24"/>
          <w:szCs w:val="24"/>
        </w:rPr>
        <w:t>or</w:t>
      </w:r>
      <w:r w:rsidRPr="00CB0121">
        <w:rPr>
          <w:rFonts w:ascii="Times New Roman" w:hAnsi="Times New Roman" w:cs="Times New Roman"/>
          <w:color w:val="FF0000"/>
          <w:spacing w:val="-4"/>
          <w:w w:val="105"/>
          <w:sz w:val="24"/>
          <w:szCs w:val="24"/>
        </w:rPr>
        <w:t xml:space="preserve"> </w:t>
      </w:r>
      <w:r w:rsidRPr="00CB0121">
        <w:rPr>
          <w:rFonts w:ascii="Times New Roman" w:hAnsi="Times New Roman" w:cs="Times New Roman"/>
          <w:color w:val="FF0000"/>
          <w:w w:val="105"/>
          <w:sz w:val="24"/>
          <w:szCs w:val="24"/>
        </w:rPr>
        <w:t>included</w:t>
      </w:r>
      <w:r w:rsidRPr="00CB0121">
        <w:rPr>
          <w:rFonts w:ascii="Times New Roman" w:hAnsi="Times New Roman" w:cs="Times New Roman"/>
          <w:color w:val="FF0000"/>
          <w:spacing w:val="5"/>
          <w:w w:val="105"/>
          <w:sz w:val="24"/>
          <w:szCs w:val="24"/>
        </w:rPr>
        <w:t xml:space="preserve"> </w:t>
      </w:r>
      <w:r w:rsidRPr="00CB0121">
        <w:rPr>
          <w:rFonts w:ascii="Times New Roman" w:hAnsi="Times New Roman" w:cs="Times New Roman"/>
          <w:color w:val="FF0000"/>
          <w:w w:val="105"/>
          <w:sz w:val="24"/>
          <w:szCs w:val="24"/>
        </w:rPr>
        <w:t>in</w:t>
      </w:r>
      <w:r w:rsidRPr="00CB0121">
        <w:rPr>
          <w:rFonts w:ascii="Times New Roman" w:hAnsi="Times New Roman" w:cs="Times New Roman"/>
          <w:color w:val="FF0000"/>
          <w:spacing w:val="-5"/>
          <w:w w:val="105"/>
          <w:sz w:val="24"/>
          <w:szCs w:val="24"/>
        </w:rPr>
        <w:t xml:space="preserve"> </w:t>
      </w:r>
      <w:r w:rsidRPr="00CB0121">
        <w:rPr>
          <w:rFonts w:ascii="Times New Roman" w:hAnsi="Times New Roman" w:cs="Times New Roman"/>
          <w:color w:val="FF0000"/>
          <w:w w:val="105"/>
          <w:sz w:val="24"/>
          <w:szCs w:val="24"/>
        </w:rPr>
        <w:t>entirety,</w:t>
      </w:r>
      <w:r w:rsidRPr="00CB0121">
        <w:rPr>
          <w:rFonts w:ascii="Times New Roman" w:hAnsi="Times New Roman" w:cs="Times New Roman"/>
          <w:color w:val="FF0000"/>
          <w:spacing w:val="-3"/>
          <w:w w:val="105"/>
          <w:sz w:val="24"/>
          <w:szCs w:val="24"/>
        </w:rPr>
        <w:t xml:space="preserve"> </w:t>
      </w:r>
      <w:r w:rsidRPr="00CB0121">
        <w:rPr>
          <w:rFonts w:ascii="Times New Roman" w:hAnsi="Times New Roman" w:cs="Times New Roman"/>
          <w:color w:val="FF0000"/>
          <w:w w:val="105"/>
          <w:sz w:val="24"/>
          <w:szCs w:val="24"/>
        </w:rPr>
        <w:t>at</w:t>
      </w:r>
      <w:r w:rsidRPr="00CB0121">
        <w:rPr>
          <w:rFonts w:ascii="Times New Roman" w:hAnsi="Times New Roman" w:cs="Times New Roman"/>
          <w:color w:val="FF0000"/>
          <w:spacing w:val="-26"/>
          <w:w w:val="105"/>
          <w:sz w:val="24"/>
          <w:szCs w:val="24"/>
        </w:rPr>
        <w:t xml:space="preserve"> </w:t>
      </w:r>
      <w:r w:rsidRPr="00CB0121">
        <w:rPr>
          <w:rFonts w:ascii="Times New Roman" w:hAnsi="Times New Roman" w:cs="Times New Roman"/>
          <w:color w:val="FF0000"/>
          <w:w w:val="105"/>
          <w:sz w:val="24"/>
          <w:szCs w:val="24"/>
        </w:rPr>
        <w:t>the</w:t>
      </w:r>
      <w:r w:rsidRPr="00CB0121">
        <w:rPr>
          <w:rFonts w:ascii="Times New Roman" w:hAnsi="Times New Roman" w:cs="Times New Roman"/>
          <w:color w:val="FF0000"/>
          <w:spacing w:val="-12"/>
          <w:w w:val="105"/>
          <w:sz w:val="24"/>
          <w:szCs w:val="24"/>
        </w:rPr>
        <w:t xml:space="preserve"> </w:t>
      </w:r>
      <w:r w:rsidRPr="00CB0121">
        <w:rPr>
          <w:rFonts w:ascii="Times New Roman" w:hAnsi="Times New Roman" w:cs="Times New Roman"/>
          <w:color w:val="FF0000"/>
          <w:w w:val="105"/>
          <w:sz w:val="24"/>
          <w:szCs w:val="24"/>
        </w:rPr>
        <w:t>discretion</w:t>
      </w:r>
      <w:r w:rsidRPr="00CB0121">
        <w:rPr>
          <w:rFonts w:ascii="Times New Roman" w:hAnsi="Times New Roman" w:cs="Times New Roman"/>
          <w:color w:val="FF0000"/>
          <w:spacing w:val="17"/>
          <w:w w:val="105"/>
          <w:sz w:val="24"/>
          <w:szCs w:val="24"/>
        </w:rPr>
        <w:t xml:space="preserve"> </w:t>
      </w:r>
      <w:r w:rsidRPr="00CB0121">
        <w:rPr>
          <w:rFonts w:ascii="Times New Roman" w:hAnsi="Times New Roman" w:cs="Times New Roman"/>
          <w:color w:val="FF0000"/>
          <w:w w:val="105"/>
          <w:sz w:val="24"/>
          <w:szCs w:val="24"/>
        </w:rPr>
        <w:t>of</w:t>
      </w:r>
      <w:r w:rsidRPr="00CB0121">
        <w:rPr>
          <w:rFonts w:ascii="Times New Roman" w:hAnsi="Times New Roman" w:cs="Times New Roman"/>
          <w:color w:val="FF0000"/>
          <w:spacing w:val="-9"/>
          <w:w w:val="105"/>
          <w:sz w:val="24"/>
          <w:szCs w:val="24"/>
        </w:rPr>
        <w:t xml:space="preserve"> </w:t>
      </w:r>
      <w:r w:rsidRPr="00CB0121">
        <w:rPr>
          <w:rFonts w:ascii="Times New Roman" w:hAnsi="Times New Roman" w:cs="Times New Roman"/>
          <w:color w:val="FF0000"/>
          <w:w w:val="105"/>
          <w:sz w:val="24"/>
          <w:szCs w:val="24"/>
        </w:rPr>
        <w:t>the</w:t>
      </w:r>
      <w:r w:rsidRPr="00CB0121">
        <w:rPr>
          <w:rFonts w:ascii="Times New Roman" w:hAnsi="Times New Roman" w:cs="Times New Roman"/>
          <w:color w:val="FF0000"/>
          <w:spacing w:val="-4"/>
          <w:w w:val="105"/>
          <w:sz w:val="24"/>
          <w:szCs w:val="24"/>
        </w:rPr>
        <w:t xml:space="preserve"> </w:t>
      </w:r>
      <w:r w:rsidRPr="00CB0121">
        <w:rPr>
          <w:rFonts w:ascii="Times New Roman" w:hAnsi="Times New Roman" w:cs="Times New Roman"/>
          <w:color w:val="FF0000"/>
          <w:w w:val="105"/>
          <w:sz w:val="24"/>
          <w:szCs w:val="24"/>
        </w:rPr>
        <w:t>FEC.</w:t>
      </w:r>
      <w:r w:rsidRPr="00CB0121">
        <w:rPr>
          <w:rFonts w:ascii="Times New Roman" w:hAnsi="Times New Roman" w:cs="Times New Roman"/>
          <w:color w:val="FF0000"/>
          <w:spacing w:val="55"/>
          <w:w w:val="105"/>
          <w:sz w:val="24"/>
          <w:szCs w:val="24"/>
        </w:rPr>
        <w:t xml:space="preserve"> </w:t>
      </w:r>
      <w:proofErr w:type="spellStart"/>
      <w:r w:rsidRPr="00CB0121">
        <w:rPr>
          <w:rFonts w:ascii="Times New Roman" w:hAnsi="Times New Roman" w:cs="Times New Roman"/>
          <w:color w:val="FF0000"/>
          <w:w w:val="105"/>
          <w:sz w:val="24"/>
          <w:szCs w:val="24"/>
        </w:rPr>
        <w:t>SRis</w:t>
      </w:r>
      <w:proofErr w:type="spellEnd"/>
      <w:r w:rsidRPr="00CB0121">
        <w:rPr>
          <w:rFonts w:ascii="Times New Roman" w:hAnsi="Times New Roman" w:cs="Times New Roman"/>
          <w:color w:val="FF0000"/>
          <w:spacing w:val="-22"/>
          <w:w w:val="105"/>
          <w:sz w:val="24"/>
          <w:szCs w:val="24"/>
        </w:rPr>
        <w:t xml:space="preserve"> </w:t>
      </w:r>
      <w:r w:rsidRPr="00CB0121">
        <w:rPr>
          <w:rFonts w:ascii="Times New Roman" w:hAnsi="Times New Roman" w:cs="Times New Roman"/>
          <w:color w:val="FF0000"/>
          <w:w w:val="105"/>
          <w:sz w:val="24"/>
          <w:szCs w:val="24"/>
        </w:rPr>
        <w:t>should</w:t>
      </w:r>
      <w:r w:rsidRPr="00CB0121">
        <w:rPr>
          <w:rFonts w:ascii="Times New Roman" w:hAnsi="Times New Roman" w:cs="Times New Roman"/>
          <w:color w:val="FF0000"/>
          <w:spacing w:val="-7"/>
          <w:w w:val="105"/>
          <w:sz w:val="24"/>
          <w:szCs w:val="24"/>
        </w:rPr>
        <w:t xml:space="preserve"> </w:t>
      </w:r>
      <w:r w:rsidRPr="00CB0121">
        <w:rPr>
          <w:rFonts w:ascii="Times New Roman" w:hAnsi="Times New Roman" w:cs="Times New Roman"/>
          <w:color w:val="FF0000"/>
          <w:w w:val="105"/>
          <w:sz w:val="24"/>
          <w:szCs w:val="24"/>
        </w:rPr>
        <w:t>be</w:t>
      </w:r>
      <w:r w:rsidRPr="00CB0121">
        <w:rPr>
          <w:rFonts w:ascii="Times New Roman" w:hAnsi="Times New Roman" w:cs="Times New Roman"/>
          <w:color w:val="FF0000"/>
          <w:spacing w:val="-9"/>
          <w:w w:val="105"/>
          <w:sz w:val="24"/>
          <w:szCs w:val="24"/>
        </w:rPr>
        <w:t xml:space="preserve"> </w:t>
      </w:r>
      <w:r w:rsidRPr="00CB0121">
        <w:rPr>
          <w:rFonts w:ascii="Times New Roman" w:hAnsi="Times New Roman" w:cs="Times New Roman"/>
          <w:color w:val="FF0000"/>
          <w:w w:val="105"/>
          <w:sz w:val="24"/>
          <w:szCs w:val="24"/>
        </w:rPr>
        <w:t>from</w:t>
      </w:r>
      <w:r w:rsidRPr="00CB0121">
        <w:rPr>
          <w:rFonts w:ascii="Times New Roman" w:hAnsi="Times New Roman" w:cs="Times New Roman"/>
          <w:color w:val="FF0000"/>
          <w:spacing w:val="-7"/>
          <w:w w:val="105"/>
          <w:sz w:val="24"/>
          <w:szCs w:val="24"/>
        </w:rPr>
        <w:t xml:space="preserve"> </w:t>
      </w:r>
      <w:r w:rsidRPr="00CB0121">
        <w:rPr>
          <w:rFonts w:ascii="Times New Roman" w:hAnsi="Times New Roman" w:cs="Times New Roman"/>
          <w:color w:val="FF0000"/>
          <w:w w:val="105"/>
          <w:sz w:val="24"/>
          <w:szCs w:val="24"/>
        </w:rPr>
        <w:t>the</w:t>
      </w:r>
      <w:r w:rsidRPr="00CB0121">
        <w:rPr>
          <w:rFonts w:ascii="Times New Roman" w:hAnsi="Times New Roman" w:cs="Times New Roman"/>
          <w:color w:val="FF0000"/>
          <w:w w:val="111"/>
          <w:sz w:val="24"/>
          <w:szCs w:val="24"/>
        </w:rPr>
        <w:t xml:space="preserve"> </w:t>
      </w:r>
      <w:r w:rsidRPr="00CB0121">
        <w:rPr>
          <w:rFonts w:ascii="Times New Roman" w:hAnsi="Times New Roman" w:cs="Times New Roman"/>
          <w:color w:val="FF0000"/>
          <w:w w:val="105"/>
          <w:sz w:val="24"/>
          <w:szCs w:val="24"/>
        </w:rPr>
        <w:t>past</w:t>
      </w:r>
      <w:r w:rsidRPr="00CB0121">
        <w:rPr>
          <w:rFonts w:ascii="Times New Roman" w:hAnsi="Times New Roman" w:cs="Times New Roman"/>
          <w:color w:val="FF0000"/>
          <w:spacing w:val="20"/>
          <w:w w:val="105"/>
          <w:sz w:val="24"/>
          <w:szCs w:val="24"/>
        </w:rPr>
        <w:t xml:space="preserve"> </w:t>
      </w:r>
      <w:r w:rsidRPr="00CB0121">
        <w:rPr>
          <w:rFonts w:ascii="Times New Roman" w:hAnsi="Times New Roman" w:cs="Times New Roman"/>
          <w:color w:val="FF0000"/>
          <w:w w:val="105"/>
          <w:sz w:val="24"/>
          <w:szCs w:val="24"/>
        </w:rPr>
        <w:t>two</w:t>
      </w:r>
      <w:r w:rsidRPr="00CB0121">
        <w:rPr>
          <w:rFonts w:ascii="Times New Roman" w:hAnsi="Times New Roman" w:cs="Times New Roman"/>
          <w:color w:val="FF0000"/>
          <w:spacing w:val="23"/>
          <w:w w:val="105"/>
          <w:sz w:val="24"/>
          <w:szCs w:val="24"/>
        </w:rPr>
        <w:t xml:space="preserve"> </w:t>
      </w:r>
      <w:r w:rsidRPr="00CB0121">
        <w:rPr>
          <w:rFonts w:ascii="Times New Roman" w:hAnsi="Times New Roman" w:cs="Times New Roman"/>
          <w:color w:val="FF0000"/>
          <w:w w:val="105"/>
          <w:sz w:val="24"/>
          <w:szCs w:val="24"/>
        </w:rPr>
        <w:t>or three</w:t>
      </w:r>
      <w:r w:rsidRPr="00CB0121">
        <w:rPr>
          <w:rFonts w:ascii="Times New Roman" w:hAnsi="Times New Roman" w:cs="Times New Roman"/>
          <w:color w:val="FF0000"/>
          <w:spacing w:val="5"/>
          <w:w w:val="105"/>
          <w:sz w:val="24"/>
          <w:szCs w:val="24"/>
        </w:rPr>
        <w:t xml:space="preserve"> </w:t>
      </w:r>
      <w:r w:rsidRPr="00CB0121">
        <w:rPr>
          <w:rFonts w:ascii="Times New Roman" w:hAnsi="Times New Roman" w:cs="Times New Roman"/>
          <w:color w:val="FF0000"/>
          <w:w w:val="105"/>
          <w:sz w:val="24"/>
          <w:szCs w:val="24"/>
        </w:rPr>
        <w:t>years.</w:t>
      </w:r>
    </w:p>
    <w:p w14:paraId="7A7A9A78" w14:textId="77777777" w:rsidR="00CB0121" w:rsidRPr="00CB0121" w:rsidRDefault="00CB0121" w:rsidP="00CB0121">
      <w:pPr>
        <w:kinsoku w:val="0"/>
        <w:overflowPunct w:val="0"/>
        <w:autoSpaceDE w:val="0"/>
        <w:autoSpaceDN w:val="0"/>
        <w:adjustRightInd w:val="0"/>
        <w:spacing w:after="0" w:line="248" w:lineRule="auto"/>
        <w:ind w:left="100" w:right="140" w:firstLine="734"/>
        <w:rPr>
          <w:rFonts w:ascii="Times New Roman" w:hAnsi="Times New Roman" w:cs="Times New Roman"/>
          <w:color w:val="000000"/>
          <w:sz w:val="24"/>
          <w:szCs w:val="24"/>
        </w:rPr>
      </w:pPr>
      <w:r w:rsidRPr="00CB0121">
        <w:rPr>
          <w:rFonts w:ascii="Times New Roman" w:hAnsi="Times New Roman" w:cs="Times New Roman"/>
          <w:w w:val="105"/>
          <w:sz w:val="24"/>
          <w:szCs w:val="24"/>
        </w:rPr>
        <w:t>Scholarship</w:t>
      </w:r>
      <w:r w:rsidRPr="00CB0121">
        <w:rPr>
          <w:rFonts w:ascii="Times New Roman" w:hAnsi="Times New Roman" w:cs="Times New Roman"/>
          <w:spacing w:val="10"/>
          <w:w w:val="105"/>
          <w:sz w:val="24"/>
          <w:szCs w:val="24"/>
        </w:rPr>
        <w:t xml:space="preserve"> </w:t>
      </w:r>
      <w:r w:rsidRPr="00CB0121">
        <w:rPr>
          <w:rFonts w:ascii="Times New Roman" w:hAnsi="Times New Roman" w:cs="Times New Roman"/>
          <w:w w:val="105"/>
          <w:sz w:val="24"/>
          <w:szCs w:val="24"/>
        </w:rPr>
        <w:t>-</w:t>
      </w:r>
      <w:r w:rsidRPr="00CB0121">
        <w:rPr>
          <w:rFonts w:ascii="Times New Roman" w:hAnsi="Times New Roman" w:cs="Times New Roman"/>
          <w:spacing w:val="-32"/>
          <w:w w:val="105"/>
          <w:sz w:val="24"/>
          <w:szCs w:val="24"/>
        </w:rPr>
        <w:t xml:space="preserve"> </w:t>
      </w:r>
      <w:r w:rsidRPr="00CB0121">
        <w:rPr>
          <w:rFonts w:ascii="Times New Roman" w:hAnsi="Times New Roman" w:cs="Times New Roman"/>
          <w:w w:val="105"/>
          <w:sz w:val="24"/>
          <w:szCs w:val="24"/>
        </w:rPr>
        <w:t>Evidence</w:t>
      </w:r>
      <w:r w:rsidRPr="00CB0121">
        <w:rPr>
          <w:rFonts w:ascii="Times New Roman" w:hAnsi="Times New Roman" w:cs="Times New Roman"/>
          <w:spacing w:val="5"/>
          <w:w w:val="105"/>
          <w:sz w:val="24"/>
          <w:szCs w:val="24"/>
        </w:rPr>
        <w:t xml:space="preserve"> </w:t>
      </w:r>
      <w:r w:rsidRPr="00CB0121">
        <w:rPr>
          <w:rFonts w:ascii="Times New Roman" w:hAnsi="Times New Roman" w:cs="Times New Roman"/>
          <w:w w:val="105"/>
          <w:sz w:val="24"/>
          <w:szCs w:val="24"/>
        </w:rPr>
        <w:t>of</w:t>
      </w:r>
      <w:r w:rsidRPr="00CB0121">
        <w:rPr>
          <w:rFonts w:ascii="Times New Roman" w:hAnsi="Times New Roman" w:cs="Times New Roman"/>
          <w:spacing w:val="-16"/>
          <w:w w:val="105"/>
          <w:sz w:val="24"/>
          <w:szCs w:val="24"/>
        </w:rPr>
        <w:t xml:space="preserve"> </w:t>
      </w:r>
      <w:r w:rsidRPr="00CB0121">
        <w:rPr>
          <w:rFonts w:ascii="Times New Roman" w:hAnsi="Times New Roman" w:cs="Times New Roman"/>
          <w:w w:val="105"/>
          <w:sz w:val="24"/>
          <w:szCs w:val="24"/>
        </w:rPr>
        <w:t>professional</w:t>
      </w:r>
      <w:r w:rsidRPr="00CB0121">
        <w:rPr>
          <w:rFonts w:ascii="Times New Roman" w:hAnsi="Times New Roman" w:cs="Times New Roman"/>
          <w:spacing w:val="17"/>
          <w:w w:val="105"/>
          <w:sz w:val="24"/>
          <w:szCs w:val="24"/>
        </w:rPr>
        <w:t xml:space="preserve"> </w:t>
      </w:r>
      <w:r w:rsidRPr="00CB0121">
        <w:rPr>
          <w:rFonts w:ascii="Times New Roman" w:hAnsi="Times New Roman" w:cs="Times New Roman"/>
          <w:spacing w:val="-1"/>
          <w:w w:val="105"/>
          <w:sz w:val="24"/>
          <w:szCs w:val="24"/>
        </w:rPr>
        <w:t>development,</w:t>
      </w:r>
      <w:r w:rsidRPr="00CB0121">
        <w:rPr>
          <w:rFonts w:ascii="Times New Roman" w:hAnsi="Times New Roman" w:cs="Times New Roman"/>
          <w:spacing w:val="-33"/>
          <w:w w:val="105"/>
          <w:sz w:val="24"/>
          <w:szCs w:val="24"/>
        </w:rPr>
        <w:t xml:space="preserve"> </w:t>
      </w:r>
      <w:r w:rsidRPr="00CB0121">
        <w:rPr>
          <w:rFonts w:ascii="Times New Roman" w:hAnsi="Times New Roman" w:cs="Times New Roman"/>
          <w:w w:val="105"/>
          <w:sz w:val="24"/>
          <w:szCs w:val="24"/>
        </w:rPr>
        <w:t>scholarly</w:t>
      </w:r>
      <w:r w:rsidRPr="00CB0121">
        <w:rPr>
          <w:rFonts w:ascii="Times New Roman" w:hAnsi="Times New Roman" w:cs="Times New Roman"/>
          <w:spacing w:val="-17"/>
          <w:w w:val="105"/>
          <w:sz w:val="24"/>
          <w:szCs w:val="24"/>
        </w:rPr>
        <w:t xml:space="preserve"> </w:t>
      </w:r>
      <w:r w:rsidRPr="00CB0121">
        <w:rPr>
          <w:rFonts w:ascii="Times New Roman" w:hAnsi="Times New Roman" w:cs="Times New Roman"/>
          <w:w w:val="105"/>
          <w:sz w:val="24"/>
          <w:szCs w:val="24"/>
        </w:rPr>
        <w:t>activities, evidence</w:t>
      </w:r>
      <w:r w:rsidRPr="00CB0121">
        <w:rPr>
          <w:rFonts w:ascii="Times New Roman" w:hAnsi="Times New Roman" w:cs="Times New Roman"/>
          <w:spacing w:val="-3"/>
          <w:w w:val="105"/>
          <w:sz w:val="24"/>
          <w:szCs w:val="24"/>
        </w:rPr>
        <w:t xml:space="preserve"> </w:t>
      </w:r>
      <w:r w:rsidRPr="00CB0121">
        <w:rPr>
          <w:rFonts w:ascii="Times New Roman" w:hAnsi="Times New Roman" w:cs="Times New Roman"/>
          <w:w w:val="105"/>
          <w:sz w:val="24"/>
          <w:szCs w:val="24"/>
        </w:rPr>
        <w:t>of</w:t>
      </w:r>
      <w:r w:rsidRPr="00CB0121">
        <w:rPr>
          <w:rFonts w:ascii="Times New Roman" w:hAnsi="Times New Roman" w:cs="Times New Roman"/>
          <w:spacing w:val="22"/>
          <w:w w:val="95"/>
          <w:sz w:val="24"/>
          <w:szCs w:val="24"/>
        </w:rPr>
        <w:t xml:space="preserve"> </w:t>
      </w:r>
      <w:r w:rsidRPr="00CB0121">
        <w:rPr>
          <w:rFonts w:ascii="Times New Roman" w:hAnsi="Times New Roman" w:cs="Times New Roman"/>
          <w:w w:val="110"/>
          <w:sz w:val="24"/>
          <w:szCs w:val="24"/>
        </w:rPr>
        <w:t>presentations,</w:t>
      </w:r>
      <w:r w:rsidRPr="00CB0121">
        <w:rPr>
          <w:rFonts w:ascii="Times New Roman" w:hAnsi="Times New Roman" w:cs="Times New Roman"/>
          <w:spacing w:val="-29"/>
          <w:w w:val="110"/>
          <w:sz w:val="24"/>
          <w:szCs w:val="24"/>
        </w:rPr>
        <w:t xml:space="preserve"> </w:t>
      </w:r>
      <w:r w:rsidRPr="00CB0121">
        <w:rPr>
          <w:rFonts w:ascii="Times New Roman" w:hAnsi="Times New Roman" w:cs="Times New Roman"/>
          <w:w w:val="110"/>
          <w:sz w:val="24"/>
          <w:szCs w:val="24"/>
        </w:rPr>
        <w:t>publications,</w:t>
      </w:r>
      <w:r w:rsidRPr="00CB0121">
        <w:rPr>
          <w:rFonts w:ascii="Times New Roman" w:hAnsi="Times New Roman" w:cs="Times New Roman"/>
          <w:spacing w:val="-17"/>
          <w:w w:val="110"/>
          <w:sz w:val="24"/>
          <w:szCs w:val="24"/>
        </w:rPr>
        <w:t xml:space="preserve"> </w:t>
      </w:r>
      <w:r w:rsidRPr="00CB0121">
        <w:rPr>
          <w:rFonts w:ascii="Times New Roman" w:hAnsi="Times New Roman" w:cs="Times New Roman"/>
          <w:w w:val="110"/>
          <w:sz w:val="24"/>
          <w:szCs w:val="24"/>
        </w:rPr>
        <w:t>creative</w:t>
      </w:r>
      <w:r w:rsidRPr="00CB0121">
        <w:rPr>
          <w:rFonts w:ascii="Times New Roman" w:hAnsi="Times New Roman" w:cs="Times New Roman"/>
          <w:spacing w:val="-33"/>
          <w:w w:val="110"/>
          <w:sz w:val="24"/>
          <w:szCs w:val="24"/>
        </w:rPr>
        <w:t xml:space="preserve"> </w:t>
      </w:r>
      <w:r w:rsidRPr="00CB0121">
        <w:rPr>
          <w:rFonts w:ascii="Times New Roman" w:hAnsi="Times New Roman" w:cs="Times New Roman"/>
          <w:w w:val="110"/>
          <w:sz w:val="24"/>
          <w:szCs w:val="24"/>
        </w:rPr>
        <w:t>projects,</w:t>
      </w:r>
      <w:r w:rsidRPr="00CB0121">
        <w:rPr>
          <w:rFonts w:ascii="Times New Roman" w:hAnsi="Times New Roman" w:cs="Times New Roman"/>
          <w:spacing w:val="-32"/>
          <w:w w:val="110"/>
          <w:sz w:val="24"/>
          <w:szCs w:val="24"/>
        </w:rPr>
        <w:t xml:space="preserve"> </w:t>
      </w:r>
      <w:r w:rsidRPr="00CB0121">
        <w:rPr>
          <w:rFonts w:ascii="Times New Roman" w:hAnsi="Times New Roman" w:cs="Times New Roman"/>
          <w:w w:val="110"/>
          <w:sz w:val="24"/>
          <w:szCs w:val="24"/>
        </w:rPr>
        <w:t>etc.</w:t>
      </w:r>
      <w:r w:rsidRPr="00CB0121">
        <w:rPr>
          <w:rFonts w:ascii="Times New Roman" w:hAnsi="Times New Roman" w:cs="Times New Roman"/>
          <w:spacing w:val="-14"/>
          <w:w w:val="110"/>
          <w:sz w:val="24"/>
          <w:szCs w:val="24"/>
        </w:rPr>
        <w:t xml:space="preserve"> </w:t>
      </w:r>
      <w:r w:rsidRPr="00CB0121">
        <w:rPr>
          <w:rFonts w:ascii="Times New Roman" w:hAnsi="Times New Roman" w:cs="Times New Roman"/>
          <w:color w:val="FF0000"/>
          <w:w w:val="110"/>
          <w:sz w:val="24"/>
          <w:szCs w:val="24"/>
        </w:rPr>
        <w:t>Papers</w:t>
      </w:r>
      <w:r w:rsidRPr="00CB0121">
        <w:rPr>
          <w:rFonts w:ascii="Times New Roman" w:hAnsi="Times New Roman" w:cs="Times New Roman"/>
          <w:color w:val="FF0000"/>
          <w:spacing w:val="-34"/>
          <w:w w:val="110"/>
          <w:sz w:val="24"/>
          <w:szCs w:val="24"/>
        </w:rPr>
        <w:t xml:space="preserve"> </w:t>
      </w:r>
      <w:r w:rsidRPr="00CB0121">
        <w:rPr>
          <w:rFonts w:ascii="Times New Roman" w:hAnsi="Times New Roman" w:cs="Times New Roman"/>
          <w:color w:val="FF0000"/>
          <w:w w:val="110"/>
          <w:sz w:val="24"/>
          <w:szCs w:val="24"/>
        </w:rPr>
        <w:t>themselves</w:t>
      </w:r>
      <w:r w:rsidRPr="00CB0121">
        <w:rPr>
          <w:rFonts w:ascii="Times New Roman" w:hAnsi="Times New Roman" w:cs="Times New Roman"/>
          <w:color w:val="FF0000"/>
          <w:spacing w:val="-27"/>
          <w:w w:val="110"/>
          <w:sz w:val="24"/>
          <w:szCs w:val="24"/>
        </w:rPr>
        <w:t xml:space="preserve"> </w:t>
      </w:r>
      <w:r w:rsidRPr="00CB0121">
        <w:rPr>
          <w:rFonts w:ascii="Times New Roman" w:hAnsi="Times New Roman" w:cs="Times New Roman"/>
          <w:color w:val="FF0000"/>
          <w:w w:val="110"/>
          <w:sz w:val="24"/>
          <w:szCs w:val="24"/>
        </w:rPr>
        <w:t>are</w:t>
      </w:r>
      <w:r w:rsidRPr="00CB0121">
        <w:rPr>
          <w:rFonts w:ascii="Times New Roman" w:hAnsi="Times New Roman" w:cs="Times New Roman"/>
          <w:color w:val="FF0000"/>
          <w:spacing w:val="-37"/>
          <w:w w:val="110"/>
          <w:sz w:val="24"/>
          <w:szCs w:val="24"/>
        </w:rPr>
        <w:t xml:space="preserve"> </w:t>
      </w:r>
      <w:r w:rsidRPr="00CB0121">
        <w:rPr>
          <w:rFonts w:ascii="Times New Roman" w:hAnsi="Times New Roman" w:cs="Times New Roman"/>
          <w:color w:val="FF0000"/>
          <w:w w:val="110"/>
          <w:sz w:val="24"/>
          <w:szCs w:val="24"/>
        </w:rPr>
        <w:t>not</w:t>
      </w:r>
      <w:r w:rsidRPr="00CB0121">
        <w:rPr>
          <w:rFonts w:ascii="Times New Roman" w:hAnsi="Times New Roman" w:cs="Times New Roman"/>
          <w:color w:val="FF0000"/>
          <w:spacing w:val="-36"/>
          <w:w w:val="110"/>
          <w:sz w:val="24"/>
          <w:szCs w:val="24"/>
        </w:rPr>
        <w:t xml:space="preserve"> </w:t>
      </w:r>
      <w:r w:rsidRPr="00CB0121">
        <w:rPr>
          <w:rFonts w:ascii="Times New Roman" w:hAnsi="Times New Roman" w:cs="Times New Roman"/>
          <w:color w:val="FF0000"/>
          <w:w w:val="110"/>
          <w:sz w:val="24"/>
          <w:szCs w:val="24"/>
        </w:rPr>
        <w:t>to</w:t>
      </w:r>
      <w:r w:rsidRPr="00CB0121">
        <w:rPr>
          <w:rFonts w:ascii="Times New Roman" w:hAnsi="Times New Roman" w:cs="Times New Roman"/>
          <w:color w:val="FF0000"/>
          <w:spacing w:val="-35"/>
          <w:w w:val="110"/>
          <w:sz w:val="24"/>
          <w:szCs w:val="24"/>
        </w:rPr>
        <w:t xml:space="preserve"> </w:t>
      </w:r>
      <w:r w:rsidRPr="00CB0121">
        <w:rPr>
          <w:rFonts w:ascii="Times New Roman" w:hAnsi="Times New Roman" w:cs="Times New Roman"/>
          <w:color w:val="FF0000"/>
          <w:w w:val="110"/>
          <w:sz w:val="24"/>
          <w:szCs w:val="24"/>
        </w:rPr>
        <w:t>be</w:t>
      </w:r>
      <w:r w:rsidRPr="00CB0121">
        <w:rPr>
          <w:rFonts w:ascii="Times New Roman" w:hAnsi="Times New Roman" w:cs="Times New Roman"/>
          <w:color w:val="FF0000"/>
          <w:spacing w:val="-35"/>
          <w:w w:val="110"/>
          <w:sz w:val="24"/>
          <w:szCs w:val="24"/>
        </w:rPr>
        <w:t xml:space="preserve"> </w:t>
      </w:r>
      <w:r w:rsidRPr="00CB0121">
        <w:rPr>
          <w:rFonts w:ascii="Times New Roman" w:hAnsi="Times New Roman" w:cs="Times New Roman"/>
          <w:color w:val="FF0000"/>
          <w:w w:val="110"/>
          <w:sz w:val="24"/>
          <w:szCs w:val="24"/>
        </w:rPr>
        <w:t>included,</w:t>
      </w:r>
      <w:r w:rsidRPr="00CB0121">
        <w:rPr>
          <w:rFonts w:ascii="Times New Roman" w:hAnsi="Times New Roman" w:cs="Times New Roman"/>
          <w:color w:val="FF0000"/>
          <w:w w:val="104"/>
          <w:sz w:val="24"/>
          <w:szCs w:val="24"/>
        </w:rPr>
        <w:t xml:space="preserve"> </w:t>
      </w:r>
      <w:r w:rsidRPr="00CB0121">
        <w:rPr>
          <w:rFonts w:ascii="Times New Roman" w:hAnsi="Times New Roman" w:cs="Times New Roman"/>
          <w:color w:val="FF0000"/>
          <w:w w:val="115"/>
          <w:sz w:val="24"/>
          <w:szCs w:val="24"/>
        </w:rPr>
        <w:t>though</w:t>
      </w:r>
      <w:r w:rsidRPr="00CB0121">
        <w:rPr>
          <w:rFonts w:ascii="Times New Roman" w:hAnsi="Times New Roman" w:cs="Times New Roman"/>
          <w:color w:val="FF0000"/>
          <w:spacing w:val="-37"/>
          <w:w w:val="115"/>
          <w:sz w:val="24"/>
          <w:szCs w:val="24"/>
        </w:rPr>
        <w:t xml:space="preserve"> </w:t>
      </w:r>
      <w:r w:rsidRPr="00CB0121">
        <w:rPr>
          <w:rFonts w:ascii="Times New Roman" w:hAnsi="Times New Roman" w:cs="Times New Roman"/>
          <w:color w:val="FF0000"/>
          <w:w w:val="115"/>
          <w:sz w:val="24"/>
          <w:szCs w:val="24"/>
        </w:rPr>
        <w:t>abstracts-or</w:t>
      </w:r>
      <w:r w:rsidRPr="00CB0121">
        <w:rPr>
          <w:rFonts w:ascii="Times New Roman" w:hAnsi="Times New Roman" w:cs="Times New Roman"/>
          <w:color w:val="FF0000"/>
          <w:spacing w:val="-47"/>
          <w:w w:val="115"/>
          <w:sz w:val="24"/>
          <w:szCs w:val="24"/>
        </w:rPr>
        <w:t xml:space="preserve"> </w:t>
      </w:r>
      <w:r w:rsidRPr="00CB0121">
        <w:rPr>
          <w:rFonts w:ascii="Times New Roman" w:hAnsi="Times New Roman" w:cs="Times New Roman"/>
          <w:color w:val="FF0000"/>
          <w:w w:val="115"/>
          <w:sz w:val="24"/>
          <w:szCs w:val="24"/>
        </w:rPr>
        <w:t>titles</w:t>
      </w:r>
      <w:r w:rsidRPr="00CB0121">
        <w:rPr>
          <w:rFonts w:ascii="Times New Roman" w:hAnsi="Times New Roman" w:cs="Times New Roman"/>
          <w:color w:val="FF0000"/>
          <w:spacing w:val="-44"/>
          <w:w w:val="115"/>
          <w:sz w:val="24"/>
          <w:szCs w:val="24"/>
        </w:rPr>
        <w:t xml:space="preserve"> </w:t>
      </w:r>
      <w:r w:rsidRPr="00CB0121">
        <w:rPr>
          <w:rFonts w:ascii="Times New Roman" w:hAnsi="Times New Roman" w:cs="Times New Roman"/>
          <w:color w:val="FF0000"/>
          <w:w w:val="115"/>
          <w:sz w:val="24"/>
          <w:szCs w:val="24"/>
        </w:rPr>
        <w:t>with</w:t>
      </w:r>
      <w:r w:rsidRPr="00CB0121">
        <w:rPr>
          <w:rFonts w:ascii="Times New Roman" w:hAnsi="Times New Roman" w:cs="Times New Roman"/>
          <w:color w:val="FF0000"/>
          <w:spacing w:val="-35"/>
          <w:w w:val="115"/>
          <w:sz w:val="24"/>
          <w:szCs w:val="24"/>
        </w:rPr>
        <w:t xml:space="preserve"> </w:t>
      </w:r>
      <w:r w:rsidRPr="00CB0121">
        <w:rPr>
          <w:rFonts w:ascii="Times New Roman" w:hAnsi="Times New Roman" w:cs="Times New Roman"/>
          <w:color w:val="FF0000"/>
          <w:w w:val="115"/>
          <w:sz w:val="24"/>
          <w:szCs w:val="24"/>
        </w:rPr>
        <w:t>links</w:t>
      </w:r>
      <w:r w:rsidRPr="00CB0121">
        <w:rPr>
          <w:rFonts w:ascii="Times New Roman" w:hAnsi="Times New Roman" w:cs="Times New Roman"/>
          <w:color w:val="FF0000"/>
          <w:spacing w:val="-47"/>
          <w:w w:val="115"/>
          <w:sz w:val="24"/>
          <w:szCs w:val="24"/>
        </w:rPr>
        <w:t xml:space="preserve"> </w:t>
      </w:r>
      <w:r w:rsidRPr="00CB0121">
        <w:rPr>
          <w:rFonts w:ascii="Times New Roman" w:hAnsi="Times New Roman" w:cs="Times New Roman"/>
          <w:color w:val="FF0000"/>
          <w:w w:val="115"/>
          <w:sz w:val="24"/>
          <w:szCs w:val="24"/>
        </w:rPr>
        <w:t>to</w:t>
      </w:r>
      <w:r w:rsidRPr="00CB0121">
        <w:rPr>
          <w:rFonts w:ascii="Times New Roman" w:hAnsi="Times New Roman" w:cs="Times New Roman"/>
          <w:color w:val="FF0000"/>
          <w:spacing w:val="-42"/>
          <w:w w:val="115"/>
          <w:sz w:val="24"/>
          <w:szCs w:val="24"/>
        </w:rPr>
        <w:t xml:space="preserve"> </w:t>
      </w:r>
      <w:r w:rsidRPr="00CB0121">
        <w:rPr>
          <w:rFonts w:ascii="Times New Roman" w:hAnsi="Times New Roman" w:cs="Times New Roman"/>
          <w:color w:val="FF0000"/>
          <w:w w:val="115"/>
          <w:sz w:val="24"/>
          <w:szCs w:val="24"/>
        </w:rPr>
        <w:t>publications</w:t>
      </w:r>
      <w:r w:rsidRPr="00CB0121">
        <w:rPr>
          <w:rFonts w:ascii="Times New Roman" w:hAnsi="Times New Roman" w:cs="Times New Roman"/>
          <w:color w:val="FF0000"/>
          <w:spacing w:val="-27"/>
          <w:w w:val="115"/>
          <w:sz w:val="24"/>
          <w:szCs w:val="24"/>
        </w:rPr>
        <w:t xml:space="preserve"> </w:t>
      </w:r>
      <w:r w:rsidRPr="00CB0121">
        <w:rPr>
          <w:rFonts w:ascii="Times New Roman" w:hAnsi="Times New Roman" w:cs="Times New Roman"/>
          <w:color w:val="FF0000"/>
          <w:spacing w:val="-1"/>
          <w:w w:val="115"/>
          <w:sz w:val="24"/>
          <w:szCs w:val="24"/>
        </w:rPr>
        <w:t>online-are</w:t>
      </w:r>
      <w:r w:rsidRPr="00CB0121">
        <w:rPr>
          <w:rFonts w:ascii="Times New Roman" w:hAnsi="Times New Roman" w:cs="Times New Roman"/>
          <w:color w:val="FF0000"/>
          <w:spacing w:val="-43"/>
          <w:w w:val="115"/>
          <w:sz w:val="24"/>
          <w:szCs w:val="24"/>
        </w:rPr>
        <w:t xml:space="preserve"> </w:t>
      </w:r>
      <w:r w:rsidRPr="00CB0121">
        <w:rPr>
          <w:rFonts w:ascii="Times New Roman" w:hAnsi="Times New Roman" w:cs="Times New Roman"/>
          <w:color w:val="FF0000"/>
          <w:w w:val="115"/>
          <w:sz w:val="24"/>
          <w:szCs w:val="24"/>
        </w:rPr>
        <w:t>appropriate.</w:t>
      </w:r>
      <w:r w:rsidRPr="00CB0121">
        <w:rPr>
          <w:rFonts w:ascii="Times New Roman" w:hAnsi="Times New Roman" w:cs="Times New Roman"/>
          <w:color w:val="FF0000"/>
          <w:spacing w:val="-13"/>
          <w:w w:val="115"/>
          <w:sz w:val="24"/>
          <w:szCs w:val="24"/>
        </w:rPr>
        <w:t xml:space="preserve"> </w:t>
      </w:r>
      <w:r w:rsidRPr="00CB0121">
        <w:rPr>
          <w:rFonts w:ascii="Times New Roman" w:hAnsi="Times New Roman" w:cs="Times New Roman"/>
          <w:color w:val="FF0000"/>
          <w:w w:val="115"/>
          <w:sz w:val="24"/>
          <w:szCs w:val="24"/>
        </w:rPr>
        <w:t>Evidence</w:t>
      </w:r>
      <w:r w:rsidRPr="00CB0121">
        <w:rPr>
          <w:rFonts w:ascii="Times New Roman" w:hAnsi="Times New Roman" w:cs="Times New Roman"/>
          <w:color w:val="FF0000"/>
          <w:spacing w:val="-31"/>
          <w:w w:val="115"/>
          <w:sz w:val="24"/>
          <w:szCs w:val="24"/>
        </w:rPr>
        <w:t xml:space="preserve"> </w:t>
      </w:r>
      <w:r w:rsidRPr="00CB0121">
        <w:rPr>
          <w:rFonts w:ascii="Times New Roman" w:hAnsi="Times New Roman" w:cs="Times New Roman"/>
          <w:color w:val="FF0000"/>
          <w:w w:val="115"/>
          <w:sz w:val="24"/>
          <w:szCs w:val="24"/>
        </w:rPr>
        <w:t>of</w:t>
      </w:r>
      <w:r w:rsidRPr="00CB0121">
        <w:rPr>
          <w:rFonts w:ascii="Times New Roman" w:hAnsi="Times New Roman" w:cs="Times New Roman"/>
          <w:color w:val="FF0000"/>
          <w:spacing w:val="20"/>
          <w:w w:val="95"/>
          <w:sz w:val="24"/>
          <w:szCs w:val="24"/>
        </w:rPr>
        <w:t xml:space="preserve"> </w:t>
      </w:r>
      <w:r w:rsidRPr="00CB0121">
        <w:rPr>
          <w:rFonts w:ascii="Times New Roman" w:hAnsi="Times New Roman" w:cs="Times New Roman"/>
          <w:color w:val="FF0000"/>
          <w:w w:val="110"/>
          <w:sz w:val="24"/>
          <w:szCs w:val="24"/>
        </w:rPr>
        <w:t>mentoring</w:t>
      </w:r>
      <w:r w:rsidRPr="00CB0121">
        <w:rPr>
          <w:rFonts w:ascii="Times New Roman" w:hAnsi="Times New Roman" w:cs="Times New Roman"/>
          <w:color w:val="FF0000"/>
          <w:spacing w:val="-28"/>
          <w:w w:val="110"/>
          <w:sz w:val="24"/>
          <w:szCs w:val="24"/>
        </w:rPr>
        <w:t xml:space="preserve"> </w:t>
      </w:r>
      <w:r w:rsidRPr="00CB0121">
        <w:rPr>
          <w:rFonts w:ascii="Times New Roman" w:hAnsi="Times New Roman" w:cs="Times New Roman"/>
          <w:color w:val="FF0000"/>
          <w:w w:val="110"/>
          <w:sz w:val="24"/>
          <w:szCs w:val="24"/>
        </w:rPr>
        <w:t>and</w:t>
      </w:r>
      <w:r w:rsidRPr="00CB0121">
        <w:rPr>
          <w:rFonts w:ascii="Times New Roman" w:hAnsi="Times New Roman" w:cs="Times New Roman"/>
          <w:color w:val="FF0000"/>
          <w:spacing w:val="-37"/>
          <w:w w:val="110"/>
          <w:sz w:val="24"/>
          <w:szCs w:val="24"/>
        </w:rPr>
        <w:t xml:space="preserve"> </w:t>
      </w:r>
      <w:r w:rsidRPr="00CB0121">
        <w:rPr>
          <w:rFonts w:ascii="Times New Roman" w:hAnsi="Times New Roman" w:cs="Times New Roman"/>
          <w:color w:val="FF0000"/>
          <w:w w:val="110"/>
          <w:sz w:val="24"/>
          <w:szCs w:val="24"/>
        </w:rPr>
        <w:t>involvement</w:t>
      </w:r>
      <w:r w:rsidRPr="00CB0121">
        <w:rPr>
          <w:rFonts w:ascii="Times New Roman" w:hAnsi="Times New Roman" w:cs="Times New Roman"/>
          <w:color w:val="FF0000"/>
          <w:spacing w:val="-25"/>
          <w:w w:val="110"/>
          <w:sz w:val="24"/>
          <w:szCs w:val="24"/>
        </w:rPr>
        <w:t xml:space="preserve"> </w:t>
      </w:r>
      <w:r w:rsidRPr="00CB0121">
        <w:rPr>
          <w:rFonts w:ascii="Times New Roman" w:hAnsi="Times New Roman" w:cs="Times New Roman"/>
          <w:color w:val="FF0000"/>
          <w:w w:val="110"/>
          <w:sz w:val="24"/>
          <w:szCs w:val="24"/>
        </w:rPr>
        <w:t>of</w:t>
      </w:r>
      <w:r w:rsidRPr="00CB0121">
        <w:rPr>
          <w:rFonts w:ascii="Times New Roman" w:hAnsi="Times New Roman" w:cs="Times New Roman"/>
          <w:color w:val="FF0000"/>
          <w:spacing w:val="-37"/>
          <w:w w:val="110"/>
          <w:sz w:val="24"/>
          <w:szCs w:val="24"/>
        </w:rPr>
        <w:t xml:space="preserve"> </w:t>
      </w:r>
      <w:r w:rsidRPr="00CB0121">
        <w:rPr>
          <w:rFonts w:ascii="Times New Roman" w:hAnsi="Times New Roman" w:cs="Times New Roman"/>
          <w:color w:val="FF0000"/>
          <w:w w:val="110"/>
          <w:sz w:val="24"/>
          <w:szCs w:val="24"/>
        </w:rPr>
        <w:t>students</w:t>
      </w:r>
      <w:r w:rsidRPr="00CB0121">
        <w:rPr>
          <w:rFonts w:ascii="Times New Roman" w:hAnsi="Times New Roman" w:cs="Times New Roman"/>
          <w:color w:val="FF0000"/>
          <w:spacing w:val="-34"/>
          <w:w w:val="110"/>
          <w:sz w:val="24"/>
          <w:szCs w:val="24"/>
        </w:rPr>
        <w:t xml:space="preserve"> </w:t>
      </w:r>
      <w:r w:rsidRPr="00CB0121">
        <w:rPr>
          <w:rFonts w:ascii="Times New Roman" w:hAnsi="Times New Roman" w:cs="Times New Roman"/>
          <w:color w:val="FF0000"/>
          <w:w w:val="110"/>
          <w:sz w:val="24"/>
          <w:szCs w:val="24"/>
        </w:rPr>
        <w:t>in</w:t>
      </w:r>
      <w:r w:rsidRPr="00CB0121">
        <w:rPr>
          <w:rFonts w:ascii="Times New Roman" w:hAnsi="Times New Roman" w:cs="Times New Roman"/>
          <w:color w:val="FF0000"/>
          <w:spacing w:val="-38"/>
          <w:w w:val="110"/>
          <w:sz w:val="24"/>
          <w:szCs w:val="24"/>
        </w:rPr>
        <w:t xml:space="preserve"> </w:t>
      </w:r>
      <w:r w:rsidRPr="00CB0121">
        <w:rPr>
          <w:rFonts w:ascii="Times New Roman" w:hAnsi="Times New Roman" w:cs="Times New Roman"/>
          <w:color w:val="FF0000"/>
          <w:w w:val="110"/>
          <w:sz w:val="24"/>
          <w:szCs w:val="24"/>
        </w:rPr>
        <w:t>scholarship</w:t>
      </w:r>
      <w:r w:rsidRPr="00CB0121">
        <w:rPr>
          <w:rFonts w:ascii="Times New Roman" w:hAnsi="Times New Roman" w:cs="Times New Roman"/>
          <w:color w:val="FF0000"/>
          <w:spacing w:val="-35"/>
          <w:w w:val="110"/>
          <w:sz w:val="24"/>
          <w:szCs w:val="24"/>
        </w:rPr>
        <w:t xml:space="preserve"> </w:t>
      </w:r>
      <w:r w:rsidRPr="00CB0121">
        <w:rPr>
          <w:rFonts w:ascii="Times New Roman" w:hAnsi="Times New Roman" w:cs="Times New Roman"/>
          <w:color w:val="FF0000"/>
          <w:w w:val="110"/>
          <w:sz w:val="24"/>
          <w:szCs w:val="24"/>
        </w:rPr>
        <w:t>is</w:t>
      </w:r>
      <w:r w:rsidRPr="00CB0121">
        <w:rPr>
          <w:rFonts w:ascii="Times New Roman" w:hAnsi="Times New Roman" w:cs="Times New Roman"/>
          <w:color w:val="FF0000"/>
          <w:spacing w:val="-40"/>
          <w:w w:val="110"/>
          <w:sz w:val="24"/>
          <w:szCs w:val="24"/>
        </w:rPr>
        <w:t xml:space="preserve"> </w:t>
      </w:r>
      <w:r w:rsidRPr="00CB0121">
        <w:rPr>
          <w:rFonts w:ascii="Times New Roman" w:hAnsi="Times New Roman" w:cs="Times New Roman"/>
          <w:color w:val="FF0000"/>
          <w:w w:val="110"/>
          <w:sz w:val="24"/>
          <w:szCs w:val="24"/>
        </w:rPr>
        <w:t>encouraged.</w:t>
      </w:r>
    </w:p>
    <w:p w14:paraId="4C84E82D" w14:textId="77777777" w:rsidR="00CB0121" w:rsidRPr="00CB0121" w:rsidRDefault="00CB0121" w:rsidP="00CB0121">
      <w:pPr>
        <w:kinsoku w:val="0"/>
        <w:overflowPunct w:val="0"/>
        <w:autoSpaceDE w:val="0"/>
        <w:autoSpaceDN w:val="0"/>
        <w:adjustRightInd w:val="0"/>
        <w:spacing w:before="2" w:after="0" w:line="248" w:lineRule="auto"/>
        <w:ind w:left="100" w:right="140" w:firstLine="734"/>
        <w:rPr>
          <w:rFonts w:ascii="Times New Roman" w:hAnsi="Times New Roman" w:cs="Times New Roman"/>
          <w:color w:val="000000"/>
          <w:sz w:val="24"/>
          <w:szCs w:val="24"/>
        </w:rPr>
      </w:pPr>
      <w:r w:rsidRPr="00CB0121">
        <w:rPr>
          <w:rFonts w:ascii="Times New Roman" w:hAnsi="Times New Roman" w:cs="Times New Roman"/>
          <w:w w:val="110"/>
          <w:sz w:val="24"/>
          <w:szCs w:val="24"/>
        </w:rPr>
        <w:t>Service</w:t>
      </w:r>
      <w:r w:rsidRPr="00CB0121">
        <w:rPr>
          <w:rFonts w:ascii="Times New Roman" w:hAnsi="Times New Roman" w:cs="Times New Roman"/>
          <w:spacing w:val="-38"/>
          <w:w w:val="110"/>
          <w:sz w:val="24"/>
          <w:szCs w:val="24"/>
        </w:rPr>
        <w:t xml:space="preserve"> </w:t>
      </w:r>
      <w:r w:rsidRPr="00CB0121">
        <w:rPr>
          <w:rFonts w:ascii="Times New Roman" w:hAnsi="Times New Roman" w:cs="Times New Roman"/>
          <w:w w:val="145"/>
          <w:sz w:val="24"/>
          <w:szCs w:val="24"/>
        </w:rPr>
        <w:t>-</w:t>
      </w:r>
      <w:r w:rsidRPr="00CB0121">
        <w:rPr>
          <w:rFonts w:ascii="Times New Roman" w:hAnsi="Times New Roman" w:cs="Times New Roman"/>
          <w:spacing w:val="-71"/>
          <w:w w:val="145"/>
          <w:sz w:val="24"/>
          <w:szCs w:val="24"/>
        </w:rPr>
        <w:t xml:space="preserve"> </w:t>
      </w:r>
      <w:r w:rsidRPr="00CB0121">
        <w:rPr>
          <w:rFonts w:ascii="Times New Roman" w:hAnsi="Times New Roman" w:cs="Times New Roman"/>
          <w:w w:val="110"/>
          <w:sz w:val="24"/>
          <w:szCs w:val="24"/>
        </w:rPr>
        <w:t>Evidence</w:t>
      </w:r>
      <w:r w:rsidRPr="00CB0121">
        <w:rPr>
          <w:rFonts w:ascii="Times New Roman" w:hAnsi="Times New Roman" w:cs="Times New Roman"/>
          <w:spacing w:val="-37"/>
          <w:w w:val="110"/>
          <w:sz w:val="24"/>
          <w:szCs w:val="24"/>
        </w:rPr>
        <w:t xml:space="preserve"> </w:t>
      </w:r>
      <w:r w:rsidRPr="00CB0121">
        <w:rPr>
          <w:rFonts w:ascii="Times New Roman" w:hAnsi="Times New Roman" w:cs="Times New Roman"/>
          <w:w w:val="110"/>
          <w:sz w:val="24"/>
          <w:szCs w:val="24"/>
        </w:rPr>
        <w:t>of</w:t>
      </w:r>
      <w:r w:rsidRPr="00CB0121">
        <w:rPr>
          <w:rFonts w:ascii="Times New Roman" w:hAnsi="Times New Roman" w:cs="Times New Roman"/>
          <w:spacing w:val="-35"/>
          <w:w w:val="110"/>
          <w:sz w:val="24"/>
          <w:szCs w:val="24"/>
        </w:rPr>
        <w:t xml:space="preserve"> </w:t>
      </w:r>
      <w:r w:rsidRPr="00CB0121">
        <w:rPr>
          <w:rFonts w:ascii="Times New Roman" w:hAnsi="Times New Roman" w:cs="Times New Roman"/>
          <w:w w:val="110"/>
          <w:sz w:val="24"/>
          <w:szCs w:val="24"/>
        </w:rPr>
        <w:t>commitment</w:t>
      </w:r>
      <w:r w:rsidRPr="00CB0121">
        <w:rPr>
          <w:rFonts w:ascii="Times New Roman" w:hAnsi="Times New Roman" w:cs="Times New Roman"/>
          <w:spacing w:val="-31"/>
          <w:w w:val="110"/>
          <w:sz w:val="24"/>
          <w:szCs w:val="24"/>
        </w:rPr>
        <w:t xml:space="preserve"> </w:t>
      </w:r>
      <w:r w:rsidRPr="00CB0121">
        <w:rPr>
          <w:rFonts w:ascii="Times New Roman" w:hAnsi="Times New Roman" w:cs="Times New Roman"/>
          <w:w w:val="110"/>
          <w:sz w:val="24"/>
          <w:szCs w:val="24"/>
        </w:rPr>
        <w:t>and</w:t>
      </w:r>
      <w:r w:rsidRPr="00CB0121">
        <w:rPr>
          <w:rFonts w:ascii="Times New Roman" w:hAnsi="Times New Roman" w:cs="Times New Roman"/>
          <w:spacing w:val="-40"/>
          <w:w w:val="110"/>
          <w:sz w:val="24"/>
          <w:szCs w:val="24"/>
        </w:rPr>
        <w:t xml:space="preserve"> </w:t>
      </w:r>
      <w:r w:rsidRPr="00CB0121">
        <w:rPr>
          <w:rFonts w:ascii="Times New Roman" w:hAnsi="Times New Roman" w:cs="Times New Roman"/>
          <w:w w:val="110"/>
          <w:sz w:val="24"/>
          <w:szCs w:val="24"/>
        </w:rPr>
        <w:t>collegiality</w:t>
      </w:r>
      <w:r w:rsidRPr="00CB0121">
        <w:rPr>
          <w:rFonts w:ascii="Times New Roman" w:hAnsi="Times New Roman" w:cs="Times New Roman"/>
          <w:spacing w:val="-39"/>
          <w:w w:val="110"/>
          <w:sz w:val="24"/>
          <w:szCs w:val="24"/>
        </w:rPr>
        <w:t xml:space="preserve"> </w:t>
      </w:r>
      <w:r w:rsidRPr="00CB0121">
        <w:rPr>
          <w:rFonts w:ascii="Times New Roman" w:hAnsi="Times New Roman" w:cs="Times New Roman"/>
          <w:w w:val="110"/>
          <w:sz w:val="24"/>
          <w:szCs w:val="24"/>
        </w:rPr>
        <w:t>and</w:t>
      </w:r>
      <w:r w:rsidRPr="00CB0121">
        <w:rPr>
          <w:rFonts w:ascii="Times New Roman" w:hAnsi="Times New Roman" w:cs="Times New Roman"/>
          <w:spacing w:val="-35"/>
          <w:w w:val="110"/>
          <w:sz w:val="24"/>
          <w:szCs w:val="24"/>
        </w:rPr>
        <w:t xml:space="preserve"> </w:t>
      </w:r>
      <w:r w:rsidRPr="00CB0121">
        <w:rPr>
          <w:rFonts w:ascii="Times New Roman" w:hAnsi="Times New Roman" w:cs="Times New Roman"/>
          <w:w w:val="110"/>
          <w:sz w:val="24"/>
          <w:szCs w:val="24"/>
        </w:rPr>
        <w:t>service</w:t>
      </w:r>
      <w:r w:rsidRPr="00CB0121">
        <w:rPr>
          <w:rFonts w:ascii="Times New Roman" w:hAnsi="Times New Roman" w:cs="Times New Roman"/>
          <w:spacing w:val="-41"/>
          <w:w w:val="110"/>
          <w:sz w:val="24"/>
          <w:szCs w:val="24"/>
        </w:rPr>
        <w:t xml:space="preserve"> </w:t>
      </w:r>
      <w:r w:rsidRPr="00CB0121">
        <w:rPr>
          <w:rFonts w:ascii="Times New Roman" w:hAnsi="Times New Roman" w:cs="Times New Roman"/>
          <w:w w:val="110"/>
          <w:sz w:val="24"/>
          <w:szCs w:val="24"/>
        </w:rPr>
        <w:t>to</w:t>
      </w:r>
      <w:r w:rsidRPr="00CB0121">
        <w:rPr>
          <w:rFonts w:ascii="Times New Roman" w:hAnsi="Times New Roman" w:cs="Times New Roman"/>
          <w:spacing w:val="-38"/>
          <w:w w:val="110"/>
          <w:sz w:val="24"/>
          <w:szCs w:val="24"/>
        </w:rPr>
        <w:t xml:space="preserve"> </w:t>
      </w:r>
      <w:r w:rsidRPr="00CB0121">
        <w:rPr>
          <w:rFonts w:ascii="Times New Roman" w:hAnsi="Times New Roman" w:cs="Times New Roman"/>
          <w:w w:val="110"/>
          <w:sz w:val="24"/>
          <w:szCs w:val="24"/>
        </w:rPr>
        <w:t>the</w:t>
      </w:r>
      <w:r w:rsidRPr="00CB0121">
        <w:rPr>
          <w:rFonts w:ascii="Times New Roman" w:hAnsi="Times New Roman" w:cs="Times New Roman"/>
          <w:spacing w:val="-37"/>
          <w:w w:val="110"/>
          <w:sz w:val="24"/>
          <w:szCs w:val="24"/>
        </w:rPr>
        <w:t xml:space="preserve"> </w:t>
      </w:r>
      <w:r w:rsidRPr="00CB0121">
        <w:rPr>
          <w:rFonts w:ascii="Times New Roman" w:hAnsi="Times New Roman" w:cs="Times New Roman"/>
          <w:w w:val="110"/>
          <w:sz w:val="24"/>
          <w:szCs w:val="24"/>
        </w:rPr>
        <w:t>department,</w:t>
      </w:r>
      <w:r w:rsidRPr="00CB0121">
        <w:rPr>
          <w:rFonts w:ascii="Times New Roman" w:hAnsi="Times New Roman" w:cs="Times New Roman"/>
          <w:w w:val="109"/>
          <w:sz w:val="24"/>
          <w:szCs w:val="24"/>
        </w:rPr>
        <w:t xml:space="preserve"> </w:t>
      </w:r>
      <w:r w:rsidRPr="00CB0121">
        <w:rPr>
          <w:rFonts w:ascii="Times New Roman" w:hAnsi="Times New Roman" w:cs="Times New Roman"/>
          <w:w w:val="110"/>
          <w:sz w:val="24"/>
          <w:szCs w:val="24"/>
        </w:rPr>
        <w:t>school,</w:t>
      </w:r>
      <w:r w:rsidRPr="00CB0121">
        <w:rPr>
          <w:rFonts w:ascii="Times New Roman" w:hAnsi="Times New Roman" w:cs="Times New Roman"/>
          <w:spacing w:val="-47"/>
          <w:w w:val="110"/>
          <w:sz w:val="24"/>
          <w:szCs w:val="24"/>
        </w:rPr>
        <w:t xml:space="preserve"> </w:t>
      </w:r>
      <w:r w:rsidRPr="00CB0121">
        <w:rPr>
          <w:rFonts w:ascii="Times New Roman" w:hAnsi="Times New Roman" w:cs="Times New Roman"/>
          <w:w w:val="110"/>
          <w:sz w:val="24"/>
          <w:szCs w:val="24"/>
        </w:rPr>
        <w:t>college,</w:t>
      </w:r>
      <w:r w:rsidRPr="00CB0121">
        <w:rPr>
          <w:rFonts w:ascii="Times New Roman" w:hAnsi="Times New Roman" w:cs="Times New Roman"/>
          <w:spacing w:val="-42"/>
          <w:w w:val="110"/>
          <w:sz w:val="24"/>
          <w:szCs w:val="24"/>
        </w:rPr>
        <w:t xml:space="preserve"> </w:t>
      </w:r>
      <w:r w:rsidRPr="00CB0121">
        <w:rPr>
          <w:rFonts w:ascii="Times New Roman" w:hAnsi="Times New Roman" w:cs="Times New Roman"/>
          <w:w w:val="110"/>
          <w:sz w:val="24"/>
          <w:szCs w:val="24"/>
        </w:rPr>
        <w:t>university,</w:t>
      </w:r>
      <w:r w:rsidRPr="00CB0121">
        <w:rPr>
          <w:rFonts w:ascii="Times New Roman" w:hAnsi="Times New Roman" w:cs="Times New Roman"/>
          <w:spacing w:val="-32"/>
          <w:w w:val="110"/>
          <w:sz w:val="24"/>
          <w:szCs w:val="24"/>
        </w:rPr>
        <w:t xml:space="preserve"> </w:t>
      </w:r>
      <w:r w:rsidRPr="00CB0121">
        <w:rPr>
          <w:rFonts w:ascii="Times New Roman" w:hAnsi="Times New Roman" w:cs="Times New Roman"/>
          <w:w w:val="110"/>
          <w:sz w:val="24"/>
          <w:szCs w:val="24"/>
        </w:rPr>
        <w:t>or</w:t>
      </w:r>
      <w:r w:rsidRPr="00CB0121">
        <w:rPr>
          <w:rFonts w:ascii="Times New Roman" w:hAnsi="Times New Roman" w:cs="Times New Roman"/>
          <w:spacing w:val="-46"/>
          <w:w w:val="110"/>
          <w:sz w:val="24"/>
          <w:szCs w:val="24"/>
        </w:rPr>
        <w:t xml:space="preserve"> </w:t>
      </w:r>
      <w:r w:rsidRPr="00CB0121">
        <w:rPr>
          <w:rFonts w:ascii="Times New Roman" w:hAnsi="Times New Roman" w:cs="Times New Roman"/>
          <w:w w:val="110"/>
          <w:sz w:val="24"/>
          <w:szCs w:val="24"/>
        </w:rPr>
        <w:t>the</w:t>
      </w:r>
      <w:r w:rsidRPr="00CB0121">
        <w:rPr>
          <w:rFonts w:ascii="Times New Roman" w:hAnsi="Times New Roman" w:cs="Times New Roman"/>
          <w:spacing w:val="-38"/>
          <w:w w:val="110"/>
          <w:sz w:val="24"/>
          <w:szCs w:val="24"/>
        </w:rPr>
        <w:t xml:space="preserve"> </w:t>
      </w:r>
      <w:r w:rsidRPr="00CB0121">
        <w:rPr>
          <w:rFonts w:ascii="Times New Roman" w:hAnsi="Times New Roman" w:cs="Times New Roman"/>
          <w:w w:val="110"/>
          <w:sz w:val="24"/>
          <w:szCs w:val="24"/>
        </w:rPr>
        <w:t>community,</w:t>
      </w:r>
      <w:r w:rsidRPr="00CB0121">
        <w:rPr>
          <w:rFonts w:ascii="Times New Roman" w:hAnsi="Times New Roman" w:cs="Times New Roman"/>
          <w:spacing w:val="-36"/>
          <w:w w:val="110"/>
          <w:sz w:val="24"/>
          <w:szCs w:val="24"/>
        </w:rPr>
        <w:t xml:space="preserve"> </w:t>
      </w:r>
      <w:r w:rsidRPr="00CB0121">
        <w:rPr>
          <w:rFonts w:ascii="Times New Roman" w:hAnsi="Times New Roman" w:cs="Times New Roman"/>
          <w:w w:val="110"/>
          <w:sz w:val="24"/>
          <w:szCs w:val="24"/>
        </w:rPr>
        <w:t>peer</w:t>
      </w:r>
      <w:r w:rsidRPr="00CB0121">
        <w:rPr>
          <w:rFonts w:ascii="Times New Roman" w:hAnsi="Times New Roman" w:cs="Times New Roman"/>
          <w:spacing w:val="-35"/>
          <w:w w:val="110"/>
          <w:sz w:val="24"/>
          <w:szCs w:val="24"/>
        </w:rPr>
        <w:t xml:space="preserve"> </w:t>
      </w:r>
      <w:r w:rsidRPr="00CB0121">
        <w:rPr>
          <w:rFonts w:ascii="Times New Roman" w:hAnsi="Times New Roman" w:cs="Times New Roman"/>
          <w:w w:val="110"/>
          <w:sz w:val="24"/>
          <w:szCs w:val="24"/>
        </w:rPr>
        <w:t>or</w:t>
      </w:r>
      <w:r w:rsidRPr="00CB0121">
        <w:rPr>
          <w:rFonts w:ascii="Times New Roman" w:hAnsi="Times New Roman" w:cs="Times New Roman"/>
          <w:spacing w:val="-45"/>
          <w:w w:val="110"/>
          <w:sz w:val="24"/>
          <w:szCs w:val="24"/>
        </w:rPr>
        <w:t xml:space="preserve"> </w:t>
      </w:r>
      <w:r w:rsidRPr="00CB0121">
        <w:rPr>
          <w:rFonts w:ascii="Times New Roman" w:hAnsi="Times New Roman" w:cs="Times New Roman"/>
          <w:w w:val="110"/>
          <w:sz w:val="24"/>
          <w:szCs w:val="24"/>
        </w:rPr>
        <w:t>supervisory</w:t>
      </w:r>
      <w:r w:rsidRPr="00CB0121">
        <w:rPr>
          <w:rFonts w:ascii="Times New Roman" w:hAnsi="Times New Roman" w:cs="Times New Roman"/>
          <w:spacing w:val="-38"/>
          <w:w w:val="110"/>
          <w:sz w:val="24"/>
          <w:szCs w:val="24"/>
        </w:rPr>
        <w:t xml:space="preserve"> </w:t>
      </w:r>
      <w:r w:rsidRPr="00CB0121">
        <w:rPr>
          <w:rFonts w:ascii="Times New Roman" w:hAnsi="Times New Roman" w:cs="Times New Roman"/>
          <w:spacing w:val="-2"/>
          <w:w w:val="110"/>
          <w:sz w:val="24"/>
          <w:szCs w:val="24"/>
        </w:rPr>
        <w:t>evaluations</w:t>
      </w:r>
      <w:r w:rsidRPr="00CB0121">
        <w:rPr>
          <w:rFonts w:ascii="Times New Roman" w:hAnsi="Times New Roman" w:cs="Times New Roman"/>
          <w:spacing w:val="-1"/>
          <w:w w:val="110"/>
          <w:sz w:val="24"/>
          <w:szCs w:val="24"/>
        </w:rPr>
        <w:t>,</w:t>
      </w:r>
      <w:r w:rsidRPr="00CB0121">
        <w:rPr>
          <w:rFonts w:ascii="Times New Roman" w:hAnsi="Times New Roman" w:cs="Times New Roman"/>
          <w:spacing w:val="-53"/>
          <w:w w:val="110"/>
          <w:sz w:val="24"/>
          <w:szCs w:val="24"/>
        </w:rPr>
        <w:t xml:space="preserve"> </w:t>
      </w:r>
      <w:r w:rsidRPr="00CB0121">
        <w:rPr>
          <w:rFonts w:ascii="Times New Roman" w:hAnsi="Times New Roman" w:cs="Times New Roman"/>
          <w:w w:val="110"/>
          <w:sz w:val="24"/>
          <w:szCs w:val="24"/>
        </w:rPr>
        <w:t>awards</w:t>
      </w:r>
      <w:r w:rsidRPr="00CB0121">
        <w:rPr>
          <w:rFonts w:ascii="Times New Roman" w:hAnsi="Times New Roman" w:cs="Times New Roman"/>
          <w:spacing w:val="-42"/>
          <w:w w:val="110"/>
          <w:sz w:val="24"/>
          <w:szCs w:val="24"/>
        </w:rPr>
        <w:t xml:space="preserve"> </w:t>
      </w:r>
      <w:r w:rsidRPr="00CB0121">
        <w:rPr>
          <w:rFonts w:ascii="Times New Roman" w:hAnsi="Times New Roman" w:cs="Times New Roman"/>
          <w:w w:val="110"/>
          <w:sz w:val="24"/>
          <w:szCs w:val="24"/>
        </w:rPr>
        <w:t>and</w:t>
      </w:r>
      <w:r w:rsidRPr="00CB0121">
        <w:rPr>
          <w:rFonts w:ascii="Times New Roman" w:hAnsi="Times New Roman" w:cs="Times New Roman"/>
          <w:spacing w:val="20"/>
          <w:w w:val="110"/>
          <w:sz w:val="24"/>
          <w:szCs w:val="24"/>
        </w:rPr>
        <w:t xml:space="preserve"> </w:t>
      </w:r>
      <w:r w:rsidRPr="00CB0121">
        <w:rPr>
          <w:rFonts w:ascii="Times New Roman" w:hAnsi="Times New Roman" w:cs="Times New Roman"/>
          <w:w w:val="110"/>
          <w:sz w:val="24"/>
          <w:szCs w:val="24"/>
        </w:rPr>
        <w:t>recognition,</w:t>
      </w:r>
      <w:r w:rsidRPr="00CB0121">
        <w:rPr>
          <w:rFonts w:ascii="Times New Roman" w:hAnsi="Times New Roman" w:cs="Times New Roman"/>
          <w:spacing w:val="-33"/>
          <w:w w:val="110"/>
          <w:sz w:val="24"/>
          <w:szCs w:val="24"/>
        </w:rPr>
        <w:t xml:space="preserve"> </w:t>
      </w:r>
      <w:r w:rsidRPr="00CB0121">
        <w:rPr>
          <w:rFonts w:ascii="Times New Roman" w:hAnsi="Times New Roman" w:cs="Times New Roman"/>
          <w:w w:val="110"/>
          <w:sz w:val="24"/>
          <w:szCs w:val="24"/>
        </w:rPr>
        <w:t>grants,</w:t>
      </w:r>
      <w:r w:rsidRPr="00CB0121">
        <w:rPr>
          <w:rFonts w:ascii="Times New Roman" w:hAnsi="Times New Roman" w:cs="Times New Roman"/>
          <w:spacing w:val="-43"/>
          <w:w w:val="110"/>
          <w:sz w:val="24"/>
          <w:szCs w:val="24"/>
        </w:rPr>
        <w:t xml:space="preserve"> </w:t>
      </w:r>
      <w:r w:rsidRPr="00CB0121">
        <w:rPr>
          <w:rFonts w:ascii="Times New Roman" w:hAnsi="Times New Roman" w:cs="Times New Roman"/>
          <w:w w:val="110"/>
          <w:sz w:val="24"/>
          <w:szCs w:val="24"/>
        </w:rPr>
        <w:t>committee</w:t>
      </w:r>
      <w:r w:rsidRPr="00CB0121">
        <w:rPr>
          <w:rFonts w:ascii="Times New Roman" w:hAnsi="Times New Roman" w:cs="Times New Roman"/>
          <w:spacing w:val="-34"/>
          <w:w w:val="110"/>
          <w:sz w:val="24"/>
          <w:szCs w:val="24"/>
        </w:rPr>
        <w:t xml:space="preserve"> </w:t>
      </w:r>
      <w:r w:rsidRPr="00CB0121">
        <w:rPr>
          <w:rFonts w:ascii="Times New Roman" w:hAnsi="Times New Roman" w:cs="Times New Roman"/>
          <w:w w:val="110"/>
          <w:sz w:val="24"/>
          <w:szCs w:val="24"/>
        </w:rPr>
        <w:t>appointments,</w:t>
      </w:r>
      <w:r w:rsidRPr="00CB0121">
        <w:rPr>
          <w:rFonts w:ascii="Times New Roman" w:hAnsi="Times New Roman" w:cs="Times New Roman"/>
          <w:spacing w:val="-36"/>
          <w:w w:val="110"/>
          <w:sz w:val="24"/>
          <w:szCs w:val="24"/>
        </w:rPr>
        <w:t xml:space="preserve"> </w:t>
      </w:r>
      <w:r w:rsidRPr="00CB0121">
        <w:rPr>
          <w:rFonts w:ascii="Times New Roman" w:hAnsi="Times New Roman" w:cs="Times New Roman"/>
          <w:color w:val="FF0000"/>
          <w:w w:val="110"/>
          <w:sz w:val="24"/>
          <w:szCs w:val="24"/>
        </w:rPr>
        <w:t>writing</w:t>
      </w:r>
      <w:r w:rsidRPr="00CB0121">
        <w:rPr>
          <w:rFonts w:ascii="Times New Roman" w:hAnsi="Times New Roman" w:cs="Times New Roman"/>
          <w:color w:val="FF0000"/>
          <w:spacing w:val="-39"/>
          <w:w w:val="110"/>
          <w:sz w:val="24"/>
          <w:szCs w:val="24"/>
        </w:rPr>
        <w:t xml:space="preserve"> </w:t>
      </w:r>
      <w:r w:rsidRPr="00CB0121">
        <w:rPr>
          <w:rFonts w:ascii="Times New Roman" w:hAnsi="Times New Roman" w:cs="Times New Roman"/>
          <w:color w:val="000000"/>
          <w:w w:val="110"/>
          <w:sz w:val="24"/>
          <w:szCs w:val="24"/>
        </w:rPr>
        <w:t>letters</w:t>
      </w:r>
      <w:r w:rsidRPr="00CB0121">
        <w:rPr>
          <w:rFonts w:ascii="Times New Roman" w:hAnsi="Times New Roman" w:cs="Times New Roman"/>
          <w:color w:val="000000"/>
          <w:spacing w:val="-40"/>
          <w:w w:val="110"/>
          <w:sz w:val="24"/>
          <w:szCs w:val="24"/>
        </w:rPr>
        <w:t xml:space="preserve"> </w:t>
      </w:r>
      <w:r w:rsidRPr="00CB0121">
        <w:rPr>
          <w:rFonts w:ascii="Times New Roman" w:hAnsi="Times New Roman" w:cs="Times New Roman"/>
          <w:color w:val="000000"/>
          <w:w w:val="110"/>
          <w:sz w:val="24"/>
          <w:szCs w:val="24"/>
        </w:rPr>
        <w:t>of</w:t>
      </w:r>
      <w:r w:rsidRPr="00CB0121">
        <w:rPr>
          <w:rFonts w:ascii="Times New Roman" w:hAnsi="Times New Roman" w:cs="Times New Roman"/>
          <w:color w:val="000000"/>
          <w:spacing w:val="-37"/>
          <w:w w:val="110"/>
          <w:sz w:val="24"/>
          <w:szCs w:val="24"/>
        </w:rPr>
        <w:t xml:space="preserve"> </w:t>
      </w:r>
      <w:r w:rsidRPr="00CB0121">
        <w:rPr>
          <w:rFonts w:ascii="Times New Roman" w:hAnsi="Times New Roman" w:cs="Times New Roman"/>
          <w:color w:val="000000"/>
          <w:w w:val="110"/>
          <w:sz w:val="24"/>
          <w:szCs w:val="24"/>
        </w:rPr>
        <w:t>recommendation</w:t>
      </w:r>
      <w:r w:rsidRPr="00CB0121">
        <w:rPr>
          <w:rFonts w:ascii="Times New Roman" w:hAnsi="Times New Roman" w:cs="Times New Roman"/>
          <w:color w:val="000000"/>
          <w:spacing w:val="-24"/>
          <w:w w:val="110"/>
          <w:sz w:val="24"/>
          <w:szCs w:val="24"/>
        </w:rPr>
        <w:t xml:space="preserve"> </w:t>
      </w:r>
      <w:r w:rsidRPr="00CB0121">
        <w:rPr>
          <w:rFonts w:ascii="Times New Roman" w:hAnsi="Times New Roman" w:cs="Times New Roman"/>
          <w:color w:val="000000"/>
          <w:w w:val="110"/>
          <w:sz w:val="24"/>
          <w:szCs w:val="24"/>
        </w:rPr>
        <w:t>for</w:t>
      </w:r>
      <w:r w:rsidRPr="00CB0121">
        <w:rPr>
          <w:rFonts w:ascii="Times New Roman" w:hAnsi="Times New Roman" w:cs="Times New Roman"/>
          <w:color w:val="000000"/>
          <w:w w:val="109"/>
          <w:sz w:val="24"/>
          <w:szCs w:val="24"/>
        </w:rPr>
        <w:t xml:space="preserve"> </w:t>
      </w:r>
      <w:r w:rsidRPr="00CB0121">
        <w:rPr>
          <w:rFonts w:ascii="Times New Roman" w:hAnsi="Times New Roman" w:cs="Times New Roman"/>
          <w:color w:val="000000"/>
          <w:spacing w:val="-2"/>
          <w:w w:val="110"/>
          <w:sz w:val="24"/>
          <w:szCs w:val="24"/>
        </w:rPr>
        <w:t>students,</w:t>
      </w:r>
      <w:r w:rsidRPr="00CB0121">
        <w:rPr>
          <w:rFonts w:ascii="Times New Roman" w:hAnsi="Times New Roman" w:cs="Times New Roman"/>
          <w:color w:val="000000"/>
          <w:spacing w:val="-19"/>
          <w:w w:val="110"/>
          <w:sz w:val="24"/>
          <w:szCs w:val="24"/>
        </w:rPr>
        <w:t xml:space="preserve"> </w:t>
      </w:r>
      <w:r w:rsidRPr="00CB0121">
        <w:rPr>
          <w:rFonts w:ascii="Times New Roman" w:hAnsi="Times New Roman" w:cs="Times New Roman"/>
          <w:color w:val="000000"/>
          <w:w w:val="110"/>
          <w:sz w:val="24"/>
          <w:szCs w:val="24"/>
        </w:rPr>
        <w:t>etc.</w:t>
      </w:r>
    </w:p>
    <w:p w14:paraId="21CBE67C" w14:textId="77777777" w:rsidR="00CB0121" w:rsidRPr="00CB0121" w:rsidRDefault="00CB0121" w:rsidP="00CB0121">
      <w:pPr>
        <w:kinsoku w:val="0"/>
        <w:overflowPunct w:val="0"/>
        <w:autoSpaceDE w:val="0"/>
        <w:autoSpaceDN w:val="0"/>
        <w:adjustRightInd w:val="0"/>
        <w:spacing w:after="0" w:line="248" w:lineRule="auto"/>
        <w:ind w:left="100" w:right="546"/>
        <w:rPr>
          <w:rFonts w:ascii="Times New Roman" w:hAnsi="Times New Roman" w:cs="Times New Roman"/>
          <w:color w:val="000000"/>
          <w:sz w:val="24"/>
          <w:szCs w:val="24"/>
        </w:rPr>
      </w:pPr>
      <w:r w:rsidRPr="00CB0121">
        <w:rPr>
          <w:rFonts w:ascii="Times New Roman" w:hAnsi="Times New Roman" w:cs="Times New Roman"/>
          <w:color w:val="FF0000"/>
          <w:w w:val="105"/>
          <w:sz w:val="24"/>
          <w:szCs w:val="24"/>
        </w:rPr>
        <w:t>Applications</w:t>
      </w:r>
      <w:r w:rsidRPr="00CB0121">
        <w:rPr>
          <w:rFonts w:ascii="Times New Roman" w:hAnsi="Times New Roman" w:cs="Times New Roman"/>
          <w:color w:val="FF0000"/>
          <w:spacing w:val="10"/>
          <w:w w:val="105"/>
          <w:sz w:val="24"/>
          <w:szCs w:val="24"/>
        </w:rPr>
        <w:t xml:space="preserve"> </w:t>
      </w:r>
      <w:r w:rsidRPr="00CB0121">
        <w:rPr>
          <w:rFonts w:ascii="Times New Roman" w:hAnsi="Times New Roman" w:cs="Times New Roman"/>
          <w:color w:val="FF0000"/>
          <w:w w:val="105"/>
          <w:sz w:val="24"/>
          <w:szCs w:val="24"/>
        </w:rPr>
        <w:t>for</w:t>
      </w:r>
      <w:r w:rsidRPr="00CB0121">
        <w:rPr>
          <w:rFonts w:ascii="Times New Roman" w:hAnsi="Times New Roman" w:cs="Times New Roman"/>
          <w:color w:val="FF0000"/>
          <w:spacing w:val="-18"/>
          <w:w w:val="105"/>
          <w:sz w:val="24"/>
          <w:szCs w:val="24"/>
        </w:rPr>
        <w:t xml:space="preserve"> </w:t>
      </w:r>
      <w:r w:rsidRPr="00CB0121">
        <w:rPr>
          <w:rFonts w:ascii="Times New Roman" w:hAnsi="Times New Roman" w:cs="Times New Roman"/>
          <w:color w:val="FF0000"/>
          <w:w w:val="105"/>
          <w:sz w:val="24"/>
          <w:szCs w:val="24"/>
        </w:rPr>
        <w:t>the</w:t>
      </w:r>
      <w:r w:rsidRPr="00CB0121">
        <w:rPr>
          <w:rFonts w:ascii="Times New Roman" w:hAnsi="Times New Roman" w:cs="Times New Roman"/>
          <w:color w:val="FF0000"/>
          <w:spacing w:val="-28"/>
          <w:w w:val="105"/>
          <w:sz w:val="24"/>
          <w:szCs w:val="24"/>
        </w:rPr>
        <w:t xml:space="preserve"> </w:t>
      </w:r>
      <w:r w:rsidRPr="00CB0121">
        <w:rPr>
          <w:rFonts w:ascii="Times New Roman" w:hAnsi="Times New Roman" w:cs="Times New Roman"/>
          <w:color w:val="FF0000"/>
          <w:w w:val="105"/>
          <w:sz w:val="24"/>
          <w:szCs w:val="24"/>
        </w:rPr>
        <w:t>Adjunct</w:t>
      </w:r>
      <w:r w:rsidRPr="00CB0121">
        <w:rPr>
          <w:rFonts w:ascii="Times New Roman" w:hAnsi="Times New Roman" w:cs="Times New Roman"/>
          <w:color w:val="FF0000"/>
          <w:spacing w:val="-6"/>
          <w:w w:val="105"/>
          <w:sz w:val="24"/>
          <w:szCs w:val="24"/>
        </w:rPr>
        <w:t xml:space="preserve"> </w:t>
      </w:r>
      <w:r w:rsidRPr="00CB0121">
        <w:rPr>
          <w:rFonts w:ascii="Times New Roman" w:hAnsi="Times New Roman" w:cs="Times New Roman"/>
          <w:color w:val="FF0000"/>
          <w:w w:val="105"/>
          <w:sz w:val="24"/>
          <w:szCs w:val="24"/>
        </w:rPr>
        <w:t>Awards</w:t>
      </w:r>
      <w:r w:rsidRPr="00CB0121">
        <w:rPr>
          <w:rFonts w:ascii="Times New Roman" w:hAnsi="Times New Roman" w:cs="Times New Roman"/>
          <w:color w:val="FF0000"/>
          <w:spacing w:val="-7"/>
          <w:w w:val="105"/>
          <w:sz w:val="24"/>
          <w:szCs w:val="24"/>
        </w:rPr>
        <w:t xml:space="preserve"> </w:t>
      </w:r>
      <w:r w:rsidRPr="00CB0121">
        <w:rPr>
          <w:rFonts w:ascii="Times New Roman" w:hAnsi="Times New Roman" w:cs="Times New Roman"/>
          <w:color w:val="FF0000"/>
          <w:w w:val="105"/>
          <w:sz w:val="24"/>
          <w:szCs w:val="24"/>
        </w:rPr>
        <w:t>will focus</w:t>
      </w:r>
      <w:r w:rsidRPr="00CB0121">
        <w:rPr>
          <w:rFonts w:ascii="Times New Roman" w:hAnsi="Times New Roman" w:cs="Times New Roman"/>
          <w:color w:val="FF0000"/>
          <w:spacing w:val="-11"/>
          <w:w w:val="105"/>
          <w:sz w:val="24"/>
          <w:szCs w:val="24"/>
        </w:rPr>
        <w:t xml:space="preserve"> </w:t>
      </w:r>
      <w:r w:rsidRPr="00CB0121">
        <w:rPr>
          <w:rFonts w:ascii="Times New Roman" w:hAnsi="Times New Roman" w:cs="Times New Roman"/>
          <w:color w:val="FF0000"/>
          <w:w w:val="105"/>
          <w:sz w:val="24"/>
          <w:szCs w:val="24"/>
        </w:rPr>
        <w:t>on</w:t>
      </w:r>
      <w:r w:rsidRPr="00CB0121">
        <w:rPr>
          <w:rFonts w:ascii="Times New Roman" w:hAnsi="Times New Roman" w:cs="Times New Roman"/>
          <w:color w:val="FF0000"/>
          <w:spacing w:val="-6"/>
          <w:w w:val="105"/>
          <w:sz w:val="24"/>
          <w:szCs w:val="24"/>
        </w:rPr>
        <w:t xml:space="preserve"> </w:t>
      </w:r>
      <w:r w:rsidRPr="00CB0121">
        <w:rPr>
          <w:rFonts w:ascii="Times New Roman" w:hAnsi="Times New Roman" w:cs="Times New Roman"/>
          <w:color w:val="FF0000"/>
          <w:w w:val="105"/>
          <w:sz w:val="24"/>
          <w:szCs w:val="24"/>
        </w:rPr>
        <w:t>the</w:t>
      </w:r>
      <w:r w:rsidRPr="00CB0121">
        <w:rPr>
          <w:rFonts w:ascii="Times New Roman" w:hAnsi="Times New Roman" w:cs="Times New Roman"/>
          <w:color w:val="FF0000"/>
          <w:spacing w:val="-20"/>
          <w:w w:val="105"/>
          <w:sz w:val="24"/>
          <w:szCs w:val="24"/>
        </w:rPr>
        <w:t xml:space="preserve"> </w:t>
      </w:r>
      <w:r w:rsidRPr="00CB0121">
        <w:rPr>
          <w:rFonts w:ascii="Times New Roman" w:hAnsi="Times New Roman" w:cs="Times New Roman"/>
          <w:color w:val="FF0000"/>
          <w:spacing w:val="-26"/>
          <w:w w:val="105"/>
          <w:sz w:val="24"/>
          <w:szCs w:val="24"/>
        </w:rPr>
        <w:t>T</w:t>
      </w:r>
      <w:r w:rsidRPr="00CB0121">
        <w:rPr>
          <w:rFonts w:ascii="Times New Roman" w:hAnsi="Times New Roman" w:cs="Times New Roman"/>
          <w:color w:val="FF0000"/>
          <w:w w:val="105"/>
          <w:sz w:val="24"/>
          <w:szCs w:val="24"/>
        </w:rPr>
        <w:t>eaching</w:t>
      </w:r>
      <w:r w:rsidRPr="00CB0121">
        <w:rPr>
          <w:rFonts w:ascii="Times New Roman" w:hAnsi="Times New Roman" w:cs="Times New Roman"/>
          <w:color w:val="FF0000"/>
          <w:spacing w:val="-7"/>
          <w:w w:val="105"/>
          <w:sz w:val="24"/>
          <w:szCs w:val="24"/>
        </w:rPr>
        <w:t xml:space="preserve"> </w:t>
      </w:r>
      <w:r w:rsidRPr="00CB0121">
        <w:rPr>
          <w:rFonts w:ascii="Times New Roman" w:hAnsi="Times New Roman" w:cs="Times New Roman"/>
          <w:color w:val="FF0000"/>
          <w:w w:val="105"/>
          <w:sz w:val="24"/>
          <w:szCs w:val="24"/>
        </w:rPr>
        <w:t>area</w:t>
      </w:r>
      <w:r w:rsidRPr="00CB0121">
        <w:rPr>
          <w:rFonts w:ascii="Times New Roman" w:hAnsi="Times New Roman" w:cs="Times New Roman"/>
          <w:color w:val="FF0000"/>
          <w:spacing w:val="-5"/>
          <w:w w:val="105"/>
          <w:sz w:val="24"/>
          <w:szCs w:val="24"/>
        </w:rPr>
        <w:t xml:space="preserve"> </w:t>
      </w:r>
      <w:r w:rsidRPr="00CB0121">
        <w:rPr>
          <w:rFonts w:ascii="Times New Roman" w:hAnsi="Times New Roman" w:cs="Times New Roman"/>
          <w:color w:val="FF0000"/>
          <w:w w:val="105"/>
          <w:sz w:val="24"/>
          <w:szCs w:val="24"/>
        </w:rPr>
        <w:t>onl</w:t>
      </w:r>
      <w:r w:rsidRPr="00CB0121">
        <w:rPr>
          <w:rFonts w:ascii="Times New Roman" w:hAnsi="Times New Roman" w:cs="Times New Roman"/>
          <w:color w:val="FF0000"/>
          <w:spacing w:val="-23"/>
          <w:w w:val="105"/>
          <w:sz w:val="24"/>
          <w:szCs w:val="24"/>
        </w:rPr>
        <w:t>y</w:t>
      </w:r>
      <w:r w:rsidRPr="00CB0121">
        <w:rPr>
          <w:rFonts w:ascii="Times New Roman" w:hAnsi="Times New Roman" w:cs="Times New Roman"/>
          <w:color w:val="FF0000"/>
          <w:w w:val="105"/>
          <w:sz w:val="24"/>
          <w:szCs w:val="24"/>
        </w:rPr>
        <w:t>.</w:t>
      </w:r>
      <w:r w:rsidRPr="00CB0121">
        <w:rPr>
          <w:rFonts w:ascii="Times New Roman" w:hAnsi="Times New Roman" w:cs="Times New Roman"/>
          <w:color w:val="FF0000"/>
          <w:w w:val="137"/>
          <w:sz w:val="24"/>
          <w:szCs w:val="24"/>
        </w:rPr>
        <w:t xml:space="preserve"> </w:t>
      </w:r>
      <w:r w:rsidRPr="00CB0121">
        <w:rPr>
          <w:rFonts w:ascii="Times New Roman" w:hAnsi="Times New Roman" w:cs="Times New Roman"/>
          <w:color w:val="FF0000"/>
          <w:w w:val="105"/>
          <w:sz w:val="24"/>
          <w:szCs w:val="24"/>
        </w:rPr>
        <w:t>School/College FEC</w:t>
      </w:r>
      <w:r w:rsidRPr="00CB0121">
        <w:rPr>
          <w:rFonts w:ascii="Times New Roman" w:hAnsi="Times New Roman" w:cs="Times New Roman"/>
          <w:color w:val="FF0000"/>
          <w:spacing w:val="-5"/>
          <w:w w:val="105"/>
          <w:sz w:val="24"/>
          <w:szCs w:val="24"/>
        </w:rPr>
        <w:t xml:space="preserve"> </w:t>
      </w:r>
      <w:r w:rsidRPr="00CB0121">
        <w:rPr>
          <w:rFonts w:ascii="Times New Roman" w:hAnsi="Times New Roman" w:cs="Times New Roman"/>
          <w:color w:val="FF0000"/>
          <w:w w:val="105"/>
          <w:sz w:val="24"/>
          <w:szCs w:val="24"/>
        </w:rPr>
        <w:t>Committees</w:t>
      </w:r>
      <w:r w:rsidRPr="00CB0121">
        <w:rPr>
          <w:rFonts w:ascii="Times New Roman" w:hAnsi="Times New Roman" w:cs="Times New Roman"/>
          <w:color w:val="FF0000"/>
          <w:spacing w:val="2"/>
          <w:w w:val="105"/>
          <w:sz w:val="24"/>
          <w:szCs w:val="24"/>
        </w:rPr>
        <w:t xml:space="preserve"> </w:t>
      </w:r>
      <w:r w:rsidRPr="00CB0121">
        <w:rPr>
          <w:rFonts w:ascii="Times New Roman" w:hAnsi="Times New Roman" w:cs="Times New Roman"/>
          <w:color w:val="FF0000"/>
          <w:w w:val="105"/>
          <w:sz w:val="24"/>
          <w:szCs w:val="24"/>
        </w:rPr>
        <w:t>may</w:t>
      </w:r>
      <w:r w:rsidRPr="00CB0121">
        <w:rPr>
          <w:rFonts w:ascii="Times New Roman" w:hAnsi="Times New Roman" w:cs="Times New Roman"/>
          <w:color w:val="FF0000"/>
          <w:spacing w:val="-17"/>
          <w:w w:val="105"/>
          <w:sz w:val="24"/>
          <w:szCs w:val="24"/>
        </w:rPr>
        <w:t xml:space="preserve"> </w:t>
      </w:r>
      <w:r w:rsidRPr="00CB0121">
        <w:rPr>
          <w:rFonts w:ascii="Times New Roman" w:hAnsi="Times New Roman" w:cs="Times New Roman"/>
          <w:color w:val="FF0000"/>
          <w:w w:val="105"/>
          <w:sz w:val="24"/>
          <w:szCs w:val="24"/>
        </w:rPr>
        <w:t>wish</w:t>
      </w:r>
      <w:r w:rsidRPr="00CB0121">
        <w:rPr>
          <w:rFonts w:ascii="Times New Roman" w:hAnsi="Times New Roman" w:cs="Times New Roman"/>
          <w:color w:val="FF0000"/>
          <w:spacing w:val="-11"/>
          <w:w w:val="105"/>
          <w:sz w:val="24"/>
          <w:szCs w:val="24"/>
        </w:rPr>
        <w:t xml:space="preserve"> </w:t>
      </w:r>
      <w:r w:rsidRPr="00CB0121">
        <w:rPr>
          <w:rFonts w:ascii="Arial" w:hAnsi="Arial" w:cs="Arial"/>
          <w:color w:val="FF0000"/>
          <w:w w:val="105"/>
          <w:sz w:val="20"/>
          <w:szCs w:val="20"/>
        </w:rPr>
        <w:t>to</w:t>
      </w:r>
      <w:r w:rsidRPr="00CB0121">
        <w:rPr>
          <w:rFonts w:ascii="Arial" w:hAnsi="Arial" w:cs="Arial"/>
          <w:color w:val="FF0000"/>
          <w:spacing w:val="-13"/>
          <w:w w:val="105"/>
          <w:sz w:val="20"/>
          <w:szCs w:val="20"/>
        </w:rPr>
        <w:t xml:space="preserve"> </w:t>
      </w:r>
      <w:r w:rsidRPr="00CB0121">
        <w:rPr>
          <w:rFonts w:ascii="Times New Roman" w:hAnsi="Times New Roman" w:cs="Times New Roman"/>
          <w:color w:val="FF0000"/>
          <w:w w:val="105"/>
          <w:sz w:val="24"/>
          <w:szCs w:val="24"/>
        </w:rPr>
        <w:t>distribute</w:t>
      </w:r>
      <w:r w:rsidRPr="00CB0121">
        <w:rPr>
          <w:rFonts w:ascii="Times New Roman" w:hAnsi="Times New Roman" w:cs="Times New Roman"/>
          <w:color w:val="FF0000"/>
          <w:spacing w:val="-5"/>
          <w:w w:val="105"/>
          <w:sz w:val="24"/>
          <w:szCs w:val="24"/>
        </w:rPr>
        <w:t xml:space="preserve"> </w:t>
      </w:r>
      <w:r w:rsidRPr="00CB0121">
        <w:rPr>
          <w:rFonts w:ascii="Times New Roman" w:hAnsi="Times New Roman" w:cs="Times New Roman"/>
          <w:color w:val="FF0000"/>
          <w:w w:val="105"/>
          <w:sz w:val="24"/>
          <w:szCs w:val="24"/>
        </w:rPr>
        <w:t>examples</w:t>
      </w:r>
      <w:r w:rsidRPr="00CB0121">
        <w:rPr>
          <w:rFonts w:ascii="Times New Roman" w:hAnsi="Times New Roman" w:cs="Times New Roman"/>
          <w:color w:val="FF0000"/>
          <w:spacing w:val="-3"/>
          <w:w w:val="105"/>
          <w:sz w:val="24"/>
          <w:szCs w:val="24"/>
        </w:rPr>
        <w:t xml:space="preserve"> </w:t>
      </w:r>
      <w:r w:rsidRPr="00CB0121">
        <w:rPr>
          <w:rFonts w:ascii="Times New Roman" w:hAnsi="Times New Roman" w:cs="Times New Roman"/>
          <w:color w:val="FF0000"/>
          <w:w w:val="105"/>
          <w:sz w:val="24"/>
          <w:szCs w:val="24"/>
        </w:rPr>
        <w:t>(wherein</w:t>
      </w:r>
      <w:r w:rsidRPr="00CB0121">
        <w:rPr>
          <w:rFonts w:ascii="Times New Roman" w:hAnsi="Times New Roman" w:cs="Times New Roman"/>
          <w:color w:val="FF0000"/>
          <w:spacing w:val="-14"/>
          <w:w w:val="105"/>
          <w:sz w:val="24"/>
          <w:szCs w:val="24"/>
        </w:rPr>
        <w:t xml:space="preserve"> </w:t>
      </w:r>
      <w:r w:rsidRPr="00CB0121">
        <w:rPr>
          <w:rFonts w:ascii="Times New Roman" w:hAnsi="Times New Roman" w:cs="Times New Roman"/>
          <w:color w:val="FF0000"/>
          <w:w w:val="105"/>
          <w:sz w:val="24"/>
          <w:szCs w:val="24"/>
        </w:rPr>
        <w:t>identifying</w:t>
      </w:r>
      <w:r w:rsidRPr="00CB0121">
        <w:rPr>
          <w:rFonts w:ascii="Times New Roman" w:hAnsi="Times New Roman" w:cs="Times New Roman"/>
          <w:color w:val="FF0000"/>
          <w:w w:val="104"/>
          <w:sz w:val="24"/>
          <w:szCs w:val="24"/>
        </w:rPr>
        <w:t xml:space="preserve"> </w:t>
      </w:r>
      <w:r w:rsidRPr="00CB0121">
        <w:rPr>
          <w:rFonts w:ascii="Times New Roman" w:hAnsi="Times New Roman" w:cs="Times New Roman"/>
          <w:color w:val="FF0000"/>
          <w:w w:val="105"/>
          <w:sz w:val="24"/>
          <w:szCs w:val="24"/>
        </w:rPr>
        <w:t>information</w:t>
      </w:r>
      <w:r w:rsidRPr="00CB0121">
        <w:rPr>
          <w:rFonts w:ascii="Times New Roman" w:hAnsi="Times New Roman" w:cs="Times New Roman"/>
          <w:color w:val="FF0000"/>
          <w:spacing w:val="27"/>
          <w:w w:val="105"/>
          <w:sz w:val="24"/>
          <w:szCs w:val="24"/>
        </w:rPr>
        <w:t xml:space="preserve"> </w:t>
      </w:r>
      <w:r w:rsidRPr="00CB0121">
        <w:rPr>
          <w:rFonts w:ascii="Times New Roman" w:hAnsi="Times New Roman" w:cs="Times New Roman"/>
          <w:color w:val="FF0000"/>
          <w:w w:val="105"/>
          <w:sz w:val="24"/>
          <w:szCs w:val="24"/>
        </w:rPr>
        <w:t>has</w:t>
      </w:r>
      <w:r w:rsidRPr="00CB0121">
        <w:rPr>
          <w:rFonts w:ascii="Times New Roman" w:hAnsi="Times New Roman" w:cs="Times New Roman"/>
          <w:color w:val="FF0000"/>
          <w:spacing w:val="4"/>
          <w:w w:val="105"/>
          <w:sz w:val="24"/>
          <w:szCs w:val="24"/>
        </w:rPr>
        <w:t xml:space="preserve"> </w:t>
      </w:r>
      <w:r w:rsidRPr="00CB0121">
        <w:rPr>
          <w:rFonts w:ascii="Times New Roman" w:hAnsi="Times New Roman" w:cs="Times New Roman"/>
          <w:color w:val="FF0000"/>
          <w:w w:val="105"/>
          <w:sz w:val="24"/>
          <w:szCs w:val="24"/>
        </w:rPr>
        <w:t>been</w:t>
      </w:r>
      <w:r w:rsidRPr="00CB0121">
        <w:rPr>
          <w:rFonts w:ascii="Times New Roman" w:hAnsi="Times New Roman" w:cs="Times New Roman"/>
          <w:color w:val="FF0000"/>
          <w:spacing w:val="17"/>
          <w:w w:val="105"/>
          <w:sz w:val="24"/>
          <w:szCs w:val="24"/>
        </w:rPr>
        <w:t xml:space="preserve"> </w:t>
      </w:r>
      <w:r w:rsidRPr="00CB0121">
        <w:rPr>
          <w:rFonts w:ascii="Times New Roman" w:hAnsi="Times New Roman" w:cs="Times New Roman"/>
          <w:color w:val="FF0000"/>
          <w:w w:val="105"/>
          <w:sz w:val="24"/>
          <w:szCs w:val="24"/>
        </w:rPr>
        <w:t>deleted</w:t>
      </w:r>
      <w:r w:rsidRPr="00CB0121">
        <w:rPr>
          <w:rFonts w:ascii="Times New Roman" w:hAnsi="Times New Roman" w:cs="Times New Roman"/>
          <w:color w:val="FF0000"/>
          <w:spacing w:val="11"/>
          <w:w w:val="105"/>
          <w:sz w:val="24"/>
          <w:szCs w:val="24"/>
        </w:rPr>
        <w:t xml:space="preserve"> </w:t>
      </w:r>
      <w:r w:rsidRPr="00CB0121">
        <w:rPr>
          <w:rFonts w:ascii="Times New Roman" w:hAnsi="Times New Roman" w:cs="Times New Roman"/>
          <w:color w:val="FF0000"/>
          <w:w w:val="105"/>
          <w:sz w:val="24"/>
          <w:szCs w:val="24"/>
        </w:rPr>
        <w:t>or</w:t>
      </w:r>
      <w:r w:rsidRPr="00CB0121">
        <w:rPr>
          <w:rFonts w:ascii="Times New Roman" w:hAnsi="Times New Roman" w:cs="Times New Roman"/>
          <w:color w:val="FF0000"/>
          <w:spacing w:val="3"/>
          <w:w w:val="105"/>
          <w:sz w:val="24"/>
          <w:szCs w:val="24"/>
        </w:rPr>
        <w:t xml:space="preserve"> </w:t>
      </w:r>
      <w:r w:rsidRPr="00CB0121">
        <w:rPr>
          <w:rFonts w:ascii="Times New Roman" w:hAnsi="Times New Roman" w:cs="Times New Roman"/>
          <w:color w:val="FF0000"/>
          <w:w w:val="105"/>
          <w:sz w:val="24"/>
          <w:szCs w:val="24"/>
        </w:rPr>
        <w:t>changed)</w:t>
      </w:r>
      <w:r w:rsidRPr="00CB0121">
        <w:rPr>
          <w:rFonts w:ascii="Times New Roman" w:hAnsi="Times New Roman" w:cs="Times New Roman"/>
          <w:color w:val="FF0000"/>
          <w:spacing w:val="22"/>
          <w:w w:val="105"/>
          <w:sz w:val="24"/>
          <w:szCs w:val="24"/>
        </w:rPr>
        <w:t xml:space="preserve"> </w:t>
      </w:r>
      <w:r w:rsidRPr="00CB0121">
        <w:rPr>
          <w:rFonts w:ascii="Times New Roman" w:hAnsi="Times New Roman" w:cs="Times New Roman"/>
          <w:color w:val="FF0000"/>
          <w:w w:val="105"/>
          <w:sz w:val="24"/>
          <w:szCs w:val="24"/>
        </w:rPr>
        <w:t>of</w:t>
      </w:r>
      <w:r w:rsidRPr="00CB0121">
        <w:rPr>
          <w:rFonts w:ascii="Times New Roman" w:hAnsi="Times New Roman" w:cs="Times New Roman"/>
          <w:color w:val="FF0000"/>
          <w:spacing w:val="-3"/>
          <w:w w:val="105"/>
          <w:sz w:val="24"/>
          <w:szCs w:val="24"/>
        </w:rPr>
        <w:t xml:space="preserve"> </w:t>
      </w:r>
      <w:r w:rsidRPr="00CB0121">
        <w:rPr>
          <w:rFonts w:ascii="Times New Roman" w:hAnsi="Times New Roman" w:cs="Times New Roman"/>
          <w:color w:val="FF0000"/>
          <w:spacing w:val="-1"/>
          <w:w w:val="105"/>
          <w:sz w:val="24"/>
          <w:szCs w:val="24"/>
        </w:rPr>
        <w:t>success</w:t>
      </w:r>
      <w:r w:rsidRPr="00CB0121">
        <w:rPr>
          <w:rFonts w:ascii="Times New Roman" w:hAnsi="Times New Roman" w:cs="Times New Roman"/>
          <w:color w:val="FF0000"/>
          <w:spacing w:val="-2"/>
          <w:w w:val="105"/>
          <w:sz w:val="24"/>
          <w:szCs w:val="24"/>
        </w:rPr>
        <w:t>ful</w:t>
      </w:r>
      <w:r w:rsidRPr="00CB0121">
        <w:rPr>
          <w:rFonts w:ascii="Times New Roman" w:hAnsi="Times New Roman" w:cs="Times New Roman"/>
          <w:color w:val="FF0000"/>
          <w:spacing w:val="-1"/>
          <w:w w:val="105"/>
          <w:sz w:val="24"/>
          <w:szCs w:val="24"/>
        </w:rPr>
        <w:t xml:space="preserve"> </w:t>
      </w:r>
      <w:r w:rsidRPr="00CB0121">
        <w:rPr>
          <w:rFonts w:ascii="Times New Roman" w:hAnsi="Times New Roman" w:cs="Times New Roman"/>
          <w:color w:val="FF0000"/>
          <w:w w:val="105"/>
          <w:sz w:val="24"/>
          <w:szCs w:val="24"/>
        </w:rPr>
        <w:t>applications</w:t>
      </w:r>
      <w:r w:rsidRPr="00CB0121">
        <w:rPr>
          <w:rFonts w:ascii="Times New Roman" w:hAnsi="Times New Roman" w:cs="Times New Roman"/>
          <w:color w:val="FF0000"/>
          <w:spacing w:val="28"/>
          <w:w w:val="105"/>
          <w:sz w:val="24"/>
          <w:szCs w:val="24"/>
        </w:rPr>
        <w:t xml:space="preserve"> </w:t>
      </w:r>
      <w:r w:rsidRPr="00CB0121">
        <w:rPr>
          <w:rFonts w:ascii="Times New Roman" w:hAnsi="Times New Roman" w:cs="Times New Roman"/>
          <w:color w:val="FF0000"/>
          <w:w w:val="105"/>
          <w:sz w:val="24"/>
          <w:szCs w:val="24"/>
        </w:rPr>
        <w:t>from</w:t>
      </w:r>
      <w:r w:rsidRPr="00CB0121">
        <w:rPr>
          <w:rFonts w:ascii="Times New Roman" w:hAnsi="Times New Roman" w:cs="Times New Roman"/>
          <w:color w:val="FF0000"/>
          <w:spacing w:val="-11"/>
          <w:w w:val="105"/>
          <w:sz w:val="24"/>
          <w:szCs w:val="24"/>
        </w:rPr>
        <w:t xml:space="preserve"> </w:t>
      </w:r>
      <w:r w:rsidRPr="00CB0121">
        <w:rPr>
          <w:rFonts w:ascii="Times New Roman" w:hAnsi="Times New Roman" w:cs="Times New Roman"/>
          <w:color w:val="FF0000"/>
          <w:w w:val="105"/>
          <w:sz w:val="24"/>
          <w:szCs w:val="24"/>
        </w:rPr>
        <w:t>the</w:t>
      </w:r>
      <w:r w:rsidRPr="00CB0121">
        <w:rPr>
          <w:rFonts w:ascii="Times New Roman" w:hAnsi="Times New Roman" w:cs="Times New Roman"/>
          <w:color w:val="FF0000"/>
          <w:spacing w:val="-5"/>
          <w:w w:val="105"/>
          <w:sz w:val="24"/>
          <w:szCs w:val="24"/>
        </w:rPr>
        <w:t xml:space="preserve"> </w:t>
      </w:r>
      <w:r w:rsidRPr="00CB0121">
        <w:rPr>
          <w:rFonts w:ascii="Times New Roman" w:hAnsi="Times New Roman" w:cs="Times New Roman"/>
          <w:color w:val="FF0000"/>
          <w:w w:val="105"/>
          <w:sz w:val="24"/>
          <w:szCs w:val="24"/>
        </w:rPr>
        <w:t>past</w:t>
      </w:r>
      <w:r w:rsidRPr="00CB0121">
        <w:rPr>
          <w:rFonts w:ascii="Times New Roman" w:hAnsi="Times New Roman" w:cs="Times New Roman"/>
          <w:color w:val="FF0000"/>
          <w:spacing w:val="-4"/>
          <w:w w:val="105"/>
          <w:sz w:val="24"/>
          <w:szCs w:val="24"/>
        </w:rPr>
        <w:t xml:space="preserve"> </w:t>
      </w:r>
      <w:r w:rsidRPr="00CB0121">
        <w:rPr>
          <w:rFonts w:ascii="Times New Roman" w:hAnsi="Times New Roman" w:cs="Times New Roman"/>
          <w:color w:val="FF0000"/>
          <w:w w:val="105"/>
          <w:sz w:val="24"/>
          <w:szCs w:val="24"/>
        </w:rPr>
        <w:t>as</w:t>
      </w:r>
      <w:r w:rsidRPr="00CB0121">
        <w:rPr>
          <w:rFonts w:ascii="Times New Roman" w:hAnsi="Times New Roman" w:cs="Times New Roman"/>
          <w:color w:val="FF0000"/>
          <w:spacing w:val="23"/>
          <w:w w:val="115"/>
          <w:sz w:val="24"/>
          <w:szCs w:val="24"/>
        </w:rPr>
        <w:t xml:space="preserve"> </w:t>
      </w:r>
      <w:r w:rsidRPr="00CB0121">
        <w:rPr>
          <w:rFonts w:ascii="Times New Roman" w:hAnsi="Times New Roman" w:cs="Times New Roman"/>
          <w:color w:val="FF0000"/>
          <w:w w:val="105"/>
          <w:sz w:val="24"/>
          <w:szCs w:val="24"/>
        </w:rPr>
        <w:t>models</w:t>
      </w:r>
      <w:r w:rsidRPr="00CB0121">
        <w:rPr>
          <w:rFonts w:ascii="Times New Roman" w:hAnsi="Times New Roman" w:cs="Times New Roman"/>
          <w:color w:val="FF0000"/>
          <w:spacing w:val="11"/>
          <w:w w:val="105"/>
          <w:sz w:val="24"/>
          <w:szCs w:val="24"/>
        </w:rPr>
        <w:t xml:space="preserve"> </w:t>
      </w:r>
      <w:r w:rsidRPr="00CB0121">
        <w:rPr>
          <w:rFonts w:ascii="Times New Roman" w:hAnsi="Times New Roman" w:cs="Times New Roman"/>
          <w:color w:val="FF0000"/>
          <w:w w:val="105"/>
          <w:sz w:val="24"/>
          <w:szCs w:val="24"/>
        </w:rPr>
        <w:t>for new</w:t>
      </w:r>
      <w:r w:rsidRPr="00CB0121">
        <w:rPr>
          <w:rFonts w:ascii="Times New Roman" w:hAnsi="Times New Roman" w:cs="Times New Roman"/>
          <w:color w:val="FF0000"/>
          <w:spacing w:val="-1"/>
          <w:w w:val="105"/>
          <w:sz w:val="24"/>
          <w:szCs w:val="24"/>
        </w:rPr>
        <w:t xml:space="preserve"> </w:t>
      </w:r>
      <w:r w:rsidRPr="00CB0121">
        <w:rPr>
          <w:rFonts w:ascii="Times New Roman" w:hAnsi="Times New Roman" w:cs="Times New Roman"/>
          <w:color w:val="FF0000"/>
          <w:w w:val="105"/>
          <w:sz w:val="24"/>
          <w:szCs w:val="24"/>
        </w:rPr>
        <w:t>applicants.</w:t>
      </w:r>
    </w:p>
    <w:p w14:paraId="2655D83F" w14:textId="77777777" w:rsidR="00CB0121" w:rsidRPr="00CB0121" w:rsidRDefault="00CB0121" w:rsidP="00CB0121">
      <w:pPr>
        <w:kinsoku w:val="0"/>
        <w:overflowPunct w:val="0"/>
        <w:autoSpaceDE w:val="0"/>
        <w:autoSpaceDN w:val="0"/>
        <w:adjustRightInd w:val="0"/>
        <w:spacing w:before="2" w:after="0" w:line="244" w:lineRule="auto"/>
        <w:ind w:left="100" w:right="198" w:firstLine="14"/>
        <w:rPr>
          <w:rFonts w:ascii="Times New Roman" w:hAnsi="Times New Roman" w:cs="Times New Roman"/>
          <w:sz w:val="24"/>
          <w:szCs w:val="24"/>
        </w:rPr>
      </w:pPr>
      <w:r w:rsidRPr="00CB0121">
        <w:rPr>
          <w:rFonts w:ascii="Times New Roman" w:hAnsi="Times New Roman" w:cs="Times New Roman"/>
          <w:sz w:val="24"/>
          <w:szCs w:val="24"/>
        </w:rPr>
        <w:t>If</w:t>
      </w:r>
      <w:r w:rsidRPr="00CB0121">
        <w:rPr>
          <w:rFonts w:ascii="Times New Roman" w:hAnsi="Times New Roman" w:cs="Times New Roman"/>
          <w:spacing w:val="18"/>
          <w:sz w:val="24"/>
          <w:szCs w:val="24"/>
        </w:rPr>
        <w:t xml:space="preserve"> </w:t>
      </w:r>
      <w:r w:rsidRPr="00CB0121">
        <w:rPr>
          <w:rFonts w:ascii="Times New Roman" w:hAnsi="Times New Roman" w:cs="Times New Roman"/>
          <w:sz w:val="24"/>
          <w:szCs w:val="24"/>
        </w:rPr>
        <w:t>further</w:t>
      </w:r>
      <w:r w:rsidRPr="00CB0121">
        <w:rPr>
          <w:rFonts w:ascii="Times New Roman" w:hAnsi="Times New Roman" w:cs="Times New Roman"/>
          <w:spacing w:val="30"/>
          <w:sz w:val="24"/>
          <w:szCs w:val="24"/>
        </w:rPr>
        <w:t xml:space="preserve"> </w:t>
      </w:r>
      <w:r w:rsidRPr="00CB0121">
        <w:rPr>
          <w:rFonts w:ascii="Times New Roman" w:hAnsi="Times New Roman" w:cs="Times New Roman"/>
          <w:sz w:val="24"/>
          <w:szCs w:val="24"/>
        </w:rPr>
        <w:t>evidence</w:t>
      </w:r>
      <w:r w:rsidRPr="00CB0121">
        <w:rPr>
          <w:rFonts w:ascii="Times New Roman" w:hAnsi="Times New Roman" w:cs="Times New Roman"/>
          <w:spacing w:val="29"/>
          <w:sz w:val="24"/>
          <w:szCs w:val="24"/>
        </w:rPr>
        <w:t xml:space="preserve"> </w:t>
      </w:r>
      <w:r w:rsidRPr="00CB0121">
        <w:rPr>
          <w:rFonts w:ascii="Times New Roman" w:hAnsi="Times New Roman" w:cs="Times New Roman"/>
          <w:sz w:val="24"/>
          <w:szCs w:val="24"/>
        </w:rPr>
        <w:t>is</w:t>
      </w:r>
      <w:r w:rsidRPr="00CB0121">
        <w:rPr>
          <w:rFonts w:ascii="Times New Roman" w:hAnsi="Times New Roman" w:cs="Times New Roman"/>
          <w:spacing w:val="3"/>
          <w:sz w:val="24"/>
          <w:szCs w:val="24"/>
        </w:rPr>
        <w:t xml:space="preserve"> </w:t>
      </w:r>
      <w:r w:rsidRPr="00CB0121">
        <w:rPr>
          <w:rFonts w:ascii="Times New Roman" w:hAnsi="Times New Roman" w:cs="Times New Roman"/>
          <w:sz w:val="24"/>
          <w:szCs w:val="24"/>
        </w:rPr>
        <w:t>required,</w:t>
      </w:r>
      <w:r w:rsidRPr="00CB0121">
        <w:rPr>
          <w:rFonts w:ascii="Times New Roman" w:hAnsi="Times New Roman" w:cs="Times New Roman"/>
          <w:spacing w:val="23"/>
          <w:sz w:val="24"/>
          <w:szCs w:val="24"/>
        </w:rPr>
        <w:t xml:space="preserve"> </w:t>
      </w:r>
      <w:r w:rsidRPr="00CB0121">
        <w:rPr>
          <w:rFonts w:ascii="Times New Roman" w:hAnsi="Times New Roman" w:cs="Times New Roman"/>
          <w:sz w:val="24"/>
          <w:szCs w:val="24"/>
        </w:rPr>
        <w:t>the</w:t>
      </w:r>
      <w:r w:rsidRPr="00CB0121">
        <w:rPr>
          <w:rFonts w:ascii="Times New Roman" w:hAnsi="Times New Roman" w:cs="Times New Roman"/>
          <w:spacing w:val="16"/>
          <w:sz w:val="24"/>
          <w:szCs w:val="24"/>
        </w:rPr>
        <w:t xml:space="preserve"> </w:t>
      </w:r>
      <w:r w:rsidRPr="00CB0121">
        <w:rPr>
          <w:rFonts w:ascii="Times New Roman" w:hAnsi="Times New Roman" w:cs="Times New Roman"/>
          <w:sz w:val="24"/>
          <w:szCs w:val="24"/>
        </w:rPr>
        <w:t>School/College</w:t>
      </w:r>
      <w:r w:rsidRPr="00CB0121">
        <w:rPr>
          <w:rFonts w:ascii="Times New Roman" w:hAnsi="Times New Roman" w:cs="Times New Roman"/>
          <w:spacing w:val="50"/>
          <w:sz w:val="24"/>
          <w:szCs w:val="24"/>
        </w:rPr>
        <w:t xml:space="preserve"> </w:t>
      </w:r>
      <w:r w:rsidRPr="00CB0121">
        <w:rPr>
          <w:rFonts w:ascii="Times New Roman" w:hAnsi="Times New Roman" w:cs="Times New Roman"/>
          <w:sz w:val="24"/>
          <w:szCs w:val="24"/>
        </w:rPr>
        <w:t>FEC</w:t>
      </w:r>
      <w:r w:rsidRPr="00CB0121">
        <w:rPr>
          <w:rFonts w:ascii="Times New Roman" w:hAnsi="Times New Roman" w:cs="Times New Roman"/>
          <w:spacing w:val="40"/>
          <w:sz w:val="24"/>
          <w:szCs w:val="24"/>
        </w:rPr>
        <w:t xml:space="preserve"> </w:t>
      </w:r>
      <w:r w:rsidRPr="00CB0121">
        <w:rPr>
          <w:rFonts w:ascii="Times New Roman" w:hAnsi="Times New Roman" w:cs="Times New Roman"/>
          <w:sz w:val="24"/>
          <w:szCs w:val="24"/>
        </w:rPr>
        <w:t>Committee</w:t>
      </w:r>
      <w:r w:rsidRPr="00CB0121">
        <w:rPr>
          <w:rFonts w:ascii="Times New Roman" w:hAnsi="Times New Roman" w:cs="Times New Roman"/>
          <w:spacing w:val="25"/>
          <w:sz w:val="24"/>
          <w:szCs w:val="24"/>
        </w:rPr>
        <w:t xml:space="preserve"> </w:t>
      </w:r>
      <w:r w:rsidRPr="00CB0121">
        <w:rPr>
          <w:rFonts w:ascii="Times New Roman" w:hAnsi="Times New Roman" w:cs="Times New Roman"/>
          <w:sz w:val="24"/>
          <w:szCs w:val="24"/>
        </w:rPr>
        <w:t>will</w:t>
      </w:r>
      <w:r w:rsidRPr="00CB0121">
        <w:rPr>
          <w:rFonts w:ascii="Times New Roman" w:hAnsi="Times New Roman" w:cs="Times New Roman"/>
          <w:spacing w:val="37"/>
          <w:sz w:val="24"/>
          <w:szCs w:val="24"/>
        </w:rPr>
        <w:t xml:space="preserve"> </w:t>
      </w:r>
      <w:r w:rsidRPr="00CB0121">
        <w:rPr>
          <w:rFonts w:ascii="Times New Roman" w:hAnsi="Times New Roman" w:cs="Times New Roman"/>
          <w:sz w:val="24"/>
          <w:szCs w:val="24"/>
        </w:rPr>
        <w:t>request</w:t>
      </w:r>
      <w:r w:rsidRPr="00CB0121">
        <w:rPr>
          <w:rFonts w:ascii="Times New Roman" w:hAnsi="Times New Roman" w:cs="Times New Roman"/>
          <w:spacing w:val="26"/>
          <w:sz w:val="24"/>
          <w:szCs w:val="24"/>
        </w:rPr>
        <w:t xml:space="preserve"> </w:t>
      </w:r>
      <w:r w:rsidRPr="00CB0121">
        <w:rPr>
          <w:rFonts w:ascii="Times New Roman" w:hAnsi="Times New Roman" w:cs="Times New Roman"/>
          <w:sz w:val="24"/>
          <w:szCs w:val="24"/>
        </w:rPr>
        <w:t>them</w:t>
      </w:r>
      <w:r w:rsidRPr="00CB0121">
        <w:rPr>
          <w:rFonts w:ascii="Times New Roman" w:hAnsi="Times New Roman" w:cs="Times New Roman"/>
          <w:spacing w:val="45"/>
          <w:sz w:val="24"/>
          <w:szCs w:val="24"/>
        </w:rPr>
        <w:t xml:space="preserve"> </w:t>
      </w:r>
      <w:r w:rsidRPr="00CB0121">
        <w:rPr>
          <w:rFonts w:ascii="Times New Roman" w:hAnsi="Times New Roman" w:cs="Times New Roman"/>
          <w:sz w:val="24"/>
          <w:szCs w:val="24"/>
        </w:rPr>
        <w:t>from</w:t>
      </w:r>
      <w:r w:rsidRPr="00CB0121">
        <w:rPr>
          <w:rFonts w:ascii="Times New Roman" w:hAnsi="Times New Roman" w:cs="Times New Roman"/>
          <w:w w:val="104"/>
          <w:sz w:val="24"/>
          <w:szCs w:val="24"/>
        </w:rPr>
        <w:t xml:space="preserve"> </w:t>
      </w:r>
      <w:r w:rsidRPr="00CB0121">
        <w:rPr>
          <w:rFonts w:ascii="Times New Roman" w:hAnsi="Times New Roman" w:cs="Times New Roman"/>
          <w:sz w:val="24"/>
          <w:szCs w:val="24"/>
        </w:rPr>
        <w:t>the</w:t>
      </w:r>
      <w:r w:rsidRPr="00CB0121">
        <w:rPr>
          <w:rFonts w:ascii="Times New Roman" w:hAnsi="Times New Roman" w:cs="Times New Roman"/>
          <w:spacing w:val="45"/>
          <w:sz w:val="24"/>
          <w:szCs w:val="24"/>
        </w:rPr>
        <w:t xml:space="preserve"> </w:t>
      </w:r>
      <w:r w:rsidRPr="00CB0121">
        <w:rPr>
          <w:rFonts w:ascii="Times New Roman" w:hAnsi="Times New Roman" w:cs="Times New Roman"/>
          <w:sz w:val="24"/>
          <w:szCs w:val="24"/>
        </w:rPr>
        <w:t>faculty</w:t>
      </w:r>
      <w:r w:rsidRPr="00CB0121">
        <w:rPr>
          <w:rFonts w:ascii="Times New Roman" w:hAnsi="Times New Roman" w:cs="Times New Roman"/>
          <w:spacing w:val="38"/>
          <w:sz w:val="24"/>
          <w:szCs w:val="24"/>
        </w:rPr>
        <w:t xml:space="preserve"> </w:t>
      </w:r>
      <w:r w:rsidRPr="00CB0121">
        <w:rPr>
          <w:rFonts w:ascii="Times New Roman" w:hAnsi="Times New Roman" w:cs="Times New Roman"/>
          <w:sz w:val="24"/>
          <w:szCs w:val="24"/>
        </w:rPr>
        <w:t>nominee.</w:t>
      </w:r>
    </w:p>
    <w:p w14:paraId="4655C161" w14:textId="77777777" w:rsidR="00CB0121" w:rsidRPr="00CB0121" w:rsidRDefault="00CB0121" w:rsidP="00CB0121">
      <w:pPr>
        <w:kinsoku w:val="0"/>
        <w:overflowPunct w:val="0"/>
        <w:autoSpaceDE w:val="0"/>
        <w:autoSpaceDN w:val="0"/>
        <w:adjustRightInd w:val="0"/>
        <w:spacing w:before="7" w:after="0" w:line="250" w:lineRule="auto"/>
        <w:ind w:left="100" w:right="198"/>
        <w:rPr>
          <w:rFonts w:ascii="Times New Roman" w:hAnsi="Times New Roman" w:cs="Times New Roman"/>
          <w:color w:val="000000"/>
          <w:sz w:val="24"/>
          <w:szCs w:val="24"/>
        </w:rPr>
      </w:pPr>
      <w:r w:rsidRPr="00CB0121">
        <w:rPr>
          <w:rFonts w:ascii="Times New Roman" w:hAnsi="Times New Roman" w:cs="Times New Roman"/>
          <w:color w:val="FF0000"/>
          <w:w w:val="110"/>
          <w:sz w:val="24"/>
          <w:szCs w:val="24"/>
        </w:rPr>
        <w:t>Applications</w:t>
      </w:r>
      <w:r w:rsidRPr="00CB0121">
        <w:rPr>
          <w:rFonts w:ascii="Times New Roman" w:hAnsi="Times New Roman" w:cs="Times New Roman"/>
          <w:color w:val="FF0000"/>
          <w:spacing w:val="-22"/>
          <w:w w:val="110"/>
          <w:sz w:val="24"/>
          <w:szCs w:val="24"/>
        </w:rPr>
        <w:t xml:space="preserve"> </w:t>
      </w:r>
      <w:r w:rsidRPr="00CB0121">
        <w:rPr>
          <w:rFonts w:ascii="Times New Roman" w:hAnsi="Times New Roman" w:cs="Times New Roman"/>
          <w:color w:val="FF0000"/>
          <w:w w:val="110"/>
          <w:sz w:val="24"/>
          <w:szCs w:val="24"/>
        </w:rPr>
        <w:t>are</w:t>
      </w:r>
      <w:r w:rsidRPr="00CB0121">
        <w:rPr>
          <w:rFonts w:ascii="Times New Roman" w:hAnsi="Times New Roman" w:cs="Times New Roman"/>
          <w:color w:val="FF0000"/>
          <w:spacing w:val="-44"/>
          <w:w w:val="110"/>
          <w:sz w:val="24"/>
          <w:szCs w:val="24"/>
        </w:rPr>
        <w:t xml:space="preserve"> </w:t>
      </w:r>
      <w:r w:rsidRPr="00CB0121">
        <w:rPr>
          <w:rFonts w:ascii="Times New Roman" w:hAnsi="Times New Roman" w:cs="Times New Roman"/>
          <w:color w:val="FF0000"/>
          <w:w w:val="110"/>
          <w:sz w:val="24"/>
          <w:szCs w:val="24"/>
        </w:rPr>
        <w:t>to</w:t>
      </w:r>
      <w:r w:rsidRPr="00CB0121">
        <w:rPr>
          <w:rFonts w:ascii="Times New Roman" w:hAnsi="Times New Roman" w:cs="Times New Roman"/>
          <w:color w:val="FF0000"/>
          <w:spacing w:val="-34"/>
          <w:w w:val="110"/>
          <w:sz w:val="24"/>
          <w:szCs w:val="24"/>
        </w:rPr>
        <w:t xml:space="preserve"> </w:t>
      </w:r>
      <w:r w:rsidRPr="00CB0121">
        <w:rPr>
          <w:rFonts w:ascii="Times New Roman" w:hAnsi="Times New Roman" w:cs="Times New Roman"/>
          <w:color w:val="FF0000"/>
          <w:w w:val="110"/>
          <w:sz w:val="24"/>
          <w:szCs w:val="24"/>
        </w:rPr>
        <w:t>be</w:t>
      </w:r>
      <w:r w:rsidRPr="00CB0121">
        <w:rPr>
          <w:rFonts w:ascii="Times New Roman" w:hAnsi="Times New Roman" w:cs="Times New Roman"/>
          <w:color w:val="FF0000"/>
          <w:spacing w:val="-38"/>
          <w:w w:val="110"/>
          <w:sz w:val="24"/>
          <w:szCs w:val="24"/>
        </w:rPr>
        <w:t xml:space="preserve"> </w:t>
      </w:r>
      <w:r w:rsidRPr="00CB0121">
        <w:rPr>
          <w:rFonts w:ascii="Times New Roman" w:hAnsi="Times New Roman" w:cs="Times New Roman"/>
          <w:color w:val="FF0000"/>
          <w:w w:val="110"/>
          <w:sz w:val="24"/>
          <w:szCs w:val="24"/>
        </w:rPr>
        <w:t>turned</w:t>
      </w:r>
      <w:r w:rsidRPr="00CB0121">
        <w:rPr>
          <w:rFonts w:ascii="Times New Roman" w:hAnsi="Times New Roman" w:cs="Times New Roman"/>
          <w:color w:val="FF0000"/>
          <w:spacing w:val="-22"/>
          <w:w w:val="110"/>
          <w:sz w:val="24"/>
          <w:szCs w:val="24"/>
        </w:rPr>
        <w:t xml:space="preserve"> </w:t>
      </w:r>
      <w:r w:rsidRPr="00CB0121">
        <w:rPr>
          <w:rFonts w:ascii="Times New Roman" w:hAnsi="Times New Roman" w:cs="Times New Roman"/>
          <w:color w:val="FF0000"/>
          <w:w w:val="110"/>
          <w:sz w:val="24"/>
          <w:szCs w:val="24"/>
        </w:rPr>
        <w:t>in</w:t>
      </w:r>
      <w:r w:rsidRPr="00CB0121">
        <w:rPr>
          <w:rFonts w:ascii="Times New Roman" w:hAnsi="Times New Roman" w:cs="Times New Roman"/>
          <w:color w:val="FF0000"/>
          <w:spacing w:val="-39"/>
          <w:w w:val="110"/>
          <w:sz w:val="24"/>
          <w:szCs w:val="24"/>
        </w:rPr>
        <w:t xml:space="preserve"> </w:t>
      </w:r>
      <w:r w:rsidRPr="00CB0121">
        <w:rPr>
          <w:rFonts w:ascii="Arial" w:hAnsi="Arial" w:cs="Arial"/>
          <w:color w:val="FF0000"/>
          <w:w w:val="110"/>
          <w:sz w:val="20"/>
          <w:szCs w:val="20"/>
        </w:rPr>
        <w:t>to</w:t>
      </w:r>
      <w:r w:rsidRPr="00CB0121">
        <w:rPr>
          <w:rFonts w:ascii="Arial" w:hAnsi="Arial" w:cs="Arial"/>
          <w:color w:val="FF0000"/>
          <w:spacing w:val="-34"/>
          <w:w w:val="110"/>
          <w:sz w:val="20"/>
          <w:szCs w:val="20"/>
        </w:rPr>
        <w:t xml:space="preserve"> </w:t>
      </w:r>
      <w:r w:rsidRPr="00CB0121">
        <w:rPr>
          <w:rFonts w:ascii="Times New Roman" w:hAnsi="Times New Roman" w:cs="Times New Roman"/>
          <w:color w:val="FF0000"/>
          <w:w w:val="110"/>
          <w:sz w:val="24"/>
          <w:szCs w:val="24"/>
        </w:rPr>
        <w:t>the</w:t>
      </w:r>
      <w:r w:rsidRPr="00CB0121">
        <w:rPr>
          <w:rFonts w:ascii="Times New Roman" w:hAnsi="Times New Roman" w:cs="Times New Roman"/>
          <w:color w:val="FF0000"/>
          <w:spacing w:val="-27"/>
          <w:w w:val="110"/>
          <w:sz w:val="24"/>
          <w:szCs w:val="24"/>
        </w:rPr>
        <w:t xml:space="preserve"> </w:t>
      </w:r>
      <w:r w:rsidRPr="00CB0121">
        <w:rPr>
          <w:rFonts w:ascii="Times New Roman" w:hAnsi="Times New Roman" w:cs="Times New Roman"/>
          <w:color w:val="FF0000"/>
          <w:w w:val="110"/>
          <w:sz w:val="24"/>
          <w:szCs w:val="24"/>
        </w:rPr>
        <w:t>FEC</w:t>
      </w:r>
      <w:r w:rsidRPr="00CB0121">
        <w:rPr>
          <w:rFonts w:ascii="Times New Roman" w:hAnsi="Times New Roman" w:cs="Times New Roman"/>
          <w:color w:val="FF0000"/>
          <w:spacing w:val="-30"/>
          <w:w w:val="110"/>
          <w:sz w:val="24"/>
          <w:szCs w:val="24"/>
        </w:rPr>
        <w:t xml:space="preserve"> </w:t>
      </w:r>
      <w:r w:rsidRPr="00CB0121">
        <w:rPr>
          <w:rFonts w:ascii="Times New Roman" w:hAnsi="Times New Roman" w:cs="Times New Roman"/>
          <w:color w:val="FF0000"/>
          <w:w w:val="110"/>
          <w:sz w:val="24"/>
          <w:szCs w:val="24"/>
        </w:rPr>
        <w:t>chair</w:t>
      </w:r>
      <w:r w:rsidRPr="00CB0121">
        <w:rPr>
          <w:rFonts w:ascii="Times New Roman" w:hAnsi="Times New Roman" w:cs="Times New Roman"/>
          <w:color w:val="FF0000"/>
          <w:spacing w:val="-23"/>
          <w:w w:val="110"/>
          <w:sz w:val="24"/>
          <w:szCs w:val="24"/>
        </w:rPr>
        <w:t xml:space="preserve"> </w:t>
      </w:r>
      <w:r w:rsidRPr="00CB0121">
        <w:rPr>
          <w:rFonts w:ascii="Times New Roman" w:hAnsi="Times New Roman" w:cs="Times New Roman"/>
          <w:color w:val="FF0000"/>
          <w:w w:val="110"/>
          <w:sz w:val="24"/>
          <w:szCs w:val="24"/>
        </w:rPr>
        <w:t>(FDC</w:t>
      </w:r>
      <w:r w:rsidRPr="00CB0121">
        <w:rPr>
          <w:rFonts w:ascii="Times New Roman" w:hAnsi="Times New Roman" w:cs="Times New Roman"/>
          <w:color w:val="FF0000"/>
          <w:spacing w:val="-31"/>
          <w:w w:val="110"/>
          <w:sz w:val="24"/>
          <w:szCs w:val="24"/>
        </w:rPr>
        <w:t xml:space="preserve"> </w:t>
      </w:r>
      <w:r w:rsidRPr="00CB0121">
        <w:rPr>
          <w:rFonts w:ascii="Times New Roman" w:hAnsi="Times New Roman" w:cs="Times New Roman"/>
          <w:color w:val="FF0000"/>
          <w:w w:val="110"/>
          <w:sz w:val="24"/>
          <w:szCs w:val="24"/>
        </w:rPr>
        <w:t>representative)</w:t>
      </w:r>
      <w:r w:rsidRPr="00CB0121">
        <w:rPr>
          <w:rFonts w:ascii="Times New Roman" w:hAnsi="Times New Roman" w:cs="Times New Roman"/>
          <w:color w:val="FF0000"/>
          <w:spacing w:val="-23"/>
          <w:w w:val="110"/>
          <w:sz w:val="24"/>
          <w:szCs w:val="24"/>
        </w:rPr>
        <w:t xml:space="preserve"> </w:t>
      </w:r>
      <w:r w:rsidRPr="00CB0121">
        <w:rPr>
          <w:rFonts w:ascii="Times New Roman" w:hAnsi="Times New Roman" w:cs="Times New Roman"/>
          <w:color w:val="FF0000"/>
          <w:w w:val="110"/>
          <w:sz w:val="24"/>
          <w:szCs w:val="24"/>
        </w:rPr>
        <w:t>by</w:t>
      </w:r>
      <w:r w:rsidRPr="00CB0121">
        <w:rPr>
          <w:rFonts w:ascii="Times New Roman" w:hAnsi="Times New Roman" w:cs="Times New Roman"/>
          <w:color w:val="FF0000"/>
          <w:spacing w:val="-38"/>
          <w:w w:val="110"/>
          <w:sz w:val="24"/>
          <w:szCs w:val="24"/>
        </w:rPr>
        <w:t xml:space="preserve"> </w:t>
      </w:r>
      <w:r w:rsidRPr="00CB0121">
        <w:rPr>
          <w:rFonts w:ascii="Times New Roman" w:hAnsi="Times New Roman" w:cs="Times New Roman"/>
          <w:color w:val="FF0000"/>
          <w:w w:val="110"/>
          <w:sz w:val="24"/>
          <w:szCs w:val="24"/>
        </w:rPr>
        <w:t>the</w:t>
      </w:r>
      <w:r w:rsidRPr="00CB0121">
        <w:rPr>
          <w:rFonts w:ascii="Times New Roman" w:hAnsi="Times New Roman" w:cs="Times New Roman"/>
          <w:color w:val="FF0000"/>
          <w:spacing w:val="-36"/>
          <w:w w:val="110"/>
          <w:sz w:val="24"/>
          <w:szCs w:val="24"/>
        </w:rPr>
        <w:t xml:space="preserve"> </w:t>
      </w:r>
      <w:r w:rsidRPr="00CB0121">
        <w:rPr>
          <w:rFonts w:ascii="Times New Roman" w:hAnsi="Times New Roman" w:cs="Times New Roman"/>
          <w:color w:val="FF0000"/>
          <w:w w:val="110"/>
          <w:sz w:val="24"/>
          <w:szCs w:val="24"/>
        </w:rPr>
        <w:t>fourth</w:t>
      </w:r>
      <w:r w:rsidRPr="00CB0121">
        <w:rPr>
          <w:rFonts w:ascii="Times New Roman" w:hAnsi="Times New Roman" w:cs="Times New Roman"/>
          <w:color w:val="FF0000"/>
          <w:spacing w:val="-27"/>
          <w:w w:val="110"/>
          <w:sz w:val="24"/>
          <w:szCs w:val="24"/>
        </w:rPr>
        <w:t xml:space="preserve"> </w:t>
      </w:r>
      <w:r w:rsidRPr="00CB0121">
        <w:rPr>
          <w:rFonts w:ascii="Times New Roman" w:hAnsi="Times New Roman" w:cs="Times New Roman"/>
          <w:color w:val="FF0000"/>
          <w:w w:val="110"/>
          <w:sz w:val="24"/>
          <w:szCs w:val="24"/>
        </w:rPr>
        <w:t>Friday</w:t>
      </w:r>
      <w:r w:rsidRPr="00CB0121">
        <w:rPr>
          <w:rFonts w:ascii="Times New Roman" w:hAnsi="Times New Roman" w:cs="Times New Roman"/>
          <w:color w:val="FF0000"/>
          <w:w w:val="103"/>
          <w:sz w:val="24"/>
          <w:szCs w:val="24"/>
        </w:rPr>
        <w:t xml:space="preserve"> </w:t>
      </w:r>
      <w:r w:rsidRPr="00CB0121">
        <w:rPr>
          <w:rFonts w:ascii="Times New Roman" w:hAnsi="Times New Roman" w:cs="Times New Roman"/>
          <w:color w:val="FF0000"/>
          <w:w w:val="110"/>
          <w:sz w:val="24"/>
          <w:szCs w:val="24"/>
        </w:rPr>
        <w:t>of</w:t>
      </w:r>
      <w:r w:rsidRPr="00CB0121">
        <w:rPr>
          <w:rFonts w:ascii="Times New Roman" w:hAnsi="Times New Roman" w:cs="Times New Roman"/>
          <w:color w:val="FF0000"/>
          <w:spacing w:val="-28"/>
          <w:w w:val="110"/>
          <w:sz w:val="24"/>
          <w:szCs w:val="24"/>
        </w:rPr>
        <w:t xml:space="preserve"> </w:t>
      </w:r>
      <w:r w:rsidRPr="00CB0121">
        <w:rPr>
          <w:rFonts w:ascii="Times New Roman" w:hAnsi="Times New Roman" w:cs="Times New Roman"/>
          <w:color w:val="FF0000"/>
          <w:w w:val="110"/>
          <w:sz w:val="24"/>
          <w:szCs w:val="24"/>
        </w:rPr>
        <w:t>Spring</w:t>
      </w:r>
      <w:r w:rsidRPr="00CB0121">
        <w:rPr>
          <w:rFonts w:ascii="Times New Roman" w:hAnsi="Times New Roman" w:cs="Times New Roman"/>
          <w:color w:val="FF0000"/>
          <w:spacing w:val="-40"/>
          <w:w w:val="110"/>
          <w:sz w:val="24"/>
          <w:szCs w:val="24"/>
        </w:rPr>
        <w:t xml:space="preserve"> </w:t>
      </w:r>
      <w:r w:rsidRPr="00CB0121">
        <w:rPr>
          <w:rFonts w:ascii="Times New Roman" w:hAnsi="Times New Roman" w:cs="Times New Roman"/>
          <w:color w:val="FF0000"/>
          <w:spacing w:val="-2"/>
          <w:w w:val="110"/>
          <w:sz w:val="24"/>
          <w:szCs w:val="24"/>
        </w:rPr>
        <w:t>semester.</w:t>
      </w:r>
    </w:p>
    <w:p w14:paraId="62E86D91" w14:textId="77777777" w:rsidR="00CB0121" w:rsidRPr="00CB0121" w:rsidRDefault="00CB0121" w:rsidP="00CB0121">
      <w:pPr>
        <w:kinsoku w:val="0"/>
        <w:overflowPunct w:val="0"/>
        <w:autoSpaceDE w:val="0"/>
        <w:autoSpaceDN w:val="0"/>
        <w:adjustRightInd w:val="0"/>
        <w:spacing w:after="0" w:line="240" w:lineRule="auto"/>
        <w:rPr>
          <w:rFonts w:ascii="Times New Roman" w:hAnsi="Times New Roman" w:cs="Times New Roman"/>
          <w:sz w:val="24"/>
          <w:szCs w:val="24"/>
        </w:rPr>
      </w:pPr>
    </w:p>
    <w:p w14:paraId="09C050E2" w14:textId="77777777" w:rsidR="00CB0121" w:rsidRPr="00CB0121" w:rsidRDefault="00CB0121" w:rsidP="00CB0121">
      <w:pPr>
        <w:kinsoku w:val="0"/>
        <w:overflowPunct w:val="0"/>
        <w:autoSpaceDE w:val="0"/>
        <w:autoSpaceDN w:val="0"/>
        <w:adjustRightInd w:val="0"/>
        <w:spacing w:after="0" w:line="240" w:lineRule="auto"/>
        <w:ind w:left="114"/>
        <w:rPr>
          <w:rFonts w:ascii="Times New Roman" w:hAnsi="Times New Roman" w:cs="Times New Roman"/>
          <w:sz w:val="24"/>
          <w:szCs w:val="24"/>
        </w:rPr>
      </w:pPr>
      <w:r w:rsidRPr="00CB0121">
        <w:rPr>
          <w:rFonts w:ascii="Times New Roman" w:hAnsi="Times New Roman" w:cs="Times New Roman"/>
          <w:w w:val="105"/>
          <w:sz w:val="24"/>
          <w:szCs w:val="24"/>
        </w:rPr>
        <w:t>R</w:t>
      </w:r>
      <w:r w:rsidRPr="00CB0121">
        <w:rPr>
          <w:rFonts w:ascii="Times New Roman" w:hAnsi="Times New Roman" w:cs="Times New Roman"/>
          <w:spacing w:val="-7"/>
          <w:w w:val="105"/>
          <w:sz w:val="24"/>
          <w:szCs w:val="24"/>
        </w:rPr>
        <w:t>e</w:t>
      </w:r>
      <w:r w:rsidRPr="00CB0121">
        <w:rPr>
          <w:rFonts w:ascii="Times New Roman" w:hAnsi="Times New Roman" w:cs="Times New Roman"/>
          <w:w w:val="105"/>
          <w:sz w:val="24"/>
          <w:szCs w:val="24"/>
        </w:rPr>
        <w:t>solution</w:t>
      </w:r>
      <w:r w:rsidRPr="00CB0121">
        <w:rPr>
          <w:rFonts w:ascii="Times New Roman" w:hAnsi="Times New Roman" w:cs="Times New Roman"/>
          <w:spacing w:val="-6"/>
          <w:w w:val="105"/>
          <w:sz w:val="24"/>
          <w:szCs w:val="24"/>
        </w:rPr>
        <w:t xml:space="preserve"> </w:t>
      </w:r>
      <w:r w:rsidRPr="00CB0121">
        <w:rPr>
          <w:rFonts w:ascii="Times New Roman" w:hAnsi="Times New Roman" w:cs="Times New Roman"/>
          <w:w w:val="105"/>
          <w:sz w:val="24"/>
          <w:szCs w:val="24"/>
        </w:rPr>
        <w:t>on Faculty</w:t>
      </w:r>
      <w:r w:rsidRPr="00CB0121">
        <w:rPr>
          <w:rFonts w:ascii="Times New Roman" w:hAnsi="Times New Roman" w:cs="Times New Roman"/>
          <w:spacing w:val="1"/>
          <w:w w:val="105"/>
          <w:sz w:val="24"/>
          <w:szCs w:val="24"/>
        </w:rPr>
        <w:t xml:space="preserve"> </w:t>
      </w:r>
      <w:r w:rsidRPr="00CB0121">
        <w:rPr>
          <w:rFonts w:ascii="Times New Roman" w:hAnsi="Times New Roman" w:cs="Times New Roman"/>
          <w:w w:val="105"/>
          <w:sz w:val="24"/>
          <w:szCs w:val="24"/>
        </w:rPr>
        <w:t>Excellence</w:t>
      </w:r>
      <w:r w:rsidRPr="00CB0121">
        <w:rPr>
          <w:rFonts w:ascii="Times New Roman" w:hAnsi="Times New Roman" w:cs="Times New Roman"/>
          <w:spacing w:val="-16"/>
          <w:w w:val="105"/>
          <w:sz w:val="24"/>
          <w:szCs w:val="24"/>
        </w:rPr>
        <w:t xml:space="preserve"> </w:t>
      </w:r>
      <w:r w:rsidRPr="00CB0121">
        <w:rPr>
          <w:rFonts w:ascii="Times New Roman" w:hAnsi="Times New Roman" w:cs="Times New Roman"/>
          <w:spacing w:val="-26"/>
          <w:w w:val="105"/>
          <w:sz w:val="24"/>
          <w:szCs w:val="24"/>
        </w:rPr>
        <w:t>A</w:t>
      </w:r>
      <w:r w:rsidRPr="00CB0121">
        <w:rPr>
          <w:rFonts w:ascii="Times New Roman" w:hAnsi="Times New Roman" w:cs="Times New Roman"/>
          <w:w w:val="105"/>
          <w:sz w:val="24"/>
          <w:szCs w:val="24"/>
        </w:rPr>
        <w:t xml:space="preserve">wards                                                             </w:t>
      </w:r>
      <w:r w:rsidRPr="00CB0121">
        <w:rPr>
          <w:rFonts w:ascii="Times New Roman" w:hAnsi="Times New Roman" w:cs="Times New Roman"/>
          <w:spacing w:val="15"/>
          <w:w w:val="105"/>
          <w:sz w:val="24"/>
          <w:szCs w:val="24"/>
        </w:rPr>
        <w:t xml:space="preserve"> </w:t>
      </w:r>
      <w:r w:rsidRPr="00CB0121">
        <w:rPr>
          <w:rFonts w:ascii="Times New Roman" w:hAnsi="Times New Roman" w:cs="Times New Roman"/>
          <w:w w:val="105"/>
          <w:sz w:val="24"/>
          <w:szCs w:val="24"/>
        </w:rPr>
        <w:t>Page</w:t>
      </w:r>
      <w:r w:rsidRPr="00CB0121">
        <w:rPr>
          <w:rFonts w:ascii="Times New Roman" w:hAnsi="Times New Roman" w:cs="Times New Roman"/>
          <w:spacing w:val="-2"/>
          <w:w w:val="105"/>
          <w:sz w:val="24"/>
          <w:szCs w:val="24"/>
        </w:rPr>
        <w:t xml:space="preserve"> </w:t>
      </w:r>
      <w:r w:rsidRPr="00CB0121">
        <w:rPr>
          <w:rFonts w:ascii="Times New Roman" w:hAnsi="Times New Roman" w:cs="Times New Roman"/>
          <w:w w:val="105"/>
          <w:sz w:val="24"/>
          <w:szCs w:val="24"/>
        </w:rPr>
        <w:t>7</w:t>
      </w:r>
      <w:r w:rsidRPr="00CB0121">
        <w:rPr>
          <w:rFonts w:ascii="Times New Roman" w:hAnsi="Times New Roman" w:cs="Times New Roman"/>
          <w:spacing w:val="-13"/>
          <w:w w:val="105"/>
          <w:sz w:val="24"/>
          <w:szCs w:val="24"/>
        </w:rPr>
        <w:t xml:space="preserve"> </w:t>
      </w:r>
      <w:r w:rsidRPr="00CB0121">
        <w:rPr>
          <w:rFonts w:ascii="Times New Roman" w:hAnsi="Times New Roman" w:cs="Times New Roman"/>
          <w:w w:val="105"/>
          <w:sz w:val="24"/>
          <w:szCs w:val="24"/>
        </w:rPr>
        <w:t>of</w:t>
      </w:r>
      <w:r w:rsidRPr="00CB0121">
        <w:rPr>
          <w:rFonts w:ascii="Times New Roman" w:hAnsi="Times New Roman" w:cs="Times New Roman"/>
          <w:spacing w:val="-1"/>
          <w:w w:val="105"/>
          <w:sz w:val="24"/>
          <w:szCs w:val="24"/>
        </w:rPr>
        <w:t xml:space="preserve"> </w:t>
      </w:r>
      <w:r w:rsidRPr="00CB0121">
        <w:rPr>
          <w:rFonts w:ascii="Times New Roman" w:hAnsi="Times New Roman" w:cs="Times New Roman"/>
          <w:spacing w:val="-47"/>
          <w:w w:val="105"/>
          <w:sz w:val="24"/>
          <w:szCs w:val="24"/>
        </w:rPr>
        <w:t>1</w:t>
      </w:r>
      <w:r w:rsidRPr="00CB0121">
        <w:rPr>
          <w:rFonts w:ascii="Times New Roman" w:hAnsi="Times New Roman" w:cs="Times New Roman"/>
          <w:w w:val="105"/>
          <w:sz w:val="24"/>
          <w:szCs w:val="24"/>
        </w:rPr>
        <w:t>2</w:t>
      </w:r>
    </w:p>
    <w:p w14:paraId="31EBB596" w14:textId="77777777" w:rsidR="00CB0121" w:rsidRPr="00CB0121" w:rsidRDefault="00CB0121" w:rsidP="00CB0121">
      <w:pPr>
        <w:kinsoku w:val="0"/>
        <w:overflowPunct w:val="0"/>
        <w:autoSpaceDE w:val="0"/>
        <w:autoSpaceDN w:val="0"/>
        <w:adjustRightInd w:val="0"/>
        <w:spacing w:after="0" w:line="240" w:lineRule="auto"/>
        <w:ind w:left="114"/>
        <w:rPr>
          <w:rFonts w:ascii="Times New Roman" w:hAnsi="Times New Roman" w:cs="Times New Roman"/>
          <w:sz w:val="24"/>
          <w:szCs w:val="24"/>
        </w:rPr>
        <w:sectPr w:rsidR="00CB0121" w:rsidRPr="00CB0121">
          <w:type w:val="continuous"/>
          <w:pgSz w:w="12240" w:h="15840"/>
          <w:pgMar w:top="1400" w:right="1320" w:bottom="280" w:left="1340" w:header="720" w:footer="720" w:gutter="0"/>
          <w:cols w:space="720"/>
          <w:noEndnote/>
        </w:sectPr>
      </w:pPr>
    </w:p>
    <w:p w14:paraId="3AA1F9E8" w14:textId="77777777" w:rsidR="00CB0121" w:rsidRPr="00CB0121" w:rsidRDefault="00CB0121" w:rsidP="00CB0121">
      <w:pPr>
        <w:kinsoku w:val="0"/>
        <w:overflowPunct w:val="0"/>
        <w:autoSpaceDE w:val="0"/>
        <w:autoSpaceDN w:val="0"/>
        <w:adjustRightInd w:val="0"/>
        <w:spacing w:after="0" w:line="240" w:lineRule="auto"/>
        <w:rPr>
          <w:rFonts w:ascii="Times New Roman" w:hAnsi="Times New Roman" w:cs="Times New Roman"/>
          <w:sz w:val="20"/>
          <w:szCs w:val="20"/>
        </w:rPr>
      </w:pPr>
    </w:p>
    <w:p w14:paraId="2DD1579F" w14:textId="77777777" w:rsidR="00CB0121" w:rsidRDefault="00CB0121">
      <w:pPr>
        <w:rPr>
          <w:rFonts w:ascii="Times New Roman" w:hAnsi="Times New Roman" w:cs="Times New Roman"/>
          <w:b/>
          <w:bCs/>
          <w:sz w:val="24"/>
          <w:szCs w:val="24"/>
        </w:rPr>
      </w:pPr>
      <w:r>
        <w:rPr>
          <w:rFonts w:ascii="Times New Roman" w:hAnsi="Times New Roman" w:cs="Times New Roman"/>
          <w:b/>
          <w:bCs/>
          <w:sz w:val="24"/>
          <w:szCs w:val="24"/>
        </w:rPr>
        <w:br w:type="page"/>
      </w:r>
    </w:p>
    <w:p w14:paraId="72FD1EE2" w14:textId="0DDB36C8" w:rsidR="00CB0121" w:rsidRPr="00CB0121" w:rsidRDefault="00CB0121" w:rsidP="00CB0121">
      <w:pPr>
        <w:kinsoku w:val="0"/>
        <w:overflowPunct w:val="0"/>
        <w:autoSpaceDE w:val="0"/>
        <w:autoSpaceDN w:val="0"/>
        <w:adjustRightInd w:val="0"/>
        <w:spacing w:before="29" w:after="0" w:line="250" w:lineRule="auto"/>
        <w:ind w:left="3311" w:right="3322" w:firstLine="820"/>
        <w:rPr>
          <w:rFonts w:ascii="Times New Roman" w:hAnsi="Times New Roman" w:cs="Times New Roman"/>
          <w:sz w:val="24"/>
          <w:szCs w:val="24"/>
        </w:rPr>
      </w:pPr>
      <w:r w:rsidRPr="00CB0121">
        <w:rPr>
          <w:rFonts w:ascii="Times New Roman" w:hAnsi="Times New Roman" w:cs="Times New Roman"/>
          <w:b/>
          <w:bCs/>
          <w:sz w:val="24"/>
          <w:szCs w:val="24"/>
        </w:rPr>
        <w:lastRenderedPageBreak/>
        <w:t>Appendix</w:t>
      </w:r>
      <w:r w:rsidRPr="00CB0121">
        <w:rPr>
          <w:rFonts w:ascii="Times New Roman" w:hAnsi="Times New Roman" w:cs="Times New Roman"/>
          <w:b/>
          <w:bCs/>
          <w:spacing w:val="26"/>
          <w:sz w:val="24"/>
          <w:szCs w:val="24"/>
        </w:rPr>
        <w:t xml:space="preserve"> </w:t>
      </w:r>
      <w:r w:rsidRPr="00CB0121">
        <w:rPr>
          <w:rFonts w:ascii="Times New Roman" w:hAnsi="Times New Roman" w:cs="Times New Roman"/>
          <w:b/>
          <w:bCs/>
          <w:sz w:val="24"/>
          <w:szCs w:val="24"/>
        </w:rPr>
        <w:t>IV</w:t>
      </w:r>
      <w:r w:rsidRPr="00CB0121">
        <w:rPr>
          <w:rFonts w:ascii="Times New Roman" w:hAnsi="Times New Roman" w:cs="Times New Roman"/>
          <w:b/>
          <w:bCs/>
          <w:w w:val="90"/>
          <w:sz w:val="24"/>
          <w:szCs w:val="24"/>
        </w:rPr>
        <w:t xml:space="preserve"> </w:t>
      </w:r>
      <w:r w:rsidRPr="00CB0121">
        <w:rPr>
          <w:rFonts w:ascii="Times New Roman" w:hAnsi="Times New Roman" w:cs="Times New Roman"/>
          <w:b/>
          <w:bCs/>
          <w:w w:val="105"/>
          <w:sz w:val="24"/>
          <w:szCs w:val="24"/>
        </w:rPr>
        <w:t>Faculty</w:t>
      </w:r>
      <w:r w:rsidRPr="00CB0121">
        <w:rPr>
          <w:rFonts w:ascii="Times New Roman" w:hAnsi="Times New Roman" w:cs="Times New Roman"/>
          <w:b/>
          <w:bCs/>
          <w:spacing w:val="-10"/>
          <w:w w:val="105"/>
          <w:sz w:val="24"/>
          <w:szCs w:val="24"/>
        </w:rPr>
        <w:t xml:space="preserve"> </w:t>
      </w:r>
      <w:r w:rsidRPr="00CB0121">
        <w:rPr>
          <w:rFonts w:ascii="Times New Roman" w:hAnsi="Times New Roman" w:cs="Times New Roman"/>
          <w:b/>
          <w:bCs/>
          <w:w w:val="105"/>
          <w:sz w:val="24"/>
          <w:szCs w:val="24"/>
        </w:rPr>
        <w:t>Excellence</w:t>
      </w:r>
      <w:r w:rsidRPr="00CB0121">
        <w:rPr>
          <w:rFonts w:ascii="Times New Roman" w:hAnsi="Times New Roman" w:cs="Times New Roman"/>
          <w:b/>
          <w:bCs/>
          <w:spacing w:val="-13"/>
          <w:w w:val="105"/>
          <w:sz w:val="24"/>
          <w:szCs w:val="24"/>
        </w:rPr>
        <w:t xml:space="preserve"> </w:t>
      </w:r>
      <w:r w:rsidRPr="00CB0121">
        <w:rPr>
          <w:rFonts w:ascii="Times New Roman" w:hAnsi="Times New Roman" w:cs="Times New Roman"/>
          <w:b/>
          <w:bCs/>
          <w:w w:val="105"/>
          <w:sz w:val="24"/>
          <w:szCs w:val="24"/>
        </w:rPr>
        <w:t>Awards</w:t>
      </w:r>
    </w:p>
    <w:p w14:paraId="7396A9A0" w14:textId="77777777" w:rsidR="00CB0121" w:rsidRPr="00CB0121" w:rsidRDefault="00CB0121" w:rsidP="00CB0121">
      <w:pPr>
        <w:kinsoku w:val="0"/>
        <w:overflowPunct w:val="0"/>
        <w:autoSpaceDE w:val="0"/>
        <w:autoSpaceDN w:val="0"/>
        <w:adjustRightInd w:val="0"/>
        <w:spacing w:after="0" w:line="269" w:lineRule="exact"/>
        <w:ind w:left="3181"/>
        <w:rPr>
          <w:rFonts w:ascii="Times New Roman" w:hAnsi="Times New Roman" w:cs="Times New Roman"/>
          <w:sz w:val="24"/>
          <w:szCs w:val="24"/>
        </w:rPr>
      </w:pPr>
      <w:r w:rsidRPr="00CB0121">
        <w:rPr>
          <w:rFonts w:ascii="Times New Roman" w:hAnsi="Times New Roman" w:cs="Times New Roman"/>
          <w:b/>
          <w:bCs/>
          <w:w w:val="105"/>
          <w:sz w:val="24"/>
          <w:szCs w:val="24"/>
        </w:rPr>
        <w:t>Criteria</w:t>
      </w:r>
      <w:r w:rsidRPr="00CB0121">
        <w:rPr>
          <w:rFonts w:ascii="Times New Roman" w:hAnsi="Times New Roman" w:cs="Times New Roman"/>
          <w:b/>
          <w:bCs/>
          <w:spacing w:val="-9"/>
          <w:w w:val="105"/>
          <w:sz w:val="24"/>
          <w:szCs w:val="24"/>
        </w:rPr>
        <w:t xml:space="preserve"> </w:t>
      </w:r>
      <w:r w:rsidRPr="00CB0121">
        <w:rPr>
          <w:rFonts w:ascii="Times New Roman" w:hAnsi="Times New Roman" w:cs="Times New Roman"/>
          <w:b/>
          <w:bCs/>
          <w:w w:val="105"/>
          <w:sz w:val="24"/>
          <w:szCs w:val="24"/>
        </w:rPr>
        <w:t>for</w:t>
      </w:r>
      <w:r w:rsidRPr="00CB0121">
        <w:rPr>
          <w:rFonts w:ascii="Times New Roman" w:hAnsi="Times New Roman" w:cs="Times New Roman"/>
          <w:b/>
          <w:bCs/>
          <w:spacing w:val="-22"/>
          <w:w w:val="105"/>
          <w:sz w:val="24"/>
          <w:szCs w:val="24"/>
        </w:rPr>
        <w:t xml:space="preserve"> </w:t>
      </w:r>
      <w:r w:rsidRPr="00CB0121">
        <w:rPr>
          <w:rFonts w:ascii="Times New Roman" w:hAnsi="Times New Roman" w:cs="Times New Roman"/>
          <w:b/>
          <w:bCs/>
          <w:w w:val="105"/>
          <w:sz w:val="24"/>
          <w:szCs w:val="24"/>
        </w:rPr>
        <w:t>Awards Selection</w:t>
      </w:r>
    </w:p>
    <w:p w14:paraId="75F6641F" w14:textId="77777777" w:rsidR="00CB0121" w:rsidRPr="00CB0121" w:rsidRDefault="00CB0121" w:rsidP="00CB0121">
      <w:pPr>
        <w:kinsoku w:val="0"/>
        <w:overflowPunct w:val="0"/>
        <w:autoSpaceDE w:val="0"/>
        <w:autoSpaceDN w:val="0"/>
        <w:adjustRightInd w:val="0"/>
        <w:spacing w:before="1" w:after="0" w:line="240" w:lineRule="auto"/>
        <w:rPr>
          <w:rFonts w:ascii="Times New Roman" w:hAnsi="Times New Roman" w:cs="Times New Roman"/>
          <w:b/>
          <w:bCs/>
          <w:sz w:val="26"/>
          <w:szCs w:val="26"/>
        </w:rPr>
      </w:pPr>
    </w:p>
    <w:p w14:paraId="086BE2FD" w14:textId="77777777" w:rsidR="00CB0121" w:rsidRPr="00CB0121" w:rsidRDefault="00CB0121" w:rsidP="00CB0121">
      <w:pPr>
        <w:kinsoku w:val="0"/>
        <w:overflowPunct w:val="0"/>
        <w:autoSpaceDE w:val="0"/>
        <w:autoSpaceDN w:val="0"/>
        <w:adjustRightInd w:val="0"/>
        <w:spacing w:after="0" w:line="247" w:lineRule="auto"/>
        <w:ind w:left="100" w:right="256" w:firstLine="720"/>
        <w:rPr>
          <w:rFonts w:ascii="Times New Roman" w:hAnsi="Times New Roman" w:cs="Times New Roman"/>
          <w:color w:val="000000"/>
          <w:sz w:val="24"/>
          <w:szCs w:val="24"/>
        </w:rPr>
      </w:pPr>
      <w:r w:rsidRPr="00CB0121">
        <w:rPr>
          <w:rFonts w:ascii="Times New Roman" w:hAnsi="Times New Roman" w:cs="Times New Roman"/>
          <w:w w:val="105"/>
          <w:sz w:val="24"/>
          <w:szCs w:val="24"/>
        </w:rPr>
        <w:t>The</w:t>
      </w:r>
      <w:r w:rsidRPr="00CB0121">
        <w:rPr>
          <w:rFonts w:ascii="Times New Roman" w:hAnsi="Times New Roman" w:cs="Times New Roman"/>
          <w:spacing w:val="-24"/>
          <w:w w:val="105"/>
          <w:sz w:val="24"/>
          <w:szCs w:val="24"/>
        </w:rPr>
        <w:t xml:space="preserve"> </w:t>
      </w:r>
      <w:r w:rsidRPr="00CB0121">
        <w:rPr>
          <w:rFonts w:ascii="Times New Roman" w:hAnsi="Times New Roman" w:cs="Times New Roman"/>
          <w:w w:val="105"/>
          <w:sz w:val="24"/>
          <w:szCs w:val="24"/>
        </w:rPr>
        <w:t>FDC</w:t>
      </w:r>
      <w:r w:rsidRPr="00CB0121">
        <w:rPr>
          <w:rFonts w:ascii="Times New Roman" w:hAnsi="Times New Roman" w:cs="Times New Roman"/>
          <w:spacing w:val="-21"/>
          <w:w w:val="105"/>
          <w:sz w:val="24"/>
          <w:szCs w:val="24"/>
        </w:rPr>
        <w:t xml:space="preserve"> </w:t>
      </w:r>
      <w:r w:rsidRPr="00CB0121">
        <w:rPr>
          <w:rFonts w:ascii="Times New Roman" w:hAnsi="Times New Roman" w:cs="Times New Roman"/>
          <w:w w:val="105"/>
          <w:sz w:val="24"/>
          <w:szCs w:val="24"/>
        </w:rPr>
        <w:t>encourages</w:t>
      </w:r>
      <w:r w:rsidRPr="00CB0121">
        <w:rPr>
          <w:rFonts w:ascii="Times New Roman" w:hAnsi="Times New Roman" w:cs="Times New Roman"/>
          <w:spacing w:val="-9"/>
          <w:w w:val="105"/>
          <w:sz w:val="24"/>
          <w:szCs w:val="24"/>
        </w:rPr>
        <w:t xml:space="preserve"> </w:t>
      </w:r>
      <w:r w:rsidRPr="00CB0121">
        <w:rPr>
          <w:rFonts w:ascii="Times New Roman" w:hAnsi="Times New Roman" w:cs="Times New Roman"/>
          <w:color w:val="FD0000"/>
          <w:w w:val="105"/>
          <w:sz w:val="24"/>
          <w:szCs w:val="24"/>
        </w:rPr>
        <w:t>the</w:t>
      </w:r>
      <w:r w:rsidRPr="00CB0121">
        <w:rPr>
          <w:rFonts w:ascii="Times New Roman" w:hAnsi="Times New Roman" w:cs="Times New Roman"/>
          <w:color w:val="FD0000"/>
          <w:spacing w:val="-17"/>
          <w:w w:val="105"/>
          <w:sz w:val="24"/>
          <w:szCs w:val="24"/>
        </w:rPr>
        <w:t xml:space="preserve"> </w:t>
      </w:r>
      <w:r w:rsidRPr="00CB0121">
        <w:rPr>
          <w:rFonts w:ascii="Times New Roman" w:hAnsi="Times New Roman" w:cs="Times New Roman"/>
          <w:color w:val="FD0000"/>
          <w:w w:val="105"/>
          <w:sz w:val="24"/>
          <w:szCs w:val="24"/>
        </w:rPr>
        <w:t>FEC</w:t>
      </w:r>
      <w:r w:rsidRPr="00CB0121">
        <w:rPr>
          <w:rFonts w:ascii="Times New Roman" w:hAnsi="Times New Roman" w:cs="Times New Roman"/>
          <w:color w:val="FD0000"/>
          <w:spacing w:val="-10"/>
          <w:w w:val="105"/>
          <w:sz w:val="24"/>
          <w:szCs w:val="24"/>
        </w:rPr>
        <w:t xml:space="preserve"> </w:t>
      </w:r>
      <w:r w:rsidRPr="00CB0121">
        <w:rPr>
          <w:rFonts w:ascii="Times New Roman" w:hAnsi="Times New Roman" w:cs="Times New Roman"/>
          <w:color w:val="FD0000"/>
          <w:w w:val="105"/>
          <w:sz w:val="24"/>
          <w:szCs w:val="24"/>
        </w:rPr>
        <w:t>of</w:t>
      </w:r>
      <w:r w:rsidRPr="00CB0121">
        <w:rPr>
          <w:rFonts w:ascii="Times New Roman" w:hAnsi="Times New Roman" w:cs="Times New Roman"/>
          <w:color w:val="FD0000"/>
          <w:spacing w:val="-21"/>
          <w:w w:val="105"/>
          <w:sz w:val="24"/>
          <w:szCs w:val="24"/>
        </w:rPr>
        <w:t xml:space="preserve"> </w:t>
      </w:r>
      <w:r w:rsidRPr="00CB0121">
        <w:rPr>
          <w:rFonts w:ascii="Times New Roman" w:hAnsi="Times New Roman" w:cs="Times New Roman"/>
          <w:color w:val="FD0000"/>
          <w:w w:val="105"/>
          <w:sz w:val="24"/>
          <w:szCs w:val="24"/>
        </w:rPr>
        <w:t>each</w:t>
      </w:r>
      <w:r w:rsidRPr="00CB0121">
        <w:rPr>
          <w:rFonts w:ascii="Times New Roman" w:hAnsi="Times New Roman" w:cs="Times New Roman"/>
          <w:color w:val="FD0000"/>
          <w:spacing w:val="-14"/>
          <w:w w:val="105"/>
          <w:sz w:val="24"/>
          <w:szCs w:val="24"/>
        </w:rPr>
        <w:t xml:space="preserve"> </w:t>
      </w:r>
      <w:r w:rsidRPr="00CB0121">
        <w:rPr>
          <w:rFonts w:ascii="Times New Roman" w:hAnsi="Times New Roman" w:cs="Times New Roman"/>
          <w:color w:val="FD0000"/>
          <w:w w:val="105"/>
          <w:sz w:val="24"/>
          <w:szCs w:val="24"/>
        </w:rPr>
        <w:t>individual</w:t>
      </w:r>
      <w:r w:rsidRPr="00CB0121">
        <w:rPr>
          <w:rFonts w:ascii="Times New Roman" w:hAnsi="Times New Roman" w:cs="Times New Roman"/>
          <w:color w:val="FD0000"/>
          <w:spacing w:val="-11"/>
          <w:w w:val="105"/>
          <w:sz w:val="24"/>
          <w:szCs w:val="24"/>
        </w:rPr>
        <w:t xml:space="preserve"> </w:t>
      </w:r>
      <w:r w:rsidRPr="00CB0121">
        <w:rPr>
          <w:rFonts w:ascii="Times New Roman" w:hAnsi="Times New Roman" w:cs="Times New Roman"/>
          <w:color w:val="FD0000"/>
          <w:spacing w:val="-2"/>
          <w:w w:val="105"/>
          <w:sz w:val="24"/>
          <w:szCs w:val="24"/>
        </w:rPr>
        <w:t>School</w:t>
      </w:r>
      <w:r w:rsidRPr="00CB0121">
        <w:rPr>
          <w:rFonts w:ascii="Times New Roman" w:hAnsi="Times New Roman" w:cs="Times New Roman"/>
          <w:color w:val="000000"/>
          <w:spacing w:val="-1"/>
          <w:w w:val="105"/>
          <w:sz w:val="24"/>
          <w:szCs w:val="24"/>
        </w:rPr>
        <w:t>/College</w:t>
      </w:r>
      <w:r w:rsidRPr="00CB0121">
        <w:rPr>
          <w:rFonts w:ascii="Times New Roman" w:hAnsi="Times New Roman" w:cs="Times New Roman"/>
          <w:color w:val="000000"/>
          <w:spacing w:val="-15"/>
          <w:w w:val="105"/>
          <w:sz w:val="24"/>
          <w:szCs w:val="24"/>
        </w:rPr>
        <w:t xml:space="preserve"> </w:t>
      </w:r>
      <w:r w:rsidRPr="00CB0121">
        <w:rPr>
          <w:rFonts w:ascii="Times New Roman" w:hAnsi="Times New Roman" w:cs="Times New Roman"/>
          <w:color w:val="000000"/>
          <w:w w:val="105"/>
          <w:sz w:val="24"/>
          <w:szCs w:val="24"/>
        </w:rPr>
        <w:t>to</w:t>
      </w:r>
      <w:r w:rsidRPr="00CB0121">
        <w:rPr>
          <w:rFonts w:ascii="Times New Roman" w:hAnsi="Times New Roman" w:cs="Times New Roman"/>
          <w:color w:val="000000"/>
          <w:spacing w:val="-20"/>
          <w:w w:val="105"/>
          <w:sz w:val="24"/>
          <w:szCs w:val="24"/>
        </w:rPr>
        <w:t xml:space="preserve"> </w:t>
      </w:r>
      <w:r w:rsidRPr="00CB0121">
        <w:rPr>
          <w:rFonts w:ascii="Times New Roman" w:hAnsi="Times New Roman" w:cs="Times New Roman"/>
          <w:color w:val="000000"/>
          <w:w w:val="105"/>
          <w:sz w:val="24"/>
          <w:szCs w:val="24"/>
        </w:rPr>
        <w:t>devise</w:t>
      </w:r>
      <w:r w:rsidRPr="00CB0121">
        <w:rPr>
          <w:rFonts w:ascii="Times New Roman" w:hAnsi="Times New Roman" w:cs="Times New Roman"/>
          <w:color w:val="000000"/>
          <w:spacing w:val="-20"/>
          <w:w w:val="105"/>
          <w:sz w:val="24"/>
          <w:szCs w:val="24"/>
        </w:rPr>
        <w:t xml:space="preserve"> </w:t>
      </w:r>
      <w:r w:rsidRPr="00CB0121">
        <w:rPr>
          <w:rFonts w:ascii="Times New Roman" w:hAnsi="Times New Roman" w:cs="Times New Roman"/>
          <w:color w:val="000000"/>
          <w:w w:val="105"/>
          <w:sz w:val="24"/>
          <w:szCs w:val="24"/>
        </w:rPr>
        <w:t>their</w:t>
      </w:r>
      <w:r w:rsidRPr="00CB0121">
        <w:rPr>
          <w:rFonts w:ascii="Times New Roman" w:hAnsi="Times New Roman" w:cs="Times New Roman"/>
          <w:color w:val="000000"/>
          <w:spacing w:val="23"/>
          <w:w w:val="110"/>
          <w:sz w:val="24"/>
          <w:szCs w:val="24"/>
        </w:rPr>
        <w:t xml:space="preserve"> </w:t>
      </w:r>
      <w:proofErr w:type="spellStart"/>
      <w:r w:rsidRPr="00CB0121">
        <w:rPr>
          <w:rFonts w:ascii="Times New Roman" w:hAnsi="Times New Roman" w:cs="Times New Roman"/>
          <w:color w:val="000000"/>
          <w:w w:val="105"/>
          <w:sz w:val="24"/>
          <w:szCs w:val="24"/>
        </w:rPr>
        <w:t>ownselection</w:t>
      </w:r>
      <w:proofErr w:type="spellEnd"/>
      <w:r w:rsidRPr="00CB0121">
        <w:rPr>
          <w:rFonts w:ascii="Times New Roman" w:hAnsi="Times New Roman" w:cs="Times New Roman"/>
          <w:color w:val="000000"/>
          <w:spacing w:val="24"/>
          <w:w w:val="105"/>
          <w:sz w:val="24"/>
          <w:szCs w:val="24"/>
        </w:rPr>
        <w:t xml:space="preserve"> </w:t>
      </w:r>
      <w:r w:rsidRPr="00CB0121">
        <w:rPr>
          <w:rFonts w:ascii="Times New Roman" w:hAnsi="Times New Roman" w:cs="Times New Roman"/>
          <w:color w:val="000000"/>
          <w:w w:val="105"/>
          <w:sz w:val="24"/>
          <w:szCs w:val="24"/>
        </w:rPr>
        <w:t>procedures.  The</w:t>
      </w:r>
      <w:r w:rsidRPr="00CB0121">
        <w:rPr>
          <w:rFonts w:ascii="Times New Roman" w:hAnsi="Times New Roman" w:cs="Times New Roman"/>
          <w:color w:val="000000"/>
          <w:spacing w:val="-10"/>
          <w:w w:val="105"/>
          <w:sz w:val="24"/>
          <w:szCs w:val="24"/>
        </w:rPr>
        <w:t xml:space="preserve"> </w:t>
      </w:r>
      <w:r w:rsidRPr="00CB0121">
        <w:rPr>
          <w:rFonts w:ascii="Times New Roman" w:hAnsi="Times New Roman" w:cs="Times New Roman"/>
          <w:color w:val="000000"/>
          <w:w w:val="105"/>
          <w:sz w:val="24"/>
          <w:szCs w:val="24"/>
        </w:rPr>
        <w:t>final</w:t>
      </w:r>
      <w:r w:rsidRPr="00CB0121">
        <w:rPr>
          <w:rFonts w:ascii="Times New Roman" w:hAnsi="Times New Roman" w:cs="Times New Roman"/>
          <w:color w:val="000000"/>
          <w:spacing w:val="6"/>
          <w:w w:val="105"/>
          <w:sz w:val="24"/>
          <w:szCs w:val="24"/>
        </w:rPr>
        <w:t xml:space="preserve"> </w:t>
      </w:r>
      <w:r w:rsidRPr="00CB0121">
        <w:rPr>
          <w:rFonts w:ascii="Times New Roman" w:hAnsi="Times New Roman" w:cs="Times New Roman"/>
          <w:color w:val="000000"/>
          <w:w w:val="105"/>
          <w:sz w:val="24"/>
          <w:szCs w:val="24"/>
        </w:rPr>
        <w:t>selection</w:t>
      </w:r>
      <w:r w:rsidRPr="00CB0121">
        <w:rPr>
          <w:rFonts w:ascii="Times New Roman" w:hAnsi="Times New Roman" w:cs="Times New Roman"/>
          <w:color w:val="FD0000"/>
          <w:w w:val="105"/>
          <w:sz w:val="24"/>
          <w:szCs w:val="24"/>
        </w:rPr>
        <w:t>s</w:t>
      </w:r>
      <w:r w:rsidRPr="00CB0121">
        <w:rPr>
          <w:rFonts w:ascii="Times New Roman" w:hAnsi="Times New Roman" w:cs="Times New Roman"/>
          <w:color w:val="FD0000"/>
          <w:spacing w:val="-21"/>
          <w:w w:val="105"/>
          <w:sz w:val="24"/>
          <w:szCs w:val="24"/>
        </w:rPr>
        <w:t xml:space="preserve"> </w:t>
      </w:r>
      <w:r w:rsidRPr="00CB0121">
        <w:rPr>
          <w:rFonts w:ascii="Times New Roman" w:hAnsi="Times New Roman" w:cs="Times New Roman"/>
          <w:color w:val="FD0000"/>
          <w:w w:val="105"/>
          <w:sz w:val="24"/>
          <w:szCs w:val="24"/>
        </w:rPr>
        <w:t>for</w:t>
      </w:r>
      <w:r w:rsidRPr="00CB0121">
        <w:rPr>
          <w:rFonts w:ascii="Times New Roman" w:hAnsi="Times New Roman" w:cs="Times New Roman"/>
          <w:color w:val="FD0000"/>
          <w:spacing w:val="-13"/>
          <w:w w:val="105"/>
          <w:sz w:val="24"/>
          <w:szCs w:val="24"/>
        </w:rPr>
        <w:t xml:space="preserve"> </w:t>
      </w:r>
      <w:r w:rsidRPr="00CB0121">
        <w:rPr>
          <w:rFonts w:ascii="Times New Roman" w:hAnsi="Times New Roman" w:cs="Times New Roman"/>
          <w:color w:val="FD0000"/>
          <w:w w:val="105"/>
          <w:sz w:val="24"/>
          <w:szCs w:val="24"/>
        </w:rPr>
        <w:t>the</w:t>
      </w:r>
      <w:r w:rsidRPr="00CB0121">
        <w:rPr>
          <w:rFonts w:ascii="Times New Roman" w:hAnsi="Times New Roman" w:cs="Times New Roman"/>
          <w:color w:val="FD0000"/>
          <w:spacing w:val="-24"/>
          <w:w w:val="105"/>
          <w:sz w:val="24"/>
          <w:szCs w:val="24"/>
        </w:rPr>
        <w:t xml:space="preserve"> </w:t>
      </w:r>
      <w:r w:rsidRPr="00CB0121">
        <w:rPr>
          <w:rFonts w:ascii="Times New Roman" w:hAnsi="Times New Roman" w:cs="Times New Roman"/>
          <w:color w:val="FD0000"/>
          <w:spacing w:val="-5"/>
          <w:w w:val="105"/>
          <w:sz w:val="24"/>
          <w:szCs w:val="24"/>
        </w:rPr>
        <w:t>A</w:t>
      </w:r>
      <w:r w:rsidRPr="00CB0121">
        <w:rPr>
          <w:rFonts w:ascii="Times New Roman" w:hAnsi="Times New Roman" w:cs="Times New Roman"/>
          <w:color w:val="FD0000"/>
          <w:spacing w:val="-4"/>
          <w:w w:val="105"/>
          <w:sz w:val="24"/>
          <w:szCs w:val="24"/>
        </w:rPr>
        <w:t>wards</w:t>
      </w:r>
      <w:r w:rsidRPr="00CB0121">
        <w:rPr>
          <w:rFonts w:ascii="Times New Roman" w:hAnsi="Times New Roman" w:cs="Times New Roman"/>
          <w:color w:val="FD0000"/>
          <w:spacing w:val="9"/>
          <w:w w:val="105"/>
          <w:sz w:val="24"/>
          <w:szCs w:val="24"/>
        </w:rPr>
        <w:t xml:space="preserve"> </w:t>
      </w:r>
      <w:r w:rsidRPr="00CB0121">
        <w:rPr>
          <w:rFonts w:ascii="Times New Roman" w:hAnsi="Times New Roman" w:cs="Times New Roman"/>
          <w:color w:val="FD0000"/>
          <w:w w:val="105"/>
          <w:sz w:val="24"/>
          <w:szCs w:val="24"/>
        </w:rPr>
        <w:t>(one</w:t>
      </w:r>
      <w:r w:rsidRPr="00CB0121">
        <w:rPr>
          <w:rFonts w:ascii="Times New Roman" w:hAnsi="Times New Roman" w:cs="Times New Roman"/>
          <w:color w:val="FD0000"/>
          <w:spacing w:val="-8"/>
          <w:w w:val="105"/>
          <w:sz w:val="24"/>
          <w:szCs w:val="24"/>
        </w:rPr>
        <w:t xml:space="preserve"> </w:t>
      </w:r>
      <w:r w:rsidRPr="00CB0121">
        <w:rPr>
          <w:rFonts w:ascii="Times New Roman" w:hAnsi="Times New Roman" w:cs="Times New Roman"/>
          <w:color w:val="FD0000"/>
          <w:w w:val="105"/>
          <w:sz w:val="24"/>
          <w:szCs w:val="24"/>
        </w:rPr>
        <w:t>full-time</w:t>
      </w:r>
      <w:r w:rsidRPr="00CB0121">
        <w:rPr>
          <w:rFonts w:ascii="Times New Roman" w:hAnsi="Times New Roman" w:cs="Times New Roman"/>
          <w:color w:val="FD0000"/>
          <w:spacing w:val="3"/>
          <w:w w:val="105"/>
          <w:sz w:val="24"/>
          <w:szCs w:val="24"/>
        </w:rPr>
        <w:t xml:space="preserve"> </w:t>
      </w:r>
      <w:r w:rsidRPr="00CB0121">
        <w:rPr>
          <w:rFonts w:ascii="Times New Roman" w:hAnsi="Times New Roman" w:cs="Times New Roman"/>
          <w:color w:val="FD0000"/>
          <w:w w:val="105"/>
          <w:sz w:val="24"/>
          <w:szCs w:val="24"/>
        </w:rPr>
        <w:t>Faculty</w:t>
      </w:r>
      <w:r w:rsidRPr="00CB0121">
        <w:rPr>
          <w:rFonts w:ascii="Times New Roman" w:hAnsi="Times New Roman" w:cs="Times New Roman"/>
          <w:color w:val="FD0000"/>
          <w:spacing w:val="25"/>
          <w:w w:val="101"/>
          <w:sz w:val="24"/>
          <w:szCs w:val="24"/>
        </w:rPr>
        <w:t xml:space="preserve"> </w:t>
      </w:r>
      <w:r w:rsidRPr="00CB0121">
        <w:rPr>
          <w:rFonts w:ascii="Times New Roman" w:hAnsi="Times New Roman" w:cs="Times New Roman"/>
          <w:color w:val="FD0000"/>
          <w:w w:val="105"/>
          <w:sz w:val="24"/>
          <w:szCs w:val="24"/>
        </w:rPr>
        <w:t>Excellence</w:t>
      </w:r>
      <w:r w:rsidRPr="00CB0121">
        <w:rPr>
          <w:rFonts w:ascii="Times New Roman" w:hAnsi="Times New Roman" w:cs="Times New Roman"/>
          <w:color w:val="FD0000"/>
          <w:spacing w:val="-25"/>
          <w:w w:val="105"/>
          <w:sz w:val="24"/>
          <w:szCs w:val="24"/>
        </w:rPr>
        <w:t xml:space="preserve"> </w:t>
      </w:r>
      <w:r w:rsidRPr="00CB0121">
        <w:rPr>
          <w:rFonts w:ascii="Times New Roman" w:hAnsi="Times New Roman" w:cs="Times New Roman"/>
          <w:color w:val="FD0000"/>
          <w:w w:val="105"/>
          <w:sz w:val="24"/>
          <w:szCs w:val="24"/>
        </w:rPr>
        <w:t>Award</w:t>
      </w:r>
      <w:r w:rsidRPr="00CB0121">
        <w:rPr>
          <w:rFonts w:ascii="Times New Roman" w:hAnsi="Times New Roman" w:cs="Times New Roman"/>
          <w:color w:val="FD0000"/>
          <w:spacing w:val="-18"/>
          <w:w w:val="105"/>
          <w:sz w:val="24"/>
          <w:szCs w:val="24"/>
        </w:rPr>
        <w:t xml:space="preserve"> </w:t>
      </w:r>
      <w:r w:rsidRPr="00CB0121">
        <w:rPr>
          <w:rFonts w:ascii="Times New Roman" w:hAnsi="Times New Roman" w:cs="Times New Roman"/>
          <w:color w:val="FD0000"/>
          <w:w w:val="105"/>
          <w:sz w:val="24"/>
          <w:szCs w:val="24"/>
        </w:rPr>
        <w:t>and</w:t>
      </w:r>
      <w:r w:rsidRPr="00CB0121">
        <w:rPr>
          <w:rFonts w:ascii="Times New Roman" w:hAnsi="Times New Roman" w:cs="Times New Roman"/>
          <w:color w:val="FD0000"/>
          <w:spacing w:val="-27"/>
          <w:w w:val="105"/>
          <w:sz w:val="24"/>
          <w:szCs w:val="24"/>
        </w:rPr>
        <w:t xml:space="preserve"> </w:t>
      </w:r>
      <w:r w:rsidRPr="00CB0121">
        <w:rPr>
          <w:rFonts w:ascii="Times New Roman" w:hAnsi="Times New Roman" w:cs="Times New Roman"/>
          <w:color w:val="FD0000"/>
          <w:w w:val="105"/>
          <w:sz w:val="24"/>
          <w:szCs w:val="24"/>
        </w:rPr>
        <w:t>one</w:t>
      </w:r>
      <w:r w:rsidRPr="00CB0121">
        <w:rPr>
          <w:rFonts w:ascii="Times New Roman" w:hAnsi="Times New Roman" w:cs="Times New Roman"/>
          <w:color w:val="FD0000"/>
          <w:spacing w:val="-31"/>
          <w:w w:val="105"/>
          <w:sz w:val="24"/>
          <w:szCs w:val="24"/>
        </w:rPr>
        <w:t xml:space="preserve"> </w:t>
      </w:r>
      <w:r w:rsidRPr="00CB0121">
        <w:rPr>
          <w:rFonts w:ascii="Times New Roman" w:hAnsi="Times New Roman" w:cs="Times New Roman"/>
          <w:color w:val="FD0000"/>
          <w:w w:val="105"/>
          <w:sz w:val="24"/>
          <w:szCs w:val="24"/>
        </w:rPr>
        <w:t>Adjunct</w:t>
      </w:r>
      <w:r w:rsidRPr="00CB0121">
        <w:rPr>
          <w:rFonts w:ascii="Times New Roman" w:hAnsi="Times New Roman" w:cs="Times New Roman"/>
          <w:color w:val="FD0000"/>
          <w:spacing w:val="-17"/>
          <w:w w:val="105"/>
          <w:sz w:val="24"/>
          <w:szCs w:val="24"/>
        </w:rPr>
        <w:t xml:space="preserve"> </w:t>
      </w:r>
      <w:r w:rsidRPr="00CB0121">
        <w:rPr>
          <w:rFonts w:ascii="Times New Roman" w:hAnsi="Times New Roman" w:cs="Times New Roman"/>
          <w:color w:val="FD0000"/>
          <w:w w:val="105"/>
          <w:sz w:val="24"/>
          <w:szCs w:val="24"/>
        </w:rPr>
        <w:t>Faculty</w:t>
      </w:r>
      <w:r w:rsidRPr="00CB0121">
        <w:rPr>
          <w:rFonts w:ascii="Times New Roman" w:hAnsi="Times New Roman" w:cs="Times New Roman"/>
          <w:color w:val="FD0000"/>
          <w:spacing w:val="-25"/>
          <w:w w:val="105"/>
          <w:sz w:val="24"/>
          <w:szCs w:val="24"/>
        </w:rPr>
        <w:t xml:space="preserve"> </w:t>
      </w:r>
      <w:r w:rsidRPr="00CB0121">
        <w:rPr>
          <w:rFonts w:ascii="Times New Roman" w:hAnsi="Times New Roman" w:cs="Times New Roman"/>
          <w:color w:val="FD0000"/>
          <w:w w:val="105"/>
          <w:sz w:val="24"/>
          <w:szCs w:val="24"/>
        </w:rPr>
        <w:t>Excellence</w:t>
      </w:r>
      <w:r w:rsidRPr="00CB0121">
        <w:rPr>
          <w:rFonts w:ascii="Times New Roman" w:hAnsi="Times New Roman" w:cs="Times New Roman"/>
          <w:color w:val="FD0000"/>
          <w:spacing w:val="-22"/>
          <w:w w:val="105"/>
          <w:sz w:val="24"/>
          <w:szCs w:val="24"/>
        </w:rPr>
        <w:t xml:space="preserve"> </w:t>
      </w:r>
      <w:r w:rsidRPr="00CB0121">
        <w:rPr>
          <w:rFonts w:ascii="Times New Roman" w:hAnsi="Times New Roman" w:cs="Times New Roman"/>
          <w:color w:val="FD0000"/>
          <w:w w:val="105"/>
          <w:sz w:val="24"/>
          <w:szCs w:val="24"/>
        </w:rPr>
        <w:t>Award)</w:t>
      </w:r>
      <w:r w:rsidRPr="00CB0121">
        <w:rPr>
          <w:rFonts w:ascii="Times New Roman" w:hAnsi="Times New Roman" w:cs="Times New Roman"/>
          <w:color w:val="FD0000"/>
          <w:spacing w:val="-14"/>
          <w:w w:val="105"/>
          <w:sz w:val="24"/>
          <w:szCs w:val="24"/>
        </w:rPr>
        <w:t xml:space="preserve"> </w:t>
      </w:r>
      <w:r w:rsidRPr="00CB0121">
        <w:rPr>
          <w:rFonts w:ascii="Times New Roman" w:hAnsi="Times New Roman" w:cs="Times New Roman"/>
          <w:color w:val="FD0000"/>
          <w:w w:val="105"/>
          <w:sz w:val="24"/>
          <w:szCs w:val="24"/>
        </w:rPr>
        <w:t>and</w:t>
      </w:r>
      <w:r w:rsidRPr="00CB0121">
        <w:rPr>
          <w:rFonts w:ascii="Times New Roman" w:hAnsi="Times New Roman" w:cs="Times New Roman"/>
          <w:color w:val="FD0000"/>
          <w:spacing w:val="-17"/>
          <w:w w:val="105"/>
          <w:sz w:val="24"/>
          <w:szCs w:val="24"/>
        </w:rPr>
        <w:t xml:space="preserve"> </w:t>
      </w:r>
      <w:r w:rsidRPr="00CB0121">
        <w:rPr>
          <w:rFonts w:ascii="Times New Roman" w:hAnsi="Times New Roman" w:cs="Times New Roman"/>
          <w:color w:val="FD0000"/>
          <w:w w:val="105"/>
          <w:sz w:val="24"/>
          <w:szCs w:val="24"/>
        </w:rPr>
        <w:t>Recognitions</w:t>
      </w:r>
      <w:r w:rsidRPr="00CB0121">
        <w:rPr>
          <w:rFonts w:ascii="Times New Roman" w:hAnsi="Times New Roman" w:cs="Times New Roman"/>
          <w:color w:val="FD0000"/>
          <w:spacing w:val="-10"/>
          <w:w w:val="105"/>
          <w:sz w:val="24"/>
          <w:szCs w:val="24"/>
        </w:rPr>
        <w:t xml:space="preserve"> </w:t>
      </w:r>
      <w:r w:rsidRPr="00CB0121">
        <w:rPr>
          <w:rFonts w:ascii="Times New Roman" w:hAnsi="Times New Roman" w:cs="Times New Roman"/>
          <w:color w:val="FD0000"/>
          <w:w w:val="105"/>
          <w:sz w:val="24"/>
          <w:szCs w:val="24"/>
        </w:rPr>
        <w:t>(one</w:t>
      </w:r>
      <w:r w:rsidRPr="00CB0121">
        <w:rPr>
          <w:rFonts w:ascii="Times New Roman" w:hAnsi="Times New Roman" w:cs="Times New Roman"/>
          <w:color w:val="FD0000"/>
          <w:w w:val="108"/>
          <w:sz w:val="24"/>
          <w:szCs w:val="24"/>
        </w:rPr>
        <w:t xml:space="preserve"> </w:t>
      </w:r>
      <w:r w:rsidRPr="00CB0121">
        <w:rPr>
          <w:rFonts w:ascii="Times New Roman" w:hAnsi="Times New Roman" w:cs="Times New Roman"/>
          <w:color w:val="FD0000"/>
          <w:w w:val="105"/>
          <w:sz w:val="24"/>
          <w:szCs w:val="24"/>
        </w:rPr>
        <w:t>Faculty</w:t>
      </w:r>
      <w:r w:rsidRPr="00CB0121">
        <w:rPr>
          <w:rFonts w:ascii="Times New Roman" w:hAnsi="Times New Roman" w:cs="Times New Roman"/>
          <w:color w:val="FD0000"/>
          <w:spacing w:val="-19"/>
          <w:w w:val="105"/>
          <w:sz w:val="24"/>
          <w:szCs w:val="24"/>
        </w:rPr>
        <w:t xml:space="preserve"> </w:t>
      </w:r>
      <w:r w:rsidRPr="00CB0121">
        <w:rPr>
          <w:rFonts w:ascii="Times New Roman" w:hAnsi="Times New Roman" w:cs="Times New Roman"/>
          <w:color w:val="FD0000"/>
          <w:w w:val="105"/>
          <w:sz w:val="24"/>
          <w:szCs w:val="24"/>
        </w:rPr>
        <w:t>Excellence</w:t>
      </w:r>
      <w:r w:rsidRPr="00CB0121">
        <w:rPr>
          <w:rFonts w:ascii="Times New Roman" w:hAnsi="Times New Roman" w:cs="Times New Roman"/>
          <w:color w:val="FD0000"/>
          <w:spacing w:val="-20"/>
          <w:w w:val="105"/>
          <w:sz w:val="24"/>
          <w:szCs w:val="24"/>
        </w:rPr>
        <w:t xml:space="preserve"> </w:t>
      </w:r>
      <w:r w:rsidRPr="00CB0121">
        <w:rPr>
          <w:rFonts w:ascii="Times New Roman" w:hAnsi="Times New Roman" w:cs="Times New Roman"/>
          <w:color w:val="FD0000"/>
          <w:w w:val="105"/>
          <w:sz w:val="24"/>
          <w:szCs w:val="24"/>
        </w:rPr>
        <w:t>Recognition</w:t>
      </w:r>
      <w:r w:rsidRPr="00CB0121">
        <w:rPr>
          <w:rFonts w:ascii="Times New Roman" w:hAnsi="Times New Roman" w:cs="Times New Roman"/>
          <w:color w:val="FD0000"/>
          <w:spacing w:val="-4"/>
          <w:w w:val="105"/>
          <w:sz w:val="24"/>
          <w:szCs w:val="24"/>
        </w:rPr>
        <w:t xml:space="preserve"> </w:t>
      </w:r>
      <w:r w:rsidRPr="00CB0121">
        <w:rPr>
          <w:rFonts w:ascii="Times New Roman" w:hAnsi="Times New Roman" w:cs="Times New Roman"/>
          <w:color w:val="FD0000"/>
          <w:w w:val="105"/>
          <w:sz w:val="24"/>
          <w:szCs w:val="24"/>
        </w:rPr>
        <w:t>given</w:t>
      </w:r>
      <w:r w:rsidRPr="00CB0121">
        <w:rPr>
          <w:rFonts w:ascii="Times New Roman" w:hAnsi="Times New Roman" w:cs="Times New Roman"/>
          <w:color w:val="FD0000"/>
          <w:spacing w:val="-17"/>
          <w:w w:val="105"/>
          <w:sz w:val="24"/>
          <w:szCs w:val="24"/>
        </w:rPr>
        <w:t xml:space="preserve"> </w:t>
      </w:r>
      <w:r w:rsidRPr="00CB0121">
        <w:rPr>
          <w:rFonts w:ascii="Times New Roman" w:hAnsi="Times New Roman" w:cs="Times New Roman"/>
          <w:color w:val="FD0000"/>
          <w:w w:val="105"/>
          <w:sz w:val="24"/>
          <w:szCs w:val="24"/>
        </w:rPr>
        <w:t>in</w:t>
      </w:r>
      <w:r w:rsidRPr="00CB0121">
        <w:rPr>
          <w:rFonts w:ascii="Times New Roman" w:hAnsi="Times New Roman" w:cs="Times New Roman"/>
          <w:color w:val="FD0000"/>
          <w:spacing w:val="-27"/>
          <w:w w:val="105"/>
          <w:sz w:val="24"/>
          <w:szCs w:val="24"/>
        </w:rPr>
        <w:t xml:space="preserve"> </w:t>
      </w:r>
      <w:r w:rsidRPr="00CB0121">
        <w:rPr>
          <w:rFonts w:ascii="Times New Roman" w:hAnsi="Times New Roman" w:cs="Times New Roman"/>
          <w:color w:val="FD0000"/>
          <w:w w:val="105"/>
          <w:sz w:val="24"/>
          <w:szCs w:val="24"/>
        </w:rPr>
        <w:t>each</w:t>
      </w:r>
      <w:r w:rsidRPr="00CB0121">
        <w:rPr>
          <w:rFonts w:ascii="Times New Roman" w:hAnsi="Times New Roman" w:cs="Times New Roman"/>
          <w:color w:val="FD0000"/>
          <w:spacing w:val="-20"/>
          <w:w w:val="105"/>
          <w:sz w:val="24"/>
          <w:szCs w:val="24"/>
        </w:rPr>
        <w:t xml:space="preserve"> </w:t>
      </w:r>
      <w:r w:rsidRPr="00CB0121">
        <w:rPr>
          <w:rFonts w:ascii="Times New Roman" w:hAnsi="Times New Roman" w:cs="Times New Roman"/>
          <w:color w:val="FD0000"/>
          <w:w w:val="105"/>
          <w:sz w:val="24"/>
          <w:szCs w:val="24"/>
        </w:rPr>
        <w:t>School/College</w:t>
      </w:r>
      <w:r w:rsidRPr="00CB0121">
        <w:rPr>
          <w:rFonts w:ascii="Times New Roman" w:hAnsi="Times New Roman" w:cs="Times New Roman"/>
          <w:color w:val="FD0000"/>
          <w:spacing w:val="-11"/>
          <w:w w:val="105"/>
          <w:sz w:val="24"/>
          <w:szCs w:val="24"/>
        </w:rPr>
        <w:t xml:space="preserve"> </w:t>
      </w:r>
      <w:r w:rsidRPr="00CB0121">
        <w:rPr>
          <w:rFonts w:ascii="Times New Roman" w:hAnsi="Times New Roman" w:cs="Times New Roman"/>
          <w:color w:val="FD0000"/>
          <w:w w:val="105"/>
          <w:sz w:val="24"/>
          <w:szCs w:val="24"/>
        </w:rPr>
        <w:t>for</w:t>
      </w:r>
      <w:r w:rsidRPr="00CB0121">
        <w:rPr>
          <w:rFonts w:ascii="Times New Roman" w:hAnsi="Times New Roman" w:cs="Times New Roman"/>
          <w:color w:val="FD0000"/>
          <w:spacing w:val="-26"/>
          <w:w w:val="105"/>
          <w:sz w:val="24"/>
          <w:szCs w:val="24"/>
        </w:rPr>
        <w:t xml:space="preserve"> </w:t>
      </w:r>
      <w:r w:rsidRPr="00CB0121">
        <w:rPr>
          <w:rFonts w:ascii="Times New Roman" w:hAnsi="Times New Roman" w:cs="Times New Roman"/>
          <w:color w:val="FD0000"/>
          <w:w w:val="105"/>
          <w:sz w:val="24"/>
          <w:szCs w:val="24"/>
        </w:rPr>
        <w:t>every</w:t>
      </w:r>
      <w:r w:rsidRPr="00CB0121">
        <w:rPr>
          <w:rFonts w:ascii="Times New Roman" w:hAnsi="Times New Roman" w:cs="Times New Roman"/>
          <w:color w:val="FD0000"/>
          <w:spacing w:val="-29"/>
          <w:w w:val="105"/>
          <w:sz w:val="24"/>
          <w:szCs w:val="24"/>
        </w:rPr>
        <w:t xml:space="preserve"> </w:t>
      </w:r>
      <w:r w:rsidRPr="00CB0121">
        <w:rPr>
          <w:rFonts w:ascii="Times New Roman" w:hAnsi="Times New Roman" w:cs="Times New Roman"/>
          <w:color w:val="FD0000"/>
          <w:w w:val="105"/>
          <w:sz w:val="24"/>
          <w:szCs w:val="24"/>
        </w:rPr>
        <w:t>25</w:t>
      </w:r>
      <w:r w:rsidRPr="00CB0121">
        <w:rPr>
          <w:rFonts w:ascii="Times New Roman" w:hAnsi="Times New Roman" w:cs="Times New Roman"/>
          <w:color w:val="FD0000"/>
          <w:spacing w:val="-32"/>
          <w:w w:val="105"/>
          <w:sz w:val="24"/>
          <w:szCs w:val="24"/>
        </w:rPr>
        <w:t xml:space="preserve"> </w:t>
      </w:r>
      <w:r w:rsidRPr="00CB0121">
        <w:rPr>
          <w:rFonts w:ascii="Times New Roman" w:hAnsi="Times New Roman" w:cs="Times New Roman"/>
          <w:color w:val="FD0000"/>
          <w:w w:val="105"/>
          <w:sz w:val="24"/>
          <w:szCs w:val="24"/>
        </w:rPr>
        <w:t>full-time</w:t>
      </w:r>
      <w:r w:rsidRPr="00CB0121">
        <w:rPr>
          <w:rFonts w:ascii="Times New Roman" w:hAnsi="Times New Roman" w:cs="Times New Roman"/>
          <w:color w:val="FD0000"/>
          <w:spacing w:val="-19"/>
          <w:w w:val="105"/>
          <w:sz w:val="24"/>
          <w:szCs w:val="24"/>
        </w:rPr>
        <w:t xml:space="preserve"> </w:t>
      </w:r>
      <w:r w:rsidRPr="00CB0121">
        <w:rPr>
          <w:rFonts w:ascii="Times New Roman" w:hAnsi="Times New Roman" w:cs="Times New Roman"/>
          <w:color w:val="FD0000"/>
          <w:w w:val="105"/>
          <w:sz w:val="24"/>
          <w:szCs w:val="24"/>
        </w:rPr>
        <w:t>faculty</w:t>
      </w:r>
      <w:r w:rsidRPr="00CB0121">
        <w:rPr>
          <w:rFonts w:ascii="Times New Roman" w:hAnsi="Times New Roman" w:cs="Times New Roman"/>
          <w:color w:val="FD0000"/>
          <w:w w:val="104"/>
          <w:sz w:val="24"/>
          <w:szCs w:val="24"/>
        </w:rPr>
        <w:t xml:space="preserve"> </w:t>
      </w:r>
      <w:r w:rsidRPr="00CB0121">
        <w:rPr>
          <w:rFonts w:ascii="Times New Roman" w:hAnsi="Times New Roman" w:cs="Times New Roman"/>
          <w:color w:val="FD0000"/>
          <w:w w:val="105"/>
          <w:sz w:val="24"/>
          <w:szCs w:val="24"/>
        </w:rPr>
        <w:t>members</w:t>
      </w:r>
      <w:r w:rsidRPr="00CB0121">
        <w:rPr>
          <w:rFonts w:ascii="Times New Roman" w:hAnsi="Times New Roman" w:cs="Times New Roman"/>
          <w:color w:val="FD0000"/>
          <w:spacing w:val="2"/>
          <w:w w:val="105"/>
          <w:sz w:val="24"/>
          <w:szCs w:val="24"/>
        </w:rPr>
        <w:t xml:space="preserve"> </w:t>
      </w:r>
      <w:r w:rsidRPr="00CB0121">
        <w:rPr>
          <w:rFonts w:ascii="Times New Roman" w:hAnsi="Times New Roman" w:cs="Times New Roman"/>
          <w:color w:val="FD0000"/>
          <w:w w:val="105"/>
          <w:sz w:val="24"/>
          <w:szCs w:val="24"/>
        </w:rPr>
        <w:t>beyond</w:t>
      </w:r>
      <w:r w:rsidRPr="00CB0121">
        <w:rPr>
          <w:rFonts w:ascii="Times New Roman" w:hAnsi="Times New Roman" w:cs="Times New Roman"/>
          <w:color w:val="FD0000"/>
          <w:spacing w:val="-6"/>
          <w:w w:val="105"/>
          <w:sz w:val="24"/>
          <w:szCs w:val="24"/>
        </w:rPr>
        <w:t xml:space="preserve"> </w:t>
      </w:r>
      <w:r w:rsidRPr="00CB0121">
        <w:rPr>
          <w:rFonts w:ascii="Times New Roman" w:hAnsi="Times New Roman" w:cs="Times New Roman"/>
          <w:color w:val="FD0000"/>
          <w:w w:val="105"/>
          <w:sz w:val="24"/>
          <w:szCs w:val="24"/>
        </w:rPr>
        <w:t>the</w:t>
      </w:r>
      <w:r w:rsidRPr="00CB0121">
        <w:rPr>
          <w:rFonts w:ascii="Times New Roman" w:hAnsi="Times New Roman" w:cs="Times New Roman"/>
          <w:color w:val="FD0000"/>
          <w:spacing w:val="-17"/>
          <w:w w:val="105"/>
          <w:sz w:val="24"/>
          <w:szCs w:val="24"/>
        </w:rPr>
        <w:t xml:space="preserve"> </w:t>
      </w:r>
      <w:r w:rsidRPr="00CB0121">
        <w:rPr>
          <w:rFonts w:ascii="Times New Roman" w:hAnsi="Times New Roman" w:cs="Times New Roman"/>
          <w:color w:val="FD0000"/>
          <w:w w:val="105"/>
          <w:sz w:val="24"/>
          <w:szCs w:val="24"/>
        </w:rPr>
        <w:t>first</w:t>
      </w:r>
      <w:r w:rsidRPr="00CB0121">
        <w:rPr>
          <w:rFonts w:ascii="Times New Roman" w:hAnsi="Times New Roman" w:cs="Times New Roman"/>
          <w:color w:val="FD0000"/>
          <w:spacing w:val="-6"/>
          <w:w w:val="105"/>
          <w:sz w:val="24"/>
          <w:szCs w:val="24"/>
        </w:rPr>
        <w:t xml:space="preserve"> </w:t>
      </w:r>
      <w:r w:rsidRPr="00CB0121">
        <w:rPr>
          <w:rFonts w:ascii="Times New Roman" w:hAnsi="Times New Roman" w:cs="Times New Roman"/>
          <w:color w:val="FD0000"/>
          <w:spacing w:val="-4"/>
          <w:w w:val="105"/>
          <w:sz w:val="24"/>
          <w:szCs w:val="24"/>
        </w:rPr>
        <w:t>25</w:t>
      </w:r>
      <w:r w:rsidRPr="00CB0121">
        <w:rPr>
          <w:rFonts w:ascii="Times New Roman" w:hAnsi="Times New Roman" w:cs="Times New Roman"/>
          <w:color w:val="FD0000"/>
          <w:spacing w:val="-3"/>
          <w:w w:val="105"/>
          <w:sz w:val="24"/>
          <w:szCs w:val="24"/>
        </w:rPr>
        <w:t>,</w:t>
      </w:r>
      <w:r w:rsidRPr="00CB0121">
        <w:rPr>
          <w:rFonts w:ascii="Times New Roman" w:hAnsi="Times New Roman" w:cs="Times New Roman"/>
          <w:color w:val="FD0000"/>
          <w:spacing w:val="-36"/>
          <w:w w:val="105"/>
          <w:sz w:val="24"/>
          <w:szCs w:val="24"/>
        </w:rPr>
        <w:t xml:space="preserve"> </w:t>
      </w:r>
      <w:r w:rsidRPr="00CB0121">
        <w:rPr>
          <w:rFonts w:ascii="Times New Roman" w:hAnsi="Times New Roman" w:cs="Times New Roman"/>
          <w:color w:val="FD0000"/>
          <w:w w:val="105"/>
          <w:sz w:val="24"/>
          <w:szCs w:val="24"/>
        </w:rPr>
        <w:t>and</w:t>
      </w:r>
      <w:r w:rsidRPr="00CB0121">
        <w:rPr>
          <w:rFonts w:ascii="Times New Roman" w:hAnsi="Times New Roman" w:cs="Times New Roman"/>
          <w:color w:val="FD0000"/>
          <w:spacing w:val="-15"/>
          <w:w w:val="105"/>
          <w:sz w:val="24"/>
          <w:szCs w:val="24"/>
        </w:rPr>
        <w:t xml:space="preserve"> </w:t>
      </w:r>
      <w:r w:rsidRPr="00CB0121">
        <w:rPr>
          <w:rFonts w:ascii="Times New Roman" w:hAnsi="Times New Roman" w:cs="Times New Roman"/>
          <w:color w:val="FD0000"/>
          <w:w w:val="105"/>
          <w:sz w:val="24"/>
          <w:szCs w:val="24"/>
        </w:rPr>
        <w:t>additional</w:t>
      </w:r>
      <w:r w:rsidRPr="00CB0121">
        <w:rPr>
          <w:rFonts w:ascii="Times New Roman" w:hAnsi="Times New Roman" w:cs="Times New Roman"/>
          <w:color w:val="FD0000"/>
          <w:spacing w:val="-10"/>
          <w:w w:val="105"/>
          <w:sz w:val="24"/>
          <w:szCs w:val="24"/>
        </w:rPr>
        <w:t xml:space="preserve"> </w:t>
      </w:r>
      <w:r w:rsidRPr="00CB0121">
        <w:rPr>
          <w:rFonts w:ascii="Times New Roman" w:hAnsi="Times New Roman" w:cs="Times New Roman"/>
          <w:color w:val="FD0000"/>
          <w:w w:val="105"/>
          <w:sz w:val="24"/>
          <w:szCs w:val="24"/>
        </w:rPr>
        <w:t>Adjunct</w:t>
      </w:r>
      <w:r w:rsidRPr="00CB0121">
        <w:rPr>
          <w:rFonts w:ascii="Times New Roman" w:hAnsi="Times New Roman" w:cs="Times New Roman"/>
          <w:color w:val="FD0000"/>
          <w:spacing w:val="-3"/>
          <w:w w:val="105"/>
          <w:sz w:val="24"/>
          <w:szCs w:val="24"/>
        </w:rPr>
        <w:t xml:space="preserve"> </w:t>
      </w:r>
      <w:r w:rsidRPr="00CB0121">
        <w:rPr>
          <w:rFonts w:ascii="Times New Roman" w:hAnsi="Times New Roman" w:cs="Times New Roman"/>
          <w:color w:val="FD0000"/>
          <w:w w:val="105"/>
          <w:sz w:val="24"/>
          <w:szCs w:val="24"/>
        </w:rPr>
        <w:t>Faculty</w:t>
      </w:r>
      <w:r w:rsidRPr="00CB0121">
        <w:rPr>
          <w:rFonts w:ascii="Times New Roman" w:hAnsi="Times New Roman" w:cs="Times New Roman"/>
          <w:color w:val="FD0000"/>
          <w:spacing w:val="-11"/>
          <w:w w:val="105"/>
          <w:sz w:val="24"/>
          <w:szCs w:val="24"/>
        </w:rPr>
        <w:t xml:space="preserve"> </w:t>
      </w:r>
      <w:r w:rsidRPr="00CB0121">
        <w:rPr>
          <w:rFonts w:ascii="Times New Roman" w:hAnsi="Times New Roman" w:cs="Times New Roman"/>
          <w:color w:val="FD0000"/>
          <w:w w:val="105"/>
          <w:sz w:val="24"/>
          <w:szCs w:val="24"/>
        </w:rPr>
        <w:t>Excellence</w:t>
      </w:r>
      <w:r w:rsidRPr="00CB0121">
        <w:rPr>
          <w:rFonts w:ascii="Times New Roman" w:hAnsi="Times New Roman" w:cs="Times New Roman"/>
          <w:color w:val="FD0000"/>
          <w:spacing w:val="5"/>
          <w:w w:val="105"/>
          <w:sz w:val="24"/>
          <w:szCs w:val="24"/>
        </w:rPr>
        <w:t xml:space="preserve"> </w:t>
      </w:r>
      <w:r w:rsidRPr="00CB0121">
        <w:rPr>
          <w:rFonts w:ascii="Times New Roman" w:hAnsi="Times New Roman" w:cs="Times New Roman"/>
          <w:color w:val="FD0000"/>
          <w:w w:val="105"/>
          <w:sz w:val="24"/>
          <w:szCs w:val="24"/>
        </w:rPr>
        <w:t>Recognition given</w:t>
      </w:r>
      <w:r w:rsidRPr="00CB0121">
        <w:rPr>
          <w:rFonts w:ascii="Times New Roman" w:hAnsi="Times New Roman" w:cs="Times New Roman"/>
          <w:color w:val="FD0000"/>
          <w:spacing w:val="22"/>
          <w:sz w:val="24"/>
          <w:szCs w:val="24"/>
        </w:rPr>
        <w:t xml:space="preserve"> </w:t>
      </w:r>
      <w:r w:rsidRPr="00CB0121">
        <w:rPr>
          <w:rFonts w:ascii="Times New Roman" w:hAnsi="Times New Roman" w:cs="Times New Roman"/>
          <w:color w:val="FD0000"/>
          <w:w w:val="105"/>
          <w:sz w:val="24"/>
          <w:szCs w:val="24"/>
        </w:rPr>
        <w:t>for</w:t>
      </w:r>
      <w:r w:rsidRPr="00CB0121">
        <w:rPr>
          <w:rFonts w:ascii="Times New Roman" w:hAnsi="Times New Roman" w:cs="Times New Roman"/>
          <w:color w:val="FD0000"/>
          <w:spacing w:val="-12"/>
          <w:w w:val="105"/>
          <w:sz w:val="24"/>
          <w:szCs w:val="24"/>
        </w:rPr>
        <w:t xml:space="preserve"> </w:t>
      </w:r>
      <w:r w:rsidRPr="00CB0121">
        <w:rPr>
          <w:rFonts w:ascii="Times New Roman" w:hAnsi="Times New Roman" w:cs="Times New Roman"/>
          <w:color w:val="FD0000"/>
          <w:w w:val="105"/>
          <w:sz w:val="24"/>
          <w:szCs w:val="24"/>
        </w:rPr>
        <w:t>proportional</w:t>
      </w:r>
      <w:r w:rsidRPr="00CB0121">
        <w:rPr>
          <w:rFonts w:ascii="Times New Roman" w:hAnsi="Times New Roman" w:cs="Times New Roman"/>
          <w:color w:val="FD0000"/>
          <w:spacing w:val="17"/>
          <w:w w:val="105"/>
          <w:sz w:val="24"/>
          <w:szCs w:val="24"/>
        </w:rPr>
        <w:t xml:space="preserve"> </w:t>
      </w:r>
      <w:r w:rsidRPr="00CB0121">
        <w:rPr>
          <w:rFonts w:ascii="Times New Roman" w:hAnsi="Times New Roman" w:cs="Times New Roman"/>
          <w:color w:val="FD0000"/>
          <w:w w:val="105"/>
          <w:sz w:val="24"/>
          <w:szCs w:val="24"/>
        </w:rPr>
        <w:t>representation</w:t>
      </w:r>
      <w:r w:rsidRPr="00CB0121">
        <w:rPr>
          <w:rFonts w:ascii="Times New Roman" w:hAnsi="Times New Roman" w:cs="Times New Roman"/>
          <w:color w:val="FD0000"/>
          <w:spacing w:val="34"/>
          <w:w w:val="105"/>
          <w:sz w:val="24"/>
          <w:szCs w:val="24"/>
        </w:rPr>
        <w:t xml:space="preserve"> </w:t>
      </w:r>
      <w:r w:rsidRPr="00CB0121">
        <w:rPr>
          <w:rFonts w:ascii="Times New Roman" w:hAnsi="Times New Roman" w:cs="Times New Roman"/>
          <w:color w:val="FD0000"/>
          <w:w w:val="105"/>
          <w:sz w:val="24"/>
          <w:szCs w:val="24"/>
        </w:rPr>
        <w:t>among</w:t>
      </w:r>
      <w:r w:rsidRPr="00CB0121">
        <w:rPr>
          <w:rFonts w:ascii="Times New Roman" w:hAnsi="Times New Roman" w:cs="Times New Roman"/>
          <w:color w:val="FD0000"/>
          <w:spacing w:val="-3"/>
          <w:w w:val="105"/>
          <w:sz w:val="24"/>
          <w:szCs w:val="24"/>
        </w:rPr>
        <w:t xml:space="preserve"> </w:t>
      </w:r>
      <w:r w:rsidRPr="00CB0121">
        <w:rPr>
          <w:rFonts w:ascii="Times New Roman" w:hAnsi="Times New Roman" w:cs="Times New Roman"/>
          <w:color w:val="FD0000"/>
          <w:w w:val="105"/>
          <w:sz w:val="24"/>
          <w:szCs w:val="24"/>
        </w:rPr>
        <w:t>adjunct</w:t>
      </w:r>
      <w:r w:rsidRPr="00CB0121">
        <w:rPr>
          <w:rFonts w:ascii="Times New Roman" w:hAnsi="Times New Roman" w:cs="Times New Roman"/>
          <w:color w:val="FD0000"/>
          <w:spacing w:val="30"/>
          <w:w w:val="105"/>
          <w:sz w:val="24"/>
          <w:szCs w:val="24"/>
        </w:rPr>
        <w:t xml:space="preserve"> </w:t>
      </w:r>
      <w:r w:rsidRPr="00CB0121">
        <w:rPr>
          <w:rFonts w:ascii="Times New Roman" w:hAnsi="Times New Roman" w:cs="Times New Roman"/>
          <w:color w:val="FD0000"/>
          <w:w w:val="105"/>
          <w:sz w:val="24"/>
          <w:szCs w:val="24"/>
        </w:rPr>
        <w:t>faculty,</w:t>
      </w:r>
      <w:r w:rsidRPr="00CB0121">
        <w:rPr>
          <w:rFonts w:ascii="Times New Roman" w:hAnsi="Times New Roman" w:cs="Times New Roman"/>
          <w:color w:val="FD0000"/>
          <w:spacing w:val="8"/>
          <w:w w:val="105"/>
          <w:sz w:val="24"/>
          <w:szCs w:val="24"/>
        </w:rPr>
        <w:t xml:space="preserve"> </w:t>
      </w:r>
      <w:r w:rsidRPr="00CB0121">
        <w:rPr>
          <w:rFonts w:ascii="Times New Roman" w:hAnsi="Times New Roman" w:cs="Times New Roman"/>
          <w:color w:val="FD0000"/>
          <w:w w:val="105"/>
          <w:sz w:val="24"/>
          <w:szCs w:val="24"/>
        </w:rPr>
        <w:t>not</w:t>
      </w:r>
      <w:r w:rsidRPr="00CB0121">
        <w:rPr>
          <w:rFonts w:ascii="Times New Roman" w:hAnsi="Times New Roman" w:cs="Times New Roman"/>
          <w:color w:val="FD0000"/>
          <w:spacing w:val="-5"/>
          <w:w w:val="105"/>
          <w:sz w:val="24"/>
          <w:szCs w:val="24"/>
        </w:rPr>
        <w:t xml:space="preserve"> </w:t>
      </w:r>
      <w:r w:rsidRPr="00CB0121">
        <w:rPr>
          <w:rFonts w:ascii="Times New Roman" w:hAnsi="Times New Roman" w:cs="Times New Roman"/>
          <w:color w:val="FD0000"/>
          <w:w w:val="105"/>
          <w:sz w:val="24"/>
          <w:szCs w:val="24"/>
        </w:rPr>
        <w:t>to</w:t>
      </w:r>
      <w:r w:rsidRPr="00CB0121">
        <w:rPr>
          <w:rFonts w:ascii="Times New Roman" w:hAnsi="Times New Roman" w:cs="Times New Roman"/>
          <w:color w:val="FD0000"/>
          <w:spacing w:val="-2"/>
          <w:w w:val="105"/>
          <w:sz w:val="24"/>
          <w:szCs w:val="24"/>
        </w:rPr>
        <w:t xml:space="preserve"> </w:t>
      </w:r>
      <w:r w:rsidRPr="00CB0121">
        <w:rPr>
          <w:rFonts w:ascii="Times New Roman" w:hAnsi="Times New Roman" w:cs="Times New Roman"/>
          <w:color w:val="FD0000"/>
          <w:w w:val="105"/>
          <w:sz w:val="24"/>
          <w:szCs w:val="24"/>
        </w:rPr>
        <w:t>exceed</w:t>
      </w:r>
      <w:r w:rsidRPr="00CB0121">
        <w:rPr>
          <w:rFonts w:ascii="Times New Roman" w:hAnsi="Times New Roman" w:cs="Times New Roman"/>
          <w:color w:val="FD0000"/>
          <w:spacing w:val="4"/>
          <w:w w:val="105"/>
          <w:sz w:val="24"/>
          <w:szCs w:val="24"/>
        </w:rPr>
        <w:t xml:space="preserve"> </w:t>
      </w:r>
      <w:r w:rsidRPr="00CB0121">
        <w:rPr>
          <w:rFonts w:ascii="Times New Roman" w:hAnsi="Times New Roman" w:cs="Times New Roman"/>
          <w:color w:val="FD0000"/>
          <w:w w:val="105"/>
          <w:sz w:val="24"/>
          <w:szCs w:val="24"/>
        </w:rPr>
        <w:t>the</w:t>
      </w:r>
      <w:r w:rsidRPr="00CB0121">
        <w:rPr>
          <w:rFonts w:ascii="Times New Roman" w:hAnsi="Times New Roman" w:cs="Times New Roman"/>
          <w:color w:val="FD0000"/>
          <w:spacing w:val="-7"/>
          <w:w w:val="105"/>
          <w:sz w:val="24"/>
          <w:szCs w:val="24"/>
        </w:rPr>
        <w:t xml:space="preserve"> </w:t>
      </w:r>
      <w:r w:rsidRPr="00CB0121">
        <w:rPr>
          <w:rFonts w:ascii="Times New Roman" w:hAnsi="Times New Roman" w:cs="Times New Roman"/>
          <w:color w:val="FD0000"/>
          <w:w w:val="105"/>
          <w:sz w:val="24"/>
          <w:szCs w:val="24"/>
        </w:rPr>
        <w:t>number</w:t>
      </w:r>
      <w:r w:rsidRPr="00CB0121">
        <w:rPr>
          <w:rFonts w:ascii="Times New Roman" w:hAnsi="Times New Roman" w:cs="Times New Roman"/>
          <w:color w:val="FD0000"/>
          <w:spacing w:val="7"/>
          <w:w w:val="105"/>
          <w:sz w:val="24"/>
          <w:szCs w:val="24"/>
        </w:rPr>
        <w:t xml:space="preserve"> </w:t>
      </w:r>
      <w:r w:rsidRPr="00CB0121">
        <w:rPr>
          <w:rFonts w:ascii="Times New Roman" w:hAnsi="Times New Roman" w:cs="Times New Roman"/>
          <w:color w:val="FD0000"/>
          <w:w w:val="105"/>
          <w:sz w:val="24"/>
          <w:szCs w:val="24"/>
        </w:rPr>
        <w:t>of</w:t>
      </w:r>
    </w:p>
    <w:p w14:paraId="2DEFC2C7" w14:textId="77777777" w:rsidR="00CB0121" w:rsidRPr="00CB0121" w:rsidRDefault="00CB0121" w:rsidP="00CB0121">
      <w:pPr>
        <w:kinsoku w:val="0"/>
        <w:overflowPunct w:val="0"/>
        <w:autoSpaceDE w:val="0"/>
        <w:autoSpaceDN w:val="0"/>
        <w:adjustRightInd w:val="0"/>
        <w:spacing w:before="3" w:after="0" w:line="244" w:lineRule="auto"/>
        <w:ind w:left="100" w:right="256"/>
        <w:rPr>
          <w:rFonts w:ascii="Times New Roman" w:hAnsi="Times New Roman" w:cs="Times New Roman"/>
          <w:color w:val="000000"/>
          <w:sz w:val="24"/>
          <w:szCs w:val="24"/>
        </w:rPr>
      </w:pPr>
      <w:r w:rsidRPr="00CB0121">
        <w:rPr>
          <w:rFonts w:ascii="Times New Roman" w:hAnsi="Times New Roman" w:cs="Times New Roman"/>
          <w:color w:val="FD0000"/>
          <w:w w:val="105"/>
          <w:sz w:val="24"/>
          <w:szCs w:val="24"/>
        </w:rPr>
        <w:t>full-time</w:t>
      </w:r>
      <w:r w:rsidRPr="00CB0121">
        <w:rPr>
          <w:rFonts w:ascii="Times New Roman" w:hAnsi="Times New Roman" w:cs="Times New Roman"/>
          <w:color w:val="FD0000"/>
          <w:spacing w:val="-17"/>
          <w:w w:val="105"/>
          <w:sz w:val="24"/>
          <w:szCs w:val="24"/>
        </w:rPr>
        <w:t xml:space="preserve"> </w:t>
      </w:r>
      <w:r w:rsidRPr="00CB0121">
        <w:rPr>
          <w:rFonts w:ascii="Times New Roman" w:hAnsi="Times New Roman" w:cs="Times New Roman"/>
          <w:color w:val="FD0000"/>
          <w:spacing w:val="-4"/>
          <w:w w:val="105"/>
          <w:sz w:val="24"/>
          <w:szCs w:val="24"/>
        </w:rPr>
        <w:t>F</w:t>
      </w:r>
      <w:r w:rsidRPr="00CB0121">
        <w:rPr>
          <w:rFonts w:ascii="Times New Roman" w:hAnsi="Times New Roman" w:cs="Times New Roman"/>
          <w:color w:val="FD0000"/>
          <w:spacing w:val="-3"/>
          <w:w w:val="105"/>
          <w:sz w:val="24"/>
          <w:szCs w:val="24"/>
        </w:rPr>
        <w:t>aculty</w:t>
      </w:r>
      <w:r w:rsidRPr="00CB0121">
        <w:rPr>
          <w:rFonts w:ascii="Times New Roman" w:hAnsi="Times New Roman" w:cs="Times New Roman"/>
          <w:color w:val="FD0000"/>
          <w:spacing w:val="-14"/>
          <w:w w:val="105"/>
          <w:sz w:val="24"/>
          <w:szCs w:val="24"/>
        </w:rPr>
        <w:t xml:space="preserve"> </w:t>
      </w:r>
      <w:r w:rsidRPr="00CB0121">
        <w:rPr>
          <w:rFonts w:ascii="Times New Roman" w:hAnsi="Times New Roman" w:cs="Times New Roman"/>
          <w:color w:val="FD0000"/>
          <w:w w:val="105"/>
          <w:sz w:val="24"/>
          <w:szCs w:val="24"/>
        </w:rPr>
        <w:t>Excellence</w:t>
      </w:r>
      <w:r w:rsidRPr="00CB0121">
        <w:rPr>
          <w:rFonts w:ascii="Times New Roman" w:hAnsi="Times New Roman" w:cs="Times New Roman"/>
          <w:color w:val="FD0000"/>
          <w:spacing w:val="-3"/>
          <w:w w:val="105"/>
          <w:sz w:val="24"/>
          <w:szCs w:val="24"/>
        </w:rPr>
        <w:t xml:space="preserve"> </w:t>
      </w:r>
      <w:r w:rsidRPr="00CB0121">
        <w:rPr>
          <w:rFonts w:ascii="Times New Roman" w:hAnsi="Times New Roman" w:cs="Times New Roman"/>
          <w:color w:val="FD0000"/>
          <w:w w:val="105"/>
          <w:sz w:val="24"/>
          <w:szCs w:val="24"/>
        </w:rPr>
        <w:t>Recognition</w:t>
      </w:r>
      <w:r w:rsidRPr="00CB0121">
        <w:rPr>
          <w:rFonts w:ascii="Times New Roman" w:hAnsi="Times New Roman" w:cs="Times New Roman"/>
          <w:color w:val="FD0000"/>
          <w:spacing w:val="10"/>
          <w:w w:val="105"/>
          <w:sz w:val="24"/>
          <w:szCs w:val="24"/>
        </w:rPr>
        <w:t xml:space="preserve"> </w:t>
      </w:r>
      <w:r w:rsidRPr="00CB0121">
        <w:rPr>
          <w:rFonts w:ascii="Times New Roman" w:hAnsi="Times New Roman" w:cs="Times New Roman"/>
          <w:color w:val="FD0000"/>
          <w:w w:val="105"/>
          <w:sz w:val="24"/>
          <w:szCs w:val="24"/>
        </w:rPr>
        <w:t>recipients</w:t>
      </w:r>
      <w:r w:rsidRPr="00CB0121">
        <w:rPr>
          <w:rFonts w:ascii="Times New Roman" w:hAnsi="Times New Roman" w:cs="Times New Roman"/>
          <w:color w:val="FD0000"/>
          <w:spacing w:val="-6"/>
          <w:w w:val="105"/>
          <w:sz w:val="24"/>
          <w:szCs w:val="24"/>
        </w:rPr>
        <w:t xml:space="preserve"> </w:t>
      </w:r>
      <w:r w:rsidRPr="00CB0121">
        <w:rPr>
          <w:rFonts w:ascii="Times New Roman" w:hAnsi="Times New Roman" w:cs="Times New Roman"/>
          <w:color w:val="FD0000"/>
          <w:w w:val="105"/>
          <w:sz w:val="24"/>
          <w:szCs w:val="24"/>
        </w:rPr>
        <w:t>for</w:t>
      </w:r>
      <w:r w:rsidRPr="00CB0121">
        <w:rPr>
          <w:rFonts w:ascii="Times New Roman" w:hAnsi="Times New Roman" w:cs="Times New Roman"/>
          <w:color w:val="FD0000"/>
          <w:spacing w:val="-23"/>
          <w:w w:val="105"/>
          <w:sz w:val="24"/>
          <w:szCs w:val="24"/>
        </w:rPr>
        <w:t xml:space="preserve"> </w:t>
      </w:r>
      <w:r w:rsidRPr="00CB0121">
        <w:rPr>
          <w:rFonts w:ascii="Times New Roman" w:hAnsi="Times New Roman" w:cs="Times New Roman"/>
          <w:color w:val="FD0000"/>
          <w:w w:val="105"/>
          <w:sz w:val="24"/>
          <w:szCs w:val="24"/>
        </w:rPr>
        <w:t>the</w:t>
      </w:r>
      <w:r w:rsidRPr="00CB0121">
        <w:rPr>
          <w:rFonts w:ascii="Times New Roman" w:hAnsi="Times New Roman" w:cs="Times New Roman"/>
          <w:color w:val="FD0000"/>
          <w:spacing w:val="-19"/>
          <w:w w:val="105"/>
          <w:sz w:val="24"/>
          <w:szCs w:val="24"/>
        </w:rPr>
        <w:t xml:space="preserve"> </w:t>
      </w:r>
      <w:r w:rsidRPr="00CB0121">
        <w:rPr>
          <w:rFonts w:ascii="Times New Roman" w:hAnsi="Times New Roman" w:cs="Times New Roman"/>
          <w:color w:val="FD0000"/>
          <w:w w:val="105"/>
          <w:sz w:val="24"/>
          <w:szCs w:val="24"/>
        </w:rPr>
        <w:t>School/College)</w:t>
      </w:r>
      <w:r w:rsidRPr="00CB0121">
        <w:rPr>
          <w:rFonts w:ascii="Times New Roman" w:hAnsi="Times New Roman" w:cs="Times New Roman"/>
          <w:color w:val="FD0000"/>
          <w:spacing w:val="-9"/>
          <w:w w:val="105"/>
          <w:sz w:val="24"/>
          <w:szCs w:val="24"/>
        </w:rPr>
        <w:t xml:space="preserve"> </w:t>
      </w:r>
      <w:r w:rsidRPr="00CB0121">
        <w:rPr>
          <w:rFonts w:ascii="Times New Roman" w:hAnsi="Times New Roman" w:cs="Times New Roman"/>
          <w:color w:val="000000"/>
          <w:w w:val="105"/>
          <w:sz w:val="24"/>
          <w:szCs w:val="24"/>
        </w:rPr>
        <w:t>will</w:t>
      </w:r>
      <w:r w:rsidRPr="00CB0121">
        <w:rPr>
          <w:rFonts w:ascii="Times New Roman" w:hAnsi="Times New Roman" w:cs="Times New Roman"/>
          <w:color w:val="000000"/>
          <w:spacing w:val="-20"/>
          <w:w w:val="105"/>
          <w:sz w:val="24"/>
          <w:szCs w:val="24"/>
        </w:rPr>
        <w:t xml:space="preserve"> </w:t>
      </w:r>
      <w:r w:rsidRPr="00CB0121">
        <w:rPr>
          <w:rFonts w:ascii="Times New Roman" w:hAnsi="Times New Roman" w:cs="Times New Roman"/>
          <w:color w:val="000000"/>
          <w:w w:val="105"/>
          <w:sz w:val="24"/>
          <w:szCs w:val="24"/>
        </w:rPr>
        <w:t>be</w:t>
      </w:r>
      <w:r w:rsidRPr="00CB0121">
        <w:rPr>
          <w:rFonts w:ascii="Times New Roman" w:hAnsi="Times New Roman" w:cs="Times New Roman"/>
          <w:color w:val="000000"/>
          <w:spacing w:val="-10"/>
          <w:w w:val="105"/>
          <w:sz w:val="24"/>
          <w:szCs w:val="24"/>
        </w:rPr>
        <w:t xml:space="preserve"> </w:t>
      </w:r>
      <w:r w:rsidRPr="00CB0121">
        <w:rPr>
          <w:rFonts w:ascii="Times New Roman" w:hAnsi="Times New Roman" w:cs="Times New Roman"/>
          <w:color w:val="000000"/>
          <w:w w:val="105"/>
          <w:sz w:val="24"/>
          <w:szCs w:val="24"/>
        </w:rPr>
        <w:t>selected</w:t>
      </w:r>
      <w:r w:rsidRPr="00CB0121">
        <w:rPr>
          <w:rFonts w:ascii="Times New Roman" w:hAnsi="Times New Roman" w:cs="Times New Roman"/>
          <w:color w:val="000000"/>
          <w:spacing w:val="22"/>
          <w:w w:val="106"/>
          <w:sz w:val="24"/>
          <w:szCs w:val="24"/>
        </w:rPr>
        <w:t xml:space="preserve"> </w:t>
      </w:r>
      <w:r w:rsidRPr="00CB0121">
        <w:rPr>
          <w:rFonts w:ascii="Times New Roman" w:hAnsi="Times New Roman" w:cs="Times New Roman"/>
          <w:color w:val="000000"/>
          <w:w w:val="105"/>
          <w:sz w:val="24"/>
          <w:szCs w:val="24"/>
        </w:rPr>
        <w:t>by</w:t>
      </w:r>
      <w:r w:rsidRPr="00CB0121">
        <w:rPr>
          <w:rFonts w:ascii="Times New Roman" w:hAnsi="Times New Roman" w:cs="Times New Roman"/>
          <w:color w:val="000000"/>
          <w:spacing w:val="-37"/>
          <w:w w:val="105"/>
          <w:sz w:val="24"/>
          <w:szCs w:val="24"/>
        </w:rPr>
        <w:t xml:space="preserve"> </w:t>
      </w:r>
      <w:r w:rsidRPr="00CB0121">
        <w:rPr>
          <w:rFonts w:ascii="Times New Roman" w:hAnsi="Times New Roman" w:cs="Times New Roman"/>
          <w:color w:val="000000"/>
          <w:w w:val="105"/>
          <w:sz w:val="24"/>
          <w:szCs w:val="24"/>
        </w:rPr>
        <w:t>the</w:t>
      </w:r>
      <w:r w:rsidRPr="00CB0121">
        <w:rPr>
          <w:rFonts w:ascii="Times New Roman" w:hAnsi="Times New Roman" w:cs="Times New Roman"/>
          <w:color w:val="000000"/>
          <w:spacing w:val="-34"/>
          <w:w w:val="105"/>
          <w:sz w:val="24"/>
          <w:szCs w:val="24"/>
        </w:rPr>
        <w:t xml:space="preserve"> </w:t>
      </w:r>
      <w:r w:rsidRPr="00CB0121">
        <w:rPr>
          <w:rFonts w:ascii="Times New Roman" w:hAnsi="Times New Roman" w:cs="Times New Roman"/>
          <w:color w:val="000000"/>
          <w:w w:val="105"/>
          <w:sz w:val="24"/>
          <w:szCs w:val="24"/>
        </w:rPr>
        <w:t>FEC</w:t>
      </w:r>
      <w:r w:rsidRPr="00CB0121">
        <w:rPr>
          <w:rFonts w:ascii="Times New Roman" w:hAnsi="Times New Roman" w:cs="Times New Roman"/>
          <w:color w:val="000000"/>
          <w:spacing w:val="-30"/>
          <w:w w:val="105"/>
          <w:sz w:val="24"/>
          <w:szCs w:val="24"/>
        </w:rPr>
        <w:t xml:space="preserve"> </w:t>
      </w:r>
      <w:r w:rsidRPr="00CB0121">
        <w:rPr>
          <w:rFonts w:ascii="Times New Roman" w:hAnsi="Times New Roman" w:cs="Times New Roman"/>
          <w:color w:val="000000"/>
          <w:w w:val="105"/>
          <w:sz w:val="24"/>
          <w:szCs w:val="24"/>
        </w:rPr>
        <w:t>Committee.</w:t>
      </w:r>
    </w:p>
    <w:p w14:paraId="62100EFA" w14:textId="77777777" w:rsidR="00CB0121" w:rsidRPr="00CB0121" w:rsidRDefault="00CB0121" w:rsidP="00CB0121">
      <w:pPr>
        <w:kinsoku w:val="0"/>
        <w:overflowPunct w:val="0"/>
        <w:autoSpaceDE w:val="0"/>
        <w:autoSpaceDN w:val="0"/>
        <w:adjustRightInd w:val="0"/>
        <w:spacing w:before="7" w:after="0" w:line="247" w:lineRule="auto"/>
        <w:ind w:left="100" w:right="256" w:firstLine="734"/>
        <w:rPr>
          <w:rFonts w:ascii="Times New Roman" w:hAnsi="Times New Roman" w:cs="Times New Roman"/>
          <w:color w:val="000000"/>
          <w:sz w:val="24"/>
          <w:szCs w:val="24"/>
        </w:rPr>
      </w:pPr>
      <w:r w:rsidRPr="00CB0121">
        <w:rPr>
          <w:rFonts w:ascii="Times New Roman" w:hAnsi="Times New Roman" w:cs="Times New Roman"/>
          <w:w w:val="105"/>
          <w:sz w:val="24"/>
          <w:szCs w:val="24"/>
        </w:rPr>
        <w:t>Regardless</w:t>
      </w:r>
      <w:r w:rsidRPr="00CB0121">
        <w:rPr>
          <w:rFonts w:ascii="Times New Roman" w:hAnsi="Times New Roman" w:cs="Times New Roman"/>
          <w:spacing w:val="5"/>
          <w:w w:val="105"/>
          <w:sz w:val="24"/>
          <w:szCs w:val="24"/>
        </w:rPr>
        <w:t xml:space="preserve"> </w:t>
      </w:r>
      <w:r w:rsidRPr="00CB0121">
        <w:rPr>
          <w:rFonts w:ascii="Times New Roman" w:hAnsi="Times New Roman" w:cs="Times New Roman"/>
          <w:w w:val="105"/>
          <w:sz w:val="24"/>
          <w:szCs w:val="24"/>
        </w:rPr>
        <w:t>of</w:t>
      </w:r>
      <w:r w:rsidRPr="00CB0121">
        <w:rPr>
          <w:rFonts w:ascii="Times New Roman" w:hAnsi="Times New Roman" w:cs="Times New Roman"/>
          <w:spacing w:val="-18"/>
          <w:w w:val="105"/>
          <w:sz w:val="24"/>
          <w:szCs w:val="24"/>
        </w:rPr>
        <w:t xml:space="preserve"> </w:t>
      </w:r>
      <w:r w:rsidRPr="00CB0121">
        <w:rPr>
          <w:rFonts w:ascii="Times New Roman" w:hAnsi="Times New Roman" w:cs="Times New Roman"/>
          <w:w w:val="105"/>
          <w:sz w:val="24"/>
          <w:szCs w:val="24"/>
        </w:rPr>
        <w:t>the</w:t>
      </w:r>
      <w:r w:rsidRPr="00CB0121">
        <w:rPr>
          <w:rFonts w:ascii="Times New Roman" w:hAnsi="Times New Roman" w:cs="Times New Roman"/>
          <w:spacing w:val="-13"/>
          <w:w w:val="105"/>
          <w:sz w:val="24"/>
          <w:szCs w:val="24"/>
        </w:rPr>
        <w:t xml:space="preserve"> </w:t>
      </w:r>
      <w:r w:rsidRPr="00CB0121">
        <w:rPr>
          <w:rFonts w:ascii="Times New Roman" w:hAnsi="Times New Roman" w:cs="Times New Roman"/>
          <w:w w:val="105"/>
          <w:sz w:val="24"/>
          <w:szCs w:val="24"/>
        </w:rPr>
        <w:t>criteria</w:t>
      </w:r>
      <w:r w:rsidRPr="00CB0121">
        <w:rPr>
          <w:rFonts w:ascii="Times New Roman" w:hAnsi="Times New Roman" w:cs="Times New Roman"/>
          <w:spacing w:val="-7"/>
          <w:w w:val="105"/>
          <w:sz w:val="24"/>
          <w:szCs w:val="24"/>
        </w:rPr>
        <w:t xml:space="preserve"> </w:t>
      </w:r>
      <w:r w:rsidRPr="00CB0121">
        <w:rPr>
          <w:rFonts w:ascii="Times New Roman" w:hAnsi="Times New Roman" w:cs="Times New Roman"/>
          <w:w w:val="105"/>
          <w:sz w:val="24"/>
          <w:szCs w:val="24"/>
        </w:rPr>
        <w:t>employed,</w:t>
      </w:r>
      <w:r w:rsidRPr="00CB0121">
        <w:rPr>
          <w:rFonts w:ascii="Times New Roman" w:hAnsi="Times New Roman" w:cs="Times New Roman"/>
          <w:spacing w:val="-15"/>
          <w:w w:val="105"/>
          <w:sz w:val="24"/>
          <w:szCs w:val="24"/>
        </w:rPr>
        <w:t xml:space="preserve"> </w:t>
      </w:r>
      <w:r w:rsidRPr="00CB0121">
        <w:rPr>
          <w:rFonts w:ascii="Times New Roman" w:hAnsi="Times New Roman" w:cs="Times New Roman"/>
          <w:w w:val="105"/>
          <w:sz w:val="24"/>
          <w:szCs w:val="24"/>
        </w:rPr>
        <w:t>the</w:t>
      </w:r>
      <w:r w:rsidRPr="00CB0121">
        <w:rPr>
          <w:rFonts w:ascii="Times New Roman" w:hAnsi="Times New Roman" w:cs="Times New Roman"/>
          <w:spacing w:val="-19"/>
          <w:w w:val="105"/>
          <w:sz w:val="24"/>
          <w:szCs w:val="24"/>
        </w:rPr>
        <w:t xml:space="preserve"> </w:t>
      </w:r>
      <w:r w:rsidRPr="00CB0121">
        <w:rPr>
          <w:rFonts w:ascii="Times New Roman" w:hAnsi="Times New Roman" w:cs="Times New Roman"/>
          <w:w w:val="105"/>
          <w:sz w:val="24"/>
          <w:szCs w:val="24"/>
        </w:rPr>
        <w:t>FEC</w:t>
      </w:r>
      <w:r w:rsidRPr="00CB0121">
        <w:rPr>
          <w:rFonts w:ascii="Times New Roman" w:hAnsi="Times New Roman" w:cs="Times New Roman"/>
          <w:spacing w:val="-13"/>
          <w:w w:val="105"/>
          <w:sz w:val="24"/>
          <w:szCs w:val="24"/>
        </w:rPr>
        <w:t xml:space="preserve"> </w:t>
      </w:r>
      <w:r w:rsidRPr="00CB0121">
        <w:rPr>
          <w:rFonts w:ascii="Times New Roman" w:hAnsi="Times New Roman" w:cs="Times New Roman"/>
          <w:w w:val="105"/>
          <w:sz w:val="24"/>
          <w:szCs w:val="24"/>
        </w:rPr>
        <w:t>Committee</w:t>
      </w:r>
      <w:r w:rsidRPr="00CB0121">
        <w:rPr>
          <w:rFonts w:ascii="Times New Roman" w:hAnsi="Times New Roman" w:cs="Times New Roman"/>
          <w:spacing w:val="-15"/>
          <w:w w:val="105"/>
          <w:sz w:val="24"/>
          <w:szCs w:val="24"/>
        </w:rPr>
        <w:t xml:space="preserve"> </w:t>
      </w:r>
      <w:r w:rsidRPr="00CB0121">
        <w:rPr>
          <w:rFonts w:ascii="Times New Roman" w:hAnsi="Times New Roman" w:cs="Times New Roman"/>
          <w:w w:val="105"/>
          <w:sz w:val="24"/>
          <w:szCs w:val="24"/>
        </w:rPr>
        <w:t>will</w:t>
      </w:r>
      <w:r w:rsidRPr="00CB0121">
        <w:rPr>
          <w:rFonts w:ascii="Times New Roman" w:hAnsi="Times New Roman" w:cs="Times New Roman"/>
          <w:spacing w:val="-21"/>
          <w:w w:val="105"/>
          <w:sz w:val="24"/>
          <w:szCs w:val="24"/>
        </w:rPr>
        <w:t xml:space="preserve"> </w:t>
      </w:r>
      <w:r w:rsidRPr="00CB0121">
        <w:rPr>
          <w:rFonts w:ascii="Times New Roman" w:hAnsi="Times New Roman" w:cs="Times New Roman"/>
          <w:w w:val="105"/>
          <w:sz w:val="24"/>
          <w:szCs w:val="24"/>
        </w:rPr>
        <w:t>weight</w:t>
      </w:r>
      <w:r w:rsidRPr="00CB0121">
        <w:rPr>
          <w:rFonts w:ascii="Times New Roman" w:hAnsi="Times New Roman" w:cs="Times New Roman"/>
          <w:spacing w:val="-9"/>
          <w:w w:val="105"/>
          <w:sz w:val="24"/>
          <w:szCs w:val="24"/>
        </w:rPr>
        <w:t xml:space="preserve"> </w:t>
      </w:r>
      <w:r w:rsidRPr="00CB0121">
        <w:rPr>
          <w:rFonts w:ascii="Times New Roman" w:hAnsi="Times New Roman" w:cs="Times New Roman"/>
          <w:spacing w:val="-4"/>
          <w:w w:val="105"/>
          <w:sz w:val="24"/>
          <w:szCs w:val="24"/>
        </w:rPr>
        <w:t>T</w:t>
      </w:r>
      <w:r w:rsidRPr="00CB0121">
        <w:rPr>
          <w:rFonts w:ascii="Times New Roman" w:hAnsi="Times New Roman" w:cs="Times New Roman"/>
          <w:spacing w:val="-3"/>
          <w:w w:val="105"/>
          <w:sz w:val="24"/>
          <w:szCs w:val="24"/>
        </w:rPr>
        <w:t>eaching</w:t>
      </w:r>
      <w:r w:rsidRPr="00CB0121">
        <w:rPr>
          <w:rFonts w:ascii="Times New Roman" w:hAnsi="Times New Roman" w:cs="Times New Roman"/>
          <w:spacing w:val="-20"/>
          <w:w w:val="105"/>
          <w:sz w:val="24"/>
          <w:szCs w:val="24"/>
        </w:rPr>
        <w:t xml:space="preserve"> </w:t>
      </w:r>
      <w:r w:rsidRPr="00CB0121">
        <w:rPr>
          <w:rFonts w:ascii="Times New Roman" w:hAnsi="Times New Roman" w:cs="Times New Roman"/>
          <w:w w:val="105"/>
          <w:sz w:val="24"/>
          <w:szCs w:val="24"/>
        </w:rPr>
        <w:t>the</w:t>
      </w:r>
      <w:r w:rsidRPr="00CB0121">
        <w:rPr>
          <w:rFonts w:ascii="Times New Roman" w:hAnsi="Times New Roman" w:cs="Times New Roman"/>
          <w:spacing w:val="25"/>
          <w:w w:val="111"/>
          <w:sz w:val="24"/>
          <w:szCs w:val="24"/>
        </w:rPr>
        <w:t xml:space="preserve"> </w:t>
      </w:r>
      <w:r w:rsidRPr="00CB0121">
        <w:rPr>
          <w:rFonts w:ascii="Times New Roman" w:hAnsi="Times New Roman" w:cs="Times New Roman"/>
          <w:w w:val="105"/>
          <w:sz w:val="24"/>
          <w:szCs w:val="24"/>
        </w:rPr>
        <w:t>most</w:t>
      </w:r>
      <w:r w:rsidRPr="00CB0121">
        <w:rPr>
          <w:rFonts w:ascii="Times New Roman" w:hAnsi="Times New Roman" w:cs="Times New Roman"/>
          <w:spacing w:val="7"/>
          <w:w w:val="105"/>
          <w:sz w:val="24"/>
          <w:szCs w:val="24"/>
        </w:rPr>
        <w:t xml:space="preserve"> </w:t>
      </w:r>
      <w:r w:rsidRPr="00CB0121">
        <w:rPr>
          <w:rFonts w:ascii="Times New Roman" w:hAnsi="Times New Roman" w:cs="Times New Roman"/>
          <w:w w:val="105"/>
          <w:sz w:val="24"/>
          <w:szCs w:val="24"/>
        </w:rPr>
        <w:t>(50%)</w:t>
      </w:r>
      <w:r w:rsidRPr="00CB0121">
        <w:rPr>
          <w:rFonts w:ascii="Times New Roman" w:hAnsi="Times New Roman" w:cs="Times New Roman"/>
          <w:spacing w:val="7"/>
          <w:w w:val="105"/>
          <w:sz w:val="24"/>
          <w:szCs w:val="24"/>
        </w:rPr>
        <w:t xml:space="preserve"> </w:t>
      </w:r>
      <w:r w:rsidRPr="00CB0121">
        <w:rPr>
          <w:rFonts w:ascii="Times New Roman" w:hAnsi="Times New Roman" w:cs="Times New Roman"/>
          <w:w w:val="105"/>
          <w:sz w:val="24"/>
          <w:szCs w:val="24"/>
        </w:rPr>
        <w:t>and</w:t>
      </w:r>
      <w:r w:rsidRPr="00CB0121">
        <w:rPr>
          <w:rFonts w:ascii="Times New Roman" w:hAnsi="Times New Roman" w:cs="Times New Roman"/>
          <w:spacing w:val="-11"/>
          <w:w w:val="105"/>
          <w:sz w:val="24"/>
          <w:szCs w:val="24"/>
        </w:rPr>
        <w:t xml:space="preserve"> </w:t>
      </w:r>
      <w:r w:rsidRPr="00CB0121">
        <w:rPr>
          <w:rFonts w:ascii="Times New Roman" w:hAnsi="Times New Roman" w:cs="Times New Roman"/>
          <w:w w:val="105"/>
          <w:sz w:val="24"/>
          <w:szCs w:val="24"/>
        </w:rPr>
        <w:t>will</w:t>
      </w:r>
      <w:r w:rsidRPr="00CB0121">
        <w:rPr>
          <w:rFonts w:ascii="Times New Roman" w:hAnsi="Times New Roman" w:cs="Times New Roman"/>
          <w:spacing w:val="10"/>
          <w:w w:val="105"/>
          <w:sz w:val="24"/>
          <w:szCs w:val="24"/>
        </w:rPr>
        <w:t xml:space="preserve"> </w:t>
      </w:r>
      <w:r w:rsidRPr="00CB0121">
        <w:rPr>
          <w:rFonts w:ascii="Times New Roman" w:hAnsi="Times New Roman" w:cs="Times New Roman"/>
          <w:w w:val="105"/>
          <w:sz w:val="24"/>
          <w:szCs w:val="24"/>
        </w:rPr>
        <w:t>establish</w:t>
      </w:r>
      <w:r w:rsidRPr="00CB0121">
        <w:rPr>
          <w:rFonts w:ascii="Times New Roman" w:hAnsi="Times New Roman" w:cs="Times New Roman"/>
          <w:spacing w:val="2"/>
          <w:w w:val="105"/>
          <w:sz w:val="24"/>
          <w:szCs w:val="24"/>
        </w:rPr>
        <w:t xml:space="preserve"> </w:t>
      </w:r>
      <w:r w:rsidRPr="00CB0121">
        <w:rPr>
          <w:rFonts w:ascii="Times New Roman" w:hAnsi="Times New Roman" w:cs="Times New Roman"/>
          <w:w w:val="105"/>
          <w:sz w:val="24"/>
          <w:szCs w:val="24"/>
        </w:rPr>
        <w:t>the</w:t>
      </w:r>
      <w:r w:rsidRPr="00CB0121">
        <w:rPr>
          <w:rFonts w:ascii="Times New Roman" w:hAnsi="Times New Roman" w:cs="Times New Roman"/>
          <w:spacing w:val="-5"/>
          <w:w w:val="105"/>
          <w:sz w:val="24"/>
          <w:szCs w:val="24"/>
        </w:rPr>
        <w:t xml:space="preserve"> </w:t>
      </w:r>
      <w:r w:rsidRPr="00CB0121">
        <w:rPr>
          <w:rFonts w:ascii="Times New Roman" w:hAnsi="Times New Roman" w:cs="Times New Roman"/>
          <w:w w:val="105"/>
          <w:sz w:val="24"/>
          <w:szCs w:val="24"/>
        </w:rPr>
        <w:t>relative</w:t>
      </w:r>
      <w:r w:rsidRPr="00CB0121">
        <w:rPr>
          <w:rFonts w:ascii="Times New Roman" w:hAnsi="Times New Roman" w:cs="Times New Roman"/>
          <w:spacing w:val="3"/>
          <w:w w:val="105"/>
          <w:sz w:val="24"/>
          <w:szCs w:val="24"/>
        </w:rPr>
        <w:t xml:space="preserve"> </w:t>
      </w:r>
      <w:r w:rsidRPr="00CB0121">
        <w:rPr>
          <w:rFonts w:ascii="Times New Roman" w:hAnsi="Times New Roman" w:cs="Times New Roman"/>
          <w:w w:val="105"/>
          <w:sz w:val="24"/>
          <w:szCs w:val="24"/>
        </w:rPr>
        <w:t>weights</w:t>
      </w:r>
      <w:r w:rsidRPr="00CB0121">
        <w:rPr>
          <w:rFonts w:ascii="Times New Roman" w:hAnsi="Times New Roman" w:cs="Times New Roman"/>
          <w:spacing w:val="18"/>
          <w:w w:val="105"/>
          <w:sz w:val="24"/>
          <w:szCs w:val="24"/>
        </w:rPr>
        <w:t xml:space="preserve"> </w:t>
      </w:r>
      <w:r w:rsidRPr="00CB0121">
        <w:rPr>
          <w:rFonts w:ascii="Times New Roman" w:hAnsi="Times New Roman" w:cs="Times New Roman"/>
          <w:w w:val="105"/>
          <w:sz w:val="24"/>
          <w:szCs w:val="24"/>
        </w:rPr>
        <w:t>for</w:t>
      </w:r>
      <w:r w:rsidRPr="00CB0121">
        <w:rPr>
          <w:rFonts w:ascii="Times New Roman" w:hAnsi="Times New Roman" w:cs="Times New Roman"/>
          <w:spacing w:val="-3"/>
          <w:w w:val="105"/>
          <w:sz w:val="24"/>
          <w:szCs w:val="24"/>
        </w:rPr>
        <w:t xml:space="preserve"> </w:t>
      </w:r>
      <w:r w:rsidRPr="00CB0121">
        <w:rPr>
          <w:rFonts w:ascii="Times New Roman" w:hAnsi="Times New Roman" w:cs="Times New Roman"/>
          <w:w w:val="105"/>
          <w:sz w:val="24"/>
          <w:szCs w:val="24"/>
        </w:rPr>
        <w:t>Scholarship</w:t>
      </w:r>
      <w:r w:rsidRPr="00CB0121">
        <w:rPr>
          <w:rFonts w:ascii="Times New Roman" w:hAnsi="Times New Roman" w:cs="Times New Roman"/>
          <w:spacing w:val="7"/>
          <w:w w:val="105"/>
          <w:sz w:val="24"/>
          <w:szCs w:val="24"/>
        </w:rPr>
        <w:t xml:space="preserve"> </w:t>
      </w:r>
      <w:r w:rsidRPr="00CB0121">
        <w:rPr>
          <w:rFonts w:ascii="Times New Roman" w:hAnsi="Times New Roman" w:cs="Times New Roman"/>
          <w:w w:val="105"/>
          <w:sz w:val="24"/>
          <w:szCs w:val="24"/>
        </w:rPr>
        <w:t>and</w:t>
      </w:r>
      <w:r w:rsidRPr="00CB0121">
        <w:rPr>
          <w:rFonts w:ascii="Times New Roman" w:hAnsi="Times New Roman" w:cs="Times New Roman"/>
          <w:spacing w:val="6"/>
          <w:w w:val="105"/>
          <w:sz w:val="24"/>
          <w:szCs w:val="24"/>
        </w:rPr>
        <w:t xml:space="preserve"> </w:t>
      </w:r>
      <w:r w:rsidRPr="00CB0121">
        <w:rPr>
          <w:rFonts w:ascii="Times New Roman" w:hAnsi="Times New Roman" w:cs="Times New Roman"/>
          <w:w w:val="105"/>
          <w:sz w:val="24"/>
          <w:szCs w:val="24"/>
        </w:rPr>
        <w:t>Service</w:t>
      </w:r>
      <w:r w:rsidRPr="00CB0121">
        <w:rPr>
          <w:rFonts w:ascii="Times New Roman" w:hAnsi="Times New Roman" w:cs="Times New Roman"/>
          <w:spacing w:val="-6"/>
          <w:w w:val="105"/>
          <w:sz w:val="24"/>
          <w:szCs w:val="24"/>
        </w:rPr>
        <w:t xml:space="preserve"> </w:t>
      </w:r>
      <w:r w:rsidRPr="00CB0121">
        <w:rPr>
          <w:rFonts w:ascii="Times New Roman" w:hAnsi="Times New Roman" w:cs="Times New Roman"/>
          <w:w w:val="105"/>
          <w:sz w:val="24"/>
          <w:szCs w:val="24"/>
        </w:rPr>
        <w:t>up</w:t>
      </w:r>
      <w:r w:rsidRPr="00CB0121">
        <w:rPr>
          <w:rFonts w:ascii="Times New Roman" w:hAnsi="Times New Roman" w:cs="Times New Roman"/>
          <w:spacing w:val="-5"/>
          <w:w w:val="105"/>
          <w:sz w:val="24"/>
          <w:szCs w:val="24"/>
        </w:rPr>
        <w:t xml:space="preserve"> </w:t>
      </w:r>
      <w:r w:rsidRPr="00CB0121">
        <w:rPr>
          <w:rFonts w:ascii="Times New Roman" w:hAnsi="Times New Roman" w:cs="Times New Roman"/>
          <w:w w:val="105"/>
          <w:sz w:val="24"/>
          <w:szCs w:val="24"/>
        </w:rPr>
        <w:t>to</w:t>
      </w:r>
      <w:r w:rsidRPr="00CB0121">
        <w:rPr>
          <w:rFonts w:ascii="Times New Roman" w:hAnsi="Times New Roman" w:cs="Times New Roman"/>
          <w:spacing w:val="-8"/>
          <w:w w:val="105"/>
          <w:sz w:val="24"/>
          <w:szCs w:val="24"/>
        </w:rPr>
        <w:t xml:space="preserve"> </w:t>
      </w:r>
      <w:r w:rsidRPr="00CB0121">
        <w:rPr>
          <w:rFonts w:ascii="Times New Roman" w:hAnsi="Times New Roman" w:cs="Times New Roman"/>
          <w:w w:val="105"/>
          <w:sz w:val="24"/>
          <w:szCs w:val="24"/>
        </w:rPr>
        <w:t>a</w:t>
      </w:r>
      <w:r w:rsidRPr="00CB0121">
        <w:rPr>
          <w:rFonts w:ascii="Times New Roman" w:hAnsi="Times New Roman" w:cs="Times New Roman"/>
          <w:w w:val="115"/>
          <w:sz w:val="24"/>
          <w:szCs w:val="24"/>
        </w:rPr>
        <w:t xml:space="preserve"> </w:t>
      </w:r>
      <w:r w:rsidRPr="00CB0121">
        <w:rPr>
          <w:rFonts w:ascii="Times New Roman" w:hAnsi="Times New Roman" w:cs="Times New Roman"/>
          <w:w w:val="105"/>
          <w:sz w:val="24"/>
          <w:szCs w:val="24"/>
        </w:rPr>
        <w:t>combined</w:t>
      </w:r>
      <w:r w:rsidRPr="00CB0121">
        <w:rPr>
          <w:rFonts w:ascii="Times New Roman" w:hAnsi="Times New Roman" w:cs="Times New Roman"/>
          <w:spacing w:val="-4"/>
          <w:w w:val="105"/>
          <w:sz w:val="24"/>
          <w:szCs w:val="24"/>
        </w:rPr>
        <w:t xml:space="preserve"> </w:t>
      </w:r>
      <w:r w:rsidRPr="00CB0121">
        <w:rPr>
          <w:rFonts w:ascii="Times New Roman" w:hAnsi="Times New Roman" w:cs="Times New Roman"/>
          <w:w w:val="105"/>
          <w:sz w:val="24"/>
          <w:szCs w:val="24"/>
        </w:rPr>
        <w:t>total</w:t>
      </w:r>
      <w:r w:rsidRPr="00CB0121">
        <w:rPr>
          <w:rFonts w:ascii="Times New Roman" w:hAnsi="Times New Roman" w:cs="Times New Roman"/>
          <w:spacing w:val="-15"/>
          <w:w w:val="105"/>
          <w:sz w:val="24"/>
          <w:szCs w:val="24"/>
        </w:rPr>
        <w:t xml:space="preserve"> </w:t>
      </w:r>
      <w:r w:rsidRPr="00CB0121">
        <w:rPr>
          <w:rFonts w:ascii="Times New Roman" w:hAnsi="Times New Roman" w:cs="Times New Roman"/>
          <w:w w:val="105"/>
          <w:sz w:val="24"/>
          <w:szCs w:val="24"/>
        </w:rPr>
        <w:t>weight</w:t>
      </w:r>
      <w:r w:rsidRPr="00CB0121">
        <w:rPr>
          <w:rFonts w:ascii="Times New Roman" w:hAnsi="Times New Roman" w:cs="Times New Roman"/>
          <w:spacing w:val="-3"/>
          <w:w w:val="105"/>
          <w:sz w:val="24"/>
          <w:szCs w:val="24"/>
        </w:rPr>
        <w:t xml:space="preserve"> </w:t>
      </w:r>
      <w:r w:rsidRPr="00CB0121">
        <w:rPr>
          <w:rFonts w:ascii="Times New Roman" w:hAnsi="Times New Roman" w:cs="Times New Roman"/>
          <w:w w:val="105"/>
          <w:sz w:val="24"/>
          <w:szCs w:val="24"/>
        </w:rPr>
        <w:t>of</w:t>
      </w:r>
      <w:r w:rsidRPr="00CB0121">
        <w:rPr>
          <w:rFonts w:ascii="Times New Roman" w:hAnsi="Times New Roman" w:cs="Times New Roman"/>
          <w:spacing w:val="-3"/>
          <w:w w:val="105"/>
          <w:sz w:val="24"/>
          <w:szCs w:val="24"/>
        </w:rPr>
        <w:t xml:space="preserve"> </w:t>
      </w:r>
      <w:r w:rsidRPr="00CB0121">
        <w:rPr>
          <w:rFonts w:ascii="Times New Roman" w:hAnsi="Times New Roman" w:cs="Times New Roman"/>
          <w:w w:val="105"/>
          <w:sz w:val="24"/>
          <w:szCs w:val="24"/>
        </w:rPr>
        <w:t>50%.</w:t>
      </w:r>
      <w:r w:rsidRPr="00CB0121">
        <w:rPr>
          <w:rFonts w:ascii="Times New Roman" w:hAnsi="Times New Roman" w:cs="Times New Roman"/>
          <w:spacing w:val="35"/>
          <w:w w:val="105"/>
          <w:sz w:val="24"/>
          <w:szCs w:val="24"/>
        </w:rPr>
        <w:t xml:space="preserve"> </w:t>
      </w:r>
      <w:r w:rsidRPr="00CB0121">
        <w:rPr>
          <w:rFonts w:ascii="Times New Roman" w:hAnsi="Times New Roman" w:cs="Times New Roman"/>
          <w:w w:val="105"/>
          <w:sz w:val="24"/>
          <w:szCs w:val="24"/>
        </w:rPr>
        <w:t>FEC</w:t>
      </w:r>
      <w:r w:rsidRPr="00CB0121">
        <w:rPr>
          <w:rFonts w:ascii="Times New Roman" w:hAnsi="Times New Roman" w:cs="Times New Roman"/>
          <w:spacing w:val="2"/>
          <w:w w:val="105"/>
          <w:sz w:val="24"/>
          <w:szCs w:val="24"/>
        </w:rPr>
        <w:t xml:space="preserve"> </w:t>
      </w:r>
      <w:r w:rsidRPr="00CB0121">
        <w:rPr>
          <w:rFonts w:ascii="Times New Roman" w:hAnsi="Times New Roman" w:cs="Times New Roman"/>
          <w:w w:val="105"/>
          <w:sz w:val="24"/>
          <w:szCs w:val="24"/>
        </w:rPr>
        <w:t>Committee</w:t>
      </w:r>
      <w:r w:rsidRPr="00CB0121">
        <w:rPr>
          <w:rFonts w:ascii="Times New Roman" w:hAnsi="Times New Roman" w:cs="Times New Roman"/>
          <w:spacing w:val="3"/>
          <w:w w:val="105"/>
          <w:sz w:val="24"/>
          <w:szCs w:val="24"/>
        </w:rPr>
        <w:t xml:space="preserve"> </w:t>
      </w:r>
      <w:r w:rsidRPr="00CB0121">
        <w:rPr>
          <w:rFonts w:ascii="Times New Roman" w:hAnsi="Times New Roman" w:cs="Times New Roman"/>
          <w:w w:val="105"/>
          <w:sz w:val="24"/>
          <w:szCs w:val="24"/>
        </w:rPr>
        <w:t>will</w:t>
      </w:r>
      <w:r w:rsidRPr="00CB0121">
        <w:rPr>
          <w:rFonts w:ascii="Times New Roman" w:hAnsi="Times New Roman" w:cs="Times New Roman"/>
          <w:spacing w:val="6"/>
          <w:w w:val="105"/>
          <w:sz w:val="24"/>
          <w:szCs w:val="24"/>
        </w:rPr>
        <w:t xml:space="preserve"> </w:t>
      </w:r>
      <w:r w:rsidRPr="00CB0121">
        <w:rPr>
          <w:rFonts w:ascii="Times New Roman" w:hAnsi="Times New Roman" w:cs="Times New Roman"/>
          <w:w w:val="105"/>
          <w:sz w:val="24"/>
          <w:szCs w:val="24"/>
        </w:rPr>
        <w:t>evaluate</w:t>
      </w:r>
      <w:r w:rsidRPr="00CB0121">
        <w:rPr>
          <w:rFonts w:ascii="Times New Roman" w:hAnsi="Times New Roman" w:cs="Times New Roman"/>
          <w:spacing w:val="-19"/>
          <w:w w:val="105"/>
          <w:sz w:val="24"/>
          <w:szCs w:val="24"/>
        </w:rPr>
        <w:t xml:space="preserve"> </w:t>
      </w:r>
      <w:r w:rsidRPr="00CB0121">
        <w:rPr>
          <w:rFonts w:ascii="Times New Roman" w:hAnsi="Times New Roman" w:cs="Times New Roman"/>
          <w:w w:val="105"/>
          <w:sz w:val="24"/>
          <w:szCs w:val="24"/>
        </w:rPr>
        <w:t>the</w:t>
      </w:r>
      <w:r w:rsidRPr="00CB0121">
        <w:rPr>
          <w:rFonts w:ascii="Times New Roman" w:hAnsi="Times New Roman" w:cs="Times New Roman"/>
          <w:spacing w:val="-14"/>
          <w:w w:val="105"/>
          <w:sz w:val="24"/>
          <w:szCs w:val="24"/>
        </w:rPr>
        <w:t xml:space="preserve"> </w:t>
      </w:r>
      <w:r w:rsidRPr="00CB0121">
        <w:rPr>
          <w:rFonts w:ascii="Times New Roman" w:hAnsi="Times New Roman" w:cs="Times New Roman"/>
          <w:w w:val="105"/>
          <w:sz w:val="24"/>
          <w:szCs w:val="24"/>
        </w:rPr>
        <w:t>nominee</w:t>
      </w:r>
      <w:r w:rsidRPr="00CB0121">
        <w:rPr>
          <w:rFonts w:ascii="Times New Roman" w:hAnsi="Times New Roman" w:cs="Times New Roman"/>
          <w:spacing w:val="1"/>
          <w:w w:val="105"/>
          <w:sz w:val="24"/>
          <w:szCs w:val="24"/>
        </w:rPr>
        <w:t xml:space="preserve"> </w:t>
      </w:r>
      <w:r w:rsidRPr="00CB0121">
        <w:rPr>
          <w:rFonts w:ascii="Times New Roman" w:hAnsi="Times New Roman" w:cs="Times New Roman"/>
          <w:w w:val="105"/>
          <w:sz w:val="24"/>
          <w:szCs w:val="24"/>
        </w:rPr>
        <w:t>based</w:t>
      </w:r>
      <w:r w:rsidRPr="00CB0121">
        <w:rPr>
          <w:rFonts w:ascii="Times New Roman" w:hAnsi="Times New Roman" w:cs="Times New Roman"/>
          <w:spacing w:val="11"/>
          <w:w w:val="105"/>
          <w:sz w:val="24"/>
          <w:szCs w:val="24"/>
        </w:rPr>
        <w:t xml:space="preserve"> </w:t>
      </w:r>
      <w:r w:rsidRPr="00CB0121">
        <w:rPr>
          <w:rFonts w:ascii="Times New Roman" w:hAnsi="Times New Roman" w:cs="Times New Roman"/>
          <w:w w:val="105"/>
          <w:sz w:val="24"/>
          <w:szCs w:val="24"/>
        </w:rPr>
        <w:t>on</w:t>
      </w:r>
      <w:r w:rsidRPr="00CB0121">
        <w:rPr>
          <w:rFonts w:ascii="Times New Roman" w:hAnsi="Times New Roman" w:cs="Times New Roman"/>
          <w:spacing w:val="-21"/>
          <w:w w:val="105"/>
          <w:sz w:val="24"/>
          <w:szCs w:val="24"/>
        </w:rPr>
        <w:t xml:space="preserve"> </w:t>
      </w:r>
      <w:r w:rsidRPr="00CB0121">
        <w:rPr>
          <w:rFonts w:ascii="Times New Roman" w:hAnsi="Times New Roman" w:cs="Times New Roman"/>
          <w:w w:val="105"/>
          <w:sz w:val="24"/>
          <w:szCs w:val="24"/>
        </w:rPr>
        <w:t>the</w:t>
      </w:r>
      <w:r w:rsidRPr="00CB0121">
        <w:rPr>
          <w:rFonts w:ascii="Times New Roman" w:hAnsi="Times New Roman" w:cs="Times New Roman"/>
          <w:w w:val="114"/>
          <w:sz w:val="24"/>
          <w:szCs w:val="24"/>
        </w:rPr>
        <w:t xml:space="preserve"> </w:t>
      </w:r>
      <w:r w:rsidRPr="00CB0121">
        <w:rPr>
          <w:rFonts w:ascii="Times New Roman" w:hAnsi="Times New Roman" w:cs="Times New Roman"/>
          <w:w w:val="105"/>
          <w:sz w:val="24"/>
          <w:szCs w:val="24"/>
        </w:rPr>
        <w:t>supporting</w:t>
      </w:r>
      <w:r w:rsidRPr="00CB0121">
        <w:rPr>
          <w:rFonts w:ascii="Times New Roman" w:hAnsi="Times New Roman" w:cs="Times New Roman"/>
          <w:spacing w:val="18"/>
          <w:w w:val="105"/>
          <w:sz w:val="24"/>
          <w:szCs w:val="24"/>
        </w:rPr>
        <w:t xml:space="preserve"> </w:t>
      </w:r>
      <w:r w:rsidRPr="00CB0121">
        <w:rPr>
          <w:rFonts w:ascii="Times New Roman" w:hAnsi="Times New Roman" w:cs="Times New Roman"/>
          <w:w w:val="105"/>
          <w:sz w:val="24"/>
          <w:szCs w:val="24"/>
        </w:rPr>
        <w:t>evidence</w:t>
      </w:r>
      <w:r w:rsidRPr="00CB0121">
        <w:rPr>
          <w:rFonts w:ascii="Times New Roman" w:hAnsi="Times New Roman" w:cs="Times New Roman"/>
          <w:spacing w:val="6"/>
          <w:w w:val="105"/>
          <w:sz w:val="24"/>
          <w:szCs w:val="24"/>
        </w:rPr>
        <w:t xml:space="preserve"> </w:t>
      </w:r>
      <w:r w:rsidRPr="00CB0121">
        <w:rPr>
          <w:rFonts w:ascii="Times New Roman" w:hAnsi="Times New Roman" w:cs="Times New Roman"/>
          <w:w w:val="105"/>
          <w:sz w:val="24"/>
          <w:szCs w:val="24"/>
        </w:rPr>
        <w:t>and</w:t>
      </w:r>
      <w:r w:rsidRPr="00CB0121">
        <w:rPr>
          <w:rFonts w:ascii="Times New Roman" w:hAnsi="Times New Roman" w:cs="Times New Roman"/>
          <w:spacing w:val="13"/>
          <w:w w:val="105"/>
          <w:sz w:val="24"/>
          <w:szCs w:val="24"/>
        </w:rPr>
        <w:t xml:space="preserve"> </w:t>
      </w:r>
      <w:r w:rsidRPr="00CB0121">
        <w:rPr>
          <w:rFonts w:ascii="Times New Roman" w:hAnsi="Times New Roman" w:cs="Times New Roman"/>
          <w:w w:val="105"/>
          <w:sz w:val="24"/>
          <w:szCs w:val="24"/>
        </w:rPr>
        <w:t>documentation</w:t>
      </w:r>
      <w:r w:rsidRPr="00CB0121">
        <w:rPr>
          <w:rFonts w:ascii="Times New Roman" w:hAnsi="Times New Roman" w:cs="Times New Roman"/>
          <w:spacing w:val="45"/>
          <w:w w:val="105"/>
          <w:sz w:val="24"/>
          <w:szCs w:val="24"/>
        </w:rPr>
        <w:t xml:space="preserve"> </w:t>
      </w:r>
      <w:r w:rsidRPr="00CB0121">
        <w:rPr>
          <w:rFonts w:ascii="Times New Roman" w:hAnsi="Times New Roman" w:cs="Times New Roman"/>
          <w:w w:val="105"/>
          <w:sz w:val="24"/>
          <w:szCs w:val="24"/>
        </w:rPr>
        <w:t>submitted</w:t>
      </w:r>
      <w:r w:rsidRPr="00CB0121">
        <w:rPr>
          <w:rFonts w:ascii="Times New Roman" w:hAnsi="Times New Roman" w:cs="Times New Roman"/>
          <w:spacing w:val="15"/>
          <w:w w:val="105"/>
          <w:sz w:val="24"/>
          <w:szCs w:val="24"/>
        </w:rPr>
        <w:t xml:space="preserve"> </w:t>
      </w:r>
      <w:r w:rsidRPr="00CB0121">
        <w:rPr>
          <w:rFonts w:ascii="Times New Roman" w:hAnsi="Times New Roman" w:cs="Times New Roman"/>
          <w:w w:val="105"/>
          <w:sz w:val="24"/>
          <w:szCs w:val="24"/>
        </w:rPr>
        <w:t>in</w:t>
      </w:r>
      <w:r w:rsidRPr="00CB0121">
        <w:rPr>
          <w:rFonts w:ascii="Times New Roman" w:hAnsi="Times New Roman" w:cs="Times New Roman"/>
          <w:spacing w:val="-8"/>
          <w:w w:val="105"/>
          <w:sz w:val="24"/>
          <w:szCs w:val="24"/>
        </w:rPr>
        <w:t xml:space="preserve"> </w:t>
      </w:r>
      <w:r w:rsidRPr="00CB0121">
        <w:rPr>
          <w:rFonts w:ascii="Times New Roman" w:hAnsi="Times New Roman" w:cs="Times New Roman"/>
          <w:w w:val="105"/>
          <w:sz w:val="24"/>
          <w:szCs w:val="24"/>
        </w:rPr>
        <w:t>the</w:t>
      </w:r>
      <w:r w:rsidRPr="00CB0121">
        <w:rPr>
          <w:rFonts w:ascii="Times New Roman" w:hAnsi="Times New Roman" w:cs="Times New Roman"/>
          <w:spacing w:val="1"/>
          <w:w w:val="105"/>
          <w:sz w:val="24"/>
          <w:szCs w:val="24"/>
        </w:rPr>
        <w:t xml:space="preserve"> </w:t>
      </w:r>
      <w:r w:rsidRPr="00CB0121">
        <w:rPr>
          <w:rFonts w:ascii="Times New Roman" w:hAnsi="Times New Roman" w:cs="Times New Roman"/>
          <w:w w:val="105"/>
          <w:sz w:val="24"/>
          <w:szCs w:val="24"/>
        </w:rPr>
        <w:t>nominee's</w:t>
      </w:r>
      <w:r w:rsidRPr="00CB0121">
        <w:rPr>
          <w:rFonts w:ascii="Times New Roman" w:hAnsi="Times New Roman" w:cs="Times New Roman"/>
          <w:spacing w:val="-14"/>
          <w:w w:val="105"/>
          <w:sz w:val="24"/>
          <w:szCs w:val="24"/>
        </w:rPr>
        <w:t xml:space="preserve"> </w:t>
      </w:r>
      <w:r w:rsidRPr="00CB0121">
        <w:rPr>
          <w:rFonts w:ascii="Times New Roman" w:hAnsi="Times New Roman" w:cs="Times New Roman"/>
          <w:w w:val="105"/>
          <w:sz w:val="24"/>
          <w:szCs w:val="24"/>
        </w:rPr>
        <w:t xml:space="preserve">application. </w:t>
      </w:r>
      <w:r w:rsidRPr="00CB0121">
        <w:rPr>
          <w:rFonts w:ascii="Times New Roman" w:hAnsi="Times New Roman" w:cs="Times New Roman"/>
          <w:spacing w:val="1"/>
          <w:w w:val="105"/>
          <w:sz w:val="24"/>
          <w:szCs w:val="24"/>
        </w:rPr>
        <w:t xml:space="preserve"> </w:t>
      </w:r>
      <w:r w:rsidRPr="00CB0121">
        <w:rPr>
          <w:rFonts w:ascii="Times New Roman" w:hAnsi="Times New Roman" w:cs="Times New Roman"/>
          <w:color w:val="FD0000"/>
          <w:w w:val="105"/>
          <w:sz w:val="24"/>
          <w:szCs w:val="24"/>
        </w:rPr>
        <w:t>As</w:t>
      </w:r>
      <w:r w:rsidRPr="00CB0121">
        <w:rPr>
          <w:rFonts w:ascii="Times New Roman" w:hAnsi="Times New Roman" w:cs="Times New Roman"/>
          <w:color w:val="FD0000"/>
          <w:spacing w:val="11"/>
          <w:w w:val="105"/>
          <w:sz w:val="24"/>
          <w:szCs w:val="24"/>
        </w:rPr>
        <w:t xml:space="preserve"> </w:t>
      </w:r>
      <w:r w:rsidRPr="00CB0121">
        <w:rPr>
          <w:rFonts w:ascii="Times New Roman" w:hAnsi="Times New Roman" w:cs="Times New Roman"/>
          <w:color w:val="FD0000"/>
          <w:w w:val="105"/>
          <w:sz w:val="24"/>
          <w:szCs w:val="24"/>
        </w:rPr>
        <w:t>a</w:t>
      </w:r>
      <w:r w:rsidRPr="00CB0121">
        <w:rPr>
          <w:rFonts w:ascii="Times New Roman" w:hAnsi="Times New Roman" w:cs="Times New Roman"/>
          <w:color w:val="FD0000"/>
          <w:spacing w:val="23"/>
          <w:w w:val="108"/>
          <w:sz w:val="24"/>
          <w:szCs w:val="24"/>
        </w:rPr>
        <w:t xml:space="preserve"> </w:t>
      </w:r>
      <w:r w:rsidRPr="00CB0121">
        <w:rPr>
          <w:rFonts w:ascii="Times New Roman" w:hAnsi="Times New Roman" w:cs="Times New Roman"/>
          <w:color w:val="FD0000"/>
          <w:w w:val="105"/>
          <w:sz w:val="24"/>
          <w:szCs w:val="24"/>
        </w:rPr>
        <w:t>guideline,</w:t>
      </w:r>
      <w:r w:rsidRPr="00CB0121">
        <w:rPr>
          <w:rFonts w:ascii="Times New Roman" w:hAnsi="Times New Roman" w:cs="Times New Roman"/>
          <w:color w:val="FD0000"/>
          <w:spacing w:val="-11"/>
          <w:w w:val="105"/>
          <w:sz w:val="24"/>
          <w:szCs w:val="24"/>
        </w:rPr>
        <w:t xml:space="preserve"> </w:t>
      </w:r>
      <w:r w:rsidRPr="00CB0121">
        <w:rPr>
          <w:rFonts w:ascii="Times New Roman" w:hAnsi="Times New Roman" w:cs="Times New Roman"/>
          <w:color w:val="FD0000"/>
          <w:w w:val="105"/>
          <w:sz w:val="24"/>
          <w:szCs w:val="24"/>
        </w:rPr>
        <w:t>the</w:t>
      </w:r>
      <w:r w:rsidRPr="00CB0121">
        <w:rPr>
          <w:rFonts w:ascii="Times New Roman" w:hAnsi="Times New Roman" w:cs="Times New Roman"/>
          <w:color w:val="FD0000"/>
          <w:spacing w:val="-10"/>
          <w:w w:val="105"/>
          <w:sz w:val="24"/>
          <w:szCs w:val="24"/>
        </w:rPr>
        <w:t xml:space="preserve"> </w:t>
      </w:r>
      <w:r w:rsidRPr="00CB0121">
        <w:rPr>
          <w:rFonts w:ascii="Times New Roman" w:hAnsi="Times New Roman" w:cs="Times New Roman"/>
          <w:color w:val="FD0000"/>
          <w:w w:val="105"/>
          <w:sz w:val="24"/>
          <w:szCs w:val="24"/>
        </w:rPr>
        <w:t>FEC</w:t>
      </w:r>
      <w:r w:rsidRPr="00CB0121">
        <w:rPr>
          <w:rFonts w:ascii="Times New Roman" w:hAnsi="Times New Roman" w:cs="Times New Roman"/>
          <w:color w:val="FD0000"/>
          <w:spacing w:val="7"/>
          <w:w w:val="105"/>
          <w:sz w:val="24"/>
          <w:szCs w:val="24"/>
        </w:rPr>
        <w:t xml:space="preserve"> </w:t>
      </w:r>
      <w:r w:rsidRPr="00CB0121">
        <w:rPr>
          <w:rFonts w:ascii="Times New Roman" w:hAnsi="Times New Roman" w:cs="Times New Roman"/>
          <w:color w:val="FD0000"/>
          <w:w w:val="105"/>
          <w:sz w:val="24"/>
          <w:szCs w:val="24"/>
        </w:rPr>
        <w:t>could</w:t>
      </w:r>
      <w:r w:rsidRPr="00CB0121">
        <w:rPr>
          <w:rFonts w:ascii="Times New Roman" w:hAnsi="Times New Roman" w:cs="Times New Roman"/>
          <w:color w:val="FD0000"/>
          <w:spacing w:val="-12"/>
          <w:w w:val="105"/>
          <w:sz w:val="24"/>
          <w:szCs w:val="24"/>
        </w:rPr>
        <w:t xml:space="preserve"> </w:t>
      </w:r>
      <w:r w:rsidRPr="00CB0121">
        <w:rPr>
          <w:rFonts w:ascii="Times New Roman" w:hAnsi="Times New Roman" w:cs="Times New Roman"/>
          <w:color w:val="FD0000"/>
          <w:w w:val="105"/>
          <w:sz w:val="24"/>
          <w:szCs w:val="24"/>
        </w:rPr>
        <w:t>base</w:t>
      </w:r>
      <w:r w:rsidRPr="00CB0121">
        <w:rPr>
          <w:rFonts w:ascii="Times New Roman" w:hAnsi="Times New Roman" w:cs="Times New Roman"/>
          <w:color w:val="FD0000"/>
          <w:spacing w:val="7"/>
          <w:w w:val="105"/>
          <w:sz w:val="24"/>
          <w:szCs w:val="24"/>
        </w:rPr>
        <w:t xml:space="preserve"> </w:t>
      </w:r>
      <w:r w:rsidRPr="00CB0121">
        <w:rPr>
          <w:rFonts w:ascii="Times New Roman" w:hAnsi="Times New Roman" w:cs="Times New Roman"/>
          <w:color w:val="FD0000"/>
          <w:w w:val="105"/>
          <w:sz w:val="24"/>
          <w:szCs w:val="24"/>
        </w:rPr>
        <w:t>selections</w:t>
      </w:r>
      <w:r w:rsidRPr="00CB0121">
        <w:rPr>
          <w:rFonts w:ascii="Times New Roman" w:hAnsi="Times New Roman" w:cs="Times New Roman"/>
          <w:color w:val="FD0000"/>
          <w:spacing w:val="-8"/>
          <w:w w:val="105"/>
          <w:sz w:val="24"/>
          <w:szCs w:val="24"/>
        </w:rPr>
        <w:t xml:space="preserve"> </w:t>
      </w:r>
      <w:r w:rsidRPr="00CB0121">
        <w:rPr>
          <w:rFonts w:ascii="Times New Roman" w:hAnsi="Times New Roman" w:cs="Times New Roman"/>
          <w:color w:val="000000"/>
          <w:w w:val="105"/>
          <w:sz w:val="24"/>
          <w:szCs w:val="24"/>
        </w:rPr>
        <w:t>according</w:t>
      </w:r>
      <w:r w:rsidRPr="00CB0121">
        <w:rPr>
          <w:rFonts w:ascii="Times New Roman" w:hAnsi="Times New Roman" w:cs="Times New Roman"/>
          <w:color w:val="000000"/>
          <w:spacing w:val="1"/>
          <w:w w:val="105"/>
          <w:sz w:val="24"/>
          <w:szCs w:val="24"/>
        </w:rPr>
        <w:t xml:space="preserve"> </w:t>
      </w:r>
      <w:r w:rsidRPr="00CB0121">
        <w:rPr>
          <w:rFonts w:ascii="Times New Roman" w:hAnsi="Times New Roman" w:cs="Times New Roman"/>
          <w:color w:val="000000"/>
          <w:w w:val="105"/>
          <w:sz w:val="24"/>
          <w:szCs w:val="24"/>
        </w:rPr>
        <w:t>to</w:t>
      </w:r>
      <w:r w:rsidRPr="00CB0121">
        <w:rPr>
          <w:rFonts w:ascii="Times New Roman" w:hAnsi="Times New Roman" w:cs="Times New Roman"/>
          <w:color w:val="000000"/>
          <w:spacing w:val="-5"/>
          <w:w w:val="105"/>
          <w:sz w:val="24"/>
          <w:szCs w:val="24"/>
        </w:rPr>
        <w:t xml:space="preserve"> </w:t>
      </w:r>
      <w:r w:rsidRPr="00CB0121">
        <w:rPr>
          <w:rFonts w:ascii="Times New Roman" w:hAnsi="Times New Roman" w:cs="Times New Roman"/>
          <w:color w:val="000000"/>
          <w:w w:val="105"/>
          <w:sz w:val="24"/>
          <w:szCs w:val="24"/>
        </w:rPr>
        <w:t>the</w:t>
      </w:r>
      <w:r w:rsidRPr="00CB0121">
        <w:rPr>
          <w:rFonts w:ascii="Times New Roman" w:hAnsi="Times New Roman" w:cs="Times New Roman"/>
          <w:color w:val="000000"/>
          <w:spacing w:val="-1"/>
          <w:w w:val="105"/>
          <w:sz w:val="24"/>
          <w:szCs w:val="24"/>
        </w:rPr>
        <w:t xml:space="preserve"> </w:t>
      </w:r>
      <w:r w:rsidRPr="00CB0121">
        <w:rPr>
          <w:rFonts w:ascii="Times New Roman" w:hAnsi="Times New Roman" w:cs="Times New Roman"/>
          <w:color w:val="000000"/>
          <w:w w:val="105"/>
          <w:sz w:val="24"/>
          <w:szCs w:val="24"/>
        </w:rPr>
        <w:t>rubric</w:t>
      </w:r>
      <w:r w:rsidRPr="00CB0121">
        <w:rPr>
          <w:rFonts w:ascii="Times New Roman" w:hAnsi="Times New Roman" w:cs="Times New Roman"/>
          <w:color w:val="000000"/>
          <w:spacing w:val="5"/>
          <w:w w:val="105"/>
          <w:sz w:val="24"/>
          <w:szCs w:val="24"/>
        </w:rPr>
        <w:t xml:space="preserve"> </w:t>
      </w:r>
      <w:r w:rsidRPr="00CB0121">
        <w:rPr>
          <w:rFonts w:ascii="Times New Roman" w:hAnsi="Times New Roman" w:cs="Times New Roman"/>
          <w:color w:val="000000"/>
          <w:w w:val="105"/>
          <w:sz w:val="24"/>
          <w:szCs w:val="24"/>
        </w:rPr>
        <w:t>included</w:t>
      </w:r>
      <w:r w:rsidRPr="00CB0121">
        <w:rPr>
          <w:rFonts w:ascii="Times New Roman" w:hAnsi="Times New Roman" w:cs="Times New Roman"/>
          <w:color w:val="000000"/>
          <w:spacing w:val="8"/>
          <w:w w:val="105"/>
          <w:sz w:val="24"/>
          <w:szCs w:val="24"/>
        </w:rPr>
        <w:t xml:space="preserve"> </w:t>
      </w:r>
      <w:r w:rsidRPr="00CB0121">
        <w:rPr>
          <w:rFonts w:ascii="Times New Roman" w:hAnsi="Times New Roman" w:cs="Times New Roman"/>
          <w:color w:val="000000"/>
          <w:spacing w:val="-2"/>
          <w:w w:val="105"/>
          <w:sz w:val="24"/>
          <w:szCs w:val="24"/>
        </w:rPr>
        <w:t>below.</w:t>
      </w:r>
    </w:p>
    <w:p w14:paraId="1D1B7FFD" w14:textId="77777777" w:rsidR="00CB0121" w:rsidRPr="00CB0121" w:rsidRDefault="00CB0121" w:rsidP="00CB0121">
      <w:pPr>
        <w:kinsoku w:val="0"/>
        <w:overflowPunct w:val="0"/>
        <w:autoSpaceDE w:val="0"/>
        <w:autoSpaceDN w:val="0"/>
        <w:adjustRightInd w:val="0"/>
        <w:spacing w:after="0" w:line="240" w:lineRule="auto"/>
        <w:rPr>
          <w:rFonts w:ascii="Times New Roman" w:hAnsi="Times New Roman" w:cs="Times New Roman"/>
          <w:sz w:val="20"/>
          <w:szCs w:val="20"/>
        </w:rPr>
      </w:pPr>
    </w:p>
    <w:tbl>
      <w:tblPr>
        <w:tblW w:w="0" w:type="auto"/>
        <w:tblInd w:w="94" w:type="dxa"/>
        <w:tblLayout w:type="fixed"/>
        <w:tblCellMar>
          <w:left w:w="0" w:type="dxa"/>
          <w:right w:w="0" w:type="dxa"/>
        </w:tblCellMar>
        <w:tblLook w:val="0000" w:firstRow="0" w:lastRow="0" w:firstColumn="0" w:lastColumn="0" w:noHBand="0" w:noVBand="0"/>
      </w:tblPr>
      <w:tblGrid>
        <w:gridCol w:w="4266"/>
        <w:gridCol w:w="965"/>
        <w:gridCol w:w="1001"/>
        <w:gridCol w:w="993"/>
        <w:gridCol w:w="915"/>
        <w:gridCol w:w="1249"/>
      </w:tblGrid>
      <w:tr w:rsidR="00CB0121" w:rsidRPr="00CB0121" w14:paraId="32101047" w14:textId="77777777">
        <w:trPr>
          <w:trHeight w:hRule="exact" w:val="799"/>
        </w:trPr>
        <w:tc>
          <w:tcPr>
            <w:tcW w:w="4266" w:type="dxa"/>
            <w:tcBorders>
              <w:top w:val="single" w:sz="2" w:space="0" w:color="000000"/>
              <w:left w:val="single" w:sz="5" w:space="0" w:color="000000"/>
              <w:bottom w:val="single" w:sz="8" w:space="0" w:color="000000"/>
              <w:right w:val="single" w:sz="8" w:space="0" w:color="000000"/>
            </w:tcBorders>
          </w:tcPr>
          <w:p w14:paraId="4309C75B" w14:textId="77777777" w:rsidR="00CB0121" w:rsidRPr="00CB0121" w:rsidRDefault="00CB0121" w:rsidP="00CB0121">
            <w:pPr>
              <w:kinsoku w:val="0"/>
              <w:overflowPunct w:val="0"/>
              <w:autoSpaceDE w:val="0"/>
              <w:autoSpaceDN w:val="0"/>
              <w:adjustRightInd w:val="0"/>
              <w:spacing w:before="114" w:after="0" w:line="240" w:lineRule="auto"/>
              <w:ind w:left="115"/>
              <w:rPr>
                <w:rFonts w:ascii="Times New Roman" w:hAnsi="Times New Roman" w:cs="Times New Roman"/>
                <w:sz w:val="24"/>
                <w:szCs w:val="24"/>
              </w:rPr>
            </w:pPr>
            <w:r w:rsidRPr="00CB0121">
              <w:rPr>
                <w:rFonts w:ascii="Times New Roman" w:hAnsi="Times New Roman" w:cs="Times New Roman"/>
                <w:spacing w:val="1"/>
                <w:w w:val="105"/>
                <w:sz w:val="24"/>
                <w:szCs w:val="24"/>
              </w:rPr>
              <w:t>Candidate'</w:t>
            </w:r>
            <w:r w:rsidRPr="00CB0121">
              <w:rPr>
                <w:rFonts w:ascii="Times New Roman" w:hAnsi="Times New Roman" w:cs="Times New Roman"/>
                <w:w w:val="105"/>
                <w:sz w:val="24"/>
                <w:szCs w:val="24"/>
              </w:rPr>
              <w:t>s</w:t>
            </w:r>
            <w:r w:rsidRPr="00CB0121">
              <w:rPr>
                <w:rFonts w:ascii="Times New Roman" w:hAnsi="Times New Roman" w:cs="Times New Roman"/>
                <w:spacing w:val="-36"/>
                <w:w w:val="105"/>
                <w:sz w:val="24"/>
                <w:szCs w:val="24"/>
              </w:rPr>
              <w:t xml:space="preserve"> </w:t>
            </w:r>
            <w:r w:rsidRPr="00CB0121">
              <w:rPr>
                <w:rFonts w:ascii="Times New Roman" w:hAnsi="Times New Roman" w:cs="Times New Roman"/>
                <w:w w:val="105"/>
                <w:sz w:val="24"/>
                <w:szCs w:val="24"/>
              </w:rPr>
              <w:t>Name</w:t>
            </w:r>
          </w:p>
        </w:tc>
        <w:tc>
          <w:tcPr>
            <w:tcW w:w="965" w:type="dxa"/>
            <w:tcBorders>
              <w:top w:val="single" w:sz="2" w:space="0" w:color="000000"/>
              <w:left w:val="single" w:sz="8" w:space="0" w:color="000000"/>
              <w:bottom w:val="single" w:sz="8" w:space="0" w:color="000000"/>
              <w:right w:val="single" w:sz="8" w:space="0" w:color="000000"/>
            </w:tcBorders>
          </w:tcPr>
          <w:p w14:paraId="6931BB9B" w14:textId="77777777" w:rsidR="00CB0121" w:rsidRPr="00CB0121" w:rsidRDefault="00CB0121" w:rsidP="00CB0121">
            <w:pPr>
              <w:kinsoku w:val="0"/>
              <w:overflowPunct w:val="0"/>
              <w:autoSpaceDE w:val="0"/>
              <w:autoSpaceDN w:val="0"/>
              <w:adjustRightInd w:val="0"/>
              <w:spacing w:before="114" w:after="0" w:line="240" w:lineRule="auto"/>
              <w:ind w:left="50"/>
              <w:rPr>
                <w:rFonts w:ascii="Times New Roman" w:hAnsi="Times New Roman" w:cs="Times New Roman"/>
                <w:sz w:val="24"/>
                <w:szCs w:val="24"/>
              </w:rPr>
            </w:pPr>
            <w:r w:rsidRPr="00CB0121">
              <w:rPr>
                <w:rFonts w:ascii="Times New Roman" w:hAnsi="Times New Roman" w:cs="Times New Roman"/>
                <w:w w:val="110"/>
                <w:sz w:val="24"/>
                <w:szCs w:val="24"/>
              </w:rPr>
              <w:t>4</w:t>
            </w:r>
            <w:r w:rsidRPr="00CB0121">
              <w:rPr>
                <w:rFonts w:ascii="Times New Roman" w:hAnsi="Times New Roman" w:cs="Times New Roman"/>
                <w:spacing w:val="-18"/>
                <w:w w:val="110"/>
                <w:sz w:val="24"/>
                <w:szCs w:val="24"/>
              </w:rPr>
              <w:t xml:space="preserve"> </w:t>
            </w:r>
            <w:r w:rsidRPr="00CB0121">
              <w:rPr>
                <w:rFonts w:ascii="Times New Roman" w:hAnsi="Times New Roman" w:cs="Times New Roman"/>
                <w:w w:val="110"/>
                <w:sz w:val="24"/>
                <w:szCs w:val="24"/>
              </w:rPr>
              <w:t>pts</w:t>
            </w:r>
          </w:p>
        </w:tc>
        <w:tc>
          <w:tcPr>
            <w:tcW w:w="1001" w:type="dxa"/>
            <w:tcBorders>
              <w:top w:val="single" w:sz="2" w:space="0" w:color="000000"/>
              <w:left w:val="single" w:sz="8" w:space="0" w:color="000000"/>
              <w:bottom w:val="single" w:sz="8" w:space="0" w:color="000000"/>
              <w:right w:val="single" w:sz="8" w:space="0" w:color="000000"/>
            </w:tcBorders>
          </w:tcPr>
          <w:p w14:paraId="33F72970" w14:textId="77777777" w:rsidR="00CB0121" w:rsidRPr="00CB0121" w:rsidRDefault="00CB0121" w:rsidP="00CB0121">
            <w:pPr>
              <w:kinsoku w:val="0"/>
              <w:overflowPunct w:val="0"/>
              <w:autoSpaceDE w:val="0"/>
              <w:autoSpaceDN w:val="0"/>
              <w:adjustRightInd w:val="0"/>
              <w:spacing w:before="114" w:after="0" w:line="240" w:lineRule="auto"/>
              <w:ind w:left="107"/>
              <w:rPr>
                <w:rFonts w:ascii="Times New Roman" w:hAnsi="Times New Roman" w:cs="Times New Roman"/>
                <w:sz w:val="24"/>
                <w:szCs w:val="24"/>
              </w:rPr>
            </w:pPr>
            <w:r w:rsidRPr="00CB0121">
              <w:rPr>
                <w:rFonts w:ascii="Times New Roman" w:hAnsi="Times New Roman" w:cs="Times New Roman"/>
                <w:w w:val="115"/>
                <w:sz w:val="24"/>
                <w:szCs w:val="24"/>
              </w:rPr>
              <w:t>3</w:t>
            </w:r>
            <w:r w:rsidRPr="00CB0121">
              <w:rPr>
                <w:rFonts w:ascii="Times New Roman" w:hAnsi="Times New Roman" w:cs="Times New Roman"/>
                <w:spacing w:val="-41"/>
                <w:w w:val="115"/>
                <w:sz w:val="24"/>
                <w:szCs w:val="24"/>
              </w:rPr>
              <w:t xml:space="preserve"> </w:t>
            </w:r>
            <w:r w:rsidRPr="00CB0121">
              <w:rPr>
                <w:rFonts w:ascii="Times New Roman" w:hAnsi="Times New Roman" w:cs="Times New Roman"/>
                <w:w w:val="115"/>
                <w:sz w:val="24"/>
                <w:szCs w:val="24"/>
              </w:rPr>
              <w:t>pts</w:t>
            </w:r>
          </w:p>
        </w:tc>
        <w:tc>
          <w:tcPr>
            <w:tcW w:w="993" w:type="dxa"/>
            <w:tcBorders>
              <w:top w:val="single" w:sz="2" w:space="0" w:color="000000"/>
              <w:left w:val="single" w:sz="8" w:space="0" w:color="000000"/>
              <w:bottom w:val="single" w:sz="8" w:space="0" w:color="000000"/>
              <w:right w:val="single" w:sz="8" w:space="0" w:color="000000"/>
            </w:tcBorders>
          </w:tcPr>
          <w:p w14:paraId="2BFD7864" w14:textId="77777777" w:rsidR="00CB0121" w:rsidRPr="00CB0121" w:rsidRDefault="00CB0121" w:rsidP="00CB0121">
            <w:pPr>
              <w:kinsoku w:val="0"/>
              <w:overflowPunct w:val="0"/>
              <w:autoSpaceDE w:val="0"/>
              <w:autoSpaceDN w:val="0"/>
              <w:adjustRightInd w:val="0"/>
              <w:spacing w:before="107" w:after="0" w:line="240" w:lineRule="auto"/>
              <w:ind w:left="115"/>
              <w:rPr>
                <w:rFonts w:ascii="Times New Roman" w:hAnsi="Times New Roman" w:cs="Times New Roman"/>
                <w:sz w:val="24"/>
                <w:szCs w:val="24"/>
              </w:rPr>
            </w:pPr>
            <w:r w:rsidRPr="00CB0121">
              <w:rPr>
                <w:rFonts w:ascii="Times New Roman" w:hAnsi="Times New Roman" w:cs="Times New Roman"/>
                <w:w w:val="110"/>
                <w:sz w:val="24"/>
                <w:szCs w:val="24"/>
              </w:rPr>
              <w:t>2</w:t>
            </w:r>
            <w:r w:rsidRPr="00CB0121">
              <w:rPr>
                <w:rFonts w:ascii="Times New Roman" w:hAnsi="Times New Roman" w:cs="Times New Roman"/>
                <w:spacing w:val="-23"/>
                <w:w w:val="110"/>
                <w:sz w:val="24"/>
                <w:szCs w:val="24"/>
              </w:rPr>
              <w:t xml:space="preserve"> </w:t>
            </w:r>
            <w:r w:rsidRPr="00CB0121">
              <w:rPr>
                <w:rFonts w:ascii="Times New Roman" w:hAnsi="Times New Roman" w:cs="Times New Roman"/>
                <w:w w:val="110"/>
                <w:sz w:val="24"/>
                <w:szCs w:val="24"/>
              </w:rPr>
              <w:t>pts</w:t>
            </w:r>
          </w:p>
        </w:tc>
        <w:tc>
          <w:tcPr>
            <w:tcW w:w="915" w:type="dxa"/>
            <w:tcBorders>
              <w:top w:val="single" w:sz="2" w:space="0" w:color="000000"/>
              <w:left w:val="single" w:sz="8" w:space="0" w:color="000000"/>
              <w:bottom w:val="single" w:sz="8" w:space="0" w:color="000000"/>
              <w:right w:val="single" w:sz="8" w:space="0" w:color="000000"/>
            </w:tcBorders>
          </w:tcPr>
          <w:p w14:paraId="360071D7" w14:textId="77777777" w:rsidR="00CB0121" w:rsidRPr="00CB0121" w:rsidRDefault="00CB0121" w:rsidP="00CB0121">
            <w:pPr>
              <w:kinsoku w:val="0"/>
              <w:overflowPunct w:val="0"/>
              <w:autoSpaceDE w:val="0"/>
              <w:autoSpaceDN w:val="0"/>
              <w:adjustRightInd w:val="0"/>
              <w:spacing w:before="107" w:after="0" w:line="240" w:lineRule="auto"/>
              <w:ind w:left="115"/>
              <w:rPr>
                <w:rFonts w:ascii="Times New Roman" w:hAnsi="Times New Roman" w:cs="Times New Roman"/>
                <w:sz w:val="24"/>
                <w:szCs w:val="24"/>
              </w:rPr>
            </w:pPr>
            <w:r w:rsidRPr="00CB0121">
              <w:rPr>
                <w:rFonts w:ascii="Times New Roman" w:hAnsi="Times New Roman" w:cs="Times New Roman"/>
                <w:spacing w:val="-25"/>
                <w:w w:val="130"/>
                <w:sz w:val="24"/>
                <w:szCs w:val="24"/>
              </w:rPr>
              <w:t>1</w:t>
            </w:r>
            <w:r w:rsidRPr="00CB0121">
              <w:rPr>
                <w:rFonts w:ascii="Times New Roman" w:hAnsi="Times New Roman" w:cs="Times New Roman"/>
                <w:w w:val="130"/>
                <w:sz w:val="24"/>
                <w:szCs w:val="24"/>
              </w:rPr>
              <w:t>pt</w:t>
            </w:r>
          </w:p>
        </w:tc>
        <w:tc>
          <w:tcPr>
            <w:tcW w:w="1249" w:type="dxa"/>
            <w:tcBorders>
              <w:top w:val="single" w:sz="2" w:space="0" w:color="000000"/>
              <w:left w:val="single" w:sz="8" w:space="0" w:color="000000"/>
              <w:bottom w:val="single" w:sz="8" w:space="0" w:color="000000"/>
              <w:right w:val="single" w:sz="5" w:space="0" w:color="000000"/>
            </w:tcBorders>
          </w:tcPr>
          <w:p w14:paraId="4A1C12F5" w14:textId="77777777" w:rsidR="00CB0121" w:rsidRPr="00CB0121" w:rsidRDefault="00CB0121" w:rsidP="00CB0121">
            <w:pPr>
              <w:kinsoku w:val="0"/>
              <w:overflowPunct w:val="0"/>
              <w:autoSpaceDE w:val="0"/>
              <w:autoSpaceDN w:val="0"/>
              <w:adjustRightInd w:val="0"/>
              <w:spacing w:before="114" w:after="0" w:line="244" w:lineRule="auto"/>
              <w:ind w:left="108" w:right="284"/>
              <w:rPr>
                <w:rFonts w:ascii="Times New Roman" w:hAnsi="Times New Roman" w:cs="Times New Roman"/>
                <w:sz w:val="24"/>
                <w:szCs w:val="24"/>
              </w:rPr>
            </w:pPr>
            <w:r w:rsidRPr="00CB0121">
              <w:rPr>
                <w:rFonts w:ascii="Times New Roman" w:hAnsi="Times New Roman" w:cs="Times New Roman"/>
                <w:sz w:val="24"/>
                <w:szCs w:val="24"/>
              </w:rPr>
              <w:t>Overall</w:t>
            </w:r>
            <w:r w:rsidRPr="00CB0121">
              <w:rPr>
                <w:rFonts w:ascii="Times New Roman" w:hAnsi="Times New Roman" w:cs="Times New Roman"/>
                <w:w w:val="99"/>
                <w:sz w:val="24"/>
                <w:szCs w:val="24"/>
              </w:rPr>
              <w:t xml:space="preserve"> </w:t>
            </w:r>
            <w:r w:rsidRPr="00CB0121">
              <w:rPr>
                <w:rFonts w:ascii="Times New Roman" w:hAnsi="Times New Roman" w:cs="Times New Roman"/>
                <w:sz w:val="24"/>
                <w:szCs w:val="24"/>
              </w:rPr>
              <w:t>Ranking</w:t>
            </w:r>
          </w:p>
        </w:tc>
      </w:tr>
      <w:tr w:rsidR="00CB0121" w:rsidRPr="00CB0121" w14:paraId="12BF54DA" w14:textId="77777777">
        <w:trPr>
          <w:trHeight w:hRule="exact" w:val="799"/>
        </w:trPr>
        <w:tc>
          <w:tcPr>
            <w:tcW w:w="4266" w:type="dxa"/>
            <w:tcBorders>
              <w:top w:val="single" w:sz="8" w:space="0" w:color="000000"/>
              <w:left w:val="single" w:sz="5" w:space="0" w:color="000000"/>
              <w:bottom w:val="single" w:sz="8" w:space="0" w:color="000000"/>
              <w:right w:val="single" w:sz="8" w:space="0" w:color="000000"/>
            </w:tcBorders>
          </w:tcPr>
          <w:p w14:paraId="2D4D5461" w14:textId="77777777" w:rsidR="00CB0121" w:rsidRPr="00CB0121" w:rsidRDefault="00CB0121" w:rsidP="00CB0121">
            <w:pPr>
              <w:kinsoku w:val="0"/>
              <w:overflowPunct w:val="0"/>
              <w:autoSpaceDE w:val="0"/>
              <w:autoSpaceDN w:val="0"/>
              <w:adjustRightInd w:val="0"/>
              <w:spacing w:before="100" w:after="0" w:line="232" w:lineRule="exact"/>
              <w:ind w:left="100"/>
              <w:rPr>
                <w:rFonts w:ascii="Times New Roman" w:hAnsi="Times New Roman" w:cs="Times New Roman"/>
                <w:sz w:val="24"/>
                <w:szCs w:val="24"/>
              </w:rPr>
            </w:pPr>
            <w:r w:rsidRPr="00CB0121">
              <w:rPr>
                <w:rFonts w:ascii="Times New Roman" w:hAnsi="Times New Roman" w:cs="Times New Roman"/>
                <w:i/>
                <w:iCs/>
                <w:sz w:val="24"/>
                <w:szCs w:val="24"/>
              </w:rPr>
              <w:t>Teaching-Includes</w:t>
            </w:r>
            <w:r w:rsidRPr="00CB0121">
              <w:rPr>
                <w:rFonts w:ascii="Times New Roman" w:hAnsi="Times New Roman" w:cs="Times New Roman"/>
                <w:i/>
                <w:iCs/>
                <w:spacing w:val="24"/>
                <w:sz w:val="24"/>
                <w:szCs w:val="24"/>
              </w:rPr>
              <w:t xml:space="preserve"> </w:t>
            </w:r>
            <w:r w:rsidRPr="00CB0121">
              <w:rPr>
                <w:rFonts w:ascii="Times New Roman" w:hAnsi="Times New Roman" w:cs="Times New Roman"/>
                <w:i/>
                <w:iCs/>
                <w:sz w:val="24"/>
                <w:szCs w:val="24"/>
              </w:rPr>
              <w:t>any</w:t>
            </w:r>
            <w:r w:rsidRPr="00CB0121">
              <w:rPr>
                <w:rFonts w:ascii="Times New Roman" w:hAnsi="Times New Roman" w:cs="Times New Roman"/>
                <w:i/>
                <w:iCs/>
                <w:spacing w:val="6"/>
                <w:sz w:val="24"/>
                <w:szCs w:val="24"/>
              </w:rPr>
              <w:t xml:space="preserve"> </w:t>
            </w:r>
            <w:r w:rsidRPr="00CB0121">
              <w:rPr>
                <w:rFonts w:ascii="Times New Roman" w:hAnsi="Times New Roman" w:cs="Times New Roman"/>
                <w:i/>
                <w:iCs/>
                <w:sz w:val="24"/>
                <w:szCs w:val="24"/>
              </w:rPr>
              <w:t>of</w:t>
            </w:r>
            <w:r w:rsidRPr="00CB0121">
              <w:rPr>
                <w:rFonts w:ascii="Times New Roman" w:hAnsi="Times New Roman" w:cs="Times New Roman"/>
                <w:i/>
                <w:iCs/>
                <w:spacing w:val="15"/>
                <w:sz w:val="24"/>
                <w:szCs w:val="24"/>
              </w:rPr>
              <w:t xml:space="preserve"> </w:t>
            </w:r>
            <w:proofErr w:type="spellStart"/>
            <w:r w:rsidRPr="00CB0121">
              <w:rPr>
                <w:rFonts w:ascii="Times New Roman" w:hAnsi="Times New Roman" w:cs="Times New Roman"/>
                <w:i/>
                <w:iCs/>
                <w:sz w:val="24"/>
                <w:szCs w:val="24"/>
              </w:rPr>
              <w:t>thefollowing</w:t>
            </w:r>
            <w:proofErr w:type="spellEnd"/>
            <w:r w:rsidRPr="00CB0121">
              <w:rPr>
                <w:rFonts w:ascii="Times New Roman" w:hAnsi="Times New Roman" w:cs="Times New Roman"/>
                <w:i/>
                <w:iCs/>
                <w:sz w:val="24"/>
                <w:szCs w:val="24"/>
              </w:rPr>
              <w:t>:</w:t>
            </w:r>
          </w:p>
          <w:p w14:paraId="0AAAC5E3" w14:textId="77777777" w:rsidR="00CB0121" w:rsidRPr="00CB0121" w:rsidRDefault="00CB0121" w:rsidP="00CB0121">
            <w:pPr>
              <w:numPr>
                <w:ilvl w:val="0"/>
                <w:numId w:val="14"/>
              </w:numPr>
              <w:tabs>
                <w:tab w:val="left" w:pos="850"/>
              </w:tabs>
              <w:kinsoku w:val="0"/>
              <w:overflowPunct w:val="0"/>
              <w:autoSpaceDE w:val="0"/>
              <w:autoSpaceDN w:val="0"/>
              <w:adjustRightInd w:val="0"/>
              <w:spacing w:after="0" w:line="439" w:lineRule="exact"/>
              <w:ind w:hanging="374"/>
              <w:rPr>
                <w:rFonts w:ascii="Times New Roman" w:hAnsi="Times New Roman" w:cs="Times New Roman"/>
                <w:sz w:val="24"/>
                <w:szCs w:val="24"/>
              </w:rPr>
            </w:pPr>
            <w:r w:rsidRPr="00CB0121">
              <w:rPr>
                <w:rFonts w:ascii="Times New Roman" w:hAnsi="Times New Roman" w:cs="Times New Roman"/>
                <w:w w:val="105"/>
                <w:sz w:val="24"/>
                <w:szCs w:val="24"/>
              </w:rPr>
              <w:t>Student</w:t>
            </w:r>
            <w:r w:rsidRPr="00CB0121">
              <w:rPr>
                <w:rFonts w:ascii="Times New Roman" w:hAnsi="Times New Roman" w:cs="Times New Roman"/>
                <w:spacing w:val="9"/>
                <w:w w:val="105"/>
                <w:sz w:val="24"/>
                <w:szCs w:val="24"/>
              </w:rPr>
              <w:t xml:space="preserve"> </w:t>
            </w:r>
            <w:r w:rsidRPr="00CB0121">
              <w:rPr>
                <w:rFonts w:ascii="Times New Roman" w:hAnsi="Times New Roman" w:cs="Times New Roman"/>
                <w:w w:val="105"/>
                <w:sz w:val="24"/>
                <w:szCs w:val="24"/>
              </w:rPr>
              <w:t>evaluations</w:t>
            </w:r>
          </w:p>
        </w:tc>
        <w:tc>
          <w:tcPr>
            <w:tcW w:w="965" w:type="dxa"/>
            <w:tcBorders>
              <w:top w:val="single" w:sz="8" w:space="0" w:color="000000"/>
              <w:left w:val="single" w:sz="8" w:space="0" w:color="000000"/>
              <w:bottom w:val="single" w:sz="8" w:space="0" w:color="000000"/>
              <w:right w:val="single" w:sz="8" w:space="0" w:color="000000"/>
            </w:tcBorders>
          </w:tcPr>
          <w:p w14:paraId="5476553A" w14:textId="77777777" w:rsidR="00CB0121" w:rsidRPr="00CB0121" w:rsidRDefault="00CB0121" w:rsidP="00CB0121">
            <w:pPr>
              <w:autoSpaceDE w:val="0"/>
              <w:autoSpaceDN w:val="0"/>
              <w:adjustRightInd w:val="0"/>
              <w:spacing w:after="0" w:line="240" w:lineRule="auto"/>
              <w:rPr>
                <w:rFonts w:ascii="Times New Roman" w:hAnsi="Times New Roman" w:cs="Times New Roman"/>
                <w:sz w:val="24"/>
                <w:szCs w:val="24"/>
              </w:rPr>
            </w:pPr>
          </w:p>
        </w:tc>
        <w:tc>
          <w:tcPr>
            <w:tcW w:w="1001" w:type="dxa"/>
            <w:tcBorders>
              <w:top w:val="single" w:sz="8" w:space="0" w:color="000000"/>
              <w:left w:val="single" w:sz="8" w:space="0" w:color="000000"/>
              <w:bottom w:val="single" w:sz="8" w:space="0" w:color="000000"/>
              <w:right w:val="single" w:sz="8" w:space="0" w:color="000000"/>
            </w:tcBorders>
          </w:tcPr>
          <w:p w14:paraId="5AB08203" w14:textId="77777777" w:rsidR="00CB0121" w:rsidRPr="00CB0121" w:rsidRDefault="00CB0121" w:rsidP="00CB0121">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tcPr>
          <w:p w14:paraId="4078952A" w14:textId="77777777" w:rsidR="00CB0121" w:rsidRPr="00CB0121" w:rsidRDefault="00CB0121" w:rsidP="00CB0121">
            <w:pPr>
              <w:autoSpaceDE w:val="0"/>
              <w:autoSpaceDN w:val="0"/>
              <w:adjustRightInd w:val="0"/>
              <w:spacing w:after="0" w:line="240" w:lineRule="auto"/>
              <w:rPr>
                <w:rFonts w:ascii="Times New Roman" w:hAnsi="Times New Roman" w:cs="Times New Roman"/>
                <w:sz w:val="24"/>
                <w:szCs w:val="24"/>
              </w:rPr>
            </w:pPr>
          </w:p>
        </w:tc>
        <w:tc>
          <w:tcPr>
            <w:tcW w:w="915" w:type="dxa"/>
            <w:tcBorders>
              <w:top w:val="single" w:sz="8" w:space="0" w:color="000000"/>
              <w:left w:val="single" w:sz="8" w:space="0" w:color="000000"/>
              <w:bottom w:val="single" w:sz="8" w:space="0" w:color="000000"/>
              <w:right w:val="single" w:sz="8" w:space="0" w:color="000000"/>
            </w:tcBorders>
          </w:tcPr>
          <w:p w14:paraId="6CFF518F" w14:textId="77777777" w:rsidR="00CB0121" w:rsidRPr="00CB0121" w:rsidRDefault="00CB0121" w:rsidP="00CB0121">
            <w:pPr>
              <w:autoSpaceDE w:val="0"/>
              <w:autoSpaceDN w:val="0"/>
              <w:adjustRightInd w:val="0"/>
              <w:spacing w:after="0" w:line="240" w:lineRule="auto"/>
              <w:rPr>
                <w:rFonts w:ascii="Times New Roman" w:hAnsi="Times New Roman" w:cs="Times New Roman"/>
                <w:sz w:val="24"/>
                <w:szCs w:val="24"/>
              </w:rPr>
            </w:pPr>
          </w:p>
        </w:tc>
        <w:tc>
          <w:tcPr>
            <w:tcW w:w="1249" w:type="dxa"/>
            <w:tcBorders>
              <w:top w:val="single" w:sz="8" w:space="0" w:color="000000"/>
              <w:left w:val="single" w:sz="8" w:space="0" w:color="000000"/>
              <w:bottom w:val="single" w:sz="8" w:space="0" w:color="000000"/>
              <w:right w:val="single" w:sz="5" w:space="0" w:color="000000"/>
            </w:tcBorders>
          </w:tcPr>
          <w:p w14:paraId="19E8CAF8" w14:textId="77777777" w:rsidR="00CB0121" w:rsidRPr="00CB0121" w:rsidRDefault="00CB0121" w:rsidP="00CB0121">
            <w:pPr>
              <w:autoSpaceDE w:val="0"/>
              <w:autoSpaceDN w:val="0"/>
              <w:adjustRightInd w:val="0"/>
              <w:spacing w:after="0" w:line="240" w:lineRule="auto"/>
              <w:rPr>
                <w:rFonts w:ascii="Times New Roman" w:hAnsi="Times New Roman" w:cs="Times New Roman"/>
                <w:sz w:val="24"/>
                <w:szCs w:val="24"/>
              </w:rPr>
            </w:pPr>
          </w:p>
        </w:tc>
      </w:tr>
      <w:tr w:rsidR="00CB0121" w:rsidRPr="00CB0121" w14:paraId="58A2488B" w14:textId="77777777">
        <w:trPr>
          <w:trHeight w:hRule="exact" w:val="1004"/>
        </w:trPr>
        <w:tc>
          <w:tcPr>
            <w:tcW w:w="4266" w:type="dxa"/>
            <w:tcBorders>
              <w:top w:val="single" w:sz="8" w:space="0" w:color="000000"/>
              <w:left w:val="single" w:sz="5" w:space="0" w:color="000000"/>
              <w:bottom w:val="single" w:sz="11" w:space="0" w:color="000000"/>
              <w:right w:val="single" w:sz="8" w:space="0" w:color="000000"/>
            </w:tcBorders>
          </w:tcPr>
          <w:p w14:paraId="5126F0FB" w14:textId="77777777" w:rsidR="00CB0121" w:rsidRPr="00CB0121" w:rsidRDefault="00CB0121" w:rsidP="00CB0121">
            <w:pPr>
              <w:numPr>
                <w:ilvl w:val="0"/>
                <w:numId w:val="13"/>
              </w:numPr>
              <w:tabs>
                <w:tab w:val="left" w:pos="850"/>
              </w:tabs>
              <w:kinsoku w:val="0"/>
              <w:overflowPunct w:val="0"/>
              <w:autoSpaceDE w:val="0"/>
              <w:autoSpaceDN w:val="0"/>
              <w:adjustRightInd w:val="0"/>
              <w:spacing w:before="75" w:after="0" w:line="184" w:lineRule="auto"/>
              <w:ind w:right="1196" w:hanging="360"/>
              <w:rPr>
                <w:rFonts w:ascii="Times New Roman" w:hAnsi="Times New Roman" w:cs="Times New Roman"/>
                <w:sz w:val="24"/>
                <w:szCs w:val="24"/>
              </w:rPr>
            </w:pPr>
            <w:r w:rsidRPr="00CB0121">
              <w:rPr>
                <w:rFonts w:ascii="Times New Roman" w:hAnsi="Times New Roman" w:cs="Times New Roman"/>
                <w:w w:val="105"/>
                <w:sz w:val="24"/>
                <w:szCs w:val="24"/>
              </w:rPr>
              <w:t>Statement</w:t>
            </w:r>
            <w:r w:rsidRPr="00CB0121">
              <w:rPr>
                <w:rFonts w:ascii="Times New Roman" w:hAnsi="Times New Roman" w:cs="Times New Roman"/>
                <w:spacing w:val="-5"/>
                <w:w w:val="105"/>
                <w:sz w:val="24"/>
                <w:szCs w:val="24"/>
              </w:rPr>
              <w:t xml:space="preserve"> </w:t>
            </w:r>
            <w:r w:rsidRPr="00CB0121">
              <w:rPr>
                <w:rFonts w:ascii="Times New Roman" w:hAnsi="Times New Roman" w:cs="Times New Roman"/>
                <w:w w:val="105"/>
                <w:sz w:val="24"/>
                <w:szCs w:val="24"/>
              </w:rPr>
              <w:t>of</w:t>
            </w:r>
            <w:r w:rsidRPr="00CB0121">
              <w:rPr>
                <w:rFonts w:ascii="Times New Roman" w:hAnsi="Times New Roman" w:cs="Times New Roman"/>
                <w:spacing w:val="-9"/>
                <w:w w:val="105"/>
                <w:sz w:val="24"/>
                <w:szCs w:val="24"/>
              </w:rPr>
              <w:t xml:space="preserve"> </w:t>
            </w:r>
            <w:r w:rsidRPr="00CB0121">
              <w:rPr>
                <w:rFonts w:ascii="Times New Roman" w:hAnsi="Times New Roman" w:cs="Times New Roman"/>
                <w:w w:val="105"/>
                <w:sz w:val="24"/>
                <w:szCs w:val="24"/>
              </w:rPr>
              <w:t>teaching philosophy</w:t>
            </w:r>
          </w:p>
        </w:tc>
        <w:tc>
          <w:tcPr>
            <w:tcW w:w="965" w:type="dxa"/>
            <w:tcBorders>
              <w:top w:val="single" w:sz="8" w:space="0" w:color="000000"/>
              <w:left w:val="single" w:sz="8" w:space="0" w:color="000000"/>
              <w:bottom w:val="single" w:sz="11" w:space="0" w:color="000000"/>
              <w:right w:val="single" w:sz="8" w:space="0" w:color="000000"/>
            </w:tcBorders>
          </w:tcPr>
          <w:p w14:paraId="5DF7B974" w14:textId="77777777" w:rsidR="00CB0121" w:rsidRPr="00CB0121" w:rsidRDefault="00CB0121" w:rsidP="00CB0121">
            <w:pPr>
              <w:autoSpaceDE w:val="0"/>
              <w:autoSpaceDN w:val="0"/>
              <w:adjustRightInd w:val="0"/>
              <w:spacing w:after="0" w:line="240" w:lineRule="auto"/>
              <w:rPr>
                <w:rFonts w:ascii="Times New Roman" w:hAnsi="Times New Roman" w:cs="Times New Roman"/>
                <w:sz w:val="24"/>
                <w:szCs w:val="24"/>
              </w:rPr>
            </w:pPr>
          </w:p>
        </w:tc>
        <w:tc>
          <w:tcPr>
            <w:tcW w:w="1001" w:type="dxa"/>
            <w:tcBorders>
              <w:top w:val="single" w:sz="8" w:space="0" w:color="000000"/>
              <w:left w:val="single" w:sz="8" w:space="0" w:color="000000"/>
              <w:bottom w:val="single" w:sz="11" w:space="0" w:color="000000"/>
              <w:right w:val="single" w:sz="8" w:space="0" w:color="000000"/>
            </w:tcBorders>
          </w:tcPr>
          <w:p w14:paraId="0392830B" w14:textId="77777777" w:rsidR="00CB0121" w:rsidRPr="00CB0121" w:rsidRDefault="00CB0121" w:rsidP="00CB0121">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8" w:space="0" w:color="000000"/>
              <w:left w:val="single" w:sz="8" w:space="0" w:color="000000"/>
              <w:bottom w:val="single" w:sz="11" w:space="0" w:color="000000"/>
              <w:right w:val="single" w:sz="8" w:space="0" w:color="000000"/>
            </w:tcBorders>
          </w:tcPr>
          <w:p w14:paraId="26B9DFB1" w14:textId="77777777" w:rsidR="00CB0121" w:rsidRPr="00CB0121" w:rsidRDefault="00CB0121" w:rsidP="00CB0121">
            <w:pPr>
              <w:autoSpaceDE w:val="0"/>
              <w:autoSpaceDN w:val="0"/>
              <w:adjustRightInd w:val="0"/>
              <w:spacing w:after="0" w:line="240" w:lineRule="auto"/>
              <w:rPr>
                <w:rFonts w:ascii="Times New Roman" w:hAnsi="Times New Roman" w:cs="Times New Roman"/>
                <w:sz w:val="24"/>
                <w:szCs w:val="24"/>
              </w:rPr>
            </w:pPr>
          </w:p>
        </w:tc>
        <w:tc>
          <w:tcPr>
            <w:tcW w:w="915" w:type="dxa"/>
            <w:tcBorders>
              <w:top w:val="single" w:sz="8" w:space="0" w:color="000000"/>
              <w:left w:val="single" w:sz="8" w:space="0" w:color="000000"/>
              <w:bottom w:val="single" w:sz="11" w:space="0" w:color="000000"/>
              <w:right w:val="single" w:sz="8" w:space="0" w:color="000000"/>
            </w:tcBorders>
          </w:tcPr>
          <w:p w14:paraId="43C74099" w14:textId="77777777" w:rsidR="00CB0121" w:rsidRPr="00CB0121" w:rsidRDefault="00CB0121" w:rsidP="00CB0121">
            <w:pPr>
              <w:autoSpaceDE w:val="0"/>
              <w:autoSpaceDN w:val="0"/>
              <w:adjustRightInd w:val="0"/>
              <w:spacing w:after="0" w:line="240" w:lineRule="auto"/>
              <w:rPr>
                <w:rFonts w:ascii="Times New Roman" w:hAnsi="Times New Roman" w:cs="Times New Roman"/>
                <w:sz w:val="24"/>
                <w:szCs w:val="24"/>
              </w:rPr>
            </w:pPr>
          </w:p>
        </w:tc>
        <w:tc>
          <w:tcPr>
            <w:tcW w:w="1249" w:type="dxa"/>
            <w:tcBorders>
              <w:top w:val="single" w:sz="8" w:space="0" w:color="000000"/>
              <w:left w:val="single" w:sz="8" w:space="0" w:color="000000"/>
              <w:bottom w:val="single" w:sz="11" w:space="0" w:color="000000"/>
              <w:right w:val="single" w:sz="5" w:space="0" w:color="000000"/>
            </w:tcBorders>
          </w:tcPr>
          <w:p w14:paraId="4E06095E" w14:textId="77777777" w:rsidR="00CB0121" w:rsidRPr="00CB0121" w:rsidRDefault="00CB0121" w:rsidP="00CB0121">
            <w:pPr>
              <w:autoSpaceDE w:val="0"/>
              <w:autoSpaceDN w:val="0"/>
              <w:adjustRightInd w:val="0"/>
              <w:spacing w:after="0" w:line="240" w:lineRule="auto"/>
              <w:rPr>
                <w:rFonts w:ascii="Times New Roman" w:hAnsi="Times New Roman" w:cs="Times New Roman"/>
                <w:sz w:val="24"/>
                <w:szCs w:val="24"/>
              </w:rPr>
            </w:pPr>
          </w:p>
        </w:tc>
      </w:tr>
      <w:tr w:rsidR="00CB0121" w:rsidRPr="00CB0121" w14:paraId="3813E617" w14:textId="77777777">
        <w:trPr>
          <w:trHeight w:hRule="exact" w:val="720"/>
        </w:trPr>
        <w:tc>
          <w:tcPr>
            <w:tcW w:w="4266" w:type="dxa"/>
            <w:tcBorders>
              <w:top w:val="single" w:sz="11" w:space="0" w:color="000000"/>
              <w:left w:val="single" w:sz="5" w:space="0" w:color="000000"/>
              <w:bottom w:val="single" w:sz="11" w:space="0" w:color="000000"/>
              <w:right w:val="single" w:sz="8" w:space="0" w:color="000000"/>
            </w:tcBorders>
          </w:tcPr>
          <w:p w14:paraId="64C5DDD3" w14:textId="77777777" w:rsidR="00CB0121" w:rsidRPr="00CB0121" w:rsidRDefault="00CB0121" w:rsidP="00CB0121">
            <w:pPr>
              <w:numPr>
                <w:ilvl w:val="0"/>
                <w:numId w:val="12"/>
              </w:numPr>
              <w:tabs>
                <w:tab w:val="left" w:pos="836"/>
              </w:tabs>
              <w:kinsoku w:val="0"/>
              <w:overflowPunct w:val="0"/>
              <w:autoSpaceDE w:val="0"/>
              <w:autoSpaceDN w:val="0"/>
              <w:adjustRightInd w:val="0"/>
              <w:spacing w:before="3" w:after="0" w:line="240" w:lineRule="auto"/>
              <w:rPr>
                <w:rFonts w:ascii="Times New Roman" w:hAnsi="Times New Roman" w:cs="Times New Roman"/>
                <w:sz w:val="24"/>
                <w:szCs w:val="24"/>
              </w:rPr>
            </w:pPr>
            <w:r w:rsidRPr="00CB0121">
              <w:rPr>
                <w:rFonts w:ascii="Times New Roman" w:hAnsi="Times New Roman" w:cs="Times New Roman"/>
                <w:spacing w:val="-4"/>
                <w:w w:val="105"/>
                <w:sz w:val="24"/>
                <w:szCs w:val="24"/>
              </w:rPr>
              <w:t>T</w:t>
            </w:r>
            <w:r w:rsidRPr="00CB0121">
              <w:rPr>
                <w:rFonts w:ascii="Times New Roman" w:hAnsi="Times New Roman" w:cs="Times New Roman"/>
                <w:spacing w:val="-3"/>
                <w:w w:val="105"/>
                <w:sz w:val="24"/>
                <w:szCs w:val="24"/>
              </w:rPr>
              <w:t>eaching</w:t>
            </w:r>
            <w:r w:rsidRPr="00CB0121">
              <w:rPr>
                <w:rFonts w:ascii="Times New Roman" w:hAnsi="Times New Roman" w:cs="Times New Roman"/>
                <w:spacing w:val="3"/>
                <w:w w:val="105"/>
                <w:sz w:val="24"/>
                <w:szCs w:val="24"/>
              </w:rPr>
              <w:t xml:space="preserve"> </w:t>
            </w:r>
            <w:r w:rsidRPr="00CB0121">
              <w:rPr>
                <w:rFonts w:ascii="Times New Roman" w:hAnsi="Times New Roman" w:cs="Times New Roman"/>
                <w:w w:val="105"/>
                <w:sz w:val="24"/>
                <w:szCs w:val="24"/>
              </w:rPr>
              <w:t>awards</w:t>
            </w:r>
          </w:p>
        </w:tc>
        <w:tc>
          <w:tcPr>
            <w:tcW w:w="965" w:type="dxa"/>
            <w:tcBorders>
              <w:top w:val="single" w:sz="11" w:space="0" w:color="000000"/>
              <w:left w:val="single" w:sz="8" w:space="0" w:color="000000"/>
              <w:bottom w:val="single" w:sz="11" w:space="0" w:color="000000"/>
              <w:right w:val="single" w:sz="8" w:space="0" w:color="000000"/>
            </w:tcBorders>
          </w:tcPr>
          <w:p w14:paraId="15DBE5FC" w14:textId="77777777" w:rsidR="00CB0121" w:rsidRPr="00CB0121" w:rsidRDefault="00CB0121" w:rsidP="00CB0121">
            <w:pPr>
              <w:autoSpaceDE w:val="0"/>
              <w:autoSpaceDN w:val="0"/>
              <w:adjustRightInd w:val="0"/>
              <w:spacing w:after="0" w:line="240" w:lineRule="auto"/>
              <w:rPr>
                <w:rFonts w:ascii="Times New Roman" w:hAnsi="Times New Roman" w:cs="Times New Roman"/>
                <w:sz w:val="24"/>
                <w:szCs w:val="24"/>
              </w:rPr>
            </w:pPr>
          </w:p>
        </w:tc>
        <w:tc>
          <w:tcPr>
            <w:tcW w:w="1001" w:type="dxa"/>
            <w:tcBorders>
              <w:top w:val="single" w:sz="11" w:space="0" w:color="000000"/>
              <w:left w:val="single" w:sz="8" w:space="0" w:color="000000"/>
              <w:bottom w:val="single" w:sz="11" w:space="0" w:color="000000"/>
              <w:right w:val="single" w:sz="8" w:space="0" w:color="000000"/>
            </w:tcBorders>
          </w:tcPr>
          <w:p w14:paraId="3012B177" w14:textId="77777777" w:rsidR="00CB0121" w:rsidRPr="00CB0121" w:rsidRDefault="00CB0121" w:rsidP="00CB0121">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11" w:space="0" w:color="000000"/>
              <w:left w:val="single" w:sz="8" w:space="0" w:color="000000"/>
              <w:bottom w:val="single" w:sz="11" w:space="0" w:color="000000"/>
              <w:right w:val="single" w:sz="8" w:space="0" w:color="000000"/>
            </w:tcBorders>
          </w:tcPr>
          <w:p w14:paraId="582EEF8E" w14:textId="77777777" w:rsidR="00CB0121" w:rsidRPr="00CB0121" w:rsidRDefault="00CB0121" w:rsidP="00CB0121">
            <w:pPr>
              <w:autoSpaceDE w:val="0"/>
              <w:autoSpaceDN w:val="0"/>
              <w:adjustRightInd w:val="0"/>
              <w:spacing w:after="0" w:line="240" w:lineRule="auto"/>
              <w:rPr>
                <w:rFonts w:ascii="Times New Roman" w:hAnsi="Times New Roman" w:cs="Times New Roman"/>
                <w:sz w:val="24"/>
                <w:szCs w:val="24"/>
              </w:rPr>
            </w:pPr>
          </w:p>
        </w:tc>
        <w:tc>
          <w:tcPr>
            <w:tcW w:w="915" w:type="dxa"/>
            <w:tcBorders>
              <w:top w:val="single" w:sz="11" w:space="0" w:color="000000"/>
              <w:left w:val="single" w:sz="8" w:space="0" w:color="000000"/>
              <w:bottom w:val="single" w:sz="11" w:space="0" w:color="000000"/>
              <w:right w:val="single" w:sz="8" w:space="0" w:color="000000"/>
            </w:tcBorders>
          </w:tcPr>
          <w:p w14:paraId="1BA905D0" w14:textId="77777777" w:rsidR="00CB0121" w:rsidRPr="00CB0121" w:rsidRDefault="00CB0121" w:rsidP="00CB0121">
            <w:pPr>
              <w:autoSpaceDE w:val="0"/>
              <w:autoSpaceDN w:val="0"/>
              <w:adjustRightInd w:val="0"/>
              <w:spacing w:after="0" w:line="240" w:lineRule="auto"/>
              <w:rPr>
                <w:rFonts w:ascii="Times New Roman" w:hAnsi="Times New Roman" w:cs="Times New Roman"/>
                <w:sz w:val="24"/>
                <w:szCs w:val="24"/>
              </w:rPr>
            </w:pPr>
          </w:p>
        </w:tc>
        <w:tc>
          <w:tcPr>
            <w:tcW w:w="1249" w:type="dxa"/>
            <w:tcBorders>
              <w:top w:val="single" w:sz="11" w:space="0" w:color="000000"/>
              <w:left w:val="single" w:sz="8" w:space="0" w:color="000000"/>
              <w:bottom w:val="single" w:sz="11" w:space="0" w:color="000000"/>
              <w:right w:val="single" w:sz="5" w:space="0" w:color="000000"/>
            </w:tcBorders>
          </w:tcPr>
          <w:p w14:paraId="3E50AD44" w14:textId="77777777" w:rsidR="00CB0121" w:rsidRPr="00CB0121" w:rsidRDefault="00CB0121" w:rsidP="00CB0121">
            <w:pPr>
              <w:autoSpaceDE w:val="0"/>
              <w:autoSpaceDN w:val="0"/>
              <w:adjustRightInd w:val="0"/>
              <w:spacing w:after="0" w:line="240" w:lineRule="auto"/>
              <w:rPr>
                <w:rFonts w:ascii="Times New Roman" w:hAnsi="Times New Roman" w:cs="Times New Roman"/>
                <w:sz w:val="24"/>
                <w:szCs w:val="24"/>
              </w:rPr>
            </w:pPr>
          </w:p>
        </w:tc>
      </w:tr>
      <w:tr w:rsidR="00CB0121" w:rsidRPr="00CB0121" w14:paraId="7A8C5F57" w14:textId="77777777">
        <w:trPr>
          <w:trHeight w:hRule="exact" w:val="724"/>
        </w:trPr>
        <w:tc>
          <w:tcPr>
            <w:tcW w:w="4266" w:type="dxa"/>
            <w:tcBorders>
              <w:top w:val="single" w:sz="11" w:space="0" w:color="000000"/>
              <w:left w:val="single" w:sz="5" w:space="0" w:color="000000"/>
              <w:bottom w:val="single" w:sz="8" w:space="0" w:color="000000"/>
              <w:right w:val="single" w:sz="8" w:space="0" w:color="000000"/>
            </w:tcBorders>
          </w:tcPr>
          <w:p w14:paraId="6E6ED8C5" w14:textId="77777777" w:rsidR="00CB0121" w:rsidRPr="00CB0121" w:rsidRDefault="00CB0121" w:rsidP="00CB0121">
            <w:pPr>
              <w:numPr>
                <w:ilvl w:val="0"/>
                <w:numId w:val="11"/>
              </w:numPr>
              <w:tabs>
                <w:tab w:val="left" w:pos="850"/>
              </w:tabs>
              <w:kinsoku w:val="0"/>
              <w:overflowPunct w:val="0"/>
              <w:autoSpaceDE w:val="0"/>
              <w:autoSpaceDN w:val="0"/>
              <w:adjustRightInd w:val="0"/>
              <w:spacing w:after="0" w:line="240" w:lineRule="auto"/>
              <w:ind w:hanging="374"/>
              <w:rPr>
                <w:rFonts w:ascii="Times New Roman" w:hAnsi="Times New Roman" w:cs="Times New Roman"/>
                <w:sz w:val="24"/>
                <w:szCs w:val="24"/>
              </w:rPr>
            </w:pPr>
            <w:r w:rsidRPr="00CB0121">
              <w:rPr>
                <w:rFonts w:ascii="Times New Roman" w:hAnsi="Times New Roman" w:cs="Times New Roman"/>
                <w:w w:val="105"/>
                <w:sz w:val="24"/>
                <w:szCs w:val="24"/>
              </w:rPr>
              <w:t>Peer</w:t>
            </w:r>
            <w:r w:rsidRPr="00CB0121">
              <w:rPr>
                <w:rFonts w:ascii="Times New Roman" w:hAnsi="Times New Roman" w:cs="Times New Roman"/>
                <w:spacing w:val="6"/>
                <w:w w:val="105"/>
                <w:sz w:val="24"/>
                <w:szCs w:val="24"/>
              </w:rPr>
              <w:t xml:space="preserve"> </w:t>
            </w:r>
            <w:r w:rsidRPr="00CB0121">
              <w:rPr>
                <w:rFonts w:ascii="Times New Roman" w:hAnsi="Times New Roman" w:cs="Times New Roman"/>
                <w:w w:val="105"/>
                <w:sz w:val="24"/>
                <w:szCs w:val="24"/>
              </w:rPr>
              <w:t>and</w:t>
            </w:r>
            <w:r w:rsidRPr="00CB0121">
              <w:rPr>
                <w:rFonts w:ascii="Times New Roman" w:hAnsi="Times New Roman" w:cs="Times New Roman"/>
                <w:spacing w:val="14"/>
                <w:w w:val="105"/>
                <w:sz w:val="24"/>
                <w:szCs w:val="24"/>
              </w:rPr>
              <w:t xml:space="preserve"> </w:t>
            </w:r>
            <w:r w:rsidRPr="00CB0121">
              <w:rPr>
                <w:rFonts w:ascii="Times New Roman" w:hAnsi="Times New Roman" w:cs="Times New Roman"/>
                <w:w w:val="105"/>
                <w:sz w:val="24"/>
                <w:szCs w:val="24"/>
              </w:rPr>
              <w:t>supervisor</w:t>
            </w:r>
            <w:r w:rsidRPr="00CB0121">
              <w:rPr>
                <w:rFonts w:ascii="Times New Roman" w:hAnsi="Times New Roman" w:cs="Times New Roman"/>
                <w:spacing w:val="14"/>
                <w:w w:val="105"/>
                <w:sz w:val="24"/>
                <w:szCs w:val="24"/>
              </w:rPr>
              <w:t xml:space="preserve"> </w:t>
            </w:r>
            <w:r w:rsidRPr="00CB0121">
              <w:rPr>
                <w:rFonts w:ascii="Times New Roman" w:hAnsi="Times New Roman" w:cs="Times New Roman"/>
                <w:w w:val="105"/>
                <w:sz w:val="24"/>
                <w:szCs w:val="24"/>
              </w:rPr>
              <w:t>reviews</w:t>
            </w:r>
          </w:p>
        </w:tc>
        <w:tc>
          <w:tcPr>
            <w:tcW w:w="965" w:type="dxa"/>
            <w:tcBorders>
              <w:top w:val="single" w:sz="11" w:space="0" w:color="000000"/>
              <w:left w:val="single" w:sz="8" w:space="0" w:color="000000"/>
              <w:bottom w:val="single" w:sz="8" w:space="0" w:color="000000"/>
              <w:right w:val="single" w:sz="8" w:space="0" w:color="000000"/>
            </w:tcBorders>
          </w:tcPr>
          <w:p w14:paraId="2D7EE44B" w14:textId="77777777" w:rsidR="00CB0121" w:rsidRPr="00CB0121" w:rsidRDefault="00CB0121" w:rsidP="00CB0121">
            <w:pPr>
              <w:autoSpaceDE w:val="0"/>
              <w:autoSpaceDN w:val="0"/>
              <w:adjustRightInd w:val="0"/>
              <w:spacing w:after="0" w:line="240" w:lineRule="auto"/>
              <w:rPr>
                <w:rFonts w:ascii="Times New Roman" w:hAnsi="Times New Roman" w:cs="Times New Roman"/>
                <w:sz w:val="24"/>
                <w:szCs w:val="24"/>
              </w:rPr>
            </w:pPr>
          </w:p>
        </w:tc>
        <w:tc>
          <w:tcPr>
            <w:tcW w:w="1001" w:type="dxa"/>
            <w:tcBorders>
              <w:top w:val="single" w:sz="11" w:space="0" w:color="000000"/>
              <w:left w:val="single" w:sz="8" w:space="0" w:color="000000"/>
              <w:bottom w:val="single" w:sz="8" w:space="0" w:color="000000"/>
              <w:right w:val="single" w:sz="8" w:space="0" w:color="000000"/>
            </w:tcBorders>
          </w:tcPr>
          <w:p w14:paraId="7808EC48" w14:textId="77777777" w:rsidR="00CB0121" w:rsidRPr="00CB0121" w:rsidRDefault="00CB0121" w:rsidP="00CB0121">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11" w:space="0" w:color="000000"/>
              <w:left w:val="single" w:sz="8" w:space="0" w:color="000000"/>
              <w:bottom w:val="single" w:sz="8" w:space="0" w:color="000000"/>
              <w:right w:val="single" w:sz="8" w:space="0" w:color="000000"/>
            </w:tcBorders>
          </w:tcPr>
          <w:p w14:paraId="095D7A99" w14:textId="77777777" w:rsidR="00CB0121" w:rsidRPr="00CB0121" w:rsidRDefault="00CB0121" w:rsidP="00CB0121">
            <w:pPr>
              <w:autoSpaceDE w:val="0"/>
              <w:autoSpaceDN w:val="0"/>
              <w:adjustRightInd w:val="0"/>
              <w:spacing w:after="0" w:line="240" w:lineRule="auto"/>
              <w:rPr>
                <w:rFonts w:ascii="Times New Roman" w:hAnsi="Times New Roman" w:cs="Times New Roman"/>
                <w:sz w:val="24"/>
                <w:szCs w:val="24"/>
              </w:rPr>
            </w:pPr>
          </w:p>
        </w:tc>
        <w:tc>
          <w:tcPr>
            <w:tcW w:w="915" w:type="dxa"/>
            <w:tcBorders>
              <w:top w:val="single" w:sz="11" w:space="0" w:color="000000"/>
              <w:left w:val="single" w:sz="8" w:space="0" w:color="000000"/>
              <w:bottom w:val="single" w:sz="8" w:space="0" w:color="000000"/>
              <w:right w:val="single" w:sz="8" w:space="0" w:color="000000"/>
            </w:tcBorders>
          </w:tcPr>
          <w:p w14:paraId="6234FD8C" w14:textId="77777777" w:rsidR="00CB0121" w:rsidRPr="00CB0121" w:rsidRDefault="00CB0121" w:rsidP="00CB0121">
            <w:pPr>
              <w:autoSpaceDE w:val="0"/>
              <w:autoSpaceDN w:val="0"/>
              <w:adjustRightInd w:val="0"/>
              <w:spacing w:after="0" w:line="240" w:lineRule="auto"/>
              <w:rPr>
                <w:rFonts w:ascii="Times New Roman" w:hAnsi="Times New Roman" w:cs="Times New Roman"/>
                <w:sz w:val="24"/>
                <w:szCs w:val="24"/>
              </w:rPr>
            </w:pPr>
          </w:p>
        </w:tc>
        <w:tc>
          <w:tcPr>
            <w:tcW w:w="1249" w:type="dxa"/>
            <w:tcBorders>
              <w:top w:val="single" w:sz="11" w:space="0" w:color="000000"/>
              <w:left w:val="single" w:sz="8" w:space="0" w:color="000000"/>
              <w:bottom w:val="single" w:sz="8" w:space="0" w:color="000000"/>
              <w:right w:val="single" w:sz="5" w:space="0" w:color="000000"/>
            </w:tcBorders>
          </w:tcPr>
          <w:p w14:paraId="25EFC604" w14:textId="77777777" w:rsidR="00CB0121" w:rsidRPr="00CB0121" w:rsidRDefault="00CB0121" w:rsidP="00CB0121">
            <w:pPr>
              <w:autoSpaceDE w:val="0"/>
              <w:autoSpaceDN w:val="0"/>
              <w:adjustRightInd w:val="0"/>
              <w:spacing w:after="0" w:line="240" w:lineRule="auto"/>
              <w:rPr>
                <w:rFonts w:ascii="Times New Roman" w:hAnsi="Times New Roman" w:cs="Times New Roman"/>
                <w:sz w:val="24"/>
                <w:szCs w:val="24"/>
              </w:rPr>
            </w:pPr>
          </w:p>
        </w:tc>
      </w:tr>
      <w:tr w:rsidR="00CB0121" w:rsidRPr="00CB0121" w14:paraId="490394ED" w14:textId="77777777">
        <w:trPr>
          <w:trHeight w:hRule="exact" w:val="720"/>
        </w:trPr>
        <w:tc>
          <w:tcPr>
            <w:tcW w:w="4266" w:type="dxa"/>
            <w:tcBorders>
              <w:top w:val="single" w:sz="8" w:space="0" w:color="000000"/>
              <w:left w:val="single" w:sz="5" w:space="0" w:color="000000"/>
              <w:bottom w:val="single" w:sz="8" w:space="0" w:color="000000"/>
              <w:right w:val="single" w:sz="8" w:space="0" w:color="000000"/>
            </w:tcBorders>
          </w:tcPr>
          <w:p w14:paraId="76328F47" w14:textId="77777777" w:rsidR="00CB0121" w:rsidRPr="00CB0121" w:rsidRDefault="00CB0121" w:rsidP="00CB0121">
            <w:pPr>
              <w:numPr>
                <w:ilvl w:val="0"/>
                <w:numId w:val="10"/>
              </w:numPr>
              <w:tabs>
                <w:tab w:val="left" w:pos="850"/>
              </w:tabs>
              <w:kinsoku w:val="0"/>
              <w:overflowPunct w:val="0"/>
              <w:autoSpaceDE w:val="0"/>
              <w:autoSpaceDN w:val="0"/>
              <w:adjustRightInd w:val="0"/>
              <w:spacing w:after="0" w:line="240" w:lineRule="auto"/>
              <w:ind w:hanging="374"/>
              <w:rPr>
                <w:rFonts w:ascii="Times New Roman" w:hAnsi="Times New Roman" w:cs="Times New Roman"/>
                <w:sz w:val="24"/>
                <w:szCs w:val="24"/>
              </w:rPr>
            </w:pPr>
            <w:r w:rsidRPr="00CB0121">
              <w:rPr>
                <w:rFonts w:ascii="Times New Roman" w:hAnsi="Times New Roman" w:cs="Times New Roman"/>
                <w:w w:val="105"/>
                <w:sz w:val="24"/>
                <w:szCs w:val="24"/>
              </w:rPr>
              <w:t>Participation</w:t>
            </w:r>
            <w:r w:rsidRPr="00CB0121">
              <w:rPr>
                <w:rFonts w:ascii="Times New Roman" w:hAnsi="Times New Roman" w:cs="Times New Roman"/>
                <w:spacing w:val="29"/>
                <w:w w:val="105"/>
                <w:sz w:val="24"/>
                <w:szCs w:val="24"/>
              </w:rPr>
              <w:t xml:space="preserve"> </w:t>
            </w:r>
            <w:r w:rsidRPr="00CB0121">
              <w:rPr>
                <w:rFonts w:ascii="Times New Roman" w:hAnsi="Times New Roman" w:cs="Times New Roman"/>
                <w:w w:val="105"/>
                <w:sz w:val="24"/>
                <w:szCs w:val="24"/>
              </w:rPr>
              <w:t>in</w:t>
            </w:r>
            <w:r w:rsidRPr="00CB0121">
              <w:rPr>
                <w:rFonts w:ascii="Times New Roman" w:hAnsi="Times New Roman" w:cs="Times New Roman"/>
                <w:spacing w:val="-4"/>
                <w:w w:val="105"/>
                <w:sz w:val="24"/>
                <w:szCs w:val="24"/>
              </w:rPr>
              <w:t xml:space="preserve"> </w:t>
            </w:r>
            <w:r w:rsidRPr="00CB0121">
              <w:rPr>
                <w:rFonts w:ascii="Times New Roman" w:hAnsi="Times New Roman" w:cs="Times New Roman"/>
                <w:w w:val="105"/>
                <w:sz w:val="24"/>
                <w:szCs w:val="24"/>
              </w:rPr>
              <w:t>workshops</w:t>
            </w:r>
          </w:p>
        </w:tc>
        <w:tc>
          <w:tcPr>
            <w:tcW w:w="965" w:type="dxa"/>
            <w:tcBorders>
              <w:top w:val="single" w:sz="8" w:space="0" w:color="000000"/>
              <w:left w:val="single" w:sz="8" w:space="0" w:color="000000"/>
              <w:bottom w:val="single" w:sz="8" w:space="0" w:color="000000"/>
              <w:right w:val="single" w:sz="8" w:space="0" w:color="000000"/>
            </w:tcBorders>
          </w:tcPr>
          <w:p w14:paraId="0CAF8E9B" w14:textId="77777777" w:rsidR="00CB0121" w:rsidRPr="00CB0121" w:rsidRDefault="00CB0121" w:rsidP="00CB0121">
            <w:pPr>
              <w:autoSpaceDE w:val="0"/>
              <w:autoSpaceDN w:val="0"/>
              <w:adjustRightInd w:val="0"/>
              <w:spacing w:after="0" w:line="240" w:lineRule="auto"/>
              <w:rPr>
                <w:rFonts w:ascii="Times New Roman" w:hAnsi="Times New Roman" w:cs="Times New Roman"/>
                <w:sz w:val="24"/>
                <w:szCs w:val="24"/>
              </w:rPr>
            </w:pPr>
          </w:p>
        </w:tc>
        <w:tc>
          <w:tcPr>
            <w:tcW w:w="1001" w:type="dxa"/>
            <w:tcBorders>
              <w:top w:val="single" w:sz="8" w:space="0" w:color="000000"/>
              <w:left w:val="single" w:sz="8" w:space="0" w:color="000000"/>
              <w:bottom w:val="single" w:sz="8" w:space="0" w:color="000000"/>
              <w:right w:val="single" w:sz="8" w:space="0" w:color="000000"/>
            </w:tcBorders>
          </w:tcPr>
          <w:p w14:paraId="45FE94DE" w14:textId="77777777" w:rsidR="00CB0121" w:rsidRPr="00CB0121" w:rsidRDefault="00CB0121" w:rsidP="00CB0121">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tcPr>
          <w:p w14:paraId="52A1EA34" w14:textId="77777777" w:rsidR="00CB0121" w:rsidRPr="00CB0121" w:rsidRDefault="00CB0121" w:rsidP="00CB0121">
            <w:pPr>
              <w:autoSpaceDE w:val="0"/>
              <w:autoSpaceDN w:val="0"/>
              <w:adjustRightInd w:val="0"/>
              <w:spacing w:after="0" w:line="240" w:lineRule="auto"/>
              <w:rPr>
                <w:rFonts w:ascii="Times New Roman" w:hAnsi="Times New Roman" w:cs="Times New Roman"/>
                <w:sz w:val="24"/>
                <w:szCs w:val="24"/>
              </w:rPr>
            </w:pPr>
          </w:p>
        </w:tc>
        <w:tc>
          <w:tcPr>
            <w:tcW w:w="915" w:type="dxa"/>
            <w:tcBorders>
              <w:top w:val="single" w:sz="8" w:space="0" w:color="000000"/>
              <w:left w:val="single" w:sz="8" w:space="0" w:color="000000"/>
              <w:bottom w:val="single" w:sz="8" w:space="0" w:color="000000"/>
              <w:right w:val="single" w:sz="8" w:space="0" w:color="000000"/>
            </w:tcBorders>
          </w:tcPr>
          <w:p w14:paraId="28A2B9C3" w14:textId="77777777" w:rsidR="00CB0121" w:rsidRPr="00CB0121" w:rsidRDefault="00CB0121" w:rsidP="00CB0121">
            <w:pPr>
              <w:autoSpaceDE w:val="0"/>
              <w:autoSpaceDN w:val="0"/>
              <w:adjustRightInd w:val="0"/>
              <w:spacing w:after="0" w:line="240" w:lineRule="auto"/>
              <w:rPr>
                <w:rFonts w:ascii="Times New Roman" w:hAnsi="Times New Roman" w:cs="Times New Roman"/>
                <w:sz w:val="24"/>
                <w:szCs w:val="24"/>
              </w:rPr>
            </w:pPr>
          </w:p>
        </w:tc>
        <w:tc>
          <w:tcPr>
            <w:tcW w:w="1249" w:type="dxa"/>
            <w:tcBorders>
              <w:top w:val="single" w:sz="8" w:space="0" w:color="000000"/>
              <w:left w:val="single" w:sz="8" w:space="0" w:color="000000"/>
              <w:bottom w:val="single" w:sz="8" w:space="0" w:color="000000"/>
              <w:right w:val="single" w:sz="5" w:space="0" w:color="000000"/>
            </w:tcBorders>
          </w:tcPr>
          <w:p w14:paraId="05BD44C3" w14:textId="77777777" w:rsidR="00CB0121" w:rsidRPr="00CB0121" w:rsidRDefault="00CB0121" w:rsidP="00CB0121">
            <w:pPr>
              <w:autoSpaceDE w:val="0"/>
              <w:autoSpaceDN w:val="0"/>
              <w:adjustRightInd w:val="0"/>
              <w:spacing w:after="0" w:line="240" w:lineRule="auto"/>
              <w:rPr>
                <w:rFonts w:ascii="Times New Roman" w:hAnsi="Times New Roman" w:cs="Times New Roman"/>
                <w:sz w:val="24"/>
                <w:szCs w:val="24"/>
              </w:rPr>
            </w:pPr>
          </w:p>
        </w:tc>
      </w:tr>
      <w:tr w:rsidR="00CB0121" w:rsidRPr="00CB0121" w14:paraId="12A1244F" w14:textId="77777777">
        <w:trPr>
          <w:trHeight w:hRule="exact" w:val="2221"/>
        </w:trPr>
        <w:tc>
          <w:tcPr>
            <w:tcW w:w="4266" w:type="dxa"/>
            <w:tcBorders>
              <w:top w:val="single" w:sz="8" w:space="0" w:color="000000"/>
              <w:left w:val="single" w:sz="5" w:space="0" w:color="000000"/>
              <w:bottom w:val="single" w:sz="5" w:space="0" w:color="000000"/>
              <w:right w:val="single" w:sz="8" w:space="0" w:color="000000"/>
            </w:tcBorders>
          </w:tcPr>
          <w:p w14:paraId="297528C2" w14:textId="77777777" w:rsidR="00CB0121" w:rsidRPr="00CB0121" w:rsidRDefault="00CB0121" w:rsidP="00CB0121">
            <w:pPr>
              <w:kinsoku w:val="0"/>
              <w:overflowPunct w:val="0"/>
              <w:autoSpaceDE w:val="0"/>
              <w:autoSpaceDN w:val="0"/>
              <w:adjustRightInd w:val="0"/>
              <w:spacing w:before="100" w:after="0" w:line="244" w:lineRule="auto"/>
              <w:ind w:left="100" w:right="438"/>
              <w:rPr>
                <w:rFonts w:ascii="Times New Roman" w:hAnsi="Times New Roman" w:cs="Times New Roman"/>
                <w:sz w:val="24"/>
                <w:szCs w:val="24"/>
              </w:rPr>
            </w:pPr>
            <w:r w:rsidRPr="00CB0121">
              <w:rPr>
                <w:rFonts w:ascii="Times New Roman" w:hAnsi="Times New Roman" w:cs="Times New Roman"/>
                <w:sz w:val="24"/>
                <w:szCs w:val="24"/>
              </w:rPr>
              <w:t xml:space="preserve">Scholarship/Creative </w:t>
            </w:r>
            <w:r w:rsidRPr="00CB0121">
              <w:rPr>
                <w:rFonts w:ascii="Times New Roman" w:hAnsi="Times New Roman" w:cs="Times New Roman"/>
                <w:spacing w:val="17"/>
                <w:sz w:val="24"/>
                <w:szCs w:val="24"/>
              </w:rPr>
              <w:t xml:space="preserve"> </w:t>
            </w:r>
            <w:r w:rsidRPr="00CB0121">
              <w:rPr>
                <w:rFonts w:ascii="Times New Roman" w:hAnsi="Times New Roman" w:cs="Times New Roman"/>
                <w:spacing w:val="-3"/>
                <w:sz w:val="24"/>
                <w:szCs w:val="24"/>
              </w:rPr>
              <w:t>Work-</w:t>
            </w:r>
            <w:r w:rsidRPr="00CB0121">
              <w:rPr>
                <w:rFonts w:ascii="Times New Roman" w:hAnsi="Times New Roman" w:cs="Times New Roman"/>
                <w:spacing w:val="44"/>
                <w:sz w:val="24"/>
                <w:szCs w:val="24"/>
              </w:rPr>
              <w:t xml:space="preserve"> </w:t>
            </w:r>
            <w:r w:rsidRPr="00CB0121">
              <w:rPr>
                <w:rFonts w:ascii="Times New Roman" w:hAnsi="Times New Roman" w:cs="Times New Roman"/>
                <w:i/>
                <w:iCs/>
                <w:sz w:val="24"/>
                <w:szCs w:val="24"/>
              </w:rPr>
              <w:t>Includes</w:t>
            </w:r>
            <w:r w:rsidRPr="00CB0121">
              <w:rPr>
                <w:rFonts w:ascii="Times New Roman" w:hAnsi="Times New Roman" w:cs="Times New Roman"/>
                <w:i/>
                <w:iCs/>
                <w:w w:val="99"/>
                <w:sz w:val="24"/>
                <w:szCs w:val="24"/>
              </w:rPr>
              <w:t xml:space="preserve"> </w:t>
            </w:r>
            <w:r w:rsidRPr="00CB0121">
              <w:rPr>
                <w:rFonts w:ascii="Times New Roman" w:hAnsi="Times New Roman" w:cs="Times New Roman"/>
                <w:i/>
                <w:iCs/>
                <w:sz w:val="24"/>
                <w:szCs w:val="24"/>
              </w:rPr>
              <w:t>any</w:t>
            </w:r>
            <w:r w:rsidRPr="00CB0121">
              <w:rPr>
                <w:rFonts w:ascii="Times New Roman" w:hAnsi="Times New Roman" w:cs="Times New Roman"/>
                <w:i/>
                <w:iCs/>
                <w:spacing w:val="7"/>
                <w:sz w:val="24"/>
                <w:szCs w:val="24"/>
              </w:rPr>
              <w:t xml:space="preserve"> </w:t>
            </w:r>
            <w:r w:rsidRPr="00CB0121">
              <w:rPr>
                <w:rFonts w:ascii="Times New Roman" w:hAnsi="Times New Roman" w:cs="Times New Roman"/>
                <w:i/>
                <w:iCs/>
                <w:sz w:val="24"/>
                <w:szCs w:val="24"/>
              </w:rPr>
              <w:t>of</w:t>
            </w:r>
            <w:r w:rsidRPr="00CB0121">
              <w:rPr>
                <w:rFonts w:ascii="Times New Roman" w:hAnsi="Times New Roman" w:cs="Times New Roman"/>
                <w:i/>
                <w:iCs/>
                <w:spacing w:val="10"/>
                <w:sz w:val="24"/>
                <w:szCs w:val="24"/>
              </w:rPr>
              <w:t xml:space="preserve"> </w:t>
            </w:r>
            <w:proofErr w:type="spellStart"/>
            <w:r w:rsidRPr="00CB0121">
              <w:rPr>
                <w:rFonts w:ascii="Times New Roman" w:hAnsi="Times New Roman" w:cs="Times New Roman"/>
                <w:i/>
                <w:iCs/>
                <w:sz w:val="24"/>
                <w:szCs w:val="24"/>
              </w:rPr>
              <w:t>thefollowing</w:t>
            </w:r>
            <w:proofErr w:type="spellEnd"/>
            <w:r w:rsidRPr="00CB0121">
              <w:rPr>
                <w:rFonts w:ascii="Times New Roman" w:hAnsi="Times New Roman" w:cs="Times New Roman"/>
                <w:i/>
                <w:iCs/>
                <w:sz w:val="24"/>
                <w:szCs w:val="24"/>
              </w:rPr>
              <w:t>:</w:t>
            </w:r>
          </w:p>
          <w:p w14:paraId="0EA95A18" w14:textId="77777777" w:rsidR="00CB0121" w:rsidRPr="00CB0121" w:rsidRDefault="00CB0121" w:rsidP="00CB0121">
            <w:pPr>
              <w:numPr>
                <w:ilvl w:val="0"/>
                <w:numId w:val="9"/>
              </w:numPr>
              <w:tabs>
                <w:tab w:val="left" w:pos="850"/>
              </w:tabs>
              <w:kinsoku w:val="0"/>
              <w:overflowPunct w:val="0"/>
              <w:autoSpaceDE w:val="0"/>
              <w:autoSpaceDN w:val="0"/>
              <w:adjustRightInd w:val="0"/>
              <w:spacing w:after="0" w:line="356" w:lineRule="exact"/>
              <w:ind w:hanging="374"/>
              <w:rPr>
                <w:rFonts w:ascii="Times New Roman" w:hAnsi="Times New Roman" w:cs="Times New Roman"/>
                <w:sz w:val="24"/>
                <w:szCs w:val="24"/>
              </w:rPr>
            </w:pPr>
            <w:r w:rsidRPr="00CB0121">
              <w:rPr>
                <w:rFonts w:ascii="Times New Roman" w:hAnsi="Times New Roman" w:cs="Times New Roman"/>
                <w:sz w:val="24"/>
                <w:szCs w:val="24"/>
              </w:rPr>
              <w:t>Evidence</w:t>
            </w:r>
            <w:r w:rsidRPr="00CB0121">
              <w:rPr>
                <w:rFonts w:ascii="Times New Roman" w:hAnsi="Times New Roman" w:cs="Times New Roman"/>
                <w:spacing w:val="41"/>
                <w:sz w:val="24"/>
                <w:szCs w:val="24"/>
              </w:rPr>
              <w:t xml:space="preserve"> </w:t>
            </w:r>
            <w:r w:rsidRPr="00CB0121">
              <w:rPr>
                <w:rFonts w:ascii="Times New Roman" w:hAnsi="Times New Roman" w:cs="Times New Roman"/>
                <w:sz w:val="24"/>
                <w:szCs w:val="24"/>
              </w:rPr>
              <w:t>of</w:t>
            </w:r>
            <w:r w:rsidRPr="00CB0121">
              <w:rPr>
                <w:rFonts w:ascii="Times New Roman" w:hAnsi="Times New Roman" w:cs="Times New Roman"/>
                <w:spacing w:val="10"/>
                <w:sz w:val="24"/>
                <w:szCs w:val="24"/>
              </w:rPr>
              <w:t xml:space="preserve"> </w:t>
            </w:r>
            <w:r w:rsidRPr="00CB0121">
              <w:rPr>
                <w:rFonts w:ascii="Times New Roman" w:hAnsi="Times New Roman" w:cs="Times New Roman"/>
                <w:sz w:val="24"/>
                <w:szCs w:val="24"/>
              </w:rPr>
              <w:t>publications,</w:t>
            </w:r>
          </w:p>
          <w:p w14:paraId="11F2065D" w14:textId="77777777" w:rsidR="00CB0121" w:rsidRPr="00CB0121" w:rsidRDefault="00CB0121" w:rsidP="00CB0121">
            <w:pPr>
              <w:kinsoku w:val="0"/>
              <w:overflowPunct w:val="0"/>
              <w:autoSpaceDE w:val="0"/>
              <w:autoSpaceDN w:val="0"/>
              <w:adjustRightInd w:val="0"/>
              <w:spacing w:after="0" w:line="215" w:lineRule="exact"/>
              <w:ind w:left="835"/>
              <w:rPr>
                <w:rFonts w:ascii="Times New Roman" w:hAnsi="Times New Roman" w:cs="Times New Roman"/>
                <w:sz w:val="24"/>
                <w:szCs w:val="24"/>
              </w:rPr>
            </w:pPr>
            <w:r w:rsidRPr="00CB0121">
              <w:rPr>
                <w:rFonts w:ascii="Times New Roman" w:hAnsi="Times New Roman" w:cs="Times New Roman"/>
                <w:w w:val="110"/>
                <w:sz w:val="24"/>
                <w:szCs w:val="24"/>
              </w:rPr>
              <w:t xml:space="preserve">presentations </w:t>
            </w:r>
            <w:r w:rsidRPr="00CB0121">
              <w:rPr>
                <w:rFonts w:ascii="Times New Roman" w:hAnsi="Times New Roman" w:cs="Times New Roman"/>
                <w:spacing w:val="19"/>
                <w:w w:val="110"/>
                <w:sz w:val="24"/>
                <w:szCs w:val="24"/>
              </w:rPr>
              <w:t xml:space="preserve"> </w:t>
            </w:r>
            <w:r w:rsidRPr="00CB0121">
              <w:rPr>
                <w:rFonts w:ascii="Times New Roman" w:hAnsi="Times New Roman" w:cs="Times New Roman"/>
                <w:w w:val="110"/>
                <w:sz w:val="24"/>
                <w:szCs w:val="24"/>
              </w:rPr>
              <w:t>or</w:t>
            </w:r>
            <w:r w:rsidRPr="00CB0121">
              <w:rPr>
                <w:rFonts w:ascii="Times New Roman" w:hAnsi="Times New Roman" w:cs="Times New Roman"/>
                <w:spacing w:val="-30"/>
                <w:w w:val="110"/>
                <w:sz w:val="24"/>
                <w:szCs w:val="24"/>
              </w:rPr>
              <w:t xml:space="preserve"> </w:t>
            </w:r>
            <w:r w:rsidRPr="00CB0121">
              <w:rPr>
                <w:rFonts w:ascii="Times New Roman" w:hAnsi="Times New Roman" w:cs="Times New Roman"/>
                <w:w w:val="110"/>
                <w:sz w:val="24"/>
                <w:szCs w:val="24"/>
              </w:rPr>
              <w:t>creative</w:t>
            </w:r>
          </w:p>
          <w:p w14:paraId="0CEAE7BE" w14:textId="77777777" w:rsidR="00CB0121" w:rsidRPr="00CB0121" w:rsidRDefault="00CB0121" w:rsidP="00CB0121">
            <w:pPr>
              <w:kinsoku w:val="0"/>
              <w:overflowPunct w:val="0"/>
              <w:autoSpaceDE w:val="0"/>
              <w:autoSpaceDN w:val="0"/>
              <w:adjustRightInd w:val="0"/>
              <w:spacing w:before="5" w:after="0" w:line="250" w:lineRule="auto"/>
              <w:ind w:left="820" w:right="199" w:firstLine="14"/>
              <w:rPr>
                <w:rFonts w:ascii="Times New Roman" w:hAnsi="Times New Roman" w:cs="Times New Roman"/>
                <w:sz w:val="24"/>
                <w:szCs w:val="24"/>
              </w:rPr>
            </w:pPr>
            <w:r w:rsidRPr="00CB0121">
              <w:rPr>
                <w:rFonts w:ascii="Times New Roman" w:hAnsi="Times New Roman" w:cs="Times New Roman"/>
                <w:w w:val="105"/>
                <w:sz w:val="24"/>
                <w:szCs w:val="24"/>
              </w:rPr>
              <w:t>projects</w:t>
            </w:r>
            <w:r w:rsidRPr="00CB0121">
              <w:rPr>
                <w:rFonts w:ascii="Times New Roman" w:hAnsi="Times New Roman" w:cs="Times New Roman"/>
                <w:spacing w:val="6"/>
                <w:w w:val="105"/>
                <w:sz w:val="24"/>
                <w:szCs w:val="24"/>
              </w:rPr>
              <w:t xml:space="preserve"> </w:t>
            </w:r>
            <w:r w:rsidRPr="00CB0121">
              <w:rPr>
                <w:rFonts w:ascii="Times New Roman" w:hAnsi="Times New Roman" w:cs="Times New Roman"/>
                <w:w w:val="105"/>
                <w:sz w:val="24"/>
                <w:szCs w:val="24"/>
              </w:rPr>
              <w:t>that advance</w:t>
            </w:r>
            <w:r w:rsidRPr="00CB0121">
              <w:rPr>
                <w:rFonts w:ascii="Times New Roman" w:hAnsi="Times New Roman" w:cs="Times New Roman"/>
                <w:spacing w:val="8"/>
                <w:w w:val="105"/>
                <w:sz w:val="24"/>
                <w:szCs w:val="24"/>
              </w:rPr>
              <w:t xml:space="preserve"> </w:t>
            </w:r>
            <w:r w:rsidRPr="00CB0121">
              <w:rPr>
                <w:rFonts w:ascii="Times New Roman" w:hAnsi="Times New Roman" w:cs="Times New Roman"/>
                <w:w w:val="105"/>
                <w:sz w:val="24"/>
                <w:szCs w:val="24"/>
              </w:rPr>
              <w:t>discovery</w:t>
            </w:r>
            <w:r w:rsidRPr="00CB0121">
              <w:rPr>
                <w:rFonts w:ascii="Times New Roman" w:hAnsi="Times New Roman" w:cs="Times New Roman"/>
                <w:w w:val="104"/>
                <w:sz w:val="24"/>
                <w:szCs w:val="24"/>
              </w:rPr>
              <w:t xml:space="preserve"> </w:t>
            </w:r>
            <w:r w:rsidRPr="00CB0121">
              <w:rPr>
                <w:rFonts w:ascii="Times New Roman" w:hAnsi="Times New Roman" w:cs="Times New Roman"/>
                <w:w w:val="105"/>
                <w:sz w:val="24"/>
                <w:szCs w:val="24"/>
              </w:rPr>
              <w:t>integration</w:t>
            </w:r>
            <w:r w:rsidRPr="00CB0121">
              <w:rPr>
                <w:rFonts w:ascii="Times New Roman" w:hAnsi="Times New Roman" w:cs="Times New Roman"/>
                <w:spacing w:val="33"/>
                <w:w w:val="105"/>
                <w:sz w:val="24"/>
                <w:szCs w:val="24"/>
              </w:rPr>
              <w:t xml:space="preserve"> </w:t>
            </w:r>
            <w:r w:rsidRPr="00CB0121">
              <w:rPr>
                <w:rFonts w:ascii="Times New Roman" w:hAnsi="Times New Roman" w:cs="Times New Roman"/>
                <w:w w:val="105"/>
                <w:sz w:val="24"/>
                <w:szCs w:val="24"/>
              </w:rPr>
              <w:t>or</w:t>
            </w:r>
            <w:r w:rsidRPr="00CB0121">
              <w:rPr>
                <w:rFonts w:ascii="Times New Roman" w:hAnsi="Times New Roman" w:cs="Times New Roman"/>
                <w:spacing w:val="-2"/>
                <w:w w:val="105"/>
                <w:sz w:val="24"/>
                <w:szCs w:val="24"/>
              </w:rPr>
              <w:t xml:space="preserve"> </w:t>
            </w:r>
            <w:r w:rsidRPr="00CB0121">
              <w:rPr>
                <w:rFonts w:ascii="Times New Roman" w:hAnsi="Times New Roman" w:cs="Times New Roman"/>
                <w:w w:val="105"/>
                <w:sz w:val="24"/>
                <w:szCs w:val="24"/>
              </w:rPr>
              <w:t>application within</w:t>
            </w:r>
            <w:r w:rsidRPr="00CB0121">
              <w:rPr>
                <w:rFonts w:ascii="Times New Roman" w:hAnsi="Times New Roman" w:cs="Times New Roman"/>
                <w:spacing w:val="11"/>
                <w:w w:val="105"/>
                <w:sz w:val="24"/>
                <w:szCs w:val="24"/>
              </w:rPr>
              <w:t xml:space="preserve"> </w:t>
            </w:r>
            <w:r w:rsidRPr="00CB0121">
              <w:rPr>
                <w:rFonts w:ascii="Times New Roman" w:hAnsi="Times New Roman" w:cs="Times New Roman"/>
                <w:w w:val="105"/>
                <w:sz w:val="24"/>
                <w:szCs w:val="24"/>
              </w:rPr>
              <w:t>discipline</w:t>
            </w:r>
          </w:p>
        </w:tc>
        <w:tc>
          <w:tcPr>
            <w:tcW w:w="965" w:type="dxa"/>
            <w:tcBorders>
              <w:top w:val="single" w:sz="8" w:space="0" w:color="000000"/>
              <w:left w:val="single" w:sz="8" w:space="0" w:color="000000"/>
              <w:bottom w:val="single" w:sz="5" w:space="0" w:color="000000"/>
              <w:right w:val="single" w:sz="8" w:space="0" w:color="000000"/>
            </w:tcBorders>
          </w:tcPr>
          <w:p w14:paraId="2AC92237" w14:textId="77777777" w:rsidR="00CB0121" w:rsidRPr="00CB0121" w:rsidRDefault="00CB0121" w:rsidP="00CB0121">
            <w:pPr>
              <w:autoSpaceDE w:val="0"/>
              <w:autoSpaceDN w:val="0"/>
              <w:adjustRightInd w:val="0"/>
              <w:spacing w:after="0" w:line="240" w:lineRule="auto"/>
              <w:rPr>
                <w:rFonts w:ascii="Times New Roman" w:hAnsi="Times New Roman" w:cs="Times New Roman"/>
                <w:sz w:val="24"/>
                <w:szCs w:val="24"/>
              </w:rPr>
            </w:pPr>
          </w:p>
        </w:tc>
        <w:tc>
          <w:tcPr>
            <w:tcW w:w="1001" w:type="dxa"/>
            <w:tcBorders>
              <w:top w:val="single" w:sz="8" w:space="0" w:color="000000"/>
              <w:left w:val="single" w:sz="8" w:space="0" w:color="000000"/>
              <w:bottom w:val="single" w:sz="5" w:space="0" w:color="000000"/>
              <w:right w:val="single" w:sz="8" w:space="0" w:color="000000"/>
            </w:tcBorders>
          </w:tcPr>
          <w:p w14:paraId="013268AF" w14:textId="77777777" w:rsidR="00CB0121" w:rsidRPr="00CB0121" w:rsidRDefault="00CB0121" w:rsidP="00CB0121">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8" w:space="0" w:color="000000"/>
              <w:left w:val="single" w:sz="8" w:space="0" w:color="000000"/>
              <w:bottom w:val="single" w:sz="5" w:space="0" w:color="000000"/>
              <w:right w:val="single" w:sz="8" w:space="0" w:color="000000"/>
            </w:tcBorders>
          </w:tcPr>
          <w:p w14:paraId="05E6A6BE" w14:textId="77777777" w:rsidR="00CB0121" w:rsidRPr="00CB0121" w:rsidRDefault="00CB0121" w:rsidP="00CB0121">
            <w:pPr>
              <w:autoSpaceDE w:val="0"/>
              <w:autoSpaceDN w:val="0"/>
              <w:adjustRightInd w:val="0"/>
              <w:spacing w:after="0" w:line="240" w:lineRule="auto"/>
              <w:rPr>
                <w:rFonts w:ascii="Times New Roman" w:hAnsi="Times New Roman" w:cs="Times New Roman"/>
                <w:sz w:val="24"/>
                <w:szCs w:val="24"/>
              </w:rPr>
            </w:pPr>
          </w:p>
        </w:tc>
        <w:tc>
          <w:tcPr>
            <w:tcW w:w="915" w:type="dxa"/>
            <w:tcBorders>
              <w:top w:val="single" w:sz="8" w:space="0" w:color="000000"/>
              <w:left w:val="single" w:sz="8" w:space="0" w:color="000000"/>
              <w:bottom w:val="single" w:sz="5" w:space="0" w:color="000000"/>
              <w:right w:val="single" w:sz="8" w:space="0" w:color="000000"/>
            </w:tcBorders>
          </w:tcPr>
          <w:p w14:paraId="7C977E18" w14:textId="77777777" w:rsidR="00CB0121" w:rsidRPr="00CB0121" w:rsidRDefault="00CB0121" w:rsidP="00CB0121">
            <w:pPr>
              <w:autoSpaceDE w:val="0"/>
              <w:autoSpaceDN w:val="0"/>
              <w:adjustRightInd w:val="0"/>
              <w:spacing w:after="0" w:line="240" w:lineRule="auto"/>
              <w:rPr>
                <w:rFonts w:ascii="Times New Roman" w:hAnsi="Times New Roman" w:cs="Times New Roman"/>
                <w:sz w:val="24"/>
                <w:szCs w:val="24"/>
              </w:rPr>
            </w:pPr>
          </w:p>
        </w:tc>
        <w:tc>
          <w:tcPr>
            <w:tcW w:w="1249" w:type="dxa"/>
            <w:tcBorders>
              <w:top w:val="single" w:sz="8" w:space="0" w:color="000000"/>
              <w:left w:val="single" w:sz="8" w:space="0" w:color="000000"/>
              <w:bottom w:val="single" w:sz="5" w:space="0" w:color="000000"/>
              <w:right w:val="single" w:sz="5" w:space="0" w:color="000000"/>
            </w:tcBorders>
          </w:tcPr>
          <w:p w14:paraId="5ACD5776" w14:textId="77777777" w:rsidR="00CB0121" w:rsidRPr="00CB0121" w:rsidRDefault="00CB0121" w:rsidP="00CB0121">
            <w:pPr>
              <w:autoSpaceDE w:val="0"/>
              <w:autoSpaceDN w:val="0"/>
              <w:adjustRightInd w:val="0"/>
              <w:spacing w:after="0" w:line="240" w:lineRule="auto"/>
              <w:rPr>
                <w:rFonts w:ascii="Times New Roman" w:hAnsi="Times New Roman" w:cs="Times New Roman"/>
                <w:sz w:val="24"/>
                <w:szCs w:val="24"/>
              </w:rPr>
            </w:pPr>
          </w:p>
        </w:tc>
      </w:tr>
    </w:tbl>
    <w:p w14:paraId="4AFAA764" w14:textId="77777777" w:rsidR="00CB0121" w:rsidRPr="00CB0121" w:rsidRDefault="00CB0121" w:rsidP="00CB0121">
      <w:pPr>
        <w:kinsoku w:val="0"/>
        <w:overflowPunct w:val="0"/>
        <w:autoSpaceDE w:val="0"/>
        <w:autoSpaceDN w:val="0"/>
        <w:adjustRightInd w:val="0"/>
        <w:spacing w:after="0" w:line="240" w:lineRule="auto"/>
        <w:rPr>
          <w:rFonts w:ascii="Times New Roman" w:hAnsi="Times New Roman" w:cs="Times New Roman"/>
          <w:sz w:val="20"/>
          <w:szCs w:val="20"/>
        </w:rPr>
      </w:pPr>
    </w:p>
    <w:p w14:paraId="0CF4861E" w14:textId="77777777" w:rsidR="00CB0121" w:rsidRPr="00CB0121" w:rsidRDefault="00CB0121" w:rsidP="00CB0121">
      <w:pPr>
        <w:kinsoku w:val="0"/>
        <w:overflowPunct w:val="0"/>
        <w:autoSpaceDE w:val="0"/>
        <w:autoSpaceDN w:val="0"/>
        <w:adjustRightInd w:val="0"/>
        <w:spacing w:before="201" w:after="0" w:line="240" w:lineRule="auto"/>
        <w:ind w:left="114"/>
        <w:rPr>
          <w:rFonts w:ascii="Times New Roman" w:hAnsi="Times New Roman" w:cs="Times New Roman"/>
          <w:sz w:val="24"/>
          <w:szCs w:val="24"/>
        </w:rPr>
      </w:pPr>
      <w:r w:rsidRPr="00CB0121">
        <w:rPr>
          <w:rFonts w:ascii="Times New Roman" w:hAnsi="Times New Roman" w:cs="Times New Roman"/>
          <w:w w:val="110"/>
          <w:sz w:val="24"/>
          <w:szCs w:val="24"/>
        </w:rPr>
        <w:t>R</w:t>
      </w:r>
      <w:r w:rsidRPr="00CB0121">
        <w:rPr>
          <w:rFonts w:ascii="Times New Roman" w:hAnsi="Times New Roman" w:cs="Times New Roman"/>
          <w:spacing w:val="-8"/>
          <w:w w:val="110"/>
          <w:sz w:val="24"/>
          <w:szCs w:val="24"/>
        </w:rPr>
        <w:t>e</w:t>
      </w:r>
      <w:r w:rsidRPr="00CB0121">
        <w:rPr>
          <w:rFonts w:ascii="Times New Roman" w:hAnsi="Times New Roman" w:cs="Times New Roman"/>
          <w:w w:val="110"/>
          <w:sz w:val="24"/>
          <w:szCs w:val="24"/>
        </w:rPr>
        <w:t>solution</w:t>
      </w:r>
      <w:r w:rsidRPr="00CB0121">
        <w:rPr>
          <w:rFonts w:ascii="Times New Roman" w:hAnsi="Times New Roman" w:cs="Times New Roman"/>
          <w:spacing w:val="-12"/>
          <w:w w:val="110"/>
          <w:sz w:val="24"/>
          <w:szCs w:val="24"/>
        </w:rPr>
        <w:t xml:space="preserve"> </w:t>
      </w:r>
      <w:r w:rsidRPr="00CB0121">
        <w:rPr>
          <w:rFonts w:ascii="Times New Roman" w:hAnsi="Times New Roman" w:cs="Times New Roman"/>
          <w:w w:val="110"/>
          <w:sz w:val="24"/>
          <w:szCs w:val="24"/>
        </w:rPr>
        <w:t>on</w:t>
      </w:r>
      <w:r w:rsidRPr="00CB0121">
        <w:rPr>
          <w:rFonts w:ascii="Times New Roman" w:hAnsi="Times New Roman" w:cs="Times New Roman"/>
          <w:spacing w:val="-6"/>
          <w:w w:val="110"/>
          <w:sz w:val="24"/>
          <w:szCs w:val="24"/>
        </w:rPr>
        <w:t xml:space="preserve"> </w:t>
      </w:r>
      <w:r w:rsidRPr="00CB0121">
        <w:rPr>
          <w:rFonts w:ascii="Times New Roman" w:hAnsi="Times New Roman" w:cs="Times New Roman"/>
          <w:w w:val="110"/>
          <w:sz w:val="24"/>
          <w:szCs w:val="24"/>
        </w:rPr>
        <w:t>Faculty</w:t>
      </w:r>
      <w:r w:rsidRPr="00CB0121">
        <w:rPr>
          <w:rFonts w:ascii="Times New Roman" w:hAnsi="Times New Roman" w:cs="Times New Roman"/>
          <w:spacing w:val="-6"/>
          <w:w w:val="110"/>
          <w:sz w:val="24"/>
          <w:szCs w:val="24"/>
        </w:rPr>
        <w:t xml:space="preserve"> </w:t>
      </w:r>
      <w:r w:rsidRPr="00CB0121">
        <w:rPr>
          <w:rFonts w:ascii="Times New Roman" w:hAnsi="Times New Roman" w:cs="Times New Roman"/>
          <w:w w:val="110"/>
          <w:sz w:val="24"/>
          <w:szCs w:val="24"/>
        </w:rPr>
        <w:t>Excellence</w:t>
      </w:r>
      <w:r w:rsidRPr="00CB0121">
        <w:rPr>
          <w:rFonts w:ascii="Times New Roman" w:hAnsi="Times New Roman" w:cs="Times New Roman"/>
          <w:spacing w:val="-22"/>
          <w:w w:val="110"/>
          <w:sz w:val="24"/>
          <w:szCs w:val="24"/>
        </w:rPr>
        <w:t xml:space="preserve"> </w:t>
      </w:r>
      <w:r w:rsidRPr="00CB0121">
        <w:rPr>
          <w:rFonts w:ascii="Times New Roman" w:hAnsi="Times New Roman" w:cs="Times New Roman"/>
          <w:spacing w:val="-27"/>
          <w:w w:val="110"/>
          <w:sz w:val="24"/>
          <w:szCs w:val="24"/>
        </w:rPr>
        <w:t>A</w:t>
      </w:r>
      <w:r w:rsidRPr="00CB0121">
        <w:rPr>
          <w:rFonts w:ascii="Times New Roman" w:hAnsi="Times New Roman" w:cs="Times New Roman"/>
          <w:w w:val="110"/>
          <w:sz w:val="24"/>
          <w:szCs w:val="24"/>
        </w:rPr>
        <w:t xml:space="preserve">wards                                                       </w:t>
      </w:r>
      <w:r w:rsidRPr="00CB0121">
        <w:rPr>
          <w:rFonts w:ascii="Times New Roman" w:hAnsi="Times New Roman" w:cs="Times New Roman"/>
          <w:spacing w:val="21"/>
          <w:w w:val="110"/>
          <w:sz w:val="24"/>
          <w:szCs w:val="24"/>
        </w:rPr>
        <w:t xml:space="preserve"> </w:t>
      </w:r>
      <w:r w:rsidRPr="00CB0121">
        <w:rPr>
          <w:rFonts w:ascii="Times New Roman" w:hAnsi="Times New Roman" w:cs="Times New Roman"/>
          <w:w w:val="110"/>
          <w:sz w:val="24"/>
          <w:szCs w:val="24"/>
        </w:rPr>
        <w:t>Page</w:t>
      </w:r>
      <w:r w:rsidRPr="00CB0121">
        <w:rPr>
          <w:rFonts w:ascii="Times New Roman" w:hAnsi="Times New Roman" w:cs="Times New Roman"/>
          <w:spacing w:val="-8"/>
          <w:w w:val="110"/>
          <w:sz w:val="24"/>
          <w:szCs w:val="24"/>
        </w:rPr>
        <w:t xml:space="preserve"> </w:t>
      </w:r>
      <w:r w:rsidRPr="00CB0121">
        <w:rPr>
          <w:rFonts w:ascii="Times New Roman" w:hAnsi="Times New Roman" w:cs="Times New Roman"/>
          <w:w w:val="110"/>
          <w:sz w:val="24"/>
          <w:szCs w:val="24"/>
        </w:rPr>
        <w:t>8</w:t>
      </w:r>
      <w:r w:rsidRPr="00CB0121">
        <w:rPr>
          <w:rFonts w:ascii="Times New Roman" w:hAnsi="Times New Roman" w:cs="Times New Roman"/>
          <w:spacing w:val="-30"/>
          <w:w w:val="110"/>
          <w:sz w:val="24"/>
          <w:szCs w:val="24"/>
        </w:rPr>
        <w:t xml:space="preserve"> </w:t>
      </w:r>
      <w:r w:rsidRPr="00CB0121">
        <w:rPr>
          <w:rFonts w:ascii="Times New Roman" w:hAnsi="Times New Roman" w:cs="Times New Roman"/>
          <w:w w:val="110"/>
          <w:sz w:val="24"/>
          <w:szCs w:val="24"/>
        </w:rPr>
        <w:t>of</w:t>
      </w:r>
      <w:r w:rsidRPr="00CB0121">
        <w:rPr>
          <w:rFonts w:ascii="Times New Roman" w:hAnsi="Times New Roman" w:cs="Times New Roman"/>
          <w:spacing w:val="-7"/>
          <w:w w:val="110"/>
          <w:sz w:val="24"/>
          <w:szCs w:val="24"/>
        </w:rPr>
        <w:t xml:space="preserve"> </w:t>
      </w:r>
      <w:r w:rsidRPr="00CB0121">
        <w:rPr>
          <w:rFonts w:ascii="Times New Roman" w:hAnsi="Times New Roman" w:cs="Times New Roman"/>
          <w:spacing w:val="-49"/>
          <w:w w:val="110"/>
          <w:sz w:val="24"/>
          <w:szCs w:val="24"/>
        </w:rPr>
        <w:t>1</w:t>
      </w:r>
      <w:r w:rsidRPr="00CB0121">
        <w:rPr>
          <w:rFonts w:ascii="Times New Roman" w:hAnsi="Times New Roman" w:cs="Times New Roman"/>
          <w:w w:val="110"/>
          <w:sz w:val="24"/>
          <w:szCs w:val="24"/>
        </w:rPr>
        <w:t>2</w:t>
      </w:r>
    </w:p>
    <w:p w14:paraId="1BC9D7C3" w14:textId="77777777" w:rsidR="00CB0121" w:rsidRPr="00CB0121" w:rsidRDefault="00CB0121" w:rsidP="00CB0121">
      <w:pPr>
        <w:kinsoku w:val="0"/>
        <w:overflowPunct w:val="0"/>
        <w:autoSpaceDE w:val="0"/>
        <w:autoSpaceDN w:val="0"/>
        <w:adjustRightInd w:val="0"/>
        <w:spacing w:before="201" w:after="0" w:line="240" w:lineRule="auto"/>
        <w:ind w:left="114"/>
        <w:rPr>
          <w:rFonts w:ascii="Times New Roman" w:hAnsi="Times New Roman" w:cs="Times New Roman"/>
          <w:sz w:val="24"/>
          <w:szCs w:val="24"/>
        </w:rPr>
        <w:sectPr w:rsidR="00CB0121" w:rsidRPr="00CB0121">
          <w:type w:val="continuous"/>
          <w:pgSz w:w="12240" w:h="15840"/>
          <w:pgMar w:top="1400" w:right="1300" w:bottom="280" w:left="1340" w:header="720" w:footer="720" w:gutter="0"/>
          <w:cols w:space="720" w:equalWidth="0">
            <w:col w:w="9600"/>
          </w:cols>
          <w:noEndnote/>
        </w:sectPr>
      </w:pPr>
    </w:p>
    <w:p w14:paraId="2967036C" w14:textId="77777777" w:rsidR="00CB0121" w:rsidRPr="00CB0121" w:rsidRDefault="00CB0121" w:rsidP="00CB0121">
      <w:pPr>
        <w:kinsoku w:val="0"/>
        <w:overflowPunct w:val="0"/>
        <w:autoSpaceDE w:val="0"/>
        <w:autoSpaceDN w:val="0"/>
        <w:adjustRightInd w:val="0"/>
        <w:spacing w:after="0" w:line="240" w:lineRule="auto"/>
        <w:rPr>
          <w:rFonts w:ascii="Times New Roman" w:hAnsi="Times New Roman" w:cs="Times New Roman"/>
          <w:sz w:val="20"/>
          <w:szCs w:val="20"/>
        </w:rPr>
      </w:pPr>
    </w:p>
    <w:p w14:paraId="3790C6AA" w14:textId="596AE1EA" w:rsidR="00CB0121" w:rsidRPr="00CB0121" w:rsidRDefault="004D2E6A" w:rsidP="00CB0121">
      <w:pPr>
        <w:kinsoku w:val="0"/>
        <w:overflowPunct w:val="0"/>
        <w:autoSpaceDE w:val="0"/>
        <w:autoSpaceDN w:val="0"/>
        <w:adjustRightInd w:val="0"/>
        <w:spacing w:before="2" w:after="0" w:line="240" w:lineRule="auto"/>
        <w:rPr>
          <w:rFonts w:ascii="Times New Roman" w:hAnsi="Times New Roman" w:cs="Times New Roman"/>
          <w:sz w:val="28"/>
          <w:szCs w:val="28"/>
        </w:rPr>
      </w:pPr>
      <w:r>
        <w:rPr>
          <w:noProof/>
        </w:rPr>
        <w:lastRenderedPageBreak/>
        <w:drawing>
          <wp:inline distT="0" distB="0" distL="0" distR="0" wp14:anchorId="7469B375" wp14:editId="5E6775F1">
            <wp:extent cx="6146800" cy="346710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46800" cy="3467100"/>
                    </a:xfrm>
                    <a:prstGeom prst="rect">
                      <a:avLst/>
                    </a:prstGeom>
                  </pic:spPr>
                </pic:pic>
              </a:graphicData>
            </a:graphic>
          </wp:inline>
        </w:drawing>
      </w:r>
    </w:p>
    <w:p w14:paraId="4822365B" w14:textId="77777777" w:rsidR="00CB0121" w:rsidRPr="00CB0121" w:rsidRDefault="00CB0121" w:rsidP="00CB0121">
      <w:pPr>
        <w:kinsoku w:val="0"/>
        <w:overflowPunct w:val="0"/>
        <w:autoSpaceDE w:val="0"/>
        <w:autoSpaceDN w:val="0"/>
        <w:adjustRightInd w:val="0"/>
        <w:spacing w:after="0" w:line="240" w:lineRule="auto"/>
        <w:ind w:left="127"/>
        <w:rPr>
          <w:rFonts w:ascii="Times New Roman" w:hAnsi="Times New Roman" w:cs="Times New Roman"/>
          <w:sz w:val="24"/>
          <w:szCs w:val="24"/>
        </w:rPr>
      </w:pPr>
      <w:r w:rsidRPr="00CB0121">
        <w:rPr>
          <w:rFonts w:ascii="Times New Roman" w:hAnsi="Times New Roman" w:cs="Times New Roman"/>
          <w:w w:val="105"/>
          <w:sz w:val="24"/>
          <w:szCs w:val="24"/>
        </w:rPr>
        <w:t>4pts</w:t>
      </w:r>
      <w:r w:rsidRPr="00CB0121">
        <w:rPr>
          <w:rFonts w:ascii="Times New Roman" w:hAnsi="Times New Roman" w:cs="Times New Roman"/>
          <w:spacing w:val="-11"/>
          <w:w w:val="105"/>
          <w:sz w:val="24"/>
          <w:szCs w:val="24"/>
        </w:rPr>
        <w:t xml:space="preserve"> </w:t>
      </w:r>
      <w:r w:rsidRPr="00CB0121">
        <w:rPr>
          <w:rFonts w:ascii="Times New Roman" w:hAnsi="Times New Roman" w:cs="Times New Roman"/>
          <w:w w:val="105"/>
          <w:sz w:val="24"/>
          <w:szCs w:val="24"/>
        </w:rPr>
        <w:t>x</w:t>
      </w:r>
      <w:r w:rsidRPr="00CB0121">
        <w:rPr>
          <w:rFonts w:ascii="Times New Roman" w:hAnsi="Times New Roman" w:cs="Times New Roman"/>
          <w:spacing w:val="-2"/>
          <w:w w:val="105"/>
          <w:sz w:val="24"/>
          <w:szCs w:val="24"/>
        </w:rPr>
        <w:t xml:space="preserve"> </w:t>
      </w:r>
      <w:r w:rsidRPr="00CB0121">
        <w:rPr>
          <w:rFonts w:ascii="Times New Roman" w:hAnsi="Times New Roman" w:cs="Times New Roman"/>
          <w:w w:val="105"/>
          <w:sz w:val="24"/>
          <w:szCs w:val="24"/>
        </w:rPr>
        <w:t>9</w:t>
      </w:r>
      <w:r w:rsidRPr="00CB0121">
        <w:rPr>
          <w:rFonts w:ascii="Times New Roman" w:hAnsi="Times New Roman" w:cs="Times New Roman"/>
          <w:spacing w:val="-11"/>
          <w:w w:val="105"/>
          <w:sz w:val="24"/>
          <w:szCs w:val="24"/>
        </w:rPr>
        <w:t xml:space="preserve"> </w:t>
      </w:r>
      <w:r w:rsidRPr="00CB0121">
        <w:rPr>
          <w:rFonts w:ascii="Times New Roman" w:hAnsi="Times New Roman" w:cs="Times New Roman"/>
          <w:w w:val="105"/>
          <w:sz w:val="24"/>
          <w:szCs w:val="24"/>
        </w:rPr>
        <w:t>boxes=36</w:t>
      </w:r>
      <w:r w:rsidRPr="00CB0121">
        <w:rPr>
          <w:rFonts w:ascii="Times New Roman" w:hAnsi="Times New Roman" w:cs="Times New Roman"/>
          <w:spacing w:val="10"/>
          <w:w w:val="105"/>
          <w:sz w:val="24"/>
          <w:szCs w:val="24"/>
        </w:rPr>
        <w:t xml:space="preserve"> </w:t>
      </w:r>
      <w:r w:rsidRPr="00CB0121">
        <w:rPr>
          <w:rFonts w:ascii="Times New Roman" w:hAnsi="Times New Roman" w:cs="Times New Roman"/>
          <w:w w:val="105"/>
          <w:sz w:val="24"/>
          <w:szCs w:val="24"/>
        </w:rPr>
        <w:t>total</w:t>
      </w:r>
      <w:r w:rsidRPr="00CB0121">
        <w:rPr>
          <w:rFonts w:ascii="Times New Roman" w:hAnsi="Times New Roman" w:cs="Times New Roman"/>
          <w:spacing w:val="2"/>
          <w:w w:val="105"/>
          <w:sz w:val="24"/>
          <w:szCs w:val="24"/>
        </w:rPr>
        <w:t xml:space="preserve"> </w:t>
      </w:r>
      <w:r w:rsidRPr="00CB0121">
        <w:rPr>
          <w:rFonts w:ascii="Times New Roman" w:hAnsi="Times New Roman" w:cs="Times New Roman"/>
          <w:w w:val="105"/>
          <w:sz w:val="24"/>
          <w:szCs w:val="24"/>
        </w:rPr>
        <w:t>points</w:t>
      </w:r>
      <w:r w:rsidRPr="00CB0121">
        <w:rPr>
          <w:rFonts w:ascii="Times New Roman" w:hAnsi="Times New Roman" w:cs="Times New Roman"/>
          <w:spacing w:val="8"/>
          <w:w w:val="105"/>
          <w:sz w:val="24"/>
          <w:szCs w:val="24"/>
        </w:rPr>
        <w:t xml:space="preserve"> </w:t>
      </w:r>
      <w:r w:rsidRPr="00CB0121">
        <w:rPr>
          <w:rFonts w:ascii="Times New Roman" w:hAnsi="Times New Roman" w:cs="Times New Roman"/>
          <w:w w:val="105"/>
          <w:sz w:val="24"/>
          <w:szCs w:val="24"/>
        </w:rPr>
        <w:t>possible</w:t>
      </w:r>
    </w:p>
    <w:p w14:paraId="638C2FA7" w14:textId="77777777" w:rsidR="00CB0121" w:rsidRPr="00CB0121" w:rsidRDefault="00CB0121" w:rsidP="00CB0121">
      <w:pPr>
        <w:kinsoku w:val="0"/>
        <w:overflowPunct w:val="0"/>
        <w:autoSpaceDE w:val="0"/>
        <w:autoSpaceDN w:val="0"/>
        <w:adjustRightInd w:val="0"/>
        <w:spacing w:before="5" w:after="0" w:line="256" w:lineRule="auto"/>
        <w:ind w:left="127" w:firstLine="21"/>
        <w:rPr>
          <w:rFonts w:ascii="Times New Roman" w:hAnsi="Times New Roman" w:cs="Times New Roman"/>
          <w:sz w:val="24"/>
          <w:szCs w:val="24"/>
        </w:rPr>
      </w:pPr>
      <w:r w:rsidRPr="00CB0121">
        <w:rPr>
          <w:rFonts w:ascii="Times New Roman" w:hAnsi="Times New Roman" w:cs="Times New Roman"/>
          <w:sz w:val="24"/>
          <w:szCs w:val="24"/>
        </w:rPr>
        <w:t>50%</w:t>
      </w:r>
      <w:r w:rsidRPr="00CB0121">
        <w:rPr>
          <w:rFonts w:ascii="Times New Roman" w:hAnsi="Times New Roman" w:cs="Times New Roman"/>
          <w:spacing w:val="-17"/>
          <w:sz w:val="24"/>
          <w:szCs w:val="24"/>
        </w:rPr>
        <w:t xml:space="preserve"> </w:t>
      </w:r>
      <w:r w:rsidRPr="00CB0121">
        <w:rPr>
          <w:rFonts w:ascii="Times New Roman" w:hAnsi="Times New Roman" w:cs="Times New Roman"/>
          <w:sz w:val="24"/>
          <w:szCs w:val="24"/>
        </w:rPr>
        <w:t>of</w:t>
      </w:r>
      <w:r w:rsidRPr="00CB0121">
        <w:rPr>
          <w:rFonts w:ascii="Times New Roman" w:hAnsi="Times New Roman" w:cs="Times New Roman"/>
          <w:spacing w:val="3"/>
          <w:sz w:val="24"/>
          <w:szCs w:val="24"/>
        </w:rPr>
        <w:t xml:space="preserve"> </w:t>
      </w:r>
      <w:r w:rsidRPr="00CB0121">
        <w:rPr>
          <w:rFonts w:ascii="Times New Roman" w:hAnsi="Times New Roman" w:cs="Times New Roman"/>
          <w:sz w:val="24"/>
          <w:szCs w:val="24"/>
        </w:rPr>
        <w:t>pts</w:t>
      </w:r>
      <w:r w:rsidRPr="00CB0121">
        <w:rPr>
          <w:rFonts w:ascii="Times New Roman" w:hAnsi="Times New Roman" w:cs="Times New Roman"/>
          <w:spacing w:val="-10"/>
          <w:sz w:val="24"/>
          <w:szCs w:val="24"/>
        </w:rPr>
        <w:t xml:space="preserve"> </w:t>
      </w:r>
      <w:r w:rsidRPr="00CB0121">
        <w:rPr>
          <w:rFonts w:ascii="Times New Roman" w:hAnsi="Times New Roman" w:cs="Times New Roman"/>
          <w:sz w:val="24"/>
          <w:szCs w:val="24"/>
        </w:rPr>
        <w:t>go</w:t>
      </w:r>
      <w:r w:rsidRPr="00CB0121">
        <w:rPr>
          <w:rFonts w:ascii="Times New Roman" w:hAnsi="Times New Roman" w:cs="Times New Roman"/>
          <w:spacing w:val="-21"/>
          <w:sz w:val="24"/>
          <w:szCs w:val="24"/>
        </w:rPr>
        <w:t xml:space="preserve"> </w:t>
      </w:r>
      <w:proofErr w:type="spellStart"/>
      <w:r w:rsidRPr="00CB0121">
        <w:rPr>
          <w:rFonts w:ascii="Times New Roman" w:hAnsi="Times New Roman" w:cs="Times New Roman"/>
          <w:sz w:val="24"/>
          <w:szCs w:val="24"/>
        </w:rPr>
        <w:t>towa</w:t>
      </w:r>
      <w:proofErr w:type="spellEnd"/>
      <w:r w:rsidRPr="00CB0121">
        <w:rPr>
          <w:rFonts w:ascii="Times New Roman" w:hAnsi="Times New Roman" w:cs="Times New Roman"/>
          <w:spacing w:val="-34"/>
          <w:sz w:val="24"/>
          <w:szCs w:val="24"/>
        </w:rPr>
        <w:t xml:space="preserve"> </w:t>
      </w:r>
      <w:proofErr w:type="spellStart"/>
      <w:r w:rsidRPr="00CB0121">
        <w:rPr>
          <w:rFonts w:ascii="Times New Roman" w:hAnsi="Times New Roman" w:cs="Times New Roman"/>
          <w:sz w:val="24"/>
          <w:szCs w:val="24"/>
        </w:rPr>
        <w:t>rds</w:t>
      </w:r>
      <w:proofErr w:type="spellEnd"/>
      <w:r w:rsidRPr="00CB0121">
        <w:rPr>
          <w:rFonts w:ascii="Times New Roman" w:hAnsi="Times New Roman" w:cs="Times New Roman"/>
          <w:spacing w:val="-17"/>
          <w:sz w:val="24"/>
          <w:szCs w:val="24"/>
        </w:rPr>
        <w:t xml:space="preserve"> </w:t>
      </w:r>
      <w:proofErr w:type="spellStart"/>
      <w:r w:rsidRPr="00CB0121">
        <w:rPr>
          <w:rFonts w:ascii="Times New Roman" w:hAnsi="Times New Roman" w:cs="Times New Roman"/>
          <w:sz w:val="24"/>
          <w:szCs w:val="24"/>
        </w:rPr>
        <w:t>teachi</w:t>
      </w:r>
      <w:proofErr w:type="spellEnd"/>
      <w:r w:rsidRPr="00CB0121">
        <w:rPr>
          <w:rFonts w:ascii="Times New Roman" w:hAnsi="Times New Roman" w:cs="Times New Roman"/>
          <w:spacing w:val="-32"/>
          <w:sz w:val="24"/>
          <w:szCs w:val="24"/>
        </w:rPr>
        <w:t xml:space="preserve"> </w:t>
      </w:r>
      <w:r w:rsidRPr="00CB0121">
        <w:rPr>
          <w:rFonts w:ascii="Times New Roman" w:hAnsi="Times New Roman" w:cs="Times New Roman"/>
          <w:sz w:val="24"/>
          <w:szCs w:val="24"/>
        </w:rPr>
        <w:t>ng</w:t>
      </w:r>
      <w:r w:rsidRPr="00CB0121">
        <w:rPr>
          <w:rFonts w:ascii="Times New Roman" w:hAnsi="Times New Roman" w:cs="Times New Roman"/>
          <w:spacing w:val="-8"/>
          <w:sz w:val="24"/>
          <w:szCs w:val="24"/>
        </w:rPr>
        <w:t xml:space="preserve"> </w:t>
      </w:r>
      <w:r w:rsidRPr="00CB0121">
        <w:rPr>
          <w:rFonts w:ascii="Times New Roman" w:hAnsi="Times New Roman" w:cs="Times New Roman"/>
          <w:spacing w:val="7"/>
          <w:sz w:val="24"/>
          <w:szCs w:val="24"/>
        </w:rPr>
        <w:t>and</w:t>
      </w:r>
      <w:r w:rsidRPr="00CB0121">
        <w:rPr>
          <w:rFonts w:ascii="Times New Roman" w:hAnsi="Times New Roman" w:cs="Times New Roman"/>
          <w:spacing w:val="-5"/>
          <w:sz w:val="24"/>
          <w:szCs w:val="24"/>
        </w:rPr>
        <w:t xml:space="preserve"> </w:t>
      </w:r>
      <w:r w:rsidRPr="00CB0121">
        <w:rPr>
          <w:rFonts w:ascii="Times New Roman" w:hAnsi="Times New Roman" w:cs="Times New Roman"/>
          <w:sz w:val="24"/>
          <w:szCs w:val="24"/>
        </w:rPr>
        <w:t>the</w:t>
      </w:r>
      <w:r w:rsidRPr="00CB0121">
        <w:rPr>
          <w:rFonts w:ascii="Times New Roman" w:hAnsi="Times New Roman" w:cs="Times New Roman"/>
          <w:spacing w:val="-5"/>
          <w:sz w:val="24"/>
          <w:szCs w:val="24"/>
        </w:rPr>
        <w:t xml:space="preserve"> </w:t>
      </w:r>
      <w:r w:rsidRPr="00CB0121">
        <w:rPr>
          <w:rFonts w:ascii="Times New Roman" w:hAnsi="Times New Roman" w:cs="Times New Roman"/>
          <w:sz w:val="24"/>
          <w:szCs w:val="24"/>
        </w:rPr>
        <w:t>rest</w:t>
      </w:r>
      <w:r w:rsidRPr="00CB0121">
        <w:rPr>
          <w:rFonts w:ascii="Times New Roman" w:hAnsi="Times New Roman" w:cs="Times New Roman"/>
          <w:spacing w:val="-2"/>
          <w:sz w:val="24"/>
          <w:szCs w:val="24"/>
        </w:rPr>
        <w:t xml:space="preserve"> </w:t>
      </w:r>
      <w:r w:rsidRPr="00CB0121">
        <w:rPr>
          <w:rFonts w:ascii="Times New Roman" w:hAnsi="Times New Roman" w:cs="Times New Roman"/>
          <w:sz w:val="24"/>
          <w:szCs w:val="24"/>
        </w:rPr>
        <w:t>of</w:t>
      </w:r>
      <w:r w:rsidRPr="00CB0121">
        <w:rPr>
          <w:rFonts w:ascii="Times New Roman" w:hAnsi="Times New Roman" w:cs="Times New Roman"/>
          <w:spacing w:val="-3"/>
          <w:sz w:val="24"/>
          <w:szCs w:val="24"/>
        </w:rPr>
        <w:t xml:space="preserve"> </w:t>
      </w:r>
      <w:r w:rsidRPr="00CB0121">
        <w:rPr>
          <w:rFonts w:ascii="Times New Roman" w:hAnsi="Times New Roman" w:cs="Times New Roman"/>
          <w:sz w:val="24"/>
          <w:szCs w:val="24"/>
        </w:rPr>
        <w:t>the</w:t>
      </w:r>
      <w:r w:rsidRPr="00CB0121">
        <w:rPr>
          <w:rFonts w:ascii="Times New Roman" w:hAnsi="Times New Roman" w:cs="Times New Roman"/>
          <w:spacing w:val="-7"/>
          <w:sz w:val="24"/>
          <w:szCs w:val="24"/>
        </w:rPr>
        <w:t xml:space="preserve"> </w:t>
      </w:r>
      <w:r w:rsidRPr="00CB0121">
        <w:rPr>
          <w:rFonts w:ascii="Times New Roman" w:hAnsi="Times New Roman" w:cs="Times New Roman"/>
          <w:sz w:val="24"/>
          <w:szCs w:val="24"/>
        </w:rPr>
        <w:t>50%</w:t>
      </w:r>
      <w:r w:rsidRPr="00CB0121">
        <w:rPr>
          <w:rFonts w:ascii="Times New Roman" w:hAnsi="Times New Roman" w:cs="Times New Roman"/>
          <w:spacing w:val="-3"/>
          <w:sz w:val="24"/>
          <w:szCs w:val="24"/>
        </w:rPr>
        <w:t xml:space="preserve"> </w:t>
      </w:r>
      <w:r w:rsidRPr="00CB0121">
        <w:rPr>
          <w:rFonts w:ascii="Times New Roman" w:hAnsi="Times New Roman" w:cs="Times New Roman"/>
          <w:sz w:val="24"/>
          <w:szCs w:val="24"/>
        </w:rPr>
        <w:t>pts</w:t>
      </w:r>
      <w:r w:rsidRPr="00CB0121">
        <w:rPr>
          <w:rFonts w:ascii="Times New Roman" w:hAnsi="Times New Roman" w:cs="Times New Roman"/>
          <w:spacing w:val="-10"/>
          <w:sz w:val="24"/>
          <w:szCs w:val="24"/>
        </w:rPr>
        <w:t xml:space="preserve"> </w:t>
      </w:r>
      <w:r w:rsidRPr="00CB0121">
        <w:rPr>
          <w:rFonts w:ascii="Times New Roman" w:hAnsi="Times New Roman" w:cs="Times New Roman"/>
          <w:sz w:val="24"/>
          <w:szCs w:val="24"/>
        </w:rPr>
        <w:t>co</w:t>
      </w:r>
      <w:r w:rsidRPr="00CB0121">
        <w:rPr>
          <w:rFonts w:ascii="Times New Roman" w:hAnsi="Times New Roman" w:cs="Times New Roman"/>
          <w:spacing w:val="29"/>
          <w:sz w:val="24"/>
          <w:szCs w:val="24"/>
        </w:rPr>
        <w:t>m</w:t>
      </w:r>
      <w:r w:rsidRPr="00CB0121">
        <w:rPr>
          <w:rFonts w:ascii="Times New Roman" w:hAnsi="Times New Roman" w:cs="Times New Roman"/>
          <w:sz w:val="24"/>
          <w:szCs w:val="24"/>
        </w:rPr>
        <w:t>bine schol</w:t>
      </w:r>
      <w:r w:rsidRPr="00CB0121">
        <w:rPr>
          <w:rFonts w:ascii="Times New Roman" w:hAnsi="Times New Roman" w:cs="Times New Roman"/>
          <w:spacing w:val="26"/>
          <w:sz w:val="24"/>
          <w:szCs w:val="24"/>
        </w:rPr>
        <w:t>a</w:t>
      </w:r>
      <w:r w:rsidRPr="00CB0121">
        <w:rPr>
          <w:rFonts w:ascii="Times New Roman" w:hAnsi="Times New Roman" w:cs="Times New Roman"/>
          <w:sz w:val="24"/>
          <w:szCs w:val="24"/>
        </w:rPr>
        <w:t>rship</w:t>
      </w:r>
      <w:r w:rsidRPr="00CB0121">
        <w:rPr>
          <w:rFonts w:ascii="Times New Roman" w:hAnsi="Times New Roman" w:cs="Times New Roman"/>
          <w:spacing w:val="-8"/>
          <w:sz w:val="24"/>
          <w:szCs w:val="24"/>
        </w:rPr>
        <w:t xml:space="preserve"> </w:t>
      </w:r>
      <w:r w:rsidRPr="00CB0121">
        <w:rPr>
          <w:rFonts w:ascii="Times New Roman" w:hAnsi="Times New Roman" w:cs="Times New Roman"/>
          <w:spacing w:val="7"/>
          <w:sz w:val="24"/>
          <w:szCs w:val="24"/>
        </w:rPr>
        <w:t>and</w:t>
      </w:r>
      <w:r w:rsidRPr="00CB0121">
        <w:rPr>
          <w:rFonts w:ascii="Times New Roman" w:hAnsi="Times New Roman" w:cs="Times New Roman"/>
          <w:spacing w:val="8"/>
          <w:sz w:val="24"/>
          <w:szCs w:val="24"/>
        </w:rPr>
        <w:t xml:space="preserve"> </w:t>
      </w:r>
      <w:r w:rsidRPr="00CB0121">
        <w:rPr>
          <w:rFonts w:ascii="Times New Roman" w:hAnsi="Times New Roman" w:cs="Times New Roman"/>
          <w:sz w:val="24"/>
          <w:szCs w:val="24"/>
        </w:rPr>
        <w:t>service.</w:t>
      </w:r>
      <w:r w:rsidRPr="00CB0121">
        <w:rPr>
          <w:rFonts w:ascii="Times New Roman" w:hAnsi="Times New Roman" w:cs="Times New Roman"/>
          <w:spacing w:val="112"/>
          <w:w w:val="99"/>
          <w:sz w:val="24"/>
          <w:szCs w:val="24"/>
        </w:rPr>
        <w:t xml:space="preserve"> </w:t>
      </w:r>
      <w:r w:rsidRPr="00CB0121">
        <w:rPr>
          <w:rFonts w:ascii="Times New Roman" w:hAnsi="Times New Roman" w:cs="Times New Roman"/>
          <w:sz w:val="24"/>
          <w:szCs w:val="24"/>
        </w:rPr>
        <w:t>NOTES:</w:t>
      </w:r>
    </w:p>
    <w:p w14:paraId="140CF768" w14:textId="77777777" w:rsidR="00CB0121" w:rsidRPr="00CB0121" w:rsidRDefault="00CB0121" w:rsidP="00CB0121">
      <w:pPr>
        <w:kinsoku w:val="0"/>
        <w:overflowPunct w:val="0"/>
        <w:autoSpaceDE w:val="0"/>
        <w:autoSpaceDN w:val="0"/>
        <w:adjustRightInd w:val="0"/>
        <w:spacing w:after="0" w:line="240" w:lineRule="auto"/>
        <w:rPr>
          <w:rFonts w:ascii="Times New Roman" w:hAnsi="Times New Roman" w:cs="Times New Roman"/>
          <w:sz w:val="24"/>
          <w:szCs w:val="24"/>
        </w:rPr>
      </w:pPr>
    </w:p>
    <w:p w14:paraId="507C0D2C" w14:textId="77777777" w:rsidR="00CB0121" w:rsidRPr="00CB0121" w:rsidRDefault="00CB0121" w:rsidP="00CB0121">
      <w:pPr>
        <w:kinsoku w:val="0"/>
        <w:overflowPunct w:val="0"/>
        <w:autoSpaceDE w:val="0"/>
        <w:autoSpaceDN w:val="0"/>
        <w:adjustRightInd w:val="0"/>
        <w:spacing w:after="0" w:line="240" w:lineRule="auto"/>
        <w:ind w:left="134"/>
        <w:rPr>
          <w:rFonts w:ascii="Times New Roman" w:hAnsi="Times New Roman" w:cs="Times New Roman"/>
          <w:sz w:val="24"/>
          <w:szCs w:val="24"/>
        </w:rPr>
      </w:pPr>
      <w:r w:rsidRPr="00CB0121">
        <w:rPr>
          <w:rFonts w:ascii="Times New Roman" w:hAnsi="Times New Roman" w:cs="Times New Roman"/>
          <w:w w:val="105"/>
          <w:sz w:val="24"/>
          <w:szCs w:val="24"/>
        </w:rPr>
        <w:t>Resolution</w:t>
      </w:r>
      <w:r w:rsidRPr="00CB0121">
        <w:rPr>
          <w:rFonts w:ascii="Times New Roman" w:hAnsi="Times New Roman" w:cs="Times New Roman"/>
          <w:spacing w:val="19"/>
          <w:w w:val="105"/>
          <w:sz w:val="24"/>
          <w:szCs w:val="24"/>
        </w:rPr>
        <w:t xml:space="preserve"> </w:t>
      </w:r>
      <w:r w:rsidRPr="00CB0121">
        <w:rPr>
          <w:rFonts w:ascii="Times New Roman" w:hAnsi="Times New Roman" w:cs="Times New Roman"/>
          <w:w w:val="105"/>
          <w:sz w:val="24"/>
          <w:szCs w:val="24"/>
        </w:rPr>
        <w:t>on</w:t>
      </w:r>
      <w:r w:rsidRPr="00CB0121">
        <w:rPr>
          <w:rFonts w:ascii="Times New Roman" w:hAnsi="Times New Roman" w:cs="Times New Roman"/>
          <w:spacing w:val="2"/>
          <w:w w:val="105"/>
          <w:sz w:val="24"/>
          <w:szCs w:val="24"/>
        </w:rPr>
        <w:t xml:space="preserve"> </w:t>
      </w:r>
      <w:r w:rsidRPr="00CB0121">
        <w:rPr>
          <w:rFonts w:ascii="Times New Roman" w:hAnsi="Times New Roman" w:cs="Times New Roman"/>
          <w:w w:val="105"/>
          <w:sz w:val="24"/>
          <w:szCs w:val="24"/>
        </w:rPr>
        <w:t>Faculty Excellence</w:t>
      </w:r>
      <w:r w:rsidRPr="00CB0121">
        <w:rPr>
          <w:rFonts w:ascii="Times New Roman" w:hAnsi="Times New Roman" w:cs="Times New Roman"/>
          <w:spacing w:val="-11"/>
          <w:w w:val="105"/>
          <w:sz w:val="24"/>
          <w:szCs w:val="24"/>
        </w:rPr>
        <w:t xml:space="preserve"> </w:t>
      </w:r>
      <w:r w:rsidRPr="00CB0121">
        <w:rPr>
          <w:rFonts w:ascii="Times New Roman" w:hAnsi="Times New Roman" w:cs="Times New Roman"/>
          <w:w w:val="105"/>
          <w:sz w:val="24"/>
          <w:szCs w:val="24"/>
        </w:rPr>
        <w:t xml:space="preserve">Awards                                                            </w:t>
      </w:r>
      <w:r w:rsidRPr="00CB0121">
        <w:rPr>
          <w:rFonts w:ascii="Times New Roman" w:hAnsi="Times New Roman" w:cs="Times New Roman"/>
          <w:spacing w:val="8"/>
          <w:w w:val="105"/>
          <w:sz w:val="24"/>
          <w:szCs w:val="24"/>
        </w:rPr>
        <w:t xml:space="preserve"> </w:t>
      </w:r>
      <w:r w:rsidRPr="00CB0121">
        <w:rPr>
          <w:rFonts w:ascii="Times New Roman" w:hAnsi="Times New Roman" w:cs="Times New Roman"/>
          <w:w w:val="105"/>
          <w:sz w:val="24"/>
          <w:szCs w:val="24"/>
        </w:rPr>
        <w:t>Page</w:t>
      </w:r>
      <w:r w:rsidRPr="00CB0121">
        <w:rPr>
          <w:rFonts w:ascii="Times New Roman" w:hAnsi="Times New Roman" w:cs="Times New Roman"/>
          <w:spacing w:val="-2"/>
          <w:w w:val="105"/>
          <w:sz w:val="24"/>
          <w:szCs w:val="24"/>
        </w:rPr>
        <w:t xml:space="preserve"> </w:t>
      </w:r>
      <w:r w:rsidRPr="00CB0121">
        <w:rPr>
          <w:rFonts w:ascii="Times New Roman" w:hAnsi="Times New Roman" w:cs="Times New Roman"/>
          <w:w w:val="105"/>
          <w:sz w:val="24"/>
          <w:szCs w:val="24"/>
        </w:rPr>
        <w:t>9</w:t>
      </w:r>
      <w:r w:rsidRPr="00CB0121">
        <w:rPr>
          <w:rFonts w:ascii="Times New Roman" w:hAnsi="Times New Roman" w:cs="Times New Roman"/>
          <w:spacing w:val="-14"/>
          <w:w w:val="105"/>
          <w:sz w:val="24"/>
          <w:szCs w:val="24"/>
        </w:rPr>
        <w:t xml:space="preserve"> </w:t>
      </w:r>
      <w:r w:rsidRPr="00CB0121">
        <w:rPr>
          <w:rFonts w:ascii="Times New Roman" w:hAnsi="Times New Roman" w:cs="Times New Roman"/>
          <w:w w:val="105"/>
          <w:sz w:val="24"/>
          <w:szCs w:val="24"/>
        </w:rPr>
        <w:t>of</w:t>
      </w:r>
      <w:r w:rsidRPr="00CB0121">
        <w:rPr>
          <w:rFonts w:ascii="Times New Roman" w:hAnsi="Times New Roman" w:cs="Times New Roman"/>
          <w:spacing w:val="5"/>
          <w:w w:val="105"/>
          <w:sz w:val="24"/>
          <w:szCs w:val="24"/>
        </w:rPr>
        <w:t xml:space="preserve"> </w:t>
      </w:r>
      <w:r w:rsidRPr="00CB0121">
        <w:rPr>
          <w:rFonts w:ascii="Times New Roman" w:hAnsi="Times New Roman" w:cs="Times New Roman"/>
          <w:spacing w:val="-46"/>
          <w:w w:val="105"/>
          <w:sz w:val="24"/>
          <w:szCs w:val="24"/>
        </w:rPr>
        <w:t>1</w:t>
      </w:r>
      <w:r w:rsidRPr="00CB0121">
        <w:rPr>
          <w:rFonts w:ascii="Times New Roman" w:hAnsi="Times New Roman" w:cs="Times New Roman"/>
          <w:w w:val="105"/>
          <w:sz w:val="24"/>
          <w:szCs w:val="24"/>
        </w:rPr>
        <w:t>2</w:t>
      </w:r>
    </w:p>
    <w:p w14:paraId="42123A42" w14:textId="77777777" w:rsidR="00CB0121" w:rsidRPr="00CB0121" w:rsidRDefault="00CB0121" w:rsidP="00CB0121">
      <w:pPr>
        <w:kinsoku w:val="0"/>
        <w:overflowPunct w:val="0"/>
        <w:autoSpaceDE w:val="0"/>
        <w:autoSpaceDN w:val="0"/>
        <w:adjustRightInd w:val="0"/>
        <w:spacing w:after="0" w:line="240" w:lineRule="auto"/>
        <w:ind w:left="134"/>
        <w:rPr>
          <w:rFonts w:ascii="Times New Roman" w:hAnsi="Times New Roman" w:cs="Times New Roman"/>
          <w:sz w:val="24"/>
          <w:szCs w:val="24"/>
        </w:rPr>
        <w:sectPr w:rsidR="00CB0121" w:rsidRPr="00CB0121">
          <w:type w:val="continuous"/>
          <w:pgSz w:w="12240" w:h="15840"/>
          <w:pgMar w:top="1400" w:right="1240" w:bottom="280" w:left="1320" w:header="720" w:footer="720" w:gutter="0"/>
          <w:cols w:space="720" w:equalWidth="0">
            <w:col w:w="9680"/>
          </w:cols>
          <w:noEndnote/>
        </w:sectPr>
      </w:pPr>
    </w:p>
    <w:p w14:paraId="5051D7AF" w14:textId="77777777" w:rsidR="00CB0121" w:rsidRPr="00CB0121" w:rsidRDefault="00CB0121" w:rsidP="00CB0121">
      <w:pPr>
        <w:kinsoku w:val="0"/>
        <w:overflowPunct w:val="0"/>
        <w:autoSpaceDE w:val="0"/>
        <w:autoSpaceDN w:val="0"/>
        <w:adjustRightInd w:val="0"/>
        <w:spacing w:after="0" w:line="240" w:lineRule="auto"/>
        <w:rPr>
          <w:rFonts w:ascii="Times New Roman" w:hAnsi="Times New Roman" w:cs="Times New Roman"/>
          <w:sz w:val="20"/>
          <w:szCs w:val="20"/>
        </w:rPr>
      </w:pPr>
    </w:p>
    <w:p w14:paraId="472D112B" w14:textId="77777777" w:rsidR="00CB0121" w:rsidRDefault="00CB0121">
      <w:pPr>
        <w:rPr>
          <w:rFonts w:ascii="Times New Roman" w:hAnsi="Times New Roman" w:cs="Times New Roman"/>
          <w:sz w:val="25"/>
          <w:szCs w:val="25"/>
        </w:rPr>
      </w:pPr>
      <w:r>
        <w:rPr>
          <w:rFonts w:ascii="Times New Roman" w:hAnsi="Times New Roman" w:cs="Times New Roman"/>
          <w:sz w:val="25"/>
          <w:szCs w:val="25"/>
        </w:rPr>
        <w:br w:type="page"/>
      </w:r>
    </w:p>
    <w:p w14:paraId="6ECC2904" w14:textId="0A38FC20" w:rsidR="00CB0121" w:rsidRPr="00CB0121" w:rsidRDefault="00CB0121" w:rsidP="00CB0121">
      <w:pPr>
        <w:kinsoku w:val="0"/>
        <w:overflowPunct w:val="0"/>
        <w:autoSpaceDE w:val="0"/>
        <w:autoSpaceDN w:val="0"/>
        <w:adjustRightInd w:val="0"/>
        <w:spacing w:before="27" w:after="0" w:line="240" w:lineRule="auto"/>
        <w:ind w:left="3095" w:right="3119"/>
        <w:jc w:val="center"/>
        <w:outlineLvl w:val="1"/>
        <w:rPr>
          <w:rFonts w:ascii="Times New Roman" w:hAnsi="Times New Roman" w:cs="Times New Roman"/>
          <w:sz w:val="25"/>
          <w:szCs w:val="25"/>
        </w:rPr>
      </w:pPr>
      <w:r w:rsidRPr="00CB0121">
        <w:rPr>
          <w:rFonts w:ascii="Times New Roman" w:hAnsi="Times New Roman" w:cs="Times New Roman"/>
          <w:sz w:val="25"/>
          <w:szCs w:val="25"/>
        </w:rPr>
        <w:lastRenderedPageBreak/>
        <w:t>Appendix</w:t>
      </w:r>
      <w:r w:rsidRPr="00CB0121">
        <w:rPr>
          <w:rFonts w:ascii="Times New Roman" w:hAnsi="Times New Roman" w:cs="Times New Roman"/>
          <w:spacing w:val="36"/>
          <w:sz w:val="25"/>
          <w:szCs w:val="25"/>
        </w:rPr>
        <w:t xml:space="preserve"> </w:t>
      </w:r>
      <w:r w:rsidRPr="00CB0121">
        <w:rPr>
          <w:rFonts w:ascii="Times New Roman" w:hAnsi="Times New Roman" w:cs="Times New Roman"/>
          <w:sz w:val="25"/>
          <w:szCs w:val="25"/>
        </w:rPr>
        <w:t>V</w:t>
      </w:r>
    </w:p>
    <w:p w14:paraId="294E737E" w14:textId="77777777" w:rsidR="00CB0121" w:rsidRPr="00CB0121" w:rsidRDefault="00CB0121" w:rsidP="00CB0121">
      <w:pPr>
        <w:kinsoku w:val="0"/>
        <w:overflowPunct w:val="0"/>
        <w:autoSpaceDE w:val="0"/>
        <w:autoSpaceDN w:val="0"/>
        <w:adjustRightInd w:val="0"/>
        <w:spacing w:before="10" w:after="0" w:line="280" w:lineRule="exact"/>
        <w:ind w:left="3203" w:right="3251" w:firstLine="12"/>
        <w:jc w:val="center"/>
        <w:rPr>
          <w:rFonts w:ascii="Times New Roman" w:hAnsi="Times New Roman" w:cs="Times New Roman"/>
          <w:sz w:val="25"/>
          <w:szCs w:val="25"/>
        </w:rPr>
      </w:pPr>
      <w:r w:rsidRPr="00CB0121">
        <w:rPr>
          <w:rFonts w:ascii="Times New Roman" w:hAnsi="Times New Roman" w:cs="Times New Roman"/>
          <w:w w:val="105"/>
          <w:sz w:val="25"/>
          <w:szCs w:val="25"/>
        </w:rPr>
        <w:t>Faculty</w:t>
      </w:r>
      <w:r w:rsidRPr="00CB0121">
        <w:rPr>
          <w:rFonts w:ascii="Times New Roman" w:hAnsi="Times New Roman" w:cs="Times New Roman"/>
          <w:spacing w:val="-4"/>
          <w:w w:val="105"/>
          <w:sz w:val="25"/>
          <w:szCs w:val="25"/>
        </w:rPr>
        <w:t xml:space="preserve"> </w:t>
      </w:r>
      <w:r w:rsidRPr="00CB0121">
        <w:rPr>
          <w:rFonts w:ascii="Times New Roman" w:hAnsi="Times New Roman" w:cs="Times New Roman"/>
          <w:w w:val="105"/>
          <w:sz w:val="25"/>
          <w:szCs w:val="25"/>
        </w:rPr>
        <w:t>Excellence</w:t>
      </w:r>
      <w:r w:rsidRPr="00CB0121">
        <w:rPr>
          <w:rFonts w:ascii="Times New Roman" w:hAnsi="Times New Roman" w:cs="Times New Roman"/>
          <w:spacing w:val="-2"/>
          <w:w w:val="105"/>
          <w:sz w:val="25"/>
          <w:szCs w:val="25"/>
        </w:rPr>
        <w:t xml:space="preserve"> </w:t>
      </w:r>
      <w:r w:rsidRPr="00CB0121">
        <w:rPr>
          <w:rFonts w:ascii="Times New Roman" w:hAnsi="Times New Roman" w:cs="Times New Roman"/>
          <w:w w:val="105"/>
          <w:sz w:val="25"/>
          <w:szCs w:val="25"/>
        </w:rPr>
        <w:t>Awards</w:t>
      </w:r>
      <w:r w:rsidRPr="00CB0121">
        <w:rPr>
          <w:rFonts w:ascii="Times New Roman" w:hAnsi="Times New Roman" w:cs="Times New Roman"/>
          <w:w w:val="106"/>
          <w:sz w:val="25"/>
          <w:szCs w:val="25"/>
        </w:rPr>
        <w:t xml:space="preserve"> </w:t>
      </w:r>
      <w:r w:rsidRPr="00CB0121">
        <w:rPr>
          <w:rFonts w:ascii="Times New Roman" w:hAnsi="Times New Roman" w:cs="Times New Roman"/>
          <w:w w:val="105"/>
          <w:sz w:val="25"/>
          <w:szCs w:val="25"/>
          <w:u w:val="thick"/>
        </w:rPr>
        <w:t>Call</w:t>
      </w:r>
      <w:r w:rsidRPr="00CB0121">
        <w:rPr>
          <w:rFonts w:ascii="Times New Roman" w:hAnsi="Times New Roman" w:cs="Times New Roman"/>
          <w:spacing w:val="-11"/>
          <w:w w:val="105"/>
          <w:sz w:val="25"/>
          <w:szCs w:val="25"/>
          <w:u w:val="thick"/>
        </w:rPr>
        <w:t xml:space="preserve"> </w:t>
      </w:r>
      <w:r w:rsidRPr="00CB0121">
        <w:rPr>
          <w:rFonts w:ascii="Times New Roman" w:hAnsi="Times New Roman" w:cs="Times New Roman"/>
          <w:w w:val="105"/>
          <w:sz w:val="25"/>
          <w:szCs w:val="25"/>
          <w:u w:val="thick"/>
        </w:rPr>
        <w:t>for</w:t>
      </w:r>
      <w:r w:rsidRPr="00CB0121">
        <w:rPr>
          <w:rFonts w:ascii="Times New Roman" w:hAnsi="Times New Roman" w:cs="Times New Roman"/>
          <w:spacing w:val="-16"/>
          <w:w w:val="105"/>
          <w:sz w:val="25"/>
          <w:szCs w:val="25"/>
          <w:u w:val="thick"/>
        </w:rPr>
        <w:t xml:space="preserve"> </w:t>
      </w:r>
      <w:r w:rsidRPr="00CB0121">
        <w:rPr>
          <w:rFonts w:ascii="Times New Roman" w:hAnsi="Times New Roman" w:cs="Times New Roman"/>
          <w:w w:val="105"/>
          <w:sz w:val="25"/>
          <w:szCs w:val="25"/>
          <w:u w:val="thick"/>
        </w:rPr>
        <w:t>Awards</w:t>
      </w:r>
      <w:r w:rsidRPr="00CB0121">
        <w:rPr>
          <w:rFonts w:ascii="Times New Roman" w:hAnsi="Times New Roman" w:cs="Times New Roman"/>
          <w:spacing w:val="13"/>
          <w:w w:val="105"/>
          <w:sz w:val="25"/>
          <w:szCs w:val="25"/>
          <w:u w:val="thick"/>
        </w:rPr>
        <w:t xml:space="preserve"> </w:t>
      </w:r>
      <w:r w:rsidRPr="00CB0121">
        <w:rPr>
          <w:rFonts w:ascii="Times New Roman" w:hAnsi="Times New Roman" w:cs="Times New Roman"/>
          <w:w w:val="105"/>
          <w:sz w:val="25"/>
          <w:szCs w:val="25"/>
          <w:u w:val="thick"/>
        </w:rPr>
        <w:t>Nominations</w:t>
      </w:r>
    </w:p>
    <w:p w14:paraId="41B1781F" w14:textId="77777777" w:rsidR="00CB0121" w:rsidRPr="00CB0121" w:rsidRDefault="00CB0121" w:rsidP="00CB0121">
      <w:pPr>
        <w:kinsoku w:val="0"/>
        <w:overflowPunct w:val="0"/>
        <w:autoSpaceDE w:val="0"/>
        <w:autoSpaceDN w:val="0"/>
        <w:adjustRightInd w:val="0"/>
        <w:spacing w:before="1" w:after="0" w:line="240" w:lineRule="auto"/>
        <w:rPr>
          <w:rFonts w:ascii="Times New Roman" w:hAnsi="Times New Roman" w:cs="Times New Roman"/>
          <w:sz w:val="25"/>
          <w:szCs w:val="25"/>
        </w:rPr>
      </w:pPr>
    </w:p>
    <w:p w14:paraId="505A24D0" w14:textId="77777777" w:rsidR="00CB0121" w:rsidRPr="00CB0121" w:rsidRDefault="00CB0121" w:rsidP="00CB0121">
      <w:pPr>
        <w:kinsoku w:val="0"/>
        <w:overflowPunct w:val="0"/>
        <w:autoSpaceDE w:val="0"/>
        <w:autoSpaceDN w:val="0"/>
        <w:adjustRightInd w:val="0"/>
        <w:spacing w:after="0" w:line="248" w:lineRule="auto"/>
        <w:ind w:left="107" w:right="198" w:firstLine="720"/>
        <w:rPr>
          <w:rFonts w:ascii="Times New Roman" w:hAnsi="Times New Roman" w:cs="Times New Roman"/>
          <w:sz w:val="24"/>
          <w:szCs w:val="24"/>
        </w:rPr>
      </w:pPr>
      <w:r w:rsidRPr="00CB0121">
        <w:rPr>
          <w:rFonts w:ascii="Times New Roman" w:hAnsi="Times New Roman" w:cs="Times New Roman"/>
          <w:w w:val="105"/>
          <w:sz w:val="24"/>
          <w:szCs w:val="24"/>
        </w:rPr>
        <w:t>The</w:t>
      </w:r>
      <w:r w:rsidRPr="00CB0121">
        <w:rPr>
          <w:rFonts w:ascii="Times New Roman" w:hAnsi="Times New Roman" w:cs="Times New Roman"/>
          <w:spacing w:val="-25"/>
          <w:w w:val="105"/>
          <w:sz w:val="24"/>
          <w:szCs w:val="24"/>
        </w:rPr>
        <w:t xml:space="preserve"> </w:t>
      </w:r>
      <w:r w:rsidRPr="00CB0121">
        <w:rPr>
          <w:rFonts w:ascii="Times New Roman" w:hAnsi="Times New Roman" w:cs="Times New Roman"/>
          <w:w w:val="105"/>
          <w:sz w:val="24"/>
          <w:szCs w:val="24"/>
        </w:rPr>
        <w:t>following</w:t>
      </w:r>
      <w:r w:rsidRPr="00CB0121">
        <w:rPr>
          <w:rFonts w:ascii="Times New Roman" w:hAnsi="Times New Roman" w:cs="Times New Roman"/>
          <w:spacing w:val="-21"/>
          <w:w w:val="105"/>
          <w:sz w:val="24"/>
          <w:szCs w:val="24"/>
        </w:rPr>
        <w:t xml:space="preserve"> </w:t>
      </w:r>
      <w:r w:rsidRPr="00CB0121">
        <w:rPr>
          <w:rFonts w:ascii="Times New Roman" w:hAnsi="Times New Roman" w:cs="Times New Roman"/>
          <w:w w:val="105"/>
          <w:sz w:val="24"/>
          <w:szCs w:val="24"/>
        </w:rPr>
        <w:t>is</w:t>
      </w:r>
      <w:r w:rsidRPr="00CB0121">
        <w:rPr>
          <w:rFonts w:ascii="Times New Roman" w:hAnsi="Times New Roman" w:cs="Times New Roman"/>
          <w:spacing w:val="-25"/>
          <w:w w:val="105"/>
          <w:sz w:val="24"/>
          <w:szCs w:val="24"/>
        </w:rPr>
        <w:t xml:space="preserve"> </w:t>
      </w:r>
      <w:r w:rsidRPr="00CB0121">
        <w:rPr>
          <w:rFonts w:ascii="Times New Roman" w:hAnsi="Times New Roman" w:cs="Times New Roman"/>
          <w:w w:val="105"/>
          <w:sz w:val="24"/>
          <w:szCs w:val="24"/>
        </w:rPr>
        <w:t>an</w:t>
      </w:r>
      <w:r w:rsidRPr="00CB0121">
        <w:rPr>
          <w:rFonts w:ascii="Times New Roman" w:hAnsi="Times New Roman" w:cs="Times New Roman"/>
          <w:spacing w:val="-25"/>
          <w:w w:val="105"/>
          <w:sz w:val="24"/>
          <w:szCs w:val="24"/>
        </w:rPr>
        <w:t xml:space="preserve"> </w:t>
      </w:r>
      <w:r w:rsidRPr="00CB0121">
        <w:rPr>
          <w:rFonts w:ascii="Times New Roman" w:hAnsi="Times New Roman" w:cs="Times New Roman"/>
          <w:w w:val="105"/>
          <w:sz w:val="24"/>
          <w:szCs w:val="24"/>
        </w:rPr>
        <w:t>example</w:t>
      </w:r>
      <w:r w:rsidRPr="00CB0121">
        <w:rPr>
          <w:rFonts w:ascii="Times New Roman" w:hAnsi="Times New Roman" w:cs="Times New Roman"/>
          <w:spacing w:val="-23"/>
          <w:w w:val="105"/>
          <w:sz w:val="24"/>
          <w:szCs w:val="24"/>
        </w:rPr>
        <w:t xml:space="preserve"> </w:t>
      </w:r>
      <w:r w:rsidRPr="00CB0121">
        <w:rPr>
          <w:rFonts w:ascii="Times New Roman" w:hAnsi="Times New Roman" w:cs="Times New Roman"/>
          <w:w w:val="105"/>
          <w:sz w:val="24"/>
          <w:szCs w:val="24"/>
        </w:rPr>
        <w:t>of</w:t>
      </w:r>
      <w:r w:rsidRPr="00CB0121">
        <w:rPr>
          <w:rFonts w:ascii="Times New Roman" w:hAnsi="Times New Roman" w:cs="Times New Roman"/>
          <w:spacing w:val="-22"/>
          <w:w w:val="105"/>
          <w:sz w:val="24"/>
          <w:szCs w:val="24"/>
        </w:rPr>
        <w:t xml:space="preserve"> </w:t>
      </w:r>
      <w:r w:rsidRPr="00CB0121">
        <w:rPr>
          <w:rFonts w:ascii="Times New Roman" w:hAnsi="Times New Roman" w:cs="Times New Roman"/>
          <w:w w:val="105"/>
          <w:sz w:val="24"/>
          <w:szCs w:val="24"/>
        </w:rPr>
        <w:t>a</w:t>
      </w:r>
      <w:r w:rsidRPr="00CB0121">
        <w:rPr>
          <w:rFonts w:ascii="Times New Roman" w:hAnsi="Times New Roman" w:cs="Times New Roman"/>
          <w:spacing w:val="-26"/>
          <w:w w:val="105"/>
          <w:sz w:val="24"/>
          <w:szCs w:val="24"/>
        </w:rPr>
        <w:t xml:space="preserve"> </w:t>
      </w:r>
      <w:r w:rsidRPr="00CB0121">
        <w:rPr>
          <w:rFonts w:ascii="Times New Roman" w:hAnsi="Times New Roman" w:cs="Times New Roman"/>
          <w:w w:val="105"/>
          <w:sz w:val="24"/>
          <w:szCs w:val="24"/>
        </w:rPr>
        <w:t>succinct</w:t>
      </w:r>
      <w:r w:rsidRPr="00CB0121">
        <w:rPr>
          <w:rFonts w:ascii="Times New Roman" w:hAnsi="Times New Roman" w:cs="Times New Roman"/>
          <w:spacing w:val="-18"/>
          <w:w w:val="105"/>
          <w:sz w:val="24"/>
          <w:szCs w:val="24"/>
        </w:rPr>
        <w:t xml:space="preserve"> </w:t>
      </w:r>
      <w:r w:rsidRPr="00CB0121">
        <w:rPr>
          <w:rFonts w:ascii="Times New Roman" w:hAnsi="Times New Roman" w:cs="Times New Roman"/>
          <w:w w:val="105"/>
          <w:sz w:val="24"/>
          <w:szCs w:val="24"/>
        </w:rPr>
        <w:t>Call</w:t>
      </w:r>
      <w:r w:rsidRPr="00CB0121">
        <w:rPr>
          <w:rFonts w:ascii="Times New Roman" w:hAnsi="Times New Roman" w:cs="Times New Roman"/>
          <w:spacing w:val="-28"/>
          <w:w w:val="105"/>
          <w:sz w:val="24"/>
          <w:szCs w:val="24"/>
        </w:rPr>
        <w:t xml:space="preserve"> </w:t>
      </w:r>
      <w:r w:rsidRPr="00CB0121">
        <w:rPr>
          <w:rFonts w:ascii="Times New Roman" w:hAnsi="Times New Roman" w:cs="Times New Roman"/>
          <w:w w:val="105"/>
          <w:sz w:val="24"/>
          <w:szCs w:val="24"/>
        </w:rPr>
        <w:t>for</w:t>
      </w:r>
      <w:r w:rsidRPr="00CB0121">
        <w:rPr>
          <w:rFonts w:ascii="Times New Roman" w:hAnsi="Times New Roman" w:cs="Times New Roman"/>
          <w:spacing w:val="-21"/>
          <w:w w:val="105"/>
          <w:sz w:val="24"/>
          <w:szCs w:val="24"/>
        </w:rPr>
        <w:t xml:space="preserve"> </w:t>
      </w:r>
      <w:r w:rsidRPr="00CB0121">
        <w:rPr>
          <w:rFonts w:ascii="Times New Roman" w:hAnsi="Times New Roman" w:cs="Times New Roman"/>
          <w:w w:val="105"/>
          <w:sz w:val="24"/>
          <w:szCs w:val="24"/>
        </w:rPr>
        <w:t>Faculty</w:t>
      </w:r>
      <w:r w:rsidRPr="00CB0121">
        <w:rPr>
          <w:rFonts w:ascii="Times New Roman" w:hAnsi="Times New Roman" w:cs="Times New Roman"/>
          <w:spacing w:val="-20"/>
          <w:w w:val="105"/>
          <w:sz w:val="24"/>
          <w:szCs w:val="24"/>
        </w:rPr>
        <w:t xml:space="preserve"> </w:t>
      </w:r>
      <w:r w:rsidRPr="00CB0121">
        <w:rPr>
          <w:rFonts w:ascii="Times New Roman" w:hAnsi="Times New Roman" w:cs="Times New Roman"/>
          <w:w w:val="105"/>
          <w:sz w:val="24"/>
          <w:szCs w:val="24"/>
        </w:rPr>
        <w:t>Excellence</w:t>
      </w:r>
      <w:r w:rsidRPr="00CB0121">
        <w:rPr>
          <w:rFonts w:ascii="Times New Roman" w:hAnsi="Times New Roman" w:cs="Times New Roman"/>
          <w:spacing w:val="-23"/>
          <w:w w:val="105"/>
          <w:sz w:val="24"/>
          <w:szCs w:val="24"/>
        </w:rPr>
        <w:t xml:space="preserve"> </w:t>
      </w:r>
      <w:r w:rsidRPr="00CB0121">
        <w:rPr>
          <w:rFonts w:ascii="Times New Roman" w:hAnsi="Times New Roman" w:cs="Times New Roman"/>
          <w:w w:val="105"/>
          <w:sz w:val="24"/>
          <w:szCs w:val="24"/>
        </w:rPr>
        <w:t>Awards</w:t>
      </w:r>
      <w:r w:rsidRPr="00CB0121">
        <w:rPr>
          <w:rFonts w:ascii="Times New Roman" w:hAnsi="Times New Roman" w:cs="Times New Roman"/>
          <w:w w:val="101"/>
          <w:sz w:val="24"/>
          <w:szCs w:val="24"/>
        </w:rPr>
        <w:t xml:space="preserve"> </w:t>
      </w:r>
      <w:r w:rsidRPr="00CB0121">
        <w:rPr>
          <w:rFonts w:ascii="Times New Roman" w:hAnsi="Times New Roman" w:cs="Times New Roman"/>
          <w:w w:val="105"/>
          <w:sz w:val="24"/>
          <w:szCs w:val="24"/>
        </w:rPr>
        <w:t>Nominations</w:t>
      </w:r>
      <w:r w:rsidRPr="00CB0121">
        <w:rPr>
          <w:rFonts w:ascii="Times New Roman" w:hAnsi="Times New Roman" w:cs="Times New Roman"/>
          <w:spacing w:val="9"/>
          <w:w w:val="105"/>
          <w:sz w:val="24"/>
          <w:szCs w:val="24"/>
        </w:rPr>
        <w:t xml:space="preserve"> </w:t>
      </w:r>
      <w:r w:rsidRPr="00CB0121">
        <w:rPr>
          <w:rFonts w:ascii="Times New Roman" w:hAnsi="Times New Roman" w:cs="Times New Roman"/>
          <w:w w:val="105"/>
          <w:sz w:val="24"/>
          <w:szCs w:val="24"/>
        </w:rPr>
        <w:t>to</w:t>
      </w:r>
      <w:r w:rsidRPr="00CB0121">
        <w:rPr>
          <w:rFonts w:ascii="Times New Roman" w:hAnsi="Times New Roman" w:cs="Times New Roman"/>
          <w:spacing w:val="-17"/>
          <w:w w:val="105"/>
          <w:sz w:val="24"/>
          <w:szCs w:val="24"/>
        </w:rPr>
        <w:t xml:space="preserve"> </w:t>
      </w:r>
      <w:r w:rsidRPr="00CB0121">
        <w:rPr>
          <w:rFonts w:ascii="Times New Roman" w:hAnsi="Times New Roman" w:cs="Times New Roman"/>
          <w:w w:val="105"/>
          <w:sz w:val="24"/>
          <w:szCs w:val="24"/>
        </w:rPr>
        <w:t>be</w:t>
      </w:r>
      <w:r w:rsidRPr="00CB0121">
        <w:rPr>
          <w:rFonts w:ascii="Times New Roman" w:hAnsi="Times New Roman" w:cs="Times New Roman"/>
          <w:spacing w:val="-6"/>
          <w:w w:val="105"/>
          <w:sz w:val="24"/>
          <w:szCs w:val="24"/>
        </w:rPr>
        <w:t xml:space="preserve"> </w:t>
      </w:r>
      <w:r w:rsidRPr="00CB0121">
        <w:rPr>
          <w:rFonts w:ascii="Times New Roman" w:hAnsi="Times New Roman" w:cs="Times New Roman"/>
          <w:w w:val="105"/>
          <w:sz w:val="24"/>
          <w:szCs w:val="24"/>
        </w:rPr>
        <w:t>posted</w:t>
      </w:r>
      <w:r w:rsidRPr="00CB0121">
        <w:rPr>
          <w:rFonts w:ascii="Times New Roman" w:hAnsi="Times New Roman" w:cs="Times New Roman"/>
          <w:spacing w:val="9"/>
          <w:w w:val="105"/>
          <w:sz w:val="24"/>
          <w:szCs w:val="24"/>
        </w:rPr>
        <w:t xml:space="preserve"> </w:t>
      </w:r>
      <w:r w:rsidRPr="00CB0121">
        <w:rPr>
          <w:rFonts w:ascii="Times New Roman" w:hAnsi="Times New Roman" w:cs="Times New Roman"/>
          <w:w w:val="105"/>
          <w:sz w:val="24"/>
          <w:szCs w:val="24"/>
        </w:rPr>
        <w:t>on</w:t>
      </w:r>
      <w:r w:rsidRPr="00CB0121">
        <w:rPr>
          <w:rFonts w:ascii="Times New Roman" w:hAnsi="Times New Roman" w:cs="Times New Roman"/>
          <w:spacing w:val="-8"/>
          <w:w w:val="105"/>
          <w:sz w:val="24"/>
          <w:szCs w:val="24"/>
        </w:rPr>
        <w:t xml:space="preserve"> </w:t>
      </w:r>
      <w:r w:rsidRPr="00CB0121">
        <w:rPr>
          <w:rFonts w:ascii="Times New Roman" w:hAnsi="Times New Roman" w:cs="Times New Roman"/>
          <w:w w:val="105"/>
          <w:sz w:val="24"/>
          <w:szCs w:val="24"/>
        </w:rPr>
        <w:t>the</w:t>
      </w:r>
      <w:r w:rsidRPr="00CB0121">
        <w:rPr>
          <w:rFonts w:ascii="Times New Roman" w:hAnsi="Times New Roman" w:cs="Times New Roman"/>
          <w:spacing w:val="-8"/>
          <w:w w:val="105"/>
          <w:sz w:val="24"/>
          <w:szCs w:val="24"/>
        </w:rPr>
        <w:t xml:space="preserve"> </w:t>
      </w:r>
      <w:r w:rsidRPr="00CB0121">
        <w:rPr>
          <w:rFonts w:ascii="Times New Roman" w:hAnsi="Times New Roman" w:cs="Times New Roman"/>
          <w:w w:val="105"/>
          <w:sz w:val="24"/>
          <w:szCs w:val="24"/>
        </w:rPr>
        <w:t>Faculty</w:t>
      </w:r>
      <w:r w:rsidRPr="00CB0121">
        <w:rPr>
          <w:rFonts w:ascii="Times New Roman" w:hAnsi="Times New Roman" w:cs="Times New Roman"/>
          <w:spacing w:val="-3"/>
          <w:w w:val="105"/>
          <w:sz w:val="24"/>
          <w:szCs w:val="24"/>
        </w:rPr>
        <w:t xml:space="preserve"> </w:t>
      </w:r>
      <w:r w:rsidRPr="00CB0121">
        <w:rPr>
          <w:rFonts w:ascii="Times New Roman" w:hAnsi="Times New Roman" w:cs="Times New Roman"/>
          <w:w w:val="105"/>
          <w:sz w:val="24"/>
          <w:szCs w:val="24"/>
        </w:rPr>
        <w:t>Senate</w:t>
      </w:r>
      <w:r w:rsidRPr="00CB0121">
        <w:rPr>
          <w:rFonts w:ascii="Times New Roman" w:hAnsi="Times New Roman" w:cs="Times New Roman"/>
          <w:spacing w:val="-17"/>
          <w:w w:val="105"/>
          <w:sz w:val="24"/>
          <w:szCs w:val="24"/>
        </w:rPr>
        <w:t xml:space="preserve"> </w:t>
      </w:r>
      <w:r w:rsidRPr="00CB0121">
        <w:rPr>
          <w:rFonts w:ascii="Times New Roman" w:hAnsi="Times New Roman" w:cs="Times New Roman"/>
          <w:w w:val="105"/>
          <w:sz w:val="24"/>
          <w:szCs w:val="24"/>
        </w:rPr>
        <w:t>website</w:t>
      </w:r>
      <w:r w:rsidRPr="00CB0121">
        <w:rPr>
          <w:rFonts w:ascii="Times New Roman" w:hAnsi="Times New Roman" w:cs="Times New Roman"/>
          <w:spacing w:val="17"/>
          <w:w w:val="105"/>
          <w:sz w:val="24"/>
          <w:szCs w:val="24"/>
        </w:rPr>
        <w:t xml:space="preserve"> </w:t>
      </w:r>
      <w:r w:rsidRPr="00CB0121">
        <w:rPr>
          <w:rFonts w:ascii="Times New Roman" w:hAnsi="Times New Roman" w:cs="Times New Roman"/>
          <w:w w:val="105"/>
          <w:sz w:val="24"/>
          <w:szCs w:val="24"/>
        </w:rPr>
        <w:t>(perhaps</w:t>
      </w:r>
      <w:r w:rsidRPr="00CB0121">
        <w:rPr>
          <w:rFonts w:ascii="Times New Roman" w:hAnsi="Times New Roman" w:cs="Times New Roman"/>
          <w:spacing w:val="-4"/>
          <w:w w:val="105"/>
          <w:sz w:val="24"/>
          <w:szCs w:val="24"/>
        </w:rPr>
        <w:t xml:space="preserve"> </w:t>
      </w:r>
      <w:r w:rsidRPr="00CB0121">
        <w:rPr>
          <w:rFonts w:ascii="Times New Roman" w:hAnsi="Times New Roman" w:cs="Times New Roman"/>
          <w:w w:val="105"/>
          <w:sz w:val="24"/>
          <w:szCs w:val="24"/>
        </w:rPr>
        <w:t>as</w:t>
      </w:r>
      <w:r w:rsidRPr="00CB0121">
        <w:rPr>
          <w:rFonts w:ascii="Times New Roman" w:hAnsi="Times New Roman" w:cs="Times New Roman"/>
          <w:spacing w:val="-18"/>
          <w:w w:val="105"/>
          <w:sz w:val="24"/>
          <w:szCs w:val="24"/>
        </w:rPr>
        <w:t xml:space="preserve"> </w:t>
      </w:r>
      <w:r w:rsidRPr="00CB0121">
        <w:rPr>
          <w:rFonts w:ascii="Times New Roman" w:hAnsi="Times New Roman" w:cs="Times New Roman"/>
          <w:w w:val="105"/>
          <w:sz w:val="24"/>
          <w:szCs w:val="24"/>
        </w:rPr>
        <w:t>an</w:t>
      </w:r>
      <w:r w:rsidRPr="00CB0121">
        <w:rPr>
          <w:rFonts w:ascii="Times New Roman" w:hAnsi="Times New Roman" w:cs="Times New Roman"/>
          <w:spacing w:val="-9"/>
          <w:w w:val="105"/>
          <w:sz w:val="24"/>
          <w:szCs w:val="24"/>
        </w:rPr>
        <w:t xml:space="preserve"> </w:t>
      </w:r>
      <w:r w:rsidRPr="00CB0121">
        <w:rPr>
          <w:rFonts w:ascii="Times New Roman" w:hAnsi="Times New Roman" w:cs="Times New Roman"/>
          <w:w w:val="105"/>
          <w:sz w:val="24"/>
          <w:szCs w:val="24"/>
        </w:rPr>
        <w:t>HTML</w:t>
      </w:r>
      <w:r w:rsidRPr="00CB0121">
        <w:rPr>
          <w:rFonts w:ascii="Times New Roman" w:hAnsi="Times New Roman" w:cs="Times New Roman"/>
          <w:spacing w:val="3"/>
          <w:w w:val="105"/>
          <w:sz w:val="24"/>
          <w:szCs w:val="24"/>
        </w:rPr>
        <w:t xml:space="preserve"> </w:t>
      </w:r>
      <w:r w:rsidRPr="00CB0121">
        <w:rPr>
          <w:rFonts w:ascii="Times New Roman" w:hAnsi="Times New Roman" w:cs="Times New Roman"/>
          <w:w w:val="105"/>
          <w:sz w:val="24"/>
          <w:szCs w:val="24"/>
        </w:rPr>
        <w:t>document, not just</w:t>
      </w:r>
      <w:r w:rsidRPr="00CB0121">
        <w:rPr>
          <w:rFonts w:ascii="Times New Roman" w:hAnsi="Times New Roman" w:cs="Times New Roman"/>
          <w:spacing w:val="29"/>
          <w:w w:val="105"/>
          <w:sz w:val="24"/>
          <w:szCs w:val="24"/>
        </w:rPr>
        <w:t xml:space="preserve"> </w:t>
      </w:r>
      <w:r w:rsidRPr="00CB0121">
        <w:rPr>
          <w:rFonts w:ascii="Times New Roman" w:hAnsi="Times New Roman" w:cs="Times New Roman"/>
          <w:w w:val="105"/>
          <w:sz w:val="24"/>
          <w:szCs w:val="24"/>
        </w:rPr>
        <w:t>a</w:t>
      </w:r>
      <w:r w:rsidRPr="00CB0121">
        <w:rPr>
          <w:rFonts w:ascii="Times New Roman" w:hAnsi="Times New Roman" w:cs="Times New Roman"/>
          <w:spacing w:val="2"/>
          <w:w w:val="105"/>
          <w:sz w:val="24"/>
          <w:szCs w:val="24"/>
        </w:rPr>
        <w:t xml:space="preserve"> </w:t>
      </w:r>
      <w:r w:rsidRPr="00CB0121">
        <w:rPr>
          <w:rFonts w:ascii="Times New Roman" w:hAnsi="Times New Roman" w:cs="Times New Roman"/>
          <w:w w:val="105"/>
          <w:sz w:val="24"/>
          <w:szCs w:val="24"/>
        </w:rPr>
        <w:t>document</w:t>
      </w:r>
      <w:r w:rsidRPr="00CB0121">
        <w:rPr>
          <w:rFonts w:ascii="Times New Roman" w:hAnsi="Times New Roman" w:cs="Times New Roman"/>
          <w:spacing w:val="5"/>
          <w:w w:val="105"/>
          <w:sz w:val="24"/>
          <w:szCs w:val="24"/>
        </w:rPr>
        <w:t xml:space="preserve"> </w:t>
      </w:r>
      <w:r w:rsidRPr="00CB0121">
        <w:rPr>
          <w:rFonts w:ascii="Arial" w:hAnsi="Arial" w:cs="Arial"/>
          <w:w w:val="105"/>
          <w:sz w:val="21"/>
          <w:szCs w:val="21"/>
        </w:rPr>
        <w:t>to</w:t>
      </w:r>
      <w:r w:rsidRPr="00CB0121">
        <w:rPr>
          <w:rFonts w:ascii="Arial" w:hAnsi="Arial" w:cs="Arial"/>
          <w:spacing w:val="2"/>
          <w:w w:val="105"/>
          <w:sz w:val="21"/>
          <w:szCs w:val="21"/>
        </w:rPr>
        <w:t xml:space="preserve"> </w:t>
      </w:r>
      <w:r w:rsidRPr="00CB0121">
        <w:rPr>
          <w:rFonts w:ascii="Times New Roman" w:hAnsi="Times New Roman" w:cs="Times New Roman"/>
          <w:w w:val="105"/>
          <w:sz w:val="24"/>
          <w:szCs w:val="24"/>
        </w:rPr>
        <w:t>be</w:t>
      </w:r>
      <w:r w:rsidRPr="00CB0121">
        <w:rPr>
          <w:rFonts w:ascii="Times New Roman" w:hAnsi="Times New Roman" w:cs="Times New Roman"/>
          <w:spacing w:val="10"/>
          <w:w w:val="105"/>
          <w:sz w:val="24"/>
          <w:szCs w:val="24"/>
        </w:rPr>
        <w:t xml:space="preserve"> </w:t>
      </w:r>
      <w:r w:rsidRPr="00CB0121">
        <w:rPr>
          <w:rFonts w:ascii="Times New Roman" w:hAnsi="Times New Roman" w:cs="Times New Roman"/>
          <w:w w:val="105"/>
          <w:sz w:val="24"/>
          <w:szCs w:val="24"/>
        </w:rPr>
        <w:t>downloaded</w:t>
      </w:r>
      <w:r w:rsidRPr="00CB0121">
        <w:rPr>
          <w:rFonts w:ascii="Times New Roman" w:hAnsi="Times New Roman" w:cs="Times New Roman"/>
          <w:spacing w:val="32"/>
          <w:w w:val="105"/>
          <w:sz w:val="24"/>
          <w:szCs w:val="24"/>
        </w:rPr>
        <w:t xml:space="preserve"> </w:t>
      </w:r>
      <w:r w:rsidRPr="00CB0121">
        <w:rPr>
          <w:rFonts w:ascii="Times New Roman" w:hAnsi="Times New Roman" w:cs="Times New Roman"/>
          <w:w w:val="105"/>
          <w:sz w:val="24"/>
          <w:szCs w:val="24"/>
        </w:rPr>
        <w:t>or</w:t>
      </w:r>
      <w:r w:rsidRPr="00CB0121">
        <w:rPr>
          <w:rFonts w:ascii="Times New Roman" w:hAnsi="Times New Roman" w:cs="Times New Roman"/>
          <w:spacing w:val="7"/>
          <w:w w:val="105"/>
          <w:sz w:val="24"/>
          <w:szCs w:val="24"/>
        </w:rPr>
        <w:t xml:space="preserve"> </w:t>
      </w:r>
      <w:r w:rsidRPr="00CB0121">
        <w:rPr>
          <w:rFonts w:ascii="Times New Roman" w:hAnsi="Times New Roman" w:cs="Times New Roman"/>
          <w:w w:val="105"/>
          <w:sz w:val="24"/>
          <w:szCs w:val="24"/>
        </w:rPr>
        <w:t>opened</w:t>
      </w:r>
      <w:r w:rsidRPr="00CB0121">
        <w:rPr>
          <w:rFonts w:ascii="Times New Roman" w:hAnsi="Times New Roman" w:cs="Times New Roman"/>
          <w:spacing w:val="13"/>
          <w:w w:val="105"/>
          <w:sz w:val="24"/>
          <w:szCs w:val="24"/>
        </w:rPr>
        <w:t xml:space="preserve"> </w:t>
      </w:r>
      <w:r w:rsidRPr="00CB0121">
        <w:rPr>
          <w:rFonts w:ascii="Times New Roman" w:hAnsi="Times New Roman" w:cs="Times New Roman"/>
          <w:w w:val="105"/>
          <w:sz w:val="24"/>
          <w:szCs w:val="24"/>
        </w:rPr>
        <w:t>by</w:t>
      </w:r>
      <w:r w:rsidRPr="00CB0121">
        <w:rPr>
          <w:rFonts w:ascii="Times New Roman" w:hAnsi="Times New Roman" w:cs="Times New Roman"/>
          <w:spacing w:val="1"/>
          <w:w w:val="105"/>
          <w:sz w:val="24"/>
          <w:szCs w:val="24"/>
        </w:rPr>
        <w:t xml:space="preserve"> </w:t>
      </w:r>
      <w:r w:rsidRPr="00CB0121">
        <w:rPr>
          <w:rFonts w:ascii="Times New Roman" w:hAnsi="Times New Roman" w:cs="Times New Roman"/>
          <w:w w:val="105"/>
          <w:sz w:val="24"/>
          <w:szCs w:val="24"/>
        </w:rPr>
        <w:t>the</w:t>
      </w:r>
      <w:r w:rsidRPr="00CB0121">
        <w:rPr>
          <w:rFonts w:ascii="Times New Roman" w:hAnsi="Times New Roman" w:cs="Times New Roman"/>
          <w:spacing w:val="8"/>
          <w:w w:val="105"/>
          <w:sz w:val="24"/>
          <w:szCs w:val="24"/>
        </w:rPr>
        <w:t xml:space="preserve"> </w:t>
      </w:r>
      <w:r w:rsidRPr="00CB0121">
        <w:rPr>
          <w:rFonts w:ascii="Times New Roman" w:hAnsi="Times New Roman" w:cs="Times New Roman"/>
          <w:w w:val="105"/>
          <w:sz w:val="24"/>
          <w:szCs w:val="24"/>
        </w:rPr>
        <w:t>user)</w:t>
      </w:r>
      <w:r w:rsidRPr="00CB0121">
        <w:rPr>
          <w:rFonts w:ascii="Times New Roman" w:hAnsi="Times New Roman" w:cs="Times New Roman"/>
          <w:spacing w:val="18"/>
          <w:w w:val="105"/>
          <w:sz w:val="24"/>
          <w:szCs w:val="24"/>
        </w:rPr>
        <w:t xml:space="preserve"> </w:t>
      </w:r>
      <w:r w:rsidRPr="00CB0121">
        <w:rPr>
          <w:rFonts w:ascii="Times New Roman" w:hAnsi="Times New Roman" w:cs="Times New Roman"/>
          <w:w w:val="105"/>
          <w:sz w:val="24"/>
          <w:szCs w:val="24"/>
        </w:rPr>
        <w:t>as</w:t>
      </w:r>
      <w:r w:rsidRPr="00CB0121">
        <w:rPr>
          <w:rFonts w:ascii="Times New Roman" w:hAnsi="Times New Roman" w:cs="Times New Roman"/>
          <w:spacing w:val="-14"/>
          <w:w w:val="105"/>
          <w:sz w:val="24"/>
          <w:szCs w:val="24"/>
        </w:rPr>
        <w:t xml:space="preserve"> </w:t>
      </w:r>
      <w:r w:rsidRPr="00CB0121">
        <w:rPr>
          <w:rFonts w:ascii="Times New Roman" w:hAnsi="Times New Roman" w:cs="Times New Roman"/>
          <w:w w:val="105"/>
          <w:sz w:val="24"/>
          <w:szCs w:val="24"/>
        </w:rPr>
        <w:t>well</w:t>
      </w:r>
      <w:r w:rsidRPr="00CB0121">
        <w:rPr>
          <w:rFonts w:ascii="Times New Roman" w:hAnsi="Times New Roman" w:cs="Times New Roman"/>
          <w:spacing w:val="17"/>
          <w:w w:val="105"/>
          <w:sz w:val="24"/>
          <w:szCs w:val="24"/>
        </w:rPr>
        <w:t xml:space="preserve"> </w:t>
      </w:r>
      <w:r w:rsidRPr="00CB0121">
        <w:rPr>
          <w:rFonts w:ascii="Times New Roman" w:hAnsi="Times New Roman" w:cs="Times New Roman"/>
          <w:w w:val="105"/>
          <w:sz w:val="24"/>
          <w:szCs w:val="24"/>
        </w:rPr>
        <w:t>as</w:t>
      </w:r>
      <w:r w:rsidRPr="00CB0121">
        <w:rPr>
          <w:rFonts w:ascii="Times New Roman" w:hAnsi="Times New Roman" w:cs="Times New Roman"/>
          <w:spacing w:val="3"/>
          <w:w w:val="105"/>
          <w:sz w:val="24"/>
          <w:szCs w:val="24"/>
        </w:rPr>
        <w:t xml:space="preserve"> </w:t>
      </w:r>
      <w:r w:rsidRPr="00CB0121">
        <w:rPr>
          <w:rFonts w:ascii="Times New Roman" w:hAnsi="Times New Roman" w:cs="Times New Roman"/>
          <w:w w:val="105"/>
          <w:sz w:val="24"/>
          <w:szCs w:val="24"/>
        </w:rPr>
        <w:t>sent</w:t>
      </w:r>
      <w:r w:rsidRPr="00CB0121">
        <w:rPr>
          <w:rFonts w:ascii="Times New Roman" w:hAnsi="Times New Roman" w:cs="Times New Roman"/>
          <w:spacing w:val="-1"/>
          <w:w w:val="105"/>
          <w:sz w:val="24"/>
          <w:szCs w:val="24"/>
        </w:rPr>
        <w:t xml:space="preserve"> </w:t>
      </w:r>
      <w:r w:rsidRPr="00CB0121">
        <w:rPr>
          <w:rFonts w:ascii="Times New Roman" w:hAnsi="Times New Roman" w:cs="Times New Roman"/>
          <w:w w:val="105"/>
          <w:sz w:val="24"/>
          <w:szCs w:val="24"/>
        </w:rPr>
        <w:t>out</w:t>
      </w:r>
      <w:r w:rsidRPr="00CB0121">
        <w:rPr>
          <w:rFonts w:ascii="Times New Roman" w:hAnsi="Times New Roman" w:cs="Times New Roman"/>
          <w:spacing w:val="-15"/>
          <w:w w:val="105"/>
          <w:sz w:val="24"/>
          <w:szCs w:val="24"/>
        </w:rPr>
        <w:t xml:space="preserve"> </w:t>
      </w:r>
      <w:r w:rsidRPr="00CB0121">
        <w:rPr>
          <w:rFonts w:ascii="Times New Roman" w:hAnsi="Times New Roman" w:cs="Times New Roman"/>
          <w:w w:val="105"/>
          <w:sz w:val="24"/>
          <w:szCs w:val="24"/>
        </w:rPr>
        <w:t>to</w:t>
      </w:r>
      <w:r w:rsidRPr="00CB0121">
        <w:rPr>
          <w:rFonts w:ascii="Times New Roman" w:hAnsi="Times New Roman" w:cs="Times New Roman"/>
          <w:spacing w:val="-5"/>
          <w:w w:val="105"/>
          <w:sz w:val="24"/>
          <w:szCs w:val="24"/>
        </w:rPr>
        <w:t xml:space="preserve"> </w:t>
      </w:r>
      <w:r w:rsidRPr="00CB0121">
        <w:rPr>
          <w:rFonts w:ascii="Times New Roman" w:hAnsi="Times New Roman" w:cs="Times New Roman"/>
          <w:w w:val="105"/>
          <w:sz w:val="24"/>
          <w:szCs w:val="24"/>
        </w:rPr>
        <w:t>the</w:t>
      </w:r>
      <w:r w:rsidRPr="00CB0121">
        <w:rPr>
          <w:rFonts w:ascii="Times New Roman" w:hAnsi="Times New Roman" w:cs="Times New Roman"/>
          <w:w w:val="111"/>
          <w:sz w:val="24"/>
          <w:szCs w:val="24"/>
        </w:rPr>
        <w:t xml:space="preserve"> </w:t>
      </w:r>
      <w:r w:rsidRPr="00CB0121">
        <w:rPr>
          <w:rFonts w:ascii="Times New Roman" w:hAnsi="Times New Roman" w:cs="Times New Roman"/>
          <w:w w:val="105"/>
          <w:sz w:val="24"/>
          <w:szCs w:val="24"/>
        </w:rPr>
        <w:t>entire</w:t>
      </w:r>
      <w:r w:rsidRPr="00CB0121">
        <w:rPr>
          <w:rFonts w:ascii="Times New Roman" w:hAnsi="Times New Roman" w:cs="Times New Roman"/>
          <w:spacing w:val="-6"/>
          <w:w w:val="105"/>
          <w:sz w:val="24"/>
          <w:szCs w:val="24"/>
        </w:rPr>
        <w:t xml:space="preserve"> </w:t>
      </w:r>
      <w:r w:rsidRPr="00CB0121">
        <w:rPr>
          <w:rFonts w:ascii="Times New Roman" w:hAnsi="Times New Roman" w:cs="Times New Roman"/>
          <w:w w:val="105"/>
          <w:sz w:val="24"/>
          <w:szCs w:val="24"/>
        </w:rPr>
        <w:t>faculty</w:t>
      </w:r>
      <w:r w:rsidRPr="00CB0121">
        <w:rPr>
          <w:rFonts w:ascii="Times New Roman" w:hAnsi="Times New Roman" w:cs="Times New Roman"/>
          <w:spacing w:val="-6"/>
          <w:w w:val="105"/>
          <w:sz w:val="24"/>
          <w:szCs w:val="24"/>
        </w:rPr>
        <w:t xml:space="preserve"> </w:t>
      </w:r>
      <w:r w:rsidRPr="00CB0121">
        <w:rPr>
          <w:rFonts w:ascii="Times New Roman" w:hAnsi="Times New Roman" w:cs="Times New Roman"/>
          <w:w w:val="105"/>
          <w:sz w:val="24"/>
          <w:szCs w:val="24"/>
        </w:rPr>
        <w:t>each</w:t>
      </w:r>
      <w:r w:rsidRPr="00CB0121">
        <w:rPr>
          <w:rFonts w:ascii="Times New Roman" w:hAnsi="Times New Roman" w:cs="Times New Roman"/>
          <w:spacing w:val="-9"/>
          <w:w w:val="105"/>
          <w:sz w:val="24"/>
          <w:szCs w:val="24"/>
        </w:rPr>
        <w:t xml:space="preserve"> </w:t>
      </w:r>
      <w:r w:rsidRPr="00CB0121">
        <w:rPr>
          <w:rFonts w:ascii="Times New Roman" w:hAnsi="Times New Roman" w:cs="Times New Roman"/>
          <w:w w:val="105"/>
          <w:sz w:val="24"/>
          <w:szCs w:val="24"/>
        </w:rPr>
        <w:t>year</w:t>
      </w:r>
      <w:r w:rsidRPr="00CB0121">
        <w:rPr>
          <w:rFonts w:ascii="Times New Roman" w:hAnsi="Times New Roman" w:cs="Times New Roman"/>
          <w:spacing w:val="3"/>
          <w:w w:val="105"/>
          <w:sz w:val="24"/>
          <w:szCs w:val="24"/>
        </w:rPr>
        <w:t xml:space="preserve"> </w:t>
      </w:r>
      <w:r w:rsidRPr="00CB0121">
        <w:rPr>
          <w:rFonts w:ascii="Times New Roman" w:hAnsi="Times New Roman" w:cs="Times New Roman"/>
          <w:w w:val="105"/>
          <w:sz w:val="24"/>
          <w:szCs w:val="24"/>
        </w:rPr>
        <w:t>near</w:t>
      </w:r>
      <w:r w:rsidRPr="00CB0121">
        <w:rPr>
          <w:rFonts w:ascii="Times New Roman" w:hAnsi="Times New Roman" w:cs="Times New Roman"/>
          <w:spacing w:val="2"/>
          <w:w w:val="105"/>
          <w:sz w:val="24"/>
          <w:szCs w:val="24"/>
        </w:rPr>
        <w:t xml:space="preserve"> </w:t>
      </w:r>
      <w:r w:rsidRPr="00CB0121">
        <w:rPr>
          <w:rFonts w:ascii="Times New Roman" w:hAnsi="Times New Roman" w:cs="Times New Roman"/>
          <w:w w:val="105"/>
          <w:sz w:val="24"/>
          <w:szCs w:val="24"/>
        </w:rPr>
        <w:t>the</w:t>
      </w:r>
      <w:r w:rsidRPr="00CB0121">
        <w:rPr>
          <w:rFonts w:ascii="Times New Roman" w:hAnsi="Times New Roman" w:cs="Times New Roman"/>
          <w:spacing w:val="-9"/>
          <w:w w:val="105"/>
          <w:sz w:val="24"/>
          <w:szCs w:val="24"/>
        </w:rPr>
        <w:t xml:space="preserve"> </w:t>
      </w:r>
      <w:r w:rsidRPr="00CB0121">
        <w:rPr>
          <w:rFonts w:ascii="Times New Roman" w:hAnsi="Times New Roman" w:cs="Times New Roman"/>
          <w:w w:val="105"/>
          <w:sz w:val="24"/>
          <w:szCs w:val="24"/>
        </w:rPr>
        <w:t>beginning</w:t>
      </w:r>
      <w:r w:rsidRPr="00CB0121">
        <w:rPr>
          <w:rFonts w:ascii="Times New Roman" w:hAnsi="Times New Roman" w:cs="Times New Roman"/>
          <w:spacing w:val="11"/>
          <w:w w:val="105"/>
          <w:sz w:val="24"/>
          <w:szCs w:val="24"/>
        </w:rPr>
        <w:t xml:space="preserve"> </w:t>
      </w:r>
      <w:r w:rsidRPr="00CB0121">
        <w:rPr>
          <w:rFonts w:ascii="Times New Roman" w:hAnsi="Times New Roman" w:cs="Times New Roman"/>
          <w:w w:val="105"/>
          <w:sz w:val="24"/>
          <w:szCs w:val="24"/>
        </w:rPr>
        <w:t>of</w:t>
      </w:r>
      <w:r w:rsidRPr="00CB0121">
        <w:rPr>
          <w:rFonts w:ascii="Times New Roman" w:hAnsi="Times New Roman" w:cs="Times New Roman"/>
          <w:spacing w:val="7"/>
          <w:w w:val="105"/>
          <w:sz w:val="24"/>
          <w:szCs w:val="24"/>
        </w:rPr>
        <w:t xml:space="preserve"> </w:t>
      </w:r>
      <w:r w:rsidRPr="00CB0121">
        <w:rPr>
          <w:rFonts w:ascii="Times New Roman" w:hAnsi="Times New Roman" w:cs="Times New Roman"/>
          <w:w w:val="105"/>
          <w:sz w:val="24"/>
          <w:szCs w:val="24"/>
        </w:rPr>
        <w:t>December</w:t>
      </w:r>
      <w:r w:rsidRPr="00CB0121">
        <w:rPr>
          <w:rFonts w:ascii="Times New Roman" w:hAnsi="Times New Roman" w:cs="Times New Roman"/>
          <w:spacing w:val="23"/>
          <w:w w:val="105"/>
          <w:sz w:val="24"/>
          <w:szCs w:val="24"/>
        </w:rPr>
        <w:t xml:space="preserve"> </w:t>
      </w:r>
      <w:r w:rsidRPr="00CB0121">
        <w:rPr>
          <w:rFonts w:ascii="Times New Roman" w:hAnsi="Times New Roman" w:cs="Times New Roman"/>
          <w:w w:val="105"/>
          <w:sz w:val="24"/>
          <w:szCs w:val="24"/>
        </w:rPr>
        <w:t>(the</w:t>
      </w:r>
      <w:r w:rsidRPr="00CB0121">
        <w:rPr>
          <w:rFonts w:ascii="Times New Roman" w:hAnsi="Times New Roman" w:cs="Times New Roman"/>
          <w:spacing w:val="-8"/>
          <w:w w:val="105"/>
          <w:sz w:val="24"/>
          <w:szCs w:val="24"/>
        </w:rPr>
        <w:t xml:space="preserve"> </w:t>
      </w:r>
      <w:r w:rsidRPr="00CB0121">
        <w:rPr>
          <w:rFonts w:ascii="Times New Roman" w:hAnsi="Times New Roman" w:cs="Times New Roman"/>
          <w:w w:val="105"/>
          <w:sz w:val="24"/>
          <w:szCs w:val="24"/>
        </w:rPr>
        <w:t>first</w:t>
      </w:r>
      <w:r w:rsidRPr="00CB0121">
        <w:rPr>
          <w:rFonts w:ascii="Times New Roman" w:hAnsi="Times New Roman" w:cs="Times New Roman"/>
          <w:spacing w:val="-12"/>
          <w:w w:val="105"/>
          <w:sz w:val="24"/>
          <w:szCs w:val="24"/>
        </w:rPr>
        <w:t xml:space="preserve"> </w:t>
      </w:r>
      <w:r w:rsidRPr="00CB0121">
        <w:rPr>
          <w:rFonts w:ascii="Times New Roman" w:hAnsi="Times New Roman" w:cs="Times New Roman"/>
          <w:w w:val="105"/>
          <w:sz w:val="24"/>
          <w:szCs w:val="24"/>
        </w:rPr>
        <w:t>Tuesday</w:t>
      </w:r>
      <w:r w:rsidRPr="00CB0121">
        <w:rPr>
          <w:rFonts w:ascii="Times New Roman" w:hAnsi="Times New Roman" w:cs="Times New Roman"/>
          <w:spacing w:val="-1"/>
          <w:w w:val="105"/>
          <w:sz w:val="24"/>
          <w:szCs w:val="24"/>
        </w:rPr>
        <w:t xml:space="preserve"> </w:t>
      </w:r>
      <w:r w:rsidRPr="00CB0121">
        <w:rPr>
          <w:rFonts w:ascii="Times New Roman" w:hAnsi="Times New Roman" w:cs="Times New Roman"/>
          <w:w w:val="105"/>
          <w:sz w:val="24"/>
          <w:szCs w:val="24"/>
        </w:rPr>
        <w:t xml:space="preserve">of </w:t>
      </w:r>
      <w:r w:rsidRPr="00CB0121">
        <w:rPr>
          <w:rFonts w:ascii="Times New Roman" w:hAnsi="Times New Roman" w:cs="Times New Roman"/>
          <w:spacing w:val="-3"/>
          <w:w w:val="105"/>
          <w:sz w:val="24"/>
          <w:szCs w:val="24"/>
        </w:rPr>
        <w:t>December</w:t>
      </w:r>
      <w:r w:rsidRPr="00CB0121">
        <w:rPr>
          <w:rFonts w:ascii="Times New Roman" w:hAnsi="Times New Roman" w:cs="Times New Roman"/>
          <w:spacing w:val="-2"/>
          <w:w w:val="105"/>
          <w:sz w:val="24"/>
          <w:szCs w:val="24"/>
        </w:rPr>
        <w:t>,</w:t>
      </w:r>
      <w:r w:rsidRPr="00CB0121">
        <w:rPr>
          <w:rFonts w:ascii="Times New Roman" w:hAnsi="Times New Roman" w:cs="Times New Roman"/>
          <w:spacing w:val="-27"/>
          <w:w w:val="105"/>
          <w:sz w:val="24"/>
          <w:szCs w:val="24"/>
        </w:rPr>
        <w:t xml:space="preserve"> </w:t>
      </w:r>
      <w:r w:rsidRPr="00CB0121">
        <w:rPr>
          <w:rFonts w:ascii="Times New Roman" w:hAnsi="Times New Roman" w:cs="Times New Roman"/>
          <w:w w:val="105"/>
          <w:sz w:val="24"/>
          <w:szCs w:val="24"/>
        </w:rPr>
        <w:t>as</w:t>
      </w:r>
      <w:r w:rsidRPr="00CB0121">
        <w:rPr>
          <w:rFonts w:ascii="Times New Roman" w:hAnsi="Times New Roman" w:cs="Times New Roman"/>
          <w:spacing w:val="28"/>
          <w:w w:val="111"/>
          <w:sz w:val="24"/>
          <w:szCs w:val="24"/>
        </w:rPr>
        <w:t xml:space="preserve"> </w:t>
      </w:r>
      <w:r w:rsidRPr="00CB0121">
        <w:rPr>
          <w:rFonts w:ascii="Times New Roman" w:hAnsi="Times New Roman" w:cs="Times New Roman"/>
          <w:w w:val="105"/>
          <w:sz w:val="24"/>
          <w:szCs w:val="24"/>
        </w:rPr>
        <w:t>called</w:t>
      </w:r>
      <w:r w:rsidRPr="00CB0121">
        <w:rPr>
          <w:rFonts w:ascii="Times New Roman" w:hAnsi="Times New Roman" w:cs="Times New Roman"/>
          <w:spacing w:val="3"/>
          <w:w w:val="105"/>
          <w:sz w:val="24"/>
          <w:szCs w:val="24"/>
        </w:rPr>
        <w:t xml:space="preserve"> </w:t>
      </w:r>
      <w:r w:rsidRPr="00CB0121">
        <w:rPr>
          <w:rFonts w:ascii="Times New Roman" w:hAnsi="Times New Roman" w:cs="Times New Roman"/>
          <w:w w:val="105"/>
          <w:sz w:val="24"/>
          <w:szCs w:val="24"/>
        </w:rPr>
        <w:t>for</w:t>
      </w:r>
      <w:r w:rsidRPr="00CB0121">
        <w:rPr>
          <w:rFonts w:ascii="Times New Roman" w:hAnsi="Times New Roman" w:cs="Times New Roman"/>
          <w:spacing w:val="-7"/>
          <w:w w:val="105"/>
          <w:sz w:val="24"/>
          <w:szCs w:val="24"/>
        </w:rPr>
        <w:t xml:space="preserve"> </w:t>
      </w:r>
      <w:r w:rsidRPr="00CB0121">
        <w:rPr>
          <w:rFonts w:ascii="Times New Roman" w:hAnsi="Times New Roman" w:cs="Times New Roman"/>
          <w:w w:val="105"/>
          <w:sz w:val="24"/>
          <w:szCs w:val="24"/>
        </w:rPr>
        <w:t>in</w:t>
      </w:r>
      <w:r w:rsidRPr="00CB0121">
        <w:rPr>
          <w:rFonts w:ascii="Times New Roman" w:hAnsi="Times New Roman" w:cs="Times New Roman"/>
          <w:spacing w:val="-10"/>
          <w:w w:val="105"/>
          <w:sz w:val="24"/>
          <w:szCs w:val="24"/>
        </w:rPr>
        <w:t xml:space="preserve"> </w:t>
      </w:r>
      <w:r w:rsidRPr="00CB0121">
        <w:rPr>
          <w:rFonts w:ascii="Times New Roman" w:hAnsi="Times New Roman" w:cs="Times New Roman"/>
          <w:w w:val="105"/>
          <w:sz w:val="24"/>
          <w:szCs w:val="24"/>
        </w:rPr>
        <w:t>the</w:t>
      </w:r>
      <w:r w:rsidRPr="00CB0121">
        <w:rPr>
          <w:rFonts w:ascii="Times New Roman" w:hAnsi="Times New Roman" w:cs="Times New Roman"/>
          <w:spacing w:val="-3"/>
          <w:w w:val="105"/>
          <w:sz w:val="24"/>
          <w:szCs w:val="24"/>
        </w:rPr>
        <w:t xml:space="preserve"> </w:t>
      </w:r>
      <w:r w:rsidRPr="00CB0121">
        <w:rPr>
          <w:rFonts w:ascii="Times New Roman" w:hAnsi="Times New Roman" w:cs="Times New Roman"/>
          <w:w w:val="105"/>
          <w:sz w:val="24"/>
          <w:szCs w:val="24"/>
        </w:rPr>
        <w:t>timetable)</w:t>
      </w:r>
      <w:r w:rsidRPr="00CB0121">
        <w:rPr>
          <w:rFonts w:ascii="Times New Roman" w:hAnsi="Times New Roman" w:cs="Times New Roman"/>
          <w:spacing w:val="12"/>
          <w:w w:val="105"/>
          <w:sz w:val="24"/>
          <w:szCs w:val="24"/>
        </w:rPr>
        <w:t xml:space="preserve"> </w:t>
      </w:r>
      <w:r w:rsidRPr="00CB0121">
        <w:rPr>
          <w:rFonts w:ascii="Times New Roman" w:hAnsi="Times New Roman" w:cs="Times New Roman"/>
          <w:w w:val="105"/>
          <w:sz w:val="24"/>
          <w:szCs w:val="24"/>
        </w:rPr>
        <w:t>from</w:t>
      </w:r>
      <w:r w:rsidRPr="00CB0121">
        <w:rPr>
          <w:rFonts w:ascii="Times New Roman" w:hAnsi="Times New Roman" w:cs="Times New Roman"/>
          <w:spacing w:val="-6"/>
          <w:w w:val="105"/>
          <w:sz w:val="24"/>
          <w:szCs w:val="24"/>
        </w:rPr>
        <w:t xml:space="preserve"> </w:t>
      </w:r>
      <w:r w:rsidRPr="00CB0121">
        <w:rPr>
          <w:rFonts w:ascii="Times New Roman" w:hAnsi="Times New Roman" w:cs="Times New Roman"/>
          <w:w w:val="105"/>
          <w:sz w:val="24"/>
          <w:szCs w:val="24"/>
        </w:rPr>
        <w:t>the</w:t>
      </w:r>
      <w:r w:rsidRPr="00CB0121">
        <w:rPr>
          <w:rFonts w:ascii="Times New Roman" w:hAnsi="Times New Roman" w:cs="Times New Roman"/>
          <w:spacing w:val="6"/>
          <w:w w:val="105"/>
          <w:sz w:val="24"/>
          <w:szCs w:val="24"/>
        </w:rPr>
        <w:t xml:space="preserve"> </w:t>
      </w:r>
      <w:r w:rsidRPr="00CB0121">
        <w:rPr>
          <w:rFonts w:ascii="Times New Roman" w:hAnsi="Times New Roman" w:cs="Times New Roman"/>
          <w:w w:val="105"/>
          <w:sz w:val="24"/>
          <w:szCs w:val="24"/>
        </w:rPr>
        <w:t>Faculty</w:t>
      </w:r>
      <w:r w:rsidRPr="00CB0121">
        <w:rPr>
          <w:rFonts w:ascii="Times New Roman" w:hAnsi="Times New Roman" w:cs="Times New Roman"/>
          <w:spacing w:val="2"/>
          <w:w w:val="105"/>
          <w:sz w:val="24"/>
          <w:szCs w:val="24"/>
        </w:rPr>
        <w:t xml:space="preserve"> </w:t>
      </w:r>
      <w:r w:rsidRPr="00CB0121">
        <w:rPr>
          <w:rFonts w:ascii="Times New Roman" w:hAnsi="Times New Roman" w:cs="Times New Roman"/>
          <w:w w:val="105"/>
          <w:sz w:val="24"/>
          <w:szCs w:val="24"/>
        </w:rPr>
        <w:t>Senate</w:t>
      </w:r>
      <w:r w:rsidRPr="00CB0121">
        <w:rPr>
          <w:rFonts w:ascii="Times New Roman" w:hAnsi="Times New Roman" w:cs="Times New Roman"/>
          <w:spacing w:val="2"/>
          <w:w w:val="105"/>
          <w:sz w:val="24"/>
          <w:szCs w:val="24"/>
        </w:rPr>
        <w:t xml:space="preserve"> </w:t>
      </w:r>
      <w:r w:rsidRPr="00CB0121">
        <w:rPr>
          <w:rFonts w:ascii="Times New Roman" w:hAnsi="Times New Roman" w:cs="Times New Roman"/>
          <w:w w:val="105"/>
          <w:sz w:val="24"/>
          <w:szCs w:val="24"/>
        </w:rPr>
        <w:t>President.</w:t>
      </w:r>
    </w:p>
    <w:p w14:paraId="2D431A74" w14:textId="77777777" w:rsidR="00CB0121" w:rsidRPr="00CB0121" w:rsidRDefault="00CB0121" w:rsidP="00CB0121">
      <w:pPr>
        <w:kinsoku w:val="0"/>
        <w:overflowPunct w:val="0"/>
        <w:autoSpaceDE w:val="0"/>
        <w:autoSpaceDN w:val="0"/>
        <w:adjustRightInd w:val="0"/>
        <w:spacing w:before="4" w:after="0" w:line="240" w:lineRule="auto"/>
        <w:rPr>
          <w:rFonts w:ascii="Times New Roman" w:hAnsi="Times New Roman" w:cs="Times New Roman"/>
          <w:sz w:val="24"/>
          <w:szCs w:val="24"/>
        </w:rPr>
      </w:pPr>
    </w:p>
    <w:p w14:paraId="025A9449" w14:textId="77777777" w:rsidR="00CB0121" w:rsidRPr="00CB0121" w:rsidRDefault="00CB0121" w:rsidP="00CB0121">
      <w:pPr>
        <w:kinsoku w:val="0"/>
        <w:overflowPunct w:val="0"/>
        <w:autoSpaceDE w:val="0"/>
        <w:autoSpaceDN w:val="0"/>
        <w:adjustRightInd w:val="0"/>
        <w:spacing w:after="0" w:line="240" w:lineRule="auto"/>
        <w:ind w:left="1142" w:right="1184"/>
        <w:jc w:val="center"/>
        <w:outlineLvl w:val="0"/>
        <w:rPr>
          <w:rFonts w:ascii="Times New Roman" w:hAnsi="Times New Roman" w:cs="Times New Roman"/>
          <w:sz w:val="29"/>
          <w:szCs w:val="29"/>
        </w:rPr>
      </w:pPr>
      <w:r w:rsidRPr="00CB0121">
        <w:rPr>
          <w:rFonts w:ascii="Times New Roman" w:hAnsi="Times New Roman" w:cs="Times New Roman"/>
          <w:w w:val="105"/>
          <w:sz w:val="29"/>
          <w:szCs w:val="29"/>
        </w:rPr>
        <w:t>Call</w:t>
      </w:r>
      <w:r w:rsidRPr="00CB0121">
        <w:rPr>
          <w:rFonts w:ascii="Times New Roman" w:hAnsi="Times New Roman" w:cs="Times New Roman"/>
          <w:spacing w:val="-5"/>
          <w:w w:val="105"/>
          <w:sz w:val="29"/>
          <w:szCs w:val="29"/>
        </w:rPr>
        <w:t xml:space="preserve"> </w:t>
      </w:r>
      <w:r w:rsidRPr="00CB0121">
        <w:rPr>
          <w:rFonts w:ascii="Times New Roman" w:hAnsi="Times New Roman" w:cs="Times New Roman"/>
          <w:w w:val="105"/>
          <w:sz w:val="29"/>
          <w:szCs w:val="29"/>
        </w:rPr>
        <w:t>for</w:t>
      </w:r>
      <w:r w:rsidRPr="00CB0121">
        <w:rPr>
          <w:rFonts w:ascii="Times New Roman" w:hAnsi="Times New Roman" w:cs="Times New Roman"/>
          <w:spacing w:val="-3"/>
          <w:w w:val="105"/>
          <w:sz w:val="29"/>
          <w:szCs w:val="29"/>
        </w:rPr>
        <w:t xml:space="preserve"> </w:t>
      </w:r>
      <w:r w:rsidRPr="00CB0121">
        <w:rPr>
          <w:rFonts w:ascii="Times New Roman" w:hAnsi="Times New Roman" w:cs="Times New Roman"/>
          <w:w w:val="105"/>
          <w:sz w:val="29"/>
          <w:szCs w:val="29"/>
        </w:rPr>
        <w:t>Faculty Excellence Awards</w:t>
      </w:r>
      <w:r w:rsidRPr="00CB0121">
        <w:rPr>
          <w:rFonts w:ascii="Times New Roman" w:hAnsi="Times New Roman" w:cs="Times New Roman"/>
          <w:spacing w:val="15"/>
          <w:w w:val="105"/>
          <w:sz w:val="29"/>
          <w:szCs w:val="29"/>
        </w:rPr>
        <w:t xml:space="preserve"> </w:t>
      </w:r>
      <w:r w:rsidRPr="00CB0121">
        <w:rPr>
          <w:rFonts w:ascii="Times New Roman" w:hAnsi="Times New Roman" w:cs="Times New Roman"/>
          <w:w w:val="105"/>
          <w:sz w:val="29"/>
          <w:szCs w:val="29"/>
        </w:rPr>
        <w:t>Nominations</w:t>
      </w:r>
    </w:p>
    <w:p w14:paraId="67F75436" w14:textId="77777777" w:rsidR="00CB0121" w:rsidRPr="00CB0121" w:rsidRDefault="00CB0121" w:rsidP="00CB0121">
      <w:pPr>
        <w:kinsoku w:val="0"/>
        <w:overflowPunct w:val="0"/>
        <w:autoSpaceDE w:val="0"/>
        <w:autoSpaceDN w:val="0"/>
        <w:adjustRightInd w:val="0"/>
        <w:spacing w:before="4" w:after="0" w:line="240" w:lineRule="auto"/>
        <w:rPr>
          <w:rFonts w:ascii="Times New Roman" w:hAnsi="Times New Roman" w:cs="Times New Roman"/>
          <w:sz w:val="24"/>
          <w:szCs w:val="24"/>
        </w:rPr>
      </w:pPr>
    </w:p>
    <w:p w14:paraId="16669575" w14:textId="77777777" w:rsidR="00CB0121" w:rsidRPr="00CB0121" w:rsidRDefault="00CB0121" w:rsidP="00CB0121">
      <w:pPr>
        <w:kinsoku w:val="0"/>
        <w:overflowPunct w:val="0"/>
        <w:autoSpaceDE w:val="0"/>
        <w:autoSpaceDN w:val="0"/>
        <w:adjustRightInd w:val="0"/>
        <w:spacing w:after="0" w:line="278" w:lineRule="exact"/>
        <w:ind w:left="113" w:right="113"/>
        <w:jc w:val="center"/>
        <w:outlineLvl w:val="1"/>
        <w:rPr>
          <w:rFonts w:ascii="Times New Roman" w:hAnsi="Times New Roman" w:cs="Times New Roman"/>
          <w:sz w:val="25"/>
          <w:szCs w:val="25"/>
        </w:rPr>
      </w:pPr>
      <w:r w:rsidRPr="00CB0121">
        <w:rPr>
          <w:rFonts w:ascii="Times New Roman" w:hAnsi="Times New Roman" w:cs="Times New Roman"/>
          <w:w w:val="105"/>
          <w:sz w:val="25"/>
          <w:szCs w:val="25"/>
        </w:rPr>
        <w:t>Each</w:t>
      </w:r>
      <w:r w:rsidRPr="00CB0121">
        <w:rPr>
          <w:rFonts w:ascii="Times New Roman" w:hAnsi="Times New Roman" w:cs="Times New Roman"/>
          <w:spacing w:val="10"/>
          <w:w w:val="105"/>
          <w:sz w:val="25"/>
          <w:szCs w:val="25"/>
        </w:rPr>
        <w:t xml:space="preserve"> </w:t>
      </w:r>
      <w:r w:rsidRPr="00CB0121">
        <w:rPr>
          <w:rFonts w:ascii="Times New Roman" w:hAnsi="Times New Roman" w:cs="Times New Roman"/>
          <w:w w:val="105"/>
          <w:sz w:val="25"/>
          <w:szCs w:val="25"/>
        </w:rPr>
        <w:t>year</w:t>
      </w:r>
      <w:r w:rsidRPr="00CB0121">
        <w:rPr>
          <w:rFonts w:ascii="Times New Roman" w:hAnsi="Times New Roman" w:cs="Times New Roman"/>
          <w:spacing w:val="6"/>
          <w:w w:val="105"/>
          <w:sz w:val="25"/>
          <w:szCs w:val="25"/>
        </w:rPr>
        <w:t xml:space="preserve"> </w:t>
      </w:r>
      <w:r w:rsidRPr="00CB0121">
        <w:rPr>
          <w:rFonts w:ascii="Times New Roman" w:hAnsi="Times New Roman" w:cs="Times New Roman"/>
          <w:w w:val="105"/>
          <w:sz w:val="25"/>
          <w:szCs w:val="25"/>
        </w:rPr>
        <w:t>the UVU</w:t>
      </w:r>
      <w:r w:rsidRPr="00CB0121">
        <w:rPr>
          <w:rFonts w:ascii="Times New Roman" w:hAnsi="Times New Roman" w:cs="Times New Roman"/>
          <w:spacing w:val="27"/>
          <w:w w:val="105"/>
          <w:sz w:val="25"/>
          <w:szCs w:val="25"/>
        </w:rPr>
        <w:t xml:space="preserve"> </w:t>
      </w:r>
      <w:r w:rsidRPr="00CB0121">
        <w:rPr>
          <w:rFonts w:ascii="Times New Roman" w:hAnsi="Times New Roman" w:cs="Times New Roman"/>
          <w:w w:val="105"/>
          <w:sz w:val="25"/>
          <w:szCs w:val="25"/>
        </w:rPr>
        <w:t>Faculty</w:t>
      </w:r>
      <w:r w:rsidRPr="00CB0121">
        <w:rPr>
          <w:rFonts w:ascii="Times New Roman" w:hAnsi="Times New Roman" w:cs="Times New Roman"/>
          <w:spacing w:val="14"/>
          <w:w w:val="105"/>
          <w:sz w:val="25"/>
          <w:szCs w:val="25"/>
        </w:rPr>
        <w:t xml:space="preserve"> </w:t>
      </w:r>
      <w:r w:rsidRPr="00CB0121">
        <w:rPr>
          <w:rFonts w:ascii="Times New Roman" w:hAnsi="Times New Roman" w:cs="Times New Roman"/>
          <w:w w:val="105"/>
          <w:sz w:val="25"/>
          <w:szCs w:val="25"/>
        </w:rPr>
        <w:t>Senate</w:t>
      </w:r>
      <w:r w:rsidRPr="00CB0121">
        <w:rPr>
          <w:rFonts w:ascii="Times New Roman" w:hAnsi="Times New Roman" w:cs="Times New Roman"/>
          <w:spacing w:val="-6"/>
          <w:w w:val="105"/>
          <w:sz w:val="25"/>
          <w:szCs w:val="25"/>
        </w:rPr>
        <w:t xml:space="preserve"> </w:t>
      </w:r>
      <w:r w:rsidRPr="00CB0121">
        <w:rPr>
          <w:rFonts w:ascii="Times New Roman" w:hAnsi="Times New Roman" w:cs="Times New Roman"/>
          <w:w w:val="105"/>
          <w:sz w:val="25"/>
          <w:szCs w:val="25"/>
        </w:rPr>
        <w:t>sponsors</w:t>
      </w:r>
      <w:r w:rsidRPr="00CB0121">
        <w:rPr>
          <w:rFonts w:ascii="Times New Roman" w:hAnsi="Times New Roman" w:cs="Times New Roman"/>
          <w:spacing w:val="2"/>
          <w:w w:val="105"/>
          <w:sz w:val="25"/>
          <w:szCs w:val="25"/>
        </w:rPr>
        <w:t xml:space="preserve"> </w:t>
      </w:r>
      <w:r w:rsidRPr="00CB0121">
        <w:rPr>
          <w:rFonts w:ascii="Times New Roman" w:hAnsi="Times New Roman" w:cs="Times New Roman"/>
          <w:w w:val="105"/>
          <w:sz w:val="25"/>
          <w:szCs w:val="25"/>
        </w:rPr>
        <w:t>the</w:t>
      </w:r>
    </w:p>
    <w:p w14:paraId="78805AF4" w14:textId="77777777" w:rsidR="00CB0121" w:rsidRPr="00CB0121" w:rsidRDefault="00CB0121" w:rsidP="00CB0121">
      <w:pPr>
        <w:kinsoku w:val="0"/>
        <w:overflowPunct w:val="0"/>
        <w:autoSpaceDE w:val="0"/>
        <w:autoSpaceDN w:val="0"/>
        <w:adjustRightInd w:val="0"/>
        <w:spacing w:after="0" w:line="382" w:lineRule="exact"/>
        <w:ind w:left="1155" w:right="1184"/>
        <w:jc w:val="center"/>
        <w:rPr>
          <w:rFonts w:ascii="Times New Roman" w:hAnsi="Times New Roman" w:cs="Times New Roman"/>
          <w:sz w:val="34"/>
          <w:szCs w:val="34"/>
        </w:rPr>
      </w:pPr>
      <w:r w:rsidRPr="00CB0121">
        <w:rPr>
          <w:rFonts w:ascii="Times New Roman" w:hAnsi="Times New Roman" w:cs="Times New Roman"/>
          <w:w w:val="105"/>
          <w:sz w:val="34"/>
          <w:szCs w:val="34"/>
        </w:rPr>
        <w:t>Faculty</w:t>
      </w:r>
      <w:r w:rsidRPr="00CB0121">
        <w:rPr>
          <w:rFonts w:ascii="Times New Roman" w:hAnsi="Times New Roman" w:cs="Times New Roman"/>
          <w:spacing w:val="-17"/>
          <w:w w:val="105"/>
          <w:sz w:val="34"/>
          <w:szCs w:val="34"/>
        </w:rPr>
        <w:t xml:space="preserve"> </w:t>
      </w:r>
      <w:r w:rsidRPr="00CB0121">
        <w:rPr>
          <w:rFonts w:ascii="Times New Roman" w:hAnsi="Times New Roman" w:cs="Times New Roman"/>
          <w:w w:val="105"/>
          <w:sz w:val="34"/>
          <w:szCs w:val="34"/>
        </w:rPr>
        <w:t>Excellence</w:t>
      </w:r>
      <w:r w:rsidRPr="00CB0121">
        <w:rPr>
          <w:rFonts w:ascii="Times New Roman" w:hAnsi="Times New Roman" w:cs="Times New Roman"/>
          <w:spacing w:val="-24"/>
          <w:w w:val="105"/>
          <w:sz w:val="34"/>
          <w:szCs w:val="34"/>
        </w:rPr>
        <w:t xml:space="preserve"> </w:t>
      </w:r>
      <w:r w:rsidRPr="00CB0121">
        <w:rPr>
          <w:rFonts w:ascii="Times New Roman" w:hAnsi="Times New Roman" w:cs="Times New Roman"/>
          <w:w w:val="105"/>
          <w:sz w:val="34"/>
          <w:szCs w:val="34"/>
        </w:rPr>
        <w:t>Awards</w:t>
      </w:r>
      <w:r w:rsidRPr="00CB0121">
        <w:rPr>
          <w:rFonts w:ascii="Times New Roman" w:hAnsi="Times New Roman" w:cs="Times New Roman"/>
          <w:spacing w:val="-22"/>
          <w:w w:val="105"/>
          <w:sz w:val="34"/>
          <w:szCs w:val="34"/>
        </w:rPr>
        <w:t xml:space="preserve"> </w:t>
      </w:r>
      <w:r w:rsidRPr="00CB0121">
        <w:rPr>
          <w:rFonts w:ascii="Times New Roman" w:hAnsi="Times New Roman" w:cs="Times New Roman"/>
          <w:w w:val="105"/>
          <w:sz w:val="34"/>
          <w:szCs w:val="34"/>
        </w:rPr>
        <w:t>and</w:t>
      </w:r>
      <w:r w:rsidRPr="00CB0121">
        <w:rPr>
          <w:rFonts w:ascii="Times New Roman" w:hAnsi="Times New Roman" w:cs="Times New Roman"/>
          <w:spacing w:val="-27"/>
          <w:w w:val="105"/>
          <w:sz w:val="34"/>
          <w:szCs w:val="34"/>
        </w:rPr>
        <w:t xml:space="preserve"> </w:t>
      </w:r>
      <w:r w:rsidRPr="00CB0121">
        <w:rPr>
          <w:rFonts w:ascii="Times New Roman" w:hAnsi="Times New Roman" w:cs="Times New Roman"/>
          <w:w w:val="105"/>
          <w:sz w:val="34"/>
          <w:szCs w:val="34"/>
        </w:rPr>
        <w:t>Recognitions</w:t>
      </w:r>
    </w:p>
    <w:p w14:paraId="6F2E3E58" w14:textId="77777777" w:rsidR="00CB0121" w:rsidRPr="00CB0121" w:rsidRDefault="00CB0121" w:rsidP="00CB0121">
      <w:pPr>
        <w:kinsoku w:val="0"/>
        <w:overflowPunct w:val="0"/>
        <w:autoSpaceDE w:val="0"/>
        <w:autoSpaceDN w:val="0"/>
        <w:adjustRightInd w:val="0"/>
        <w:spacing w:before="10" w:after="0" w:line="240" w:lineRule="auto"/>
        <w:ind w:left="1146" w:right="1184"/>
        <w:jc w:val="center"/>
        <w:outlineLvl w:val="1"/>
        <w:rPr>
          <w:rFonts w:ascii="Times New Roman" w:hAnsi="Times New Roman" w:cs="Times New Roman"/>
          <w:sz w:val="25"/>
          <w:szCs w:val="25"/>
        </w:rPr>
      </w:pPr>
      <w:r w:rsidRPr="00CB0121">
        <w:rPr>
          <w:rFonts w:ascii="Times New Roman" w:hAnsi="Times New Roman" w:cs="Times New Roman"/>
          <w:w w:val="110"/>
          <w:sz w:val="25"/>
          <w:szCs w:val="25"/>
        </w:rPr>
        <w:t>One</w:t>
      </w:r>
      <w:r w:rsidRPr="00CB0121">
        <w:rPr>
          <w:rFonts w:ascii="Times New Roman" w:hAnsi="Times New Roman" w:cs="Times New Roman"/>
          <w:spacing w:val="-24"/>
          <w:w w:val="110"/>
          <w:sz w:val="25"/>
          <w:szCs w:val="25"/>
        </w:rPr>
        <w:t xml:space="preserve"> </w:t>
      </w:r>
      <w:r w:rsidRPr="00CB0121">
        <w:rPr>
          <w:rFonts w:ascii="Times New Roman" w:hAnsi="Times New Roman" w:cs="Times New Roman"/>
          <w:w w:val="110"/>
          <w:sz w:val="25"/>
          <w:szCs w:val="25"/>
        </w:rPr>
        <w:t>full-time</w:t>
      </w:r>
      <w:r w:rsidRPr="00CB0121">
        <w:rPr>
          <w:rFonts w:ascii="Times New Roman" w:hAnsi="Times New Roman" w:cs="Times New Roman"/>
          <w:spacing w:val="-15"/>
          <w:w w:val="110"/>
          <w:sz w:val="25"/>
          <w:szCs w:val="25"/>
        </w:rPr>
        <w:t xml:space="preserve"> </w:t>
      </w:r>
      <w:r w:rsidRPr="00CB0121">
        <w:rPr>
          <w:rFonts w:ascii="Times New Roman" w:hAnsi="Times New Roman" w:cs="Times New Roman"/>
          <w:w w:val="110"/>
          <w:sz w:val="25"/>
          <w:szCs w:val="25"/>
        </w:rPr>
        <w:t>faculty</w:t>
      </w:r>
      <w:r w:rsidRPr="00CB0121">
        <w:rPr>
          <w:rFonts w:ascii="Times New Roman" w:hAnsi="Times New Roman" w:cs="Times New Roman"/>
          <w:spacing w:val="-20"/>
          <w:w w:val="110"/>
          <w:sz w:val="25"/>
          <w:szCs w:val="25"/>
        </w:rPr>
        <w:t xml:space="preserve"> </w:t>
      </w:r>
      <w:r w:rsidRPr="00CB0121">
        <w:rPr>
          <w:rFonts w:ascii="Times New Roman" w:hAnsi="Times New Roman" w:cs="Times New Roman"/>
          <w:w w:val="110"/>
          <w:sz w:val="25"/>
          <w:szCs w:val="25"/>
        </w:rPr>
        <w:t>member</w:t>
      </w:r>
      <w:r w:rsidRPr="00CB0121">
        <w:rPr>
          <w:rFonts w:ascii="Times New Roman" w:hAnsi="Times New Roman" w:cs="Times New Roman"/>
          <w:spacing w:val="-2"/>
          <w:w w:val="110"/>
          <w:sz w:val="25"/>
          <w:szCs w:val="25"/>
        </w:rPr>
        <w:t xml:space="preserve"> </w:t>
      </w:r>
      <w:r w:rsidRPr="00CB0121">
        <w:rPr>
          <w:rFonts w:ascii="Times New Roman" w:hAnsi="Times New Roman" w:cs="Times New Roman"/>
          <w:w w:val="110"/>
          <w:sz w:val="25"/>
          <w:szCs w:val="25"/>
        </w:rPr>
        <w:t>and</w:t>
      </w:r>
      <w:r w:rsidRPr="00CB0121">
        <w:rPr>
          <w:rFonts w:ascii="Times New Roman" w:hAnsi="Times New Roman" w:cs="Times New Roman"/>
          <w:spacing w:val="-8"/>
          <w:w w:val="110"/>
          <w:sz w:val="25"/>
          <w:szCs w:val="25"/>
        </w:rPr>
        <w:t xml:space="preserve"> </w:t>
      </w:r>
      <w:r w:rsidRPr="00CB0121">
        <w:rPr>
          <w:rFonts w:ascii="Times New Roman" w:hAnsi="Times New Roman" w:cs="Times New Roman"/>
          <w:w w:val="110"/>
          <w:sz w:val="25"/>
          <w:szCs w:val="25"/>
        </w:rPr>
        <w:t>one</w:t>
      </w:r>
      <w:r w:rsidRPr="00CB0121">
        <w:rPr>
          <w:rFonts w:ascii="Times New Roman" w:hAnsi="Times New Roman" w:cs="Times New Roman"/>
          <w:spacing w:val="-18"/>
          <w:w w:val="110"/>
          <w:sz w:val="25"/>
          <w:szCs w:val="25"/>
        </w:rPr>
        <w:t xml:space="preserve"> </w:t>
      </w:r>
      <w:r w:rsidRPr="00CB0121">
        <w:rPr>
          <w:rFonts w:ascii="Times New Roman" w:hAnsi="Times New Roman" w:cs="Times New Roman"/>
          <w:w w:val="110"/>
          <w:sz w:val="25"/>
          <w:szCs w:val="25"/>
        </w:rPr>
        <w:t>adjunct</w:t>
      </w:r>
      <w:r w:rsidRPr="00CB0121">
        <w:rPr>
          <w:rFonts w:ascii="Times New Roman" w:hAnsi="Times New Roman" w:cs="Times New Roman"/>
          <w:spacing w:val="-16"/>
          <w:w w:val="110"/>
          <w:sz w:val="25"/>
          <w:szCs w:val="25"/>
        </w:rPr>
        <w:t xml:space="preserve"> </w:t>
      </w:r>
      <w:r w:rsidRPr="00CB0121">
        <w:rPr>
          <w:rFonts w:ascii="Times New Roman" w:hAnsi="Times New Roman" w:cs="Times New Roman"/>
          <w:w w:val="110"/>
          <w:sz w:val="25"/>
          <w:szCs w:val="25"/>
        </w:rPr>
        <w:t>faculty</w:t>
      </w:r>
      <w:r w:rsidRPr="00CB0121">
        <w:rPr>
          <w:rFonts w:ascii="Times New Roman" w:hAnsi="Times New Roman" w:cs="Times New Roman"/>
          <w:spacing w:val="-20"/>
          <w:w w:val="110"/>
          <w:sz w:val="25"/>
          <w:szCs w:val="25"/>
        </w:rPr>
        <w:t xml:space="preserve"> </w:t>
      </w:r>
      <w:r w:rsidRPr="00CB0121">
        <w:rPr>
          <w:rFonts w:ascii="Times New Roman" w:hAnsi="Times New Roman" w:cs="Times New Roman"/>
          <w:w w:val="110"/>
          <w:sz w:val="25"/>
          <w:szCs w:val="25"/>
        </w:rPr>
        <w:t>member</w:t>
      </w:r>
      <w:r w:rsidRPr="00CB0121">
        <w:rPr>
          <w:rFonts w:ascii="Times New Roman" w:hAnsi="Times New Roman" w:cs="Times New Roman"/>
          <w:w w:val="111"/>
          <w:sz w:val="25"/>
          <w:szCs w:val="25"/>
        </w:rPr>
        <w:t xml:space="preserve"> </w:t>
      </w:r>
      <w:r w:rsidRPr="00CB0121">
        <w:rPr>
          <w:rFonts w:ascii="Times New Roman" w:hAnsi="Times New Roman" w:cs="Times New Roman"/>
          <w:w w:val="110"/>
          <w:sz w:val="25"/>
          <w:szCs w:val="25"/>
        </w:rPr>
        <w:t>from</w:t>
      </w:r>
      <w:r w:rsidRPr="00CB0121">
        <w:rPr>
          <w:rFonts w:ascii="Times New Roman" w:hAnsi="Times New Roman" w:cs="Times New Roman"/>
          <w:spacing w:val="-31"/>
          <w:w w:val="110"/>
          <w:sz w:val="25"/>
          <w:szCs w:val="25"/>
        </w:rPr>
        <w:t xml:space="preserve"> </w:t>
      </w:r>
      <w:r w:rsidRPr="00CB0121">
        <w:rPr>
          <w:rFonts w:ascii="Times New Roman" w:hAnsi="Times New Roman" w:cs="Times New Roman"/>
          <w:w w:val="110"/>
          <w:sz w:val="25"/>
          <w:szCs w:val="25"/>
        </w:rPr>
        <w:t>each</w:t>
      </w:r>
      <w:r w:rsidRPr="00CB0121">
        <w:rPr>
          <w:rFonts w:ascii="Times New Roman" w:hAnsi="Times New Roman" w:cs="Times New Roman"/>
          <w:spacing w:val="-30"/>
          <w:w w:val="110"/>
          <w:sz w:val="25"/>
          <w:szCs w:val="25"/>
        </w:rPr>
        <w:t xml:space="preserve"> </w:t>
      </w:r>
      <w:r w:rsidRPr="00CB0121">
        <w:rPr>
          <w:rFonts w:ascii="Times New Roman" w:hAnsi="Times New Roman" w:cs="Times New Roman"/>
          <w:w w:val="110"/>
          <w:sz w:val="25"/>
          <w:szCs w:val="25"/>
        </w:rPr>
        <w:t>School</w:t>
      </w:r>
      <w:r w:rsidRPr="00CB0121">
        <w:rPr>
          <w:rFonts w:ascii="Times New Roman" w:hAnsi="Times New Roman" w:cs="Times New Roman"/>
          <w:spacing w:val="-39"/>
          <w:w w:val="110"/>
          <w:sz w:val="25"/>
          <w:szCs w:val="25"/>
        </w:rPr>
        <w:t xml:space="preserve"> </w:t>
      </w:r>
      <w:r w:rsidRPr="00CB0121">
        <w:rPr>
          <w:rFonts w:ascii="Times New Roman" w:hAnsi="Times New Roman" w:cs="Times New Roman"/>
          <w:w w:val="110"/>
          <w:sz w:val="25"/>
          <w:szCs w:val="25"/>
        </w:rPr>
        <w:t>and</w:t>
      </w:r>
      <w:r w:rsidRPr="00CB0121">
        <w:rPr>
          <w:rFonts w:ascii="Times New Roman" w:hAnsi="Times New Roman" w:cs="Times New Roman"/>
          <w:spacing w:val="-30"/>
          <w:w w:val="110"/>
          <w:sz w:val="25"/>
          <w:szCs w:val="25"/>
        </w:rPr>
        <w:t xml:space="preserve"> </w:t>
      </w:r>
      <w:r w:rsidRPr="00CB0121">
        <w:rPr>
          <w:rFonts w:ascii="Times New Roman" w:hAnsi="Times New Roman" w:cs="Times New Roman"/>
          <w:spacing w:val="-2"/>
          <w:w w:val="110"/>
          <w:sz w:val="25"/>
          <w:szCs w:val="25"/>
        </w:rPr>
        <w:t>College</w:t>
      </w:r>
      <w:r w:rsidRPr="00CB0121">
        <w:rPr>
          <w:rFonts w:ascii="Times New Roman" w:hAnsi="Times New Roman" w:cs="Times New Roman"/>
          <w:spacing w:val="-1"/>
          <w:w w:val="110"/>
          <w:sz w:val="25"/>
          <w:szCs w:val="25"/>
        </w:rPr>
        <w:t>,</w:t>
      </w:r>
    </w:p>
    <w:p w14:paraId="5C1AB1F9" w14:textId="77777777" w:rsidR="00CB0121" w:rsidRPr="00CB0121" w:rsidRDefault="00CB0121" w:rsidP="00CB0121">
      <w:pPr>
        <w:kinsoku w:val="0"/>
        <w:overflowPunct w:val="0"/>
        <w:autoSpaceDE w:val="0"/>
        <w:autoSpaceDN w:val="0"/>
        <w:adjustRightInd w:val="0"/>
        <w:spacing w:after="0" w:line="240" w:lineRule="auto"/>
        <w:ind w:left="1159" w:right="1184"/>
        <w:jc w:val="center"/>
        <w:rPr>
          <w:rFonts w:ascii="Times New Roman" w:hAnsi="Times New Roman" w:cs="Times New Roman"/>
          <w:sz w:val="25"/>
          <w:szCs w:val="25"/>
        </w:rPr>
      </w:pPr>
      <w:r w:rsidRPr="00CB0121">
        <w:rPr>
          <w:rFonts w:ascii="Times New Roman" w:hAnsi="Times New Roman" w:cs="Times New Roman"/>
          <w:w w:val="105"/>
          <w:sz w:val="25"/>
          <w:szCs w:val="25"/>
        </w:rPr>
        <w:t>With</w:t>
      </w:r>
      <w:r w:rsidRPr="00CB0121">
        <w:rPr>
          <w:rFonts w:ascii="Times New Roman" w:hAnsi="Times New Roman" w:cs="Times New Roman"/>
          <w:spacing w:val="17"/>
          <w:w w:val="105"/>
          <w:sz w:val="25"/>
          <w:szCs w:val="25"/>
        </w:rPr>
        <w:t xml:space="preserve"> </w:t>
      </w:r>
      <w:r w:rsidRPr="00CB0121">
        <w:rPr>
          <w:rFonts w:ascii="Times New Roman" w:hAnsi="Times New Roman" w:cs="Times New Roman"/>
          <w:w w:val="105"/>
          <w:sz w:val="25"/>
          <w:szCs w:val="25"/>
        </w:rPr>
        <w:t>additional</w:t>
      </w:r>
      <w:r w:rsidRPr="00CB0121">
        <w:rPr>
          <w:rFonts w:ascii="Times New Roman" w:hAnsi="Times New Roman" w:cs="Times New Roman"/>
          <w:spacing w:val="23"/>
          <w:w w:val="105"/>
          <w:sz w:val="25"/>
          <w:szCs w:val="25"/>
        </w:rPr>
        <w:t xml:space="preserve"> </w:t>
      </w:r>
      <w:r w:rsidRPr="00CB0121">
        <w:rPr>
          <w:rFonts w:ascii="Times New Roman" w:hAnsi="Times New Roman" w:cs="Times New Roman"/>
          <w:w w:val="105"/>
          <w:sz w:val="25"/>
          <w:szCs w:val="25"/>
        </w:rPr>
        <w:t>Recognitions</w:t>
      </w:r>
      <w:r w:rsidRPr="00CB0121">
        <w:rPr>
          <w:rFonts w:ascii="Times New Roman" w:hAnsi="Times New Roman" w:cs="Times New Roman"/>
          <w:spacing w:val="40"/>
          <w:w w:val="105"/>
          <w:sz w:val="25"/>
          <w:szCs w:val="25"/>
        </w:rPr>
        <w:t xml:space="preserve"> </w:t>
      </w:r>
      <w:r w:rsidRPr="00CB0121">
        <w:rPr>
          <w:rFonts w:ascii="Times New Roman" w:hAnsi="Times New Roman" w:cs="Times New Roman"/>
          <w:w w:val="105"/>
          <w:sz w:val="25"/>
          <w:szCs w:val="25"/>
        </w:rPr>
        <w:t>in</w:t>
      </w:r>
      <w:r w:rsidRPr="00CB0121">
        <w:rPr>
          <w:rFonts w:ascii="Times New Roman" w:hAnsi="Times New Roman" w:cs="Times New Roman"/>
          <w:spacing w:val="2"/>
          <w:w w:val="105"/>
          <w:sz w:val="25"/>
          <w:szCs w:val="25"/>
        </w:rPr>
        <w:t xml:space="preserve"> </w:t>
      </w:r>
      <w:r w:rsidRPr="00CB0121">
        <w:rPr>
          <w:rFonts w:ascii="Times New Roman" w:hAnsi="Times New Roman" w:cs="Times New Roman"/>
          <w:w w:val="105"/>
          <w:sz w:val="25"/>
          <w:szCs w:val="25"/>
        </w:rPr>
        <w:t>larger</w:t>
      </w:r>
      <w:r w:rsidRPr="00CB0121">
        <w:rPr>
          <w:rFonts w:ascii="Times New Roman" w:hAnsi="Times New Roman" w:cs="Times New Roman"/>
          <w:spacing w:val="20"/>
          <w:w w:val="105"/>
          <w:sz w:val="25"/>
          <w:szCs w:val="25"/>
        </w:rPr>
        <w:t xml:space="preserve"> </w:t>
      </w:r>
      <w:r w:rsidRPr="00CB0121">
        <w:rPr>
          <w:rFonts w:ascii="Times New Roman" w:hAnsi="Times New Roman" w:cs="Times New Roman"/>
          <w:w w:val="105"/>
          <w:sz w:val="25"/>
          <w:szCs w:val="25"/>
        </w:rPr>
        <w:t>Schools</w:t>
      </w:r>
      <w:r w:rsidRPr="00CB0121">
        <w:rPr>
          <w:rFonts w:ascii="Times New Roman" w:hAnsi="Times New Roman" w:cs="Times New Roman"/>
          <w:spacing w:val="6"/>
          <w:w w:val="105"/>
          <w:sz w:val="25"/>
          <w:szCs w:val="25"/>
        </w:rPr>
        <w:t xml:space="preserve"> </w:t>
      </w:r>
      <w:r w:rsidRPr="00CB0121">
        <w:rPr>
          <w:rFonts w:ascii="Times New Roman" w:hAnsi="Times New Roman" w:cs="Times New Roman"/>
          <w:w w:val="105"/>
          <w:sz w:val="25"/>
          <w:szCs w:val="25"/>
        </w:rPr>
        <w:t>or</w:t>
      </w:r>
      <w:r w:rsidRPr="00CB0121">
        <w:rPr>
          <w:rFonts w:ascii="Times New Roman" w:hAnsi="Times New Roman" w:cs="Times New Roman"/>
          <w:spacing w:val="15"/>
          <w:w w:val="105"/>
          <w:sz w:val="25"/>
          <w:szCs w:val="25"/>
        </w:rPr>
        <w:t xml:space="preserve"> </w:t>
      </w:r>
      <w:r w:rsidRPr="00CB0121">
        <w:rPr>
          <w:rFonts w:ascii="Times New Roman" w:hAnsi="Times New Roman" w:cs="Times New Roman"/>
          <w:w w:val="105"/>
          <w:sz w:val="25"/>
          <w:szCs w:val="25"/>
        </w:rPr>
        <w:t>Colleges.</w:t>
      </w:r>
    </w:p>
    <w:p w14:paraId="072A8EFA" w14:textId="77777777" w:rsidR="00CB0121" w:rsidRPr="00CB0121" w:rsidRDefault="00CB0121" w:rsidP="00CB0121">
      <w:pPr>
        <w:kinsoku w:val="0"/>
        <w:overflowPunct w:val="0"/>
        <w:autoSpaceDE w:val="0"/>
        <w:autoSpaceDN w:val="0"/>
        <w:adjustRightInd w:val="0"/>
        <w:spacing w:before="3" w:after="0" w:line="240" w:lineRule="auto"/>
        <w:rPr>
          <w:rFonts w:ascii="Times New Roman" w:hAnsi="Times New Roman" w:cs="Times New Roman"/>
          <w:sz w:val="25"/>
          <w:szCs w:val="25"/>
        </w:rPr>
      </w:pPr>
    </w:p>
    <w:p w14:paraId="06BBC76B" w14:textId="77777777" w:rsidR="00CB0121" w:rsidRPr="00CB0121" w:rsidRDefault="00CB0121" w:rsidP="00CB0121">
      <w:pPr>
        <w:kinsoku w:val="0"/>
        <w:overflowPunct w:val="0"/>
        <w:autoSpaceDE w:val="0"/>
        <w:autoSpaceDN w:val="0"/>
        <w:adjustRightInd w:val="0"/>
        <w:spacing w:after="0" w:line="280" w:lineRule="exact"/>
        <w:ind w:left="223" w:right="245"/>
        <w:jc w:val="center"/>
        <w:rPr>
          <w:rFonts w:ascii="Times New Roman" w:hAnsi="Times New Roman" w:cs="Times New Roman"/>
          <w:sz w:val="25"/>
          <w:szCs w:val="25"/>
        </w:rPr>
      </w:pPr>
      <w:r w:rsidRPr="00CB0121">
        <w:rPr>
          <w:rFonts w:ascii="Times New Roman" w:hAnsi="Times New Roman" w:cs="Times New Roman"/>
          <w:w w:val="110"/>
          <w:sz w:val="25"/>
          <w:szCs w:val="25"/>
        </w:rPr>
        <w:t>Nominate</w:t>
      </w:r>
      <w:r w:rsidRPr="00CB0121">
        <w:rPr>
          <w:rFonts w:ascii="Times New Roman" w:hAnsi="Times New Roman" w:cs="Times New Roman"/>
          <w:spacing w:val="-5"/>
          <w:w w:val="110"/>
          <w:sz w:val="25"/>
          <w:szCs w:val="25"/>
        </w:rPr>
        <w:t xml:space="preserve"> </w:t>
      </w:r>
      <w:r w:rsidRPr="00CB0121">
        <w:rPr>
          <w:rFonts w:ascii="Times New Roman" w:hAnsi="Times New Roman" w:cs="Times New Roman"/>
          <w:w w:val="110"/>
          <w:sz w:val="25"/>
          <w:szCs w:val="25"/>
        </w:rPr>
        <w:t>your</w:t>
      </w:r>
      <w:r w:rsidRPr="00CB0121">
        <w:rPr>
          <w:rFonts w:ascii="Times New Roman" w:hAnsi="Times New Roman" w:cs="Times New Roman"/>
          <w:spacing w:val="-8"/>
          <w:w w:val="110"/>
          <w:sz w:val="25"/>
          <w:szCs w:val="25"/>
        </w:rPr>
        <w:t xml:space="preserve"> </w:t>
      </w:r>
      <w:r w:rsidRPr="00CB0121">
        <w:rPr>
          <w:rFonts w:ascii="Times New Roman" w:hAnsi="Times New Roman" w:cs="Times New Roman"/>
          <w:w w:val="110"/>
          <w:sz w:val="25"/>
          <w:szCs w:val="25"/>
        </w:rPr>
        <w:t>faculty</w:t>
      </w:r>
      <w:r w:rsidRPr="00CB0121">
        <w:rPr>
          <w:rFonts w:ascii="Times New Roman" w:hAnsi="Times New Roman" w:cs="Times New Roman"/>
          <w:spacing w:val="-16"/>
          <w:w w:val="110"/>
          <w:sz w:val="25"/>
          <w:szCs w:val="25"/>
        </w:rPr>
        <w:t xml:space="preserve"> </w:t>
      </w:r>
      <w:r w:rsidRPr="00CB0121">
        <w:rPr>
          <w:rFonts w:ascii="Times New Roman" w:hAnsi="Times New Roman" w:cs="Times New Roman"/>
          <w:w w:val="110"/>
          <w:sz w:val="25"/>
          <w:szCs w:val="25"/>
        </w:rPr>
        <w:t>colleagues</w:t>
      </w:r>
      <w:r w:rsidRPr="00CB0121">
        <w:rPr>
          <w:rFonts w:ascii="Times New Roman" w:hAnsi="Times New Roman" w:cs="Times New Roman"/>
          <w:spacing w:val="-3"/>
          <w:w w:val="110"/>
          <w:sz w:val="25"/>
          <w:szCs w:val="25"/>
        </w:rPr>
        <w:t xml:space="preserve"> </w:t>
      </w:r>
      <w:r w:rsidRPr="00CB0121">
        <w:rPr>
          <w:rFonts w:ascii="Times New Roman" w:hAnsi="Times New Roman" w:cs="Times New Roman"/>
          <w:w w:val="110"/>
          <w:sz w:val="25"/>
          <w:szCs w:val="25"/>
        </w:rPr>
        <w:t>that</w:t>
      </w:r>
      <w:r w:rsidRPr="00CB0121">
        <w:rPr>
          <w:rFonts w:ascii="Times New Roman" w:hAnsi="Times New Roman" w:cs="Times New Roman"/>
          <w:spacing w:val="-25"/>
          <w:w w:val="110"/>
          <w:sz w:val="25"/>
          <w:szCs w:val="25"/>
        </w:rPr>
        <w:t xml:space="preserve"> </w:t>
      </w:r>
      <w:r w:rsidRPr="00CB0121">
        <w:rPr>
          <w:rFonts w:ascii="Times New Roman" w:hAnsi="Times New Roman" w:cs="Times New Roman"/>
          <w:w w:val="110"/>
          <w:sz w:val="25"/>
          <w:szCs w:val="25"/>
        </w:rPr>
        <w:t>you</w:t>
      </w:r>
      <w:r w:rsidRPr="00CB0121">
        <w:rPr>
          <w:rFonts w:ascii="Times New Roman" w:hAnsi="Times New Roman" w:cs="Times New Roman"/>
          <w:spacing w:val="-12"/>
          <w:w w:val="110"/>
          <w:sz w:val="25"/>
          <w:szCs w:val="25"/>
        </w:rPr>
        <w:t xml:space="preserve"> </w:t>
      </w:r>
      <w:r w:rsidRPr="00CB0121">
        <w:rPr>
          <w:rFonts w:ascii="Times New Roman" w:hAnsi="Times New Roman" w:cs="Times New Roman"/>
          <w:w w:val="110"/>
          <w:sz w:val="25"/>
          <w:szCs w:val="25"/>
        </w:rPr>
        <w:t>believe</w:t>
      </w:r>
      <w:r w:rsidRPr="00CB0121">
        <w:rPr>
          <w:rFonts w:ascii="Times New Roman" w:hAnsi="Times New Roman" w:cs="Times New Roman"/>
          <w:spacing w:val="-10"/>
          <w:w w:val="110"/>
          <w:sz w:val="25"/>
          <w:szCs w:val="25"/>
        </w:rPr>
        <w:t xml:space="preserve"> </w:t>
      </w:r>
      <w:r w:rsidRPr="00CB0121">
        <w:rPr>
          <w:rFonts w:ascii="Times New Roman" w:hAnsi="Times New Roman" w:cs="Times New Roman"/>
          <w:w w:val="110"/>
          <w:sz w:val="25"/>
          <w:szCs w:val="25"/>
        </w:rPr>
        <w:t>to</w:t>
      </w:r>
      <w:r w:rsidRPr="00CB0121">
        <w:rPr>
          <w:rFonts w:ascii="Times New Roman" w:hAnsi="Times New Roman" w:cs="Times New Roman"/>
          <w:spacing w:val="-19"/>
          <w:w w:val="110"/>
          <w:sz w:val="25"/>
          <w:szCs w:val="25"/>
        </w:rPr>
        <w:t xml:space="preserve"> </w:t>
      </w:r>
      <w:r w:rsidRPr="00CB0121">
        <w:rPr>
          <w:rFonts w:ascii="Times New Roman" w:hAnsi="Times New Roman" w:cs="Times New Roman"/>
          <w:w w:val="110"/>
          <w:sz w:val="25"/>
          <w:szCs w:val="25"/>
        </w:rPr>
        <w:t>be</w:t>
      </w:r>
      <w:r w:rsidRPr="00CB0121">
        <w:rPr>
          <w:rFonts w:ascii="Times New Roman" w:hAnsi="Times New Roman" w:cs="Times New Roman"/>
          <w:spacing w:val="-12"/>
          <w:w w:val="110"/>
          <w:sz w:val="25"/>
          <w:szCs w:val="25"/>
        </w:rPr>
        <w:t xml:space="preserve"> </w:t>
      </w:r>
      <w:r w:rsidRPr="00CB0121">
        <w:rPr>
          <w:rFonts w:ascii="Times New Roman" w:hAnsi="Times New Roman" w:cs="Times New Roman"/>
          <w:w w:val="110"/>
          <w:sz w:val="25"/>
          <w:szCs w:val="25"/>
        </w:rPr>
        <w:t>deserving</w:t>
      </w:r>
      <w:r w:rsidRPr="00CB0121">
        <w:rPr>
          <w:rFonts w:ascii="Times New Roman" w:hAnsi="Times New Roman" w:cs="Times New Roman"/>
          <w:spacing w:val="-8"/>
          <w:w w:val="110"/>
          <w:sz w:val="25"/>
          <w:szCs w:val="25"/>
        </w:rPr>
        <w:t xml:space="preserve"> </w:t>
      </w:r>
      <w:r w:rsidRPr="00CB0121">
        <w:rPr>
          <w:rFonts w:ascii="Times New Roman" w:hAnsi="Times New Roman" w:cs="Times New Roman"/>
          <w:w w:val="110"/>
          <w:sz w:val="25"/>
          <w:szCs w:val="25"/>
        </w:rPr>
        <w:t>of</w:t>
      </w:r>
      <w:r w:rsidRPr="00CB0121">
        <w:rPr>
          <w:rFonts w:ascii="Times New Roman" w:hAnsi="Times New Roman" w:cs="Times New Roman"/>
          <w:spacing w:val="-16"/>
          <w:w w:val="110"/>
          <w:sz w:val="25"/>
          <w:szCs w:val="25"/>
        </w:rPr>
        <w:t xml:space="preserve"> </w:t>
      </w:r>
      <w:r w:rsidRPr="00CB0121">
        <w:rPr>
          <w:rFonts w:ascii="Times New Roman" w:hAnsi="Times New Roman" w:cs="Times New Roman"/>
          <w:w w:val="110"/>
          <w:sz w:val="25"/>
          <w:szCs w:val="25"/>
        </w:rPr>
        <w:t>this</w:t>
      </w:r>
      <w:r w:rsidRPr="00CB0121">
        <w:rPr>
          <w:rFonts w:ascii="Times New Roman" w:hAnsi="Times New Roman" w:cs="Times New Roman"/>
          <w:spacing w:val="-20"/>
          <w:w w:val="110"/>
          <w:sz w:val="25"/>
          <w:szCs w:val="25"/>
        </w:rPr>
        <w:t xml:space="preserve"> </w:t>
      </w:r>
      <w:r w:rsidRPr="00CB0121">
        <w:rPr>
          <w:rFonts w:ascii="Times New Roman" w:hAnsi="Times New Roman" w:cs="Times New Roman"/>
          <w:w w:val="110"/>
          <w:sz w:val="25"/>
          <w:szCs w:val="25"/>
        </w:rPr>
        <w:t>honor,</w:t>
      </w:r>
      <w:r w:rsidRPr="00CB0121">
        <w:rPr>
          <w:rFonts w:ascii="Times New Roman" w:hAnsi="Times New Roman" w:cs="Times New Roman"/>
          <w:w w:val="112"/>
          <w:sz w:val="25"/>
          <w:szCs w:val="25"/>
        </w:rPr>
        <w:t xml:space="preserve"> </w:t>
      </w:r>
      <w:r w:rsidRPr="00CB0121">
        <w:rPr>
          <w:rFonts w:ascii="Times New Roman" w:hAnsi="Times New Roman" w:cs="Times New Roman"/>
          <w:w w:val="110"/>
          <w:sz w:val="25"/>
          <w:szCs w:val="25"/>
        </w:rPr>
        <w:t>including</w:t>
      </w:r>
      <w:r w:rsidRPr="00CB0121">
        <w:rPr>
          <w:rFonts w:ascii="Times New Roman" w:hAnsi="Times New Roman" w:cs="Times New Roman"/>
          <w:spacing w:val="-12"/>
          <w:w w:val="110"/>
          <w:sz w:val="25"/>
          <w:szCs w:val="25"/>
        </w:rPr>
        <w:t xml:space="preserve"> </w:t>
      </w:r>
      <w:r w:rsidRPr="00CB0121">
        <w:rPr>
          <w:rFonts w:ascii="Times New Roman" w:hAnsi="Times New Roman" w:cs="Times New Roman"/>
          <w:w w:val="110"/>
          <w:sz w:val="25"/>
          <w:szCs w:val="25"/>
        </w:rPr>
        <w:t>colleagues</w:t>
      </w:r>
      <w:r w:rsidRPr="00CB0121">
        <w:rPr>
          <w:rFonts w:ascii="Times New Roman" w:hAnsi="Times New Roman" w:cs="Times New Roman"/>
          <w:spacing w:val="-7"/>
          <w:w w:val="110"/>
          <w:sz w:val="25"/>
          <w:szCs w:val="25"/>
        </w:rPr>
        <w:t xml:space="preserve"> </w:t>
      </w:r>
      <w:r w:rsidRPr="00CB0121">
        <w:rPr>
          <w:rFonts w:ascii="Times New Roman" w:hAnsi="Times New Roman" w:cs="Times New Roman"/>
          <w:w w:val="110"/>
          <w:sz w:val="25"/>
          <w:szCs w:val="25"/>
        </w:rPr>
        <w:t>among</w:t>
      </w:r>
      <w:r w:rsidRPr="00CB0121">
        <w:rPr>
          <w:rFonts w:ascii="Times New Roman" w:hAnsi="Times New Roman" w:cs="Times New Roman"/>
          <w:spacing w:val="-25"/>
          <w:w w:val="110"/>
          <w:sz w:val="25"/>
          <w:szCs w:val="25"/>
        </w:rPr>
        <w:t xml:space="preserve"> </w:t>
      </w:r>
      <w:r w:rsidRPr="00CB0121">
        <w:rPr>
          <w:rFonts w:ascii="Times New Roman" w:hAnsi="Times New Roman" w:cs="Times New Roman"/>
          <w:w w:val="110"/>
          <w:sz w:val="25"/>
          <w:szCs w:val="25"/>
        </w:rPr>
        <w:t>the</w:t>
      </w:r>
      <w:r w:rsidRPr="00CB0121">
        <w:rPr>
          <w:rFonts w:ascii="Times New Roman" w:hAnsi="Times New Roman" w:cs="Times New Roman"/>
          <w:spacing w:val="-17"/>
          <w:w w:val="110"/>
          <w:sz w:val="25"/>
          <w:szCs w:val="25"/>
        </w:rPr>
        <w:t xml:space="preserve"> </w:t>
      </w:r>
      <w:r w:rsidRPr="00CB0121">
        <w:rPr>
          <w:rFonts w:ascii="Times New Roman" w:hAnsi="Times New Roman" w:cs="Times New Roman"/>
          <w:w w:val="110"/>
          <w:sz w:val="25"/>
          <w:szCs w:val="25"/>
        </w:rPr>
        <w:t>adjunct faculty</w:t>
      </w:r>
      <w:r w:rsidRPr="00CB0121">
        <w:rPr>
          <w:rFonts w:ascii="Times New Roman" w:hAnsi="Times New Roman" w:cs="Times New Roman"/>
          <w:spacing w:val="-18"/>
          <w:w w:val="110"/>
          <w:sz w:val="25"/>
          <w:szCs w:val="25"/>
        </w:rPr>
        <w:t xml:space="preserve"> </w:t>
      </w:r>
      <w:r w:rsidRPr="00CB0121">
        <w:rPr>
          <w:rFonts w:ascii="Times New Roman" w:hAnsi="Times New Roman" w:cs="Times New Roman"/>
          <w:w w:val="110"/>
          <w:sz w:val="25"/>
          <w:szCs w:val="25"/>
        </w:rPr>
        <w:t>as</w:t>
      </w:r>
      <w:r w:rsidRPr="00CB0121">
        <w:rPr>
          <w:rFonts w:ascii="Times New Roman" w:hAnsi="Times New Roman" w:cs="Times New Roman"/>
          <w:spacing w:val="-35"/>
          <w:w w:val="110"/>
          <w:sz w:val="25"/>
          <w:szCs w:val="25"/>
        </w:rPr>
        <w:t xml:space="preserve"> </w:t>
      </w:r>
      <w:r w:rsidRPr="00CB0121">
        <w:rPr>
          <w:rFonts w:ascii="Times New Roman" w:hAnsi="Times New Roman" w:cs="Times New Roman"/>
          <w:w w:val="110"/>
          <w:sz w:val="25"/>
          <w:szCs w:val="25"/>
        </w:rPr>
        <w:t>well</w:t>
      </w:r>
      <w:r w:rsidRPr="00CB0121">
        <w:rPr>
          <w:rFonts w:ascii="Times New Roman" w:hAnsi="Times New Roman" w:cs="Times New Roman"/>
          <w:spacing w:val="-12"/>
          <w:w w:val="110"/>
          <w:sz w:val="25"/>
          <w:szCs w:val="25"/>
        </w:rPr>
        <w:t xml:space="preserve"> </w:t>
      </w:r>
      <w:r w:rsidRPr="00CB0121">
        <w:rPr>
          <w:rFonts w:ascii="Times New Roman" w:hAnsi="Times New Roman" w:cs="Times New Roman"/>
          <w:w w:val="110"/>
          <w:sz w:val="25"/>
          <w:szCs w:val="25"/>
        </w:rPr>
        <w:t>as</w:t>
      </w:r>
      <w:r w:rsidRPr="00CB0121">
        <w:rPr>
          <w:rFonts w:ascii="Times New Roman" w:hAnsi="Times New Roman" w:cs="Times New Roman"/>
          <w:spacing w:val="-27"/>
          <w:w w:val="110"/>
          <w:sz w:val="25"/>
          <w:szCs w:val="25"/>
        </w:rPr>
        <w:t xml:space="preserve"> </w:t>
      </w:r>
      <w:r w:rsidRPr="00CB0121">
        <w:rPr>
          <w:rFonts w:ascii="Times New Roman" w:hAnsi="Times New Roman" w:cs="Times New Roman"/>
          <w:w w:val="110"/>
          <w:sz w:val="25"/>
          <w:szCs w:val="25"/>
        </w:rPr>
        <w:t>the</w:t>
      </w:r>
      <w:r w:rsidRPr="00CB0121">
        <w:rPr>
          <w:rFonts w:ascii="Times New Roman" w:hAnsi="Times New Roman" w:cs="Times New Roman"/>
          <w:spacing w:val="-22"/>
          <w:w w:val="110"/>
          <w:sz w:val="25"/>
          <w:szCs w:val="25"/>
        </w:rPr>
        <w:t xml:space="preserve"> </w:t>
      </w:r>
      <w:r w:rsidRPr="00CB0121">
        <w:rPr>
          <w:rFonts w:ascii="Times New Roman" w:hAnsi="Times New Roman" w:cs="Times New Roman"/>
          <w:w w:val="110"/>
          <w:sz w:val="25"/>
          <w:szCs w:val="25"/>
        </w:rPr>
        <w:t>full-time</w:t>
      </w:r>
      <w:r w:rsidRPr="00CB0121">
        <w:rPr>
          <w:rFonts w:ascii="Times New Roman" w:hAnsi="Times New Roman" w:cs="Times New Roman"/>
          <w:spacing w:val="-21"/>
          <w:w w:val="110"/>
          <w:sz w:val="25"/>
          <w:szCs w:val="25"/>
        </w:rPr>
        <w:t xml:space="preserve"> </w:t>
      </w:r>
      <w:r w:rsidRPr="00CB0121">
        <w:rPr>
          <w:rFonts w:ascii="Times New Roman" w:hAnsi="Times New Roman" w:cs="Times New Roman"/>
          <w:w w:val="110"/>
          <w:sz w:val="25"/>
          <w:szCs w:val="25"/>
        </w:rPr>
        <w:t>faculty.</w:t>
      </w:r>
    </w:p>
    <w:p w14:paraId="6CDE08FE" w14:textId="77777777" w:rsidR="00CB0121" w:rsidRPr="00CB0121" w:rsidRDefault="00CB0121" w:rsidP="00CB0121">
      <w:pPr>
        <w:kinsoku w:val="0"/>
        <w:overflowPunct w:val="0"/>
        <w:autoSpaceDE w:val="0"/>
        <w:autoSpaceDN w:val="0"/>
        <w:adjustRightInd w:val="0"/>
        <w:spacing w:after="0" w:line="286" w:lineRule="exact"/>
        <w:ind w:left="3095" w:right="3120"/>
        <w:jc w:val="center"/>
        <w:rPr>
          <w:rFonts w:ascii="Times New Roman" w:hAnsi="Times New Roman" w:cs="Times New Roman"/>
          <w:sz w:val="25"/>
          <w:szCs w:val="25"/>
        </w:rPr>
      </w:pPr>
      <w:r w:rsidRPr="00CB0121">
        <w:rPr>
          <w:rFonts w:ascii="Times New Roman" w:hAnsi="Times New Roman" w:cs="Times New Roman"/>
          <w:w w:val="110"/>
          <w:sz w:val="25"/>
          <w:szCs w:val="25"/>
        </w:rPr>
        <w:t>Self-nomination</w:t>
      </w:r>
      <w:r w:rsidRPr="00CB0121">
        <w:rPr>
          <w:rFonts w:ascii="Times New Roman" w:hAnsi="Times New Roman" w:cs="Times New Roman"/>
          <w:spacing w:val="-21"/>
          <w:w w:val="110"/>
          <w:sz w:val="25"/>
          <w:szCs w:val="25"/>
        </w:rPr>
        <w:t xml:space="preserve"> </w:t>
      </w:r>
      <w:r w:rsidRPr="00CB0121">
        <w:rPr>
          <w:rFonts w:ascii="Times New Roman" w:hAnsi="Times New Roman" w:cs="Times New Roman"/>
          <w:w w:val="110"/>
          <w:sz w:val="25"/>
          <w:szCs w:val="25"/>
        </w:rPr>
        <w:t>is</w:t>
      </w:r>
      <w:r w:rsidRPr="00CB0121">
        <w:rPr>
          <w:rFonts w:ascii="Times New Roman" w:hAnsi="Times New Roman" w:cs="Times New Roman"/>
          <w:spacing w:val="-38"/>
          <w:w w:val="110"/>
          <w:sz w:val="25"/>
          <w:szCs w:val="25"/>
        </w:rPr>
        <w:t xml:space="preserve"> </w:t>
      </w:r>
      <w:r w:rsidRPr="00CB0121">
        <w:rPr>
          <w:rFonts w:ascii="Times New Roman" w:hAnsi="Times New Roman" w:cs="Times New Roman"/>
          <w:w w:val="110"/>
          <w:sz w:val="25"/>
          <w:szCs w:val="25"/>
        </w:rPr>
        <w:t>acceptable.</w:t>
      </w:r>
    </w:p>
    <w:p w14:paraId="1D0BF029" w14:textId="77777777" w:rsidR="00CB0121" w:rsidRPr="00CB0121" w:rsidRDefault="00CB0121" w:rsidP="00CB0121">
      <w:pPr>
        <w:kinsoku w:val="0"/>
        <w:overflowPunct w:val="0"/>
        <w:autoSpaceDE w:val="0"/>
        <w:autoSpaceDN w:val="0"/>
        <w:adjustRightInd w:val="0"/>
        <w:spacing w:before="11" w:after="0" w:line="240" w:lineRule="auto"/>
        <w:rPr>
          <w:rFonts w:ascii="Times New Roman" w:hAnsi="Times New Roman" w:cs="Times New Roman"/>
          <w:sz w:val="24"/>
          <w:szCs w:val="24"/>
        </w:rPr>
      </w:pPr>
    </w:p>
    <w:p w14:paraId="6E092058" w14:textId="77777777" w:rsidR="00CB0121" w:rsidRPr="00CB0121" w:rsidRDefault="00CB0121" w:rsidP="00CB0121">
      <w:pPr>
        <w:kinsoku w:val="0"/>
        <w:overflowPunct w:val="0"/>
        <w:autoSpaceDE w:val="0"/>
        <w:autoSpaceDN w:val="0"/>
        <w:adjustRightInd w:val="0"/>
        <w:spacing w:after="0" w:line="329" w:lineRule="exact"/>
        <w:ind w:left="1176" w:right="1177"/>
        <w:jc w:val="center"/>
        <w:rPr>
          <w:rFonts w:ascii="Times New Roman" w:hAnsi="Times New Roman" w:cs="Times New Roman"/>
          <w:sz w:val="29"/>
          <w:szCs w:val="29"/>
        </w:rPr>
      </w:pPr>
      <w:r w:rsidRPr="00CB0121">
        <w:rPr>
          <w:rFonts w:ascii="Times New Roman" w:hAnsi="Times New Roman" w:cs="Times New Roman"/>
          <w:w w:val="115"/>
          <w:sz w:val="29"/>
          <w:szCs w:val="29"/>
        </w:rPr>
        <w:t>Nominations</w:t>
      </w:r>
      <w:r w:rsidRPr="00CB0121">
        <w:rPr>
          <w:rFonts w:ascii="Times New Roman" w:hAnsi="Times New Roman" w:cs="Times New Roman"/>
          <w:spacing w:val="-15"/>
          <w:w w:val="115"/>
          <w:sz w:val="29"/>
          <w:szCs w:val="29"/>
        </w:rPr>
        <w:t xml:space="preserve"> </w:t>
      </w:r>
      <w:r w:rsidRPr="00CB0121">
        <w:rPr>
          <w:rFonts w:ascii="Times New Roman" w:hAnsi="Times New Roman" w:cs="Times New Roman"/>
          <w:w w:val="115"/>
          <w:sz w:val="29"/>
          <w:szCs w:val="29"/>
        </w:rPr>
        <w:t>are</w:t>
      </w:r>
      <w:r w:rsidRPr="00CB0121">
        <w:rPr>
          <w:rFonts w:ascii="Times New Roman" w:hAnsi="Times New Roman" w:cs="Times New Roman"/>
          <w:spacing w:val="-42"/>
          <w:w w:val="115"/>
          <w:sz w:val="29"/>
          <w:szCs w:val="29"/>
        </w:rPr>
        <w:t xml:space="preserve"> </w:t>
      </w:r>
      <w:r w:rsidRPr="00CB0121">
        <w:rPr>
          <w:rFonts w:ascii="Times New Roman" w:hAnsi="Times New Roman" w:cs="Times New Roman"/>
          <w:w w:val="115"/>
          <w:sz w:val="29"/>
          <w:szCs w:val="29"/>
        </w:rPr>
        <w:t>to</w:t>
      </w:r>
      <w:r w:rsidRPr="00CB0121">
        <w:rPr>
          <w:rFonts w:ascii="Times New Roman" w:hAnsi="Times New Roman" w:cs="Times New Roman"/>
          <w:spacing w:val="-36"/>
          <w:w w:val="115"/>
          <w:sz w:val="29"/>
          <w:szCs w:val="29"/>
        </w:rPr>
        <w:t xml:space="preserve"> </w:t>
      </w:r>
      <w:r w:rsidRPr="00CB0121">
        <w:rPr>
          <w:rFonts w:ascii="Times New Roman" w:hAnsi="Times New Roman" w:cs="Times New Roman"/>
          <w:w w:val="115"/>
          <w:sz w:val="29"/>
          <w:szCs w:val="29"/>
        </w:rPr>
        <w:t>be</w:t>
      </w:r>
      <w:r w:rsidRPr="00CB0121">
        <w:rPr>
          <w:rFonts w:ascii="Times New Roman" w:hAnsi="Times New Roman" w:cs="Times New Roman"/>
          <w:spacing w:val="-26"/>
          <w:w w:val="115"/>
          <w:sz w:val="29"/>
          <w:szCs w:val="29"/>
        </w:rPr>
        <w:t xml:space="preserve"> </w:t>
      </w:r>
      <w:r w:rsidRPr="00CB0121">
        <w:rPr>
          <w:rFonts w:ascii="Times New Roman" w:hAnsi="Times New Roman" w:cs="Times New Roman"/>
          <w:w w:val="115"/>
          <w:sz w:val="29"/>
          <w:szCs w:val="29"/>
        </w:rPr>
        <w:t>sent</w:t>
      </w:r>
      <w:r w:rsidRPr="00CB0121">
        <w:rPr>
          <w:rFonts w:ascii="Times New Roman" w:hAnsi="Times New Roman" w:cs="Times New Roman"/>
          <w:spacing w:val="-46"/>
          <w:w w:val="115"/>
          <w:sz w:val="29"/>
          <w:szCs w:val="29"/>
        </w:rPr>
        <w:t xml:space="preserve"> </w:t>
      </w:r>
      <w:r w:rsidRPr="00CB0121">
        <w:rPr>
          <w:rFonts w:ascii="Times New Roman" w:hAnsi="Times New Roman" w:cs="Times New Roman"/>
          <w:w w:val="115"/>
          <w:sz w:val="29"/>
          <w:szCs w:val="29"/>
        </w:rPr>
        <w:t>to</w:t>
      </w:r>
      <w:r w:rsidRPr="00CB0121">
        <w:rPr>
          <w:rFonts w:ascii="Times New Roman" w:hAnsi="Times New Roman" w:cs="Times New Roman"/>
          <w:spacing w:val="-41"/>
          <w:w w:val="115"/>
          <w:sz w:val="29"/>
          <w:szCs w:val="29"/>
        </w:rPr>
        <w:t xml:space="preserve"> </w:t>
      </w:r>
      <w:r w:rsidRPr="00CB0121">
        <w:rPr>
          <w:rFonts w:ascii="Times New Roman" w:hAnsi="Times New Roman" w:cs="Times New Roman"/>
          <w:w w:val="115"/>
          <w:sz w:val="29"/>
          <w:szCs w:val="29"/>
        </w:rPr>
        <w:t>your</w:t>
      </w:r>
      <w:r w:rsidRPr="00CB0121">
        <w:rPr>
          <w:rFonts w:ascii="Times New Roman" w:hAnsi="Times New Roman" w:cs="Times New Roman"/>
          <w:spacing w:val="-21"/>
          <w:w w:val="115"/>
          <w:sz w:val="29"/>
          <w:szCs w:val="29"/>
        </w:rPr>
        <w:t xml:space="preserve"> </w:t>
      </w:r>
      <w:r w:rsidRPr="00CB0121">
        <w:rPr>
          <w:rFonts w:ascii="Times New Roman" w:hAnsi="Times New Roman" w:cs="Times New Roman"/>
          <w:w w:val="115"/>
          <w:sz w:val="29"/>
          <w:szCs w:val="29"/>
        </w:rPr>
        <w:t>department</w:t>
      </w:r>
      <w:r w:rsidRPr="00CB0121">
        <w:rPr>
          <w:rFonts w:ascii="Times New Roman" w:hAnsi="Times New Roman" w:cs="Times New Roman"/>
          <w:spacing w:val="-22"/>
          <w:w w:val="115"/>
          <w:sz w:val="29"/>
          <w:szCs w:val="29"/>
        </w:rPr>
        <w:t xml:space="preserve"> </w:t>
      </w:r>
      <w:r w:rsidRPr="00CB0121">
        <w:rPr>
          <w:rFonts w:ascii="Times New Roman" w:hAnsi="Times New Roman" w:cs="Times New Roman"/>
          <w:w w:val="115"/>
          <w:sz w:val="29"/>
          <w:szCs w:val="29"/>
        </w:rPr>
        <w:t>chair,</w:t>
      </w:r>
    </w:p>
    <w:p w14:paraId="6F2ACCCC" w14:textId="77777777" w:rsidR="00CB0121" w:rsidRPr="00CB0121" w:rsidRDefault="00CB0121" w:rsidP="00CB0121">
      <w:pPr>
        <w:kinsoku w:val="0"/>
        <w:overflowPunct w:val="0"/>
        <w:autoSpaceDE w:val="0"/>
        <w:autoSpaceDN w:val="0"/>
        <w:adjustRightInd w:val="0"/>
        <w:spacing w:after="0" w:line="240" w:lineRule="auto"/>
        <w:ind w:left="789" w:right="824"/>
        <w:jc w:val="center"/>
        <w:rPr>
          <w:rFonts w:ascii="Times New Roman" w:hAnsi="Times New Roman" w:cs="Times New Roman"/>
          <w:sz w:val="25"/>
          <w:szCs w:val="25"/>
        </w:rPr>
      </w:pPr>
      <w:r w:rsidRPr="00CB0121">
        <w:rPr>
          <w:rFonts w:ascii="Times New Roman" w:hAnsi="Times New Roman" w:cs="Times New Roman"/>
          <w:w w:val="110"/>
          <w:sz w:val="25"/>
          <w:szCs w:val="25"/>
        </w:rPr>
        <w:t>who</w:t>
      </w:r>
      <w:r w:rsidRPr="00CB0121">
        <w:rPr>
          <w:rFonts w:ascii="Times New Roman" w:hAnsi="Times New Roman" w:cs="Times New Roman"/>
          <w:spacing w:val="-1"/>
          <w:w w:val="110"/>
          <w:sz w:val="25"/>
          <w:szCs w:val="25"/>
        </w:rPr>
        <w:t xml:space="preserve"> </w:t>
      </w:r>
      <w:r w:rsidRPr="00CB0121">
        <w:rPr>
          <w:rFonts w:ascii="Times New Roman" w:hAnsi="Times New Roman" w:cs="Times New Roman"/>
          <w:w w:val="110"/>
          <w:sz w:val="25"/>
          <w:szCs w:val="25"/>
        </w:rPr>
        <w:t>will</w:t>
      </w:r>
      <w:r w:rsidRPr="00CB0121">
        <w:rPr>
          <w:rFonts w:ascii="Times New Roman" w:hAnsi="Times New Roman" w:cs="Times New Roman"/>
          <w:spacing w:val="6"/>
          <w:w w:val="110"/>
          <w:sz w:val="25"/>
          <w:szCs w:val="25"/>
        </w:rPr>
        <w:t xml:space="preserve"> </w:t>
      </w:r>
      <w:r w:rsidRPr="00CB0121">
        <w:rPr>
          <w:rFonts w:ascii="Times New Roman" w:hAnsi="Times New Roman" w:cs="Times New Roman"/>
          <w:w w:val="110"/>
          <w:sz w:val="25"/>
          <w:szCs w:val="25"/>
        </w:rPr>
        <w:t>direct</w:t>
      </w:r>
      <w:r w:rsidRPr="00CB0121">
        <w:rPr>
          <w:rFonts w:ascii="Times New Roman" w:hAnsi="Times New Roman" w:cs="Times New Roman"/>
          <w:spacing w:val="-11"/>
          <w:w w:val="110"/>
          <w:sz w:val="25"/>
          <w:szCs w:val="25"/>
        </w:rPr>
        <w:t xml:space="preserve"> </w:t>
      </w:r>
      <w:r w:rsidRPr="00CB0121">
        <w:rPr>
          <w:rFonts w:ascii="Times New Roman" w:hAnsi="Times New Roman" w:cs="Times New Roman"/>
          <w:w w:val="110"/>
          <w:sz w:val="25"/>
          <w:szCs w:val="25"/>
        </w:rPr>
        <w:t>the</w:t>
      </w:r>
      <w:r w:rsidRPr="00CB0121">
        <w:rPr>
          <w:rFonts w:ascii="Times New Roman" w:hAnsi="Times New Roman" w:cs="Times New Roman"/>
          <w:spacing w:val="-1"/>
          <w:w w:val="110"/>
          <w:sz w:val="25"/>
          <w:szCs w:val="25"/>
        </w:rPr>
        <w:t xml:space="preserve"> </w:t>
      </w:r>
      <w:r w:rsidRPr="00CB0121">
        <w:rPr>
          <w:rFonts w:ascii="Times New Roman" w:hAnsi="Times New Roman" w:cs="Times New Roman"/>
          <w:w w:val="110"/>
          <w:sz w:val="25"/>
          <w:szCs w:val="25"/>
        </w:rPr>
        <w:t>department</w:t>
      </w:r>
      <w:r w:rsidRPr="00CB0121">
        <w:rPr>
          <w:rFonts w:ascii="Times New Roman" w:hAnsi="Times New Roman" w:cs="Times New Roman"/>
          <w:spacing w:val="8"/>
          <w:w w:val="110"/>
          <w:sz w:val="25"/>
          <w:szCs w:val="25"/>
        </w:rPr>
        <w:t xml:space="preserve"> </w:t>
      </w:r>
      <w:r w:rsidRPr="00CB0121">
        <w:rPr>
          <w:rFonts w:ascii="Times New Roman" w:hAnsi="Times New Roman" w:cs="Times New Roman"/>
          <w:w w:val="110"/>
          <w:sz w:val="25"/>
          <w:szCs w:val="25"/>
        </w:rPr>
        <w:t>as</w:t>
      </w:r>
      <w:r w:rsidRPr="00CB0121">
        <w:rPr>
          <w:rFonts w:ascii="Times New Roman" w:hAnsi="Times New Roman" w:cs="Times New Roman"/>
          <w:spacing w:val="-15"/>
          <w:w w:val="110"/>
          <w:sz w:val="25"/>
          <w:szCs w:val="25"/>
        </w:rPr>
        <w:t xml:space="preserve"> </w:t>
      </w:r>
      <w:r w:rsidRPr="00CB0121">
        <w:rPr>
          <w:rFonts w:ascii="Times New Roman" w:hAnsi="Times New Roman" w:cs="Times New Roman"/>
          <w:w w:val="110"/>
          <w:sz w:val="25"/>
          <w:szCs w:val="25"/>
        </w:rPr>
        <w:t>a</w:t>
      </w:r>
      <w:r w:rsidRPr="00CB0121">
        <w:rPr>
          <w:rFonts w:ascii="Times New Roman" w:hAnsi="Times New Roman" w:cs="Times New Roman"/>
          <w:spacing w:val="-15"/>
          <w:w w:val="110"/>
          <w:sz w:val="25"/>
          <w:szCs w:val="25"/>
        </w:rPr>
        <w:t xml:space="preserve"> </w:t>
      </w:r>
      <w:r w:rsidRPr="00CB0121">
        <w:rPr>
          <w:rFonts w:ascii="Times New Roman" w:hAnsi="Times New Roman" w:cs="Times New Roman"/>
          <w:w w:val="110"/>
          <w:sz w:val="25"/>
          <w:szCs w:val="25"/>
        </w:rPr>
        <w:t>group</w:t>
      </w:r>
      <w:r w:rsidRPr="00CB0121">
        <w:rPr>
          <w:rFonts w:ascii="Times New Roman" w:hAnsi="Times New Roman" w:cs="Times New Roman"/>
          <w:spacing w:val="-2"/>
          <w:w w:val="110"/>
          <w:sz w:val="25"/>
          <w:szCs w:val="25"/>
        </w:rPr>
        <w:t xml:space="preserve"> </w:t>
      </w:r>
      <w:r w:rsidRPr="00CB0121">
        <w:rPr>
          <w:rFonts w:ascii="Times New Roman" w:hAnsi="Times New Roman" w:cs="Times New Roman"/>
          <w:w w:val="110"/>
          <w:sz w:val="25"/>
          <w:szCs w:val="25"/>
        </w:rPr>
        <w:t>in</w:t>
      </w:r>
      <w:r w:rsidRPr="00CB0121">
        <w:rPr>
          <w:rFonts w:ascii="Times New Roman" w:hAnsi="Times New Roman" w:cs="Times New Roman"/>
          <w:spacing w:val="-3"/>
          <w:w w:val="110"/>
          <w:sz w:val="25"/>
          <w:szCs w:val="25"/>
        </w:rPr>
        <w:t xml:space="preserve"> </w:t>
      </w:r>
      <w:r w:rsidRPr="00CB0121">
        <w:rPr>
          <w:rFonts w:ascii="Times New Roman" w:hAnsi="Times New Roman" w:cs="Times New Roman"/>
          <w:w w:val="110"/>
          <w:sz w:val="25"/>
          <w:szCs w:val="25"/>
        </w:rPr>
        <w:t>choosing</w:t>
      </w:r>
      <w:r w:rsidRPr="00CB0121">
        <w:rPr>
          <w:rFonts w:ascii="Times New Roman" w:hAnsi="Times New Roman" w:cs="Times New Roman"/>
          <w:spacing w:val="-8"/>
          <w:w w:val="110"/>
          <w:sz w:val="25"/>
          <w:szCs w:val="25"/>
        </w:rPr>
        <w:t xml:space="preserve"> </w:t>
      </w:r>
      <w:r w:rsidRPr="00CB0121">
        <w:rPr>
          <w:rFonts w:ascii="Times New Roman" w:hAnsi="Times New Roman" w:cs="Times New Roman"/>
          <w:w w:val="110"/>
          <w:sz w:val="25"/>
          <w:szCs w:val="25"/>
        </w:rPr>
        <w:t>the</w:t>
      </w:r>
      <w:r w:rsidRPr="00CB0121">
        <w:rPr>
          <w:rFonts w:ascii="Times New Roman" w:hAnsi="Times New Roman" w:cs="Times New Roman"/>
          <w:spacing w:val="-8"/>
          <w:w w:val="110"/>
          <w:sz w:val="25"/>
          <w:szCs w:val="25"/>
        </w:rPr>
        <w:t xml:space="preserve"> </w:t>
      </w:r>
      <w:r w:rsidRPr="00CB0121">
        <w:rPr>
          <w:rFonts w:ascii="Times New Roman" w:hAnsi="Times New Roman" w:cs="Times New Roman"/>
          <w:w w:val="110"/>
          <w:sz w:val="25"/>
          <w:szCs w:val="25"/>
        </w:rPr>
        <w:t>final</w:t>
      </w:r>
      <w:r w:rsidRPr="00CB0121">
        <w:rPr>
          <w:rFonts w:ascii="Times New Roman" w:hAnsi="Times New Roman" w:cs="Times New Roman"/>
          <w:spacing w:val="-5"/>
          <w:w w:val="110"/>
          <w:sz w:val="25"/>
          <w:szCs w:val="25"/>
        </w:rPr>
        <w:t xml:space="preserve"> </w:t>
      </w:r>
      <w:r w:rsidRPr="00CB0121">
        <w:rPr>
          <w:rFonts w:ascii="Times New Roman" w:hAnsi="Times New Roman" w:cs="Times New Roman"/>
          <w:w w:val="110"/>
          <w:sz w:val="25"/>
          <w:szCs w:val="25"/>
        </w:rPr>
        <w:t>nominees (one</w:t>
      </w:r>
      <w:r w:rsidRPr="00CB0121">
        <w:rPr>
          <w:rFonts w:ascii="Times New Roman" w:hAnsi="Times New Roman" w:cs="Times New Roman"/>
          <w:spacing w:val="-18"/>
          <w:w w:val="110"/>
          <w:sz w:val="25"/>
          <w:szCs w:val="25"/>
        </w:rPr>
        <w:t xml:space="preserve"> </w:t>
      </w:r>
      <w:r w:rsidRPr="00CB0121">
        <w:rPr>
          <w:rFonts w:ascii="Times New Roman" w:hAnsi="Times New Roman" w:cs="Times New Roman"/>
          <w:w w:val="110"/>
          <w:sz w:val="25"/>
          <w:szCs w:val="25"/>
        </w:rPr>
        <w:t>full-time*</w:t>
      </w:r>
      <w:r w:rsidRPr="00CB0121">
        <w:rPr>
          <w:rFonts w:ascii="Times New Roman" w:hAnsi="Times New Roman" w:cs="Times New Roman"/>
          <w:spacing w:val="-13"/>
          <w:w w:val="110"/>
          <w:sz w:val="25"/>
          <w:szCs w:val="25"/>
        </w:rPr>
        <w:t xml:space="preserve"> </w:t>
      </w:r>
      <w:r w:rsidRPr="00CB0121">
        <w:rPr>
          <w:rFonts w:ascii="Times New Roman" w:hAnsi="Times New Roman" w:cs="Times New Roman"/>
          <w:w w:val="110"/>
          <w:sz w:val="25"/>
          <w:szCs w:val="25"/>
        </w:rPr>
        <w:t>and</w:t>
      </w:r>
      <w:r w:rsidRPr="00CB0121">
        <w:rPr>
          <w:rFonts w:ascii="Times New Roman" w:hAnsi="Times New Roman" w:cs="Times New Roman"/>
          <w:spacing w:val="4"/>
          <w:w w:val="110"/>
          <w:sz w:val="25"/>
          <w:szCs w:val="25"/>
        </w:rPr>
        <w:t xml:space="preserve"> </w:t>
      </w:r>
      <w:r w:rsidRPr="00CB0121">
        <w:rPr>
          <w:rFonts w:ascii="Times New Roman" w:hAnsi="Times New Roman" w:cs="Times New Roman"/>
          <w:w w:val="110"/>
          <w:sz w:val="25"/>
          <w:szCs w:val="25"/>
        </w:rPr>
        <w:t>one</w:t>
      </w:r>
      <w:r w:rsidRPr="00CB0121">
        <w:rPr>
          <w:rFonts w:ascii="Times New Roman" w:hAnsi="Times New Roman" w:cs="Times New Roman"/>
          <w:spacing w:val="-8"/>
          <w:w w:val="110"/>
          <w:sz w:val="25"/>
          <w:szCs w:val="25"/>
        </w:rPr>
        <w:t xml:space="preserve"> </w:t>
      </w:r>
      <w:r w:rsidRPr="00CB0121">
        <w:rPr>
          <w:rFonts w:ascii="Times New Roman" w:hAnsi="Times New Roman" w:cs="Times New Roman"/>
          <w:spacing w:val="-2"/>
          <w:w w:val="110"/>
          <w:sz w:val="25"/>
          <w:szCs w:val="25"/>
        </w:rPr>
        <w:t>adjunct*)</w:t>
      </w:r>
      <w:r w:rsidRPr="00CB0121">
        <w:rPr>
          <w:rFonts w:ascii="Times New Roman" w:hAnsi="Times New Roman" w:cs="Times New Roman"/>
          <w:spacing w:val="-16"/>
          <w:w w:val="110"/>
          <w:sz w:val="25"/>
          <w:szCs w:val="25"/>
        </w:rPr>
        <w:t xml:space="preserve"> </w:t>
      </w:r>
      <w:r w:rsidRPr="00CB0121">
        <w:rPr>
          <w:rFonts w:ascii="Times New Roman" w:hAnsi="Times New Roman" w:cs="Times New Roman"/>
          <w:w w:val="110"/>
          <w:sz w:val="25"/>
          <w:szCs w:val="25"/>
        </w:rPr>
        <w:t>who</w:t>
      </w:r>
      <w:r w:rsidRPr="00CB0121">
        <w:rPr>
          <w:rFonts w:ascii="Times New Roman" w:hAnsi="Times New Roman" w:cs="Times New Roman"/>
          <w:spacing w:val="-4"/>
          <w:w w:val="110"/>
          <w:sz w:val="25"/>
          <w:szCs w:val="25"/>
        </w:rPr>
        <w:t xml:space="preserve"> </w:t>
      </w:r>
      <w:r w:rsidRPr="00CB0121">
        <w:rPr>
          <w:rFonts w:ascii="Times New Roman" w:hAnsi="Times New Roman" w:cs="Times New Roman"/>
          <w:w w:val="110"/>
          <w:sz w:val="25"/>
          <w:szCs w:val="25"/>
        </w:rPr>
        <w:t>will</w:t>
      </w:r>
      <w:r w:rsidRPr="00CB0121">
        <w:rPr>
          <w:rFonts w:ascii="Times New Roman" w:hAnsi="Times New Roman" w:cs="Times New Roman"/>
          <w:spacing w:val="9"/>
          <w:w w:val="110"/>
          <w:sz w:val="25"/>
          <w:szCs w:val="25"/>
        </w:rPr>
        <w:t xml:space="preserve"> </w:t>
      </w:r>
      <w:r w:rsidRPr="00CB0121">
        <w:rPr>
          <w:rFonts w:ascii="Times New Roman" w:hAnsi="Times New Roman" w:cs="Times New Roman"/>
          <w:w w:val="110"/>
          <w:sz w:val="25"/>
          <w:szCs w:val="25"/>
        </w:rPr>
        <w:t>represent</w:t>
      </w:r>
      <w:r w:rsidRPr="00CB0121">
        <w:rPr>
          <w:rFonts w:ascii="Times New Roman" w:hAnsi="Times New Roman" w:cs="Times New Roman"/>
          <w:spacing w:val="9"/>
          <w:w w:val="110"/>
          <w:sz w:val="25"/>
          <w:szCs w:val="25"/>
        </w:rPr>
        <w:t xml:space="preserve"> </w:t>
      </w:r>
      <w:r w:rsidRPr="00CB0121">
        <w:rPr>
          <w:rFonts w:ascii="Times New Roman" w:hAnsi="Times New Roman" w:cs="Times New Roman"/>
          <w:w w:val="110"/>
          <w:sz w:val="25"/>
          <w:szCs w:val="25"/>
        </w:rPr>
        <w:t>your</w:t>
      </w:r>
      <w:r w:rsidRPr="00CB0121">
        <w:rPr>
          <w:rFonts w:ascii="Times New Roman" w:hAnsi="Times New Roman" w:cs="Times New Roman"/>
          <w:spacing w:val="8"/>
          <w:w w:val="110"/>
          <w:sz w:val="25"/>
          <w:szCs w:val="25"/>
        </w:rPr>
        <w:t xml:space="preserve"> </w:t>
      </w:r>
      <w:r w:rsidRPr="00CB0121">
        <w:rPr>
          <w:rFonts w:ascii="Times New Roman" w:hAnsi="Times New Roman" w:cs="Times New Roman"/>
          <w:w w:val="110"/>
          <w:sz w:val="25"/>
          <w:szCs w:val="25"/>
        </w:rPr>
        <w:t>department</w:t>
      </w:r>
      <w:r w:rsidRPr="00CB0121">
        <w:rPr>
          <w:rFonts w:ascii="Times New Roman" w:hAnsi="Times New Roman" w:cs="Times New Roman"/>
          <w:spacing w:val="28"/>
          <w:w w:val="115"/>
          <w:sz w:val="25"/>
          <w:szCs w:val="25"/>
        </w:rPr>
        <w:t xml:space="preserve"> </w:t>
      </w:r>
      <w:r w:rsidRPr="00CB0121">
        <w:rPr>
          <w:rFonts w:ascii="Times New Roman" w:hAnsi="Times New Roman" w:cs="Times New Roman"/>
          <w:w w:val="110"/>
          <w:sz w:val="25"/>
          <w:szCs w:val="25"/>
        </w:rPr>
        <w:t>for</w:t>
      </w:r>
      <w:r w:rsidRPr="00CB0121">
        <w:rPr>
          <w:rFonts w:ascii="Times New Roman" w:hAnsi="Times New Roman" w:cs="Times New Roman"/>
          <w:spacing w:val="-37"/>
          <w:w w:val="110"/>
          <w:sz w:val="25"/>
          <w:szCs w:val="25"/>
        </w:rPr>
        <w:t xml:space="preserve"> </w:t>
      </w:r>
      <w:r w:rsidRPr="00CB0121">
        <w:rPr>
          <w:rFonts w:ascii="Times New Roman" w:hAnsi="Times New Roman" w:cs="Times New Roman"/>
          <w:w w:val="110"/>
          <w:sz w:val="25"/>
          <w:szCs w:val="25"/>
        </w:rPr>
        <w:t>evaluation</w:t>
      </w:r>
      <w:r w:rsidRPr="00CB0121">
        <w:rPr>
          <w:rFonts w:ascii="Times New Roman" w:hAnsi="Times New Roman" w:cs="Times New Roman"/>
          <w:spacing w:val="-27"/>
          <w:w w:val="110"/>
          <w:sz w:val="25"/>
          <w:szCs w:val="25"/>
        </w:rPr>
        <w:t xml:space="preserve"> </w:t>
      </w:r>
      <w:r w:rsidRPr="00CB0121">
        <w:rPr>
          <w:rFonts w:ascii="Times New Roman" w:hAnsi="Times New Roman" w:cs="Times New Roman"/>
          <w:w w:val="110"/>
          <w:sz w:val="25"/>
          <w:szCs w:val="25"/>
        </w:rPr>
        <w:t>by</w:t>
      </w:r>
      <w:r w:rsidRPr="00CB0121">
        <w:rPr>
          <w:rFonts w:ascii="Times New Roman" w:hAnsi="Times New Roman" w:cs="Times New Roman"/>
          <w:spacing w:val="-37"/>
          <w:w w:val="110"/>
          <w:sz w:val="25"/>
          <w:szCs w:val="25"/>
        </w:rPr>
        <w:t xml:space="preserve"> </w:t>
      </w:r>
      <w:r w:rsidRPr="00CB0121">
        <w:rPr>
          <w:rFonts w:ascii="Times New Roman" w:hAnsi="Times New Roman" w:cs="Times New Roman"/>
          <w:w w:val="110"/>
          <w:sz w:val="25"/>
          <w:szCs w:val="25"/>
        </w:rPr>
        <w:t>the</w:t>
      </w:r>
      <w:r w:rsidRPr="00CB0121">
        <w:rPr>
          <w:rFonts w:ascii="Times New Roman" w:hAnsi="Times New Roman" w:cs="Times New Roman"/>
          <w:spacing w:val="-33"/>
          <w:w w:val="110"/>
          <w:sz w:val="25"/>
          <w:szCs w:val="25"/>
        </w:rPr>
        <w:t xml:space="preserve"> </w:t>
      </w:r>
      <w:r w:rsidRPr="00CB0121">
        <w:rPr>
          <w:rFonts w:ascii="Times New Roman" w:hAnsi="Times New Roman" w:cs="Times New Roman"/>
          <w:w w:val="110"/>
          <w:sz w:val="25"/>
          <w:szCs w:val="25"/>
        </w:rPr>
        <w:t>School/College</w:t>
      </w:r>
      <w:r w:rsidRPr="00CB0121">
        <w:rPr>
          <w:rFonts w:ascii="Times New Roman" w:hAnsi="Times New Roman" w:cs="Times New Roman"/>
          <w:spacing w:val="-25"/>
          <w:w w:val="110"/>
          <w:sz w:val="25"/>
          <w:szCs w:val="25"/>
        </w:rPr>
        <w:t xml:space="preserve"> </w:t>
      </w:r>
      <w:r w:rsidRPr="00CB0121">
        <w:rPr>
          <w:rFonts w:ascii="Times New Roman" w:hAnsi="Times New Roman" w:cs="Times New Roman"/>
          <w:w w:val="110"/>
          <w:sz w:val="25"/>
          <w:szCs w:val="25"/>
        </w:rPr>
        <w:t>Faculty</w:t>
      </w:r>
      <w:r w:rsidRPr="00CB0121">
        <w:rPr>
          <w:rFonts w:ascii="Times New Roman" w:hAnsi="Times New Roman" w:cs="Times New Roman"/>
          <w:spacing w:val="-31"/>
          <w:w w:val="110"/>
          <w:sz w:val="25"/>
          <w:szCs w:val="25"/>
        </w:rPr>
        <w:t xml:space="preserve"> </w:t>
      </w:r>
      <w:r w:rsidRPr="00CB0121">
        <w:rPr>
          <w:rFonts w:ascii="Times New Roman" w:hAnsi="Times New Roman" w:cs="Times New Roman"/>
          <w:w w:val="110"/>
          <w:sz w:val="25"/>
          <w:szCs w:val="25"/>
        </w:rPr>
        <w:t>Excellence</w:t>
      </w:r>
      <w:r w:rsidRPr="00CB0121">
        <w:rPr>
          <w:rFonts w:ascii="Times New Roman" w:hAnsi="Times New Roman" w:cs="Times New Roman"/>
          <w:spacing w:val="-19"/>
          <w:w w:val="110"/>
          <w:sz w:val="25"/>
          <w:szCs w:val="25"/>
        </w:rPr>
        <w:t xml:space="preserve"> </w:t>
      </w:r>
      <w:r w:rsidRPr="00CB0121">
        <w:rPr>
          <w:rFonts w:ascii="Times New Roman" w:hAnsi="Times New Roman" w:cs="Times New Roman"/>
          <w:spacing w:val="1"/>
          <w:w w:val="110"/>
          <w:sz w:val="25"/>
          <w:szCs w:val="25"/>
        </w:rPr>
        <w:t>Committee</w:t>
      </w:r>
      <w:r w:rsidRPr="00CB0121">
        <w:rPr>
          <w:rFonts w:ascii="Times New Roman" w:hAnsi="Times New Roman" w:cs="Times New Roman"/>
          <w:w w:val="110"/>
          <w:sz w:val="25"/>
          <w:szCs w:val="25"/>
        </w:rPr>
        <w:t>.</w:t>
      </w:r>
    </w:p>
    <w:p w14:paraId="57FF9FA0" w14:textId="77777777" w:rsidR="00CB0121" w:rsidRPr="00CB0121" w:rsidRDefault="00CB0121" w:rsidP="00CB0121">
      <w:pPr>
        <w:kinsoku w:val="0"/>
        <w:overflowPunct w:val="0"/>
        <w:autoSpaceDE w:val="0"/>
        <w:autoSpaceDN w:val="0"/>
        <w:adjustRightInd w:val="0"/>
        <w:spacing w:before="5" w:after="0" w:line="240" w:lineRule="auto"/>
        <w:rPr>
          <w:rFonts w:ascii="Times New Roman" w:hAnsi="Times New Roman" w:cs="Times New Roman"/>
          <w:sz w:val="24"/>
          <w:szCs w:val="24"/>
        </w:rPr>
      </w:pPr>
    </w:p>
    <w:p w14:paraId="049B9E29" w14:textId="77777777" w:rsidR="00CB0121" w:rsidRPr="00CB0121" w:rsidRDefault="00CB0121" w:rsidP="00CB0121">
      <w:pPr>
        <w:kinsoku w:val="0"/>
        <w:overflowPunct w:val="0"/>
        <w:autoSpaceDE w:val="0"/>
        <w:autoSpaceDN w:val="0"/>
        <w:adjustRightInd w:val="0"/>
        <w:spacing w:after="0" w:line="284" w:lineRule="exact"/>
        <w:ind w:left="234" w:right="244"/>
        <w:jc w:val="center"/>
        <w:rPr>
          <w:rFonts w:ascii="Times New Roman" w:hAnsi="Times New Roman" w:cs="Times New Roman"/>
          <w:sz w:val="25"/>
          <w:szCs w:val="25"/>
        </w:rPr>
      </w:pPr>
      <w:r w:rsidRPr="00CB0121">
        <w:rPr>
          <w:rFonts w:ascii="Times New Roman" w:hAnsi="Times New Roman" w:cs="Times New Roman"/>
          <w:w w:val="110"/>
          <w:sz w:val="25"/>
          <w:szCs w:val="25"/>
        </w:rPr>
        <w:t>Nominations</w:t>
      </w:r>
      <w:r w:rsidRPr="00CB0121">
        <w:rPr>
          <w:rFonts w:ascii="Times New Roman" w:hAnsi="Times New Roman" w:cs="Times New Roman"/>
          <w:spacing w:val="-9"/>
          <w:w w:val="110"/>
          <w:sz w:val="25"/>
          <w:szCs w:val="25"/>
        </w:rPr>
        <w:t xml:space="preserve"> </w:t>
      </w:r>
      <w:r w:rsidRPr="00CB0121">
        <w:rPr>
          <w:rFonts w:ascii="Times New Roman" w:hAnsi="Times New Roman" w:cs="Times New Roman"/>
          <w:w w:val="110"/>
          <w:sz w:val="25"/>
          <w:szCs w:val="25"/>
        </w:rPr>
        <w:t>should</w:t>
      </w:r>
      <w:r w:rsidRPr="00CB0121">
        <w:rPr>
          <w:rFonts w:ascii="Times New Roman" w:hAnsi="Times New Roman" w:cs="Times New Roman"/>
          <w:spacing w:val="-26"/>
          <w:w w:val="110"/>
          <w:sz w:val="25"/>
          <w:szCs w:val="25"/>
        </w:rPr>
        <w:t xml:space="preserve"> </w:t>
      </w:r>
      <w:r w:rsidRPr="00CB0121">
        <w:rPr>
          <w:rFonts w:ascii="Times New Roman" w:hAnsi="Times New Roman" w:cs="Times New Roman"/>
          <w:w w:val="110"/>
          <w:sz w:val="25"/>
          <w:szCs w:val="25"/>
        </w:rPr>
        <w:t>be</w:t>
      </w:r>
      <w:r w:rsidRPr="00CB0121">
        <w:rPr>
          <w:rFonts w:ascii="Times New Roman" w:hAnsi="Times New Roman" w:cs="Times New Roman"/>
          <w:spacing w:val="-24"/>
          <w:w w:val="110"/>
          <w:sz w:val="25"/>
          <w:szCs w:val="25"/>
        </w:rPr>
        <w:t xml:space="preserve"> </w:t>
      </w:r>
      <w:r w:rsidRPr="00CB0121">
        <w:rPr>
          <w:rFonts w:ascii="Times New Roman" w:hAnsi="Times New Roman" w:cs="Times New Roman"/>
          <w:w w:val="110"/>
          <w:sz w:val="25"/>
          <w:szCs w:val="25"/>
        </w:rPr>
        <w:t>based</w:t>
      </w:r>
      <w:r w:rsidRPr="00CB0121">
        <w:rPr>
          <w:rFonts w:ascii="Times New Roman" w:hAnsi="Times New Roman" w:cs="Times New Roman"/>
          <w:spacing w:val="-10"/>
          <w:w w:val="110"/>
          <w:sz w:val="25"/>
          <w:szCs w:val="25"/>
        </w:rPr>
        <w:t xml:space="preserve"> </w:t>
      </w:r>
      <w:r w:rsidRPr="00CB0121">
        <w:rPr>
          <w:rFonts w:ascii="Times New Roman" w:hAnsi="Times New Roman" w:cs="Times New Roman"/>
          <w:w w:val="110"/>
          <w:sz w:val="25"/>
          <w:szCs w:val="25"/>
        </w:rPr>
        <w:t>on</w:t>
      </w:r>
      <w:r w:rsidRPr="00CB0121">
        <w:rPr>
          <w:rFonts w:ascii="Times New Roman" w:hAnsi="Times New Roman" w:cs="Times New Roman"/>
          <w:spacing w:val="-32"/>
          <w:w w:val="110"/>
          <w:sz w:val="25"/>
          <w:szCs w:val="25"/>
        </w:rPr>
        <w:t xml:space="preserve"> </w:t>
      </w:r>
      <w:r w:rsidRPr="00CB0121">
        <w:rPr>
          <w:rFonts w:ascii="Times New Roman" w:hAnsi="Times New Roman" w:cs="Times New Roman"/>
          <w:w w:val="110"/>
          <w:sz w:val="25"/>
          <w:szCs w:val="25"/>
        </w:rPr>
        <w:t>Teaching,</w:t>
      </w:r>
      <w:r w:rsidRPr="00CB0121">
        <w:rPr>
          <w:rFonts w:ascii="Times New Roman" w:hAnsi="Times New Roman" w:cs="Times New Roman"/>
          <w:spacing w:val="-24"/>
          <w:w w:val="110"/>
          <w:sz w:val="25"/>
          <w:szCs w:val="25"/>
        </w:rPr>
        <w:t xml:space="preserve"> </w:t>
      </w:r>
      <w:r w:rsidRPr="00CB0121">
        <w:rPr>
          <w:rFonts w:ascii="Times New Roman" w:hAnsi="Times New Roman" w:cs="Times New Roman"/>
          <w:w w:val="110"/>
          <w:sz w:val="25"/>
          <w:szCs w:val="25"/>
        </w:rPr>
        <w:t>Service,</w:t>
      </w:r>
      <w:r w:rsidRPr="00CB0121">
        <w:rPr>
          <w:rFonts w:ascii="Times New Roman" w:hAnsi="Times New Roman" w:cs="Times New Roman"/>
          <w:spacing w:val="-29"/>
          <w:w w:val="110"/>
          <w:sz w:val="25"/>
          <w:szCs w:val="25"/>
        </w:rPr>
        <w:t xml:space="preserve"> </w:t>
      </w:r>
      <w:r w:rsidRPr="00CB0121">
        <w:rPr>
          <w:rFonts w:ascii="Times New Roman" w:hAnsi="Times New Roman" w:cs="Times New Roman"/>
          <w:w w:val="110"/>
          <w:sz w:val="25"/>
          <w:szCs w:val="25"/>
        </w:rPr>
        <w:t>and</w:t>
      </w:r>
      <w:r w:rsidRPr="00CB0121">
        <w:rPr>
          <w:rFonts w:ascii="Times New Roman" w:hAnsi="Times New Roman" w:cs="Times New Roman"/>
          <w:spacing w:val="-27"/>
          <w:w w:val="110"/>
          <w:sz w:val="25"/>
          <w:szCs w:val="25"/>
        </w:rPr>
        <w:t xml:space="preserve"> </w:t>
      </w:r>
      <w:r w:rsidRPr="00CB0121">
        <w:rPr>
          <w:rFonts w:ascii="Times New Roman" w:hAnsi="Times New Roman" w:cs="Times New Roman"/>
          <w:w w:val="110"/>
          <w:sz w:val="25"/>
          <w:szCs w:val="25"/>
        </w:rPr>
        <w:t>Scholarship.</w:t>
      </w:r>
    </w:p>
    <w:p w14:paraId="610F46FC" w14:textId="77777777" w:rsidR="00CB0121" w:rsidRPr="00CB0121" w:rsidRDefault="00CB0121" w:rsidP="00CB0121">
      <w:pPr>
        <w:kinsoku w:val="0"/>
        <w:overflowPunct w:val="0"/>
        <w:autoSpaceDE w:val="0"/>
        <w:autoSpaceDN w:val="0"/>
        <w:adjustRightInd w:val="0"/>
        <w:spacing w:after="0" w:line="284" w:lineRule="exact"/>
        <w:ind w:left="234" w:right="245"/>
        <w:jc w:val="center"/>
        <w:rPr>
          <w:rFonts w:ascii="Times New Roman" w:hAnsi="Times New Roman" w:cs="Times New Roman"/>
          <w:sz w:val="25"/>
          <w:szCs w:val="25"/>
        </w:rPr>
      </w:pPr>
      <w:r w:rsidRPr="00CB0121">
        <w:rPr>
          <w:rFonts w:ascii="Times New Roman" w:hAnsi="Times New Roman" w:cs="Times New Roman"/>
          <w:w w:val="110"/>
          <w:sz w:val="25"/>
          <w:szCs w:val="25"/>
        </w:rPr>
        <w:t>You</w:t>
      </w:r>
      <w:r w:rsidRPr="00CB0121">
        <w:rPr>
          <w:rFonts w:ascii="Times New Roman" w:hAnsi="Times New Roman" w:cs="Times New Roman"/>
          <w:spacing w:val="-6"/>
          <w:w w:val="110"/>
          <w:sz w:val="25"/>
          <w:szCs w:val="25"/>
        </w:rPr>
        <w:t xml:space="preserve"> </w:t>
      </w:r>
      <w:r w:rsidRPr="00CB0121">
        <w:rPr>
          <w:rFonts w:ascii="Times New Roman" w:hAnsi="Times New Roman" w:cs="Times New Roman"/>
          <w:w w:val="110"/>
          <w:sz w:val="25"/>
          <w:szCs w:val="25"/>
        </w:rPr>
        <w:t>may</w:t>
      </w:r>
      <w:r w:rsidRPr="00CB0121">
        <w:rPr>
          <w:rFonts w:ascii="Times New Roman" w:hAnsi="Times New Roman" w:cs="Times New Roman"/>
          <w:spacing w:val="-13"/>
          <w:w w:val="110"/>
          <w:sz w:val="25"/>
          <w:szCs w:val="25"/>
        </w:rPr>
        <w:t xml:space="preserve"> </w:t>
      </w:r>
      <w:r w:rsidRPr="00CB0121">
        <w:rPr>
          <w:rFonts w:ascii="Times New Roman" w:hAnsi="Times New Roman" w:cs="Times New Roman"/>
          <w:w w:val="110"/>
          <w:sz w:val="25"/>
          <w:szCs w:val="25"/>
        </w:rPr>
        <w:t>include</w:t>
      </w:r>
      <w:r w:rsidRPr="00CB0121">
        <w:rPr>
          <w:rFonts w:ascii="Times New Roman" w:hAnsi="Times New Roman" w:cs="Times New Roman"/>
          <w:spacing w:val="-11"/>
          <w:w w:val="110"/>
          <w:sz w:val="25"/>
          <w:szCs w:val="25"/>
        </w:rPr>
        <w:t xml:space="preserve"> </w:t>
      </w:r>
      <w:r w:rsidRPr="00CB0121">
        <w:rPr>
          <w:rFonts w:ascii="Times New Roman" w:hAnsi="Times New Roman" w:cs="Times New Roman"/>
          <w:w w:val="110"/>
          <w:sz w:val="25"/>
          <w:szCs w:val="25"/>
        </w:rPr>
        <w:t>a</w:t>
      </w:r>
      <w:r w:rsidRPr="00CB0121">
        <w:rPr>
          <w:rFonts w:ascii="Times New Roman" w:hAnsi="Times New Roman" w:cs="Times New Roman"/>
          <w:spacing w:val="-24"/>
          <w:w w:val="110"/>
          <w:sz w:val="25"/>
          <w:szCs w:val="25"/>
        </w:rPr>
        <w:t xml:space="preserve"> </w:t>
      </w:r>
      <w:r w:rsidRPr="00CB0121">
        <w:rPr>
          <w:rFonts w:ascii="Times New Roman" w:hAnsi="Times New Roman" w:cs="Times New Roman"/>
          <w:w w:val="110"/>
          <w:sz w:val="25"/>
          <w:szCs w:val="25"/>
        </w:rPr>
        <w:t>brief</w:t>
      </w:r>
      <w:r w:rsidRPr="00CB0121">
        <w:rPr>
          <w:rFonts w:ascii="Times New Roman" w:hAnsi="Times New Roman" w:cs="Times New Roman"/>
          <w:spacing w:val="-6"/>
          <w:w w:val="110"/>
          <w:sz w:val="25"/>
          <w:szCs w:val="25"/>
        </w:rPr>
        <w:t xml:space="preserve"> </w:t>
      </w:r>
      <w:r w:rsidRPr="00CB0121">
        <w:rPr>
          <w:rFonts w:ascii="Times New Roman" w:hAnsi="Times New Roman" w:cs="Times New Roman"/>
          <w:w w:val="110"/>
          <w:sz w:val="25"/>
          <w:szCs w:val="25"/>
        </w:rPr>
        <w:t>justification</w:t>
      </w:r>
      <w:r w:rsidRPr="00CB0121">
        <w:rPr>
          <w:rFonts w:ascii="Times New Roman" w:hAnsi="Times New Roman" w:cs="Times New Roman"/>
          <w:spacing w:val="35"/>
          <w:w w:val="110"/>
          <w:sz w:val="25"/>
          <w:szCs w:val="25"/>
        </w:rPr>
        <w:t xml:space="preserve"> </w:t>
      </w:r>
      <w:r w:rsidRPr="00CB0121">
        <w:rPr>
          <w:rFonts w:ascii="Times New Roman" w:hAnsi="Times New Roman" w:cs="Times New Roman"/>
          <w:w w:val="110"/>
          <w:sz w:val="25"/>
          <w:szCs w:val="25"/>
        </w:rPr>
        <w:t>for</w:t>
      </w:r>
      <w:r w:rsidRPr="00CB0121">
        <w:rPr>
          <w:rFonts w:ascii="Times New Roman" w:hAnsi="Times New Roman" w:cs="Times New Roman"/>
          <w:spacing w:val="-25"/>
          <w:w w:val="110"/>
          <w:sz w:val="25"/>
          <w:szCs w:val="25"/>
        </w:rPr>
        <w:t xml:space="preserve"> </w:t>
      </w:r>
      <w:r w:rsidRPr="00CB0121">
        <w:rPr>
          <w:rFonts w:ascii="Times New Roman" w:hAnsi="Times New Roman" w:cs="Times New Roman"/>
          <w:w w:val="110"/>
          <w:sz w:val="25"/>
          <w:szCs w:val="25"/>
        </w:rPr>
        <w:t>your</w:t>
      </w:r>
      <w:r w:rsidRPr="00CB0121">
        <w:rPr>
          <w:rFonts w:ascii="Times New Roman" w:hAnsi="Times New Roman" w:cs="Times New Roman"/>
          <w:spacing w:val="-7"/>
          <w:w w:val="110"/>
          <w:sz w:val="25"/>
          <w:szCs w:val="25"/>
        </w:rPr>
        <w:t xml:space="preserve"> </w:t>
      </w:r>
      <w:r w:rsidRPr="00CB0121">
        <w:rPr>
          <w:rFonts w:ascii="Times New Roman" w:hAnsi="Times New Roman" w:cs="Times New Roman"/>
          <w:w w:val="110"/>
          <w:sz w:val="25"/>
          <w:szCs w:val="25"/>
        </w:rPr>
        <w:t>nomination,</w:t>
      </w:r>
      <w:r w:rsidRPr="00CB0121">
        <w:rPr>
          <w:rFonts w:ascii="Times New Roman" w:hAnsi="Times New Roman" w:cs="Times New Roman"/>
          <w:spacing w:val="2"/>
          <w:w w:val="110"/>
          <w:sz w:val="25"/>
          <w:szCs w:val="25"/>
        </w:rPr>
        <w:t xml:space="preserve"> </w:t>
      </w:r>
      <w:r w:rsidRPr="00CB0121">
        <w:rPr>
          <w:rFonts w:ascii="Times New Roman" w:hAnsi="Times New Roman" w:cs="Times New Roman"/>
          <w:w w:val="110"/>
          <w:sz w:val="25"/>
          <w:szCs w:val="25"/>
        </w:rPr>
        <w:t>though</w:t>
      </w:r>
      <w:r w:rsidRPr="00CB0121">
        <w:rPr>
          <w:rFonts w:ascii="Times New Roman" w:hAnsi="Times New Roman" w:cs="Times New Roman"/>
          <w:spacing w:val="-3"/>
          <w:w w:val="110"/>
          <w:sz w:val="25"/>
          <w:szCs w:val="25"/>
        </w:rPr>
        <w:t xml:space="preserve"> </w:t>
      </w:r>
      <w:r w:rsidRPr="00CB0121">
        <w:rPr>
          <w:rFonts w:ascii="Times New Roman" w:hAnsi="Times New Roman" w:cs="Times New Roman"/>
          <w:w w:val="110"/>
          <w:sz w:val="25"/>
          <w:szCs w:val="25"/>
        </w:rPr>
        <w:t>it</w:t>
      </w:r>
      <w:r w:rsidRPr="00CB0121">
        <w:rPr>
          <w:rFonts w:ascii="Times New Roman" w:hAnsi="Times New Roman" w:cs="Times New Roman"/>
          <w:spacing w:val="-29"/>
          <w:w w:val="110"/>
          <w:sz w:val="25"/>
          <w:szCs w:val="25"/>
        </w:rPr>
        <w:t xml:space="preserve"> </w:t>
      </w:r>
      <w:r w:rsidRPr="00CB0121">
        <w:rPr>
          <w:rFonts w:ascii="Times New Roman" w:hAnsi="Times New Roman" w:cs="Times New Roman"/>
          <w:w w:val="110"/>
          <w:sz w:val="25"/>
          <w:szCs w:val="25"/>
        </w:rPr>
        <w:t>is</w:t>
      </w:r>
      <w:r w:rsidRPr="00CB0121">
        <w:rPr>
          <w:rFonts w:ascii="Times New Roman" w:hAnsi="Times New Roman" w:cs="Times New Roman"/>
          <w:spacing w:val="-24"/>
          <w:w w:val="110"/>
          <w:sz w:val="25"/>
          <w:szCs w:val="25"/>
        </w:rPr>
        <w:t xml:space="preserve"> </w:t>
      </w:r>
      <w:r w:rsidRPr="00CB0121">
        <w:rPr>
          <w:rFonts w:ascii="Times New Roman" w:hAnsi="Times New Roman" w:cs="Times New Roman"/>
          <w:w w:val="110"/>
          <w:sz w:val="25"/>
          <w:szCs w:val="25"/>
        </w:rPr>
        <w:t>not</w:t>
      </w:r>
      <w:r w:rsidRPr="00CB0121">
        <w:rPr>
          <w:rFonts w:ascii="Times New Roman" w:hAnsi="Times New Roman" w:cs="Times New Roman"/>
          <w:spacing w:val="-20"/>
          <w:w w:val="110"/>
          <w:sz w:val="25"/>
          <w:szCs w:val="25"/>
        </w:rPr>
        <w:t xml:space="preserve"> </w:t>
      </w:r>
      <w:r w:rsidRPr="00CB0121">
        <w:rPr>
          <w:rFonts w:ascii="Times New Roman" w:hAnsi="Times New Roman" w:cs="Times New Roman"/>
          <w:w w:val="110"/>
          <w:sz w:val="25"/>
          <w:szCs w:val="25"/>
        </w:rPr>
        <w:t>required.</w:t>
      </w:r>
    </w:p>
    <w:p w14:paraId="22232550" w14:textId="77777777" w:rsidR="00CB0121" w:rsidRPr="00CB0121" w:rsidRDefault="00CB0121" w:rsidP="00CB0121">
      <w:pPr>
        <w:kinsoku w:val="0"/>
        <w:overflowPunct w:val="0"/>
        <w:autoSpaceDE w:val="0"/>
        <w:autoSpaceDN w:val="0"/>
        <w:adjustRightInd w:val="0"/>
        <w:spacing w:after="0" w:line="287" w:lineRule="exact"/>
        <w:ind w:left="1176" w:right="1184"/>
        <w:jc w:val="center"/>
        <w:rPr>
          <w:rFonts w:ascii="Times New Roman" w:hAnsi="Times New Roman" w:cs="Times New Roman"/>
          <w:sz w:val="25"/>
          <w:szCs w:val="25"/>
        </w:rPr>
      </w:pPr>
      <w:r w:rsidRPr="00CB0121">
        <w:rPr>
          <w:rFonts w:ascii="Times New Roman" w:hAnsi="Times New Roman" w:cs="Times New Roman"/>
          <w:w w:val="110"/>
          <w:sz w:val="25"/>
          <w:szCs w:val="25"/>
        </w:rPr>
        <w:t>Send</w:t>
      </w:r>
      <w:r w:rsidRPr="00CB0121">
        <w:rPr>
          <w:rFonts w:ascii="Times New Roman" w:hAnsi="Times New Roman" w:cs="Times New Roman"/>
          <w:spacing w:val="-21"/>
          <w:w w:val="110"/>
          <w:sz w:val="25"/>
          <w:szCs w:val="25"/>
        </w:rPr>
        <w:t xml:space="preserve"> </w:t>
      </w:r>
      <w:r w:rsidRPr="00CB0121">
        <w:rPr>
          <w:rFonts w:ascii="Times New Roman" w:hAnsi="Times New Roman" w:cs="Times New Roman"/>
          <w:w w:val="110"/>
          <w:sz w:val="25"/>
          <w:szCs w:val="25"/>
        </w:rPr>
        <w:t>your</w:t>
      </w:r>
      <w:r w:rsidRPr="00CB0121">
        <w:rPr>
          <w:rFonts w:ascii="Times New Roman" w:hAnsi="Times New Roman" w:cs="Times New Roman"/>
          <w:spacing w:val="8"/>
          <w:w w:val="110"/>
          <w:sz w:val="25"/>
          <w:szCs w:val="25"/>
        </w:rPr>
        <w:t xml:space="preserve"> </w:t>
      </w:r>
      <w:r w:rsidRPr="00CB0121">
        <w:rPr>
          <w:rFonts w:ascii="Times New Roman" w:hAnsi="Times New Roman" w:cs="Times New Roman"/>
          <w:w w:val="110"/>
          <w:sz w:val="25"/>
          <w:szCs w:val="25"/>
        </w:rPr>
        <w:t>nominations</w:t>
      </w:r>
      <w:r w:rsidRPr="00CB0121">
        <w:rPr>
          <w:rFonts w:ascii="Times New Roman" w:hAnsi="Times New Roman" w:cs="Times New Roman"/>
          <w:spacing w:val="12"/>
          <w:w w:val="110"/>
          <w:sz w:val="25"/>
          <w:szCs w:val="25"/>
        </w:rPr>
        <w:t xml:space="preserve"> </w:t>
      </w:r>
      <w:r w:rsidRPr="00CB0121">
        <w:rPr>
          <w:rFonts w:ascii="Times New Roman" w:hAnsi="Times New Roman" w:cs="Times New Roman"/>
          <w:w w:val="110"/>
          <w:sz w:val="25"/>
          <w:szCs w:val="25"/>
        </w:rPr>
        <w:t>to</w:t>
      </w:r>
      <w:r w:rsidRPr="00CB0121">
        <w:rPr>
          <w:rFonts w:ascii="Times New Roman" w:hAnsi="Times New Roman" w:cs="Times New Roman"/>
          <w:spacing w:val="-14"/>
          <w:w w:val="110"/>
          <w:sz w:val="25"/>
          <w:szCs w:val="25"/>
        </w:rPr>
        <w:t xml:space="preserve"> </w:t>
      </w:r>
      <w:r w:rsidRPr="00CB0121">
        <w:rPr>
          <w:rFonts w:ascii="Times New Roman" w:hAnsi="Times New Roman" w:cs="Times New Roman"/>
          <w:w w:val="110"/>
          <w:sz w:val="25"/>
          <w:szCs w:val="25"/>
        </w:rPr>
        <w:t>your</w:t>
      </w:r>
      <w:r w:rsidRPr="00CB0121">
        <w:rPr>
          <w:rFonts w:ascii="Times New Roman" w:hAnsi="Times New Roman" w:cs="Times New Roman"/>
          <w:spacing w:val="16"/>
          <w:w w:val="110"/>
          <w:sz w:val="25"/>
          <w:szCs w:val="25"/>
        </w:rPr>
        <w:t xml:space="preserve"> </w:t>
      </w:r>
      <w:r w:rsidRPr="00CB0121">
        <w:rPr>
          <w:rFonts w:ascii="Times New Roman" w:hAnsi="Times New Roman" w:cs="Times New Roman"/>
          <w:w w:val="110"/>
          <w:sz w:val="25"/>
          <w:szCs w:val="25"/>
        </w:rPr>
        <w:t>department</w:t>
      </w:r>
      <w:r w:rsidRPr="00CB0121">
        <w:rPr>
          <w:rFonts w:ascii="Times New Roman" w:hAnsi="Times New Roman" w:cs="Times New Roman"/>
          <w:spacing w:val="18"/>
          <w:w w:val="110"/>
          <w:sz w:val="25"/>
          <w:szCs w:val="25"/>
        </w:rPr>
        <w:t xml:space="preserve"> </w:t>
      </w:r>
      <w:r w:rsidRPr="00CB0121">
        <w:rPr>
          <w:rFonts w:ascii="Times New Roman" w:hAnsi="Times New Roman" w:cs="Times New Roman"/>
          <w:w w:val="110"/>
          <w:sz w:val="25"/>
          <w:szCs w:val="25"/>
        </w:rPr>
        <w:t>chair</w:t>
      </w:r>
      <w:r w:rsidRPr="00CB0121">
        <w:rPr>
          <w:rFonts w:ascii="Times New Roman" w:hAnsi="Times New Roman" w:cs="Times New Roman"/>
          <w:spacing w:val="-1"/>
          <w:w w:val="110"/>
          <w:sz w:val="25"/>
          <w:szCs w:val="25"/>
        </w:rPr>
        <w:t xml:space="preserve"> </w:t>
      </w:r>
      <w:r w:rsidRPr="00CB0121">
        <w:rPr>
          <w:rFonts w:ascii="Times New Roman" w:hAnsi="Times New Roman" w:cs="Times New Roman"/>
          <w:w w:val="110"/>
          <w:sz w:val="25"/>
          <w:szCs w:val="25"/>
        </w:rPr>
        <w:t>by</w:t>
      </w:r>
      <w:r w:rsidRPr="00CB0121">
        <w:rPr>
          <w:rFonts w:ascii="Times New Roman" w:hAnsi="Times New Roman" w:cs="Times New Roman"/>
          <w:spacing w:val="-7"/>
          <w:w w:val="110"/>
          <w:sz w:val="25"/>
          <w:szCs w:val="25"/>
        </w:rPr>
        <w:t xml:space="preserve"> </w:t>
      </w:r>
      <w:r w:rsidRPr="00CB0121">
        <w:rPr>
          <w:rFonts w:ascii="Times New Roman" w:hAnsi="Times New Roman" w:cs="Times New Roman"/>
          <w:w w:val="110"/>
          <w:sz w:val="25"/>
          <w:szCs w:val="25"/>
        </w:rPr>
        <w:t>the</w:t>
      </w:r>
      <w:r w:rsidRPr="00CB0121">
        <w:rPr>
          <w:rFonts w:ascii="Times New Roman" w:hAnsi="Times New Roman" w:cs="Times New Roman"/>
          <w:spacing w:val="9"/>
          <w:w w:val="110"/>
          <w:sz w:val="25"/>
          <w:szCs w:val="25"/>
        </w:rPr>
        <w:t xml:space="preserve"> </w:t>
      </w:r>
      <w:r w:rsidRPr="00CB0121">
        <w:rPr>
          <w:rFonts w:ascii="Times New Roman" w:hAnsi="Times New Roman" w:cs="Times New Roman"/>
          <w:w w:val="110"/>
          <w:sz w:val="25"/>
          <w:szCs w:val="25"/>
        </w:rPr>
        <w:t>deadline:</w:t>
      </w:r>
    </w:p>
    <w:p w14:paraId="395B39E4" w14:textId="77777777" w:rsidR="00CB0121" w:rsidRPr="00CB0121" w:rsidRDefault="00CB0121" w:rsidP="00CB0121">
      <w:pPr>
        <w:kinsoku w:val="0"/>
        <w:overflowPunct w:val="0"/>
        <w:autoSpaceDE w:val="0"/>
        <w:autoSpaceDN w:val="0"/>
        <w:adjustRightInd w:val="0"/>
        <w:spacing w:after="0" w:line="333" w:lineRule="exact"/>
        <w:ind w:left="1162" w:right="1184"/>
        <w:jc w:val="center"/>
        <w:rPr>
          <w:rFonts w:ascii="Times New Roman" w:hAnsi="Times New Roman" w:cs="Times New Roman"/>
          <w:sz w:val="29"/>
          <w:szCs w:val="29"/>
        </w:rPr>
      </w:pPr>
      <w:r w:rsidRPr="00CB0121">
        <w:rPr>
          <w:rFonts w:ascii="Times New Roman" w:hAnsi="Times New Roman" w:cs="Times New Roman"/>
          <w:w w:val="110"/>
          <w:sz w:val="29"/>
          <w:szCs w:val="29"/>
        </w:rPr>
        <w:t>the</w:t>
      </w:r>
      <w:r w:rsidRPr="00CB0121">
        <w:rPr>
          <w:rFonts w:ascii="Times New Roman" w:hAnsi="Times New Roman" w:cs="Times New Roman"/>
          <w:spacing w:val="-17"/>
          <w:w w:val="110"/>
          <w:sz w:val="29"/>
          <w:szCs w:val="29"/>
        </w:rPr>
        <w:t xml:space="preserve"> </w:t>
      </w:r>
      <w:r w:rsidRPr="00CB0121">
        <w:rPr>
          <w:rFonts w:ascii="Times New Roman" w:hAnsi="Times New Roman" w:cs="Times New Roman"/>
          <w:w w:val="110"/>
          <w:sz w:val="29"/>
          <w:szCs w:val="29"/>
        </w:rPr>
        <w:t>second</w:t>
      </w:r>
      <w:r w:rsidRPr="00CB0121">
        <w:rPr>
          <w:rFonts w:ascii="Times New Roman" w:hAnsi="Times New Roman" w:cs="Times New Roman"/>
          <w:spacing w:val="-9"/>
          <w:w w:val="110"/>
          <w:sz w:val="29"/>
          <w:szCs w:val="29"/>
        </w:rPr>
        <w:t xml:space="preserve"> </w:t>
      </w:r>
      <w:r w:rsidRPr="00CB0121">
        <w:rPr>
          <w:rFonts w:ascii="Times New Roman" w:hAnsi="Times New Roman" w:cs="Times New Roman"/>
          <w:w w:val="110"/>
          <w:sz w:val="29"/>
          <w:szCs w:val="29"/>
        </w:rPr>
        <w:t>Tuesday</w:t>
      </w:r>
      <w:r w:rsidRPr="00CB0121">
        <w:rPr>
          <w:rFonts w:ascii="Times New Roman" w:hAnsi="Times New Roman" w:cs="Times New Roman"/>
          <w:spacing w:val="-10"/>
          <w:w w:val="110"/>
          <w:sz w:val="29"/>
          <w:szCs w:val="29"/>
        </w:rPr>
        <w:t xml:space="preserve"> </w:t>
      </w:r>
      <w:r w:rsidRPr="00CB0121">
        <w:rPr>
          <w:rFonts w:ascii="Times New Roman" w:hAnsi="Times New Roman" w:cs="Times New Roman"/>
          <w:w w:val="110"/>
          <w:sz w:val="29"/>
          <w:szCs w:val="29"/>
        </w:rPr>
        <w:t>of</w:t>
      </w:r>
      <w:r w:rsidRPr="00CB0121">
        <w:rPr>
          <w:rFonts w:ascii="Times New Roman" w:hAnsi="Times New Roman" w:cs="Times New Roman"/>
          <w:spacing w:val="-7"/>
          <w:w w:val="110"/>
          <w:sz w:val="29"/>
          <w:szCs w:val="29"/>
        </w:rPr>
        <w:t xml:space="preserve"> </w:t>
      </w:r>
      <w:r w:rsidRPr="00CB0121">
        <w:rPr>
          <w:rFonts w:ascii="Times New Roman" w:hAnsi="Times New Roman" w:cs="Times New Roman"/>
          <w:w w:val="110"/>
          <w:sz w:val="29"/>
          <w:szCs w:val="29"/>
        </w:rPr>
        <w:t>Spring</w:t>
      </w:r>
      <w:r w:rsidRPr="00CB0121">
        <w:rPr>
          <w:rFonts w:ascii="Times New Roman" w:hAnsi="Times New Roman" w:cs="Times New Roman"/>
          <w:spacing w:val="-24"/>
          <w:w w:val="110"/>
          <w:sz w:val="29"/>
          <w:szCs w:val="29"/>
        </w:rPr>
        <w:t xml:space="preserve"> </w:t>
      </w:r>
      <w:r w:rsidRPr="00CB0121">
        <w:rPr>
          <w:rFonts w:ascii="Times New Roman" w:hAnsi="Times New Roman" w:cs="Times New Roman"/>
          <w:w w:val="110"/>
          <w:sz w:val="29"/>
          <w:szCs w:val="29"/>
        </w:rPr>
        <w:t>Semester.</w:t>
      </w:r>
    </w:p>
    <w:p w14:paraId="7BC8B2C5" w14:textId="77777777" w:rsidR="00CB0121" w:rsidRPr="00CB0121" w:rsidRDefault="00CB0121" w:rsidP="00CB0121">
      <w:pPr>
        <w:kinsoku w:val="0"/>
        <w:overflowPunct w:val="0"/>
        <w:autoSpaceDE w:val="0"/>
        <w:autoSpaceDN w:val="0"/>
        <w:adjustRightInd w:val="0"/>
        <w:spacing w:before="4" w:after="0" w:line="240" w:lineRule="auto"/>
        <w:rPr>
          <w:rFonts w:ascii="Times New Roman" w:hAnsi="Times New Roman" w:cs="Times New Roman"/>
          <w:sz w:val="24"/>
          <w:szCs w:val="24"/>
        </w:rPr>
      </w:pPr>
    </w:p>
    <w:p w14:paraId="5D7F32B1" w14:textId="77777777" w:rsidR="00CB0121" w:rsidRPr="00CB0121" w:rsidRDefault="00CB0121" w:rsidP="00CB0121">
      <w:pPr>
        <w:kinsoku w:val="0"/>
        <w:overflowPunct w:val="0"/>
        <w:autoSpaceDE w:val="0"/>
        <w:autoSpaceDN w:val="0"/>
        <w:adjustRightInd w:val="0"/>
        <w:spacing w:after="0" w:line="240" w:lineRule="auto"/>
        <w:ind w:left="234" w:right="239"/>
        <w:jc w:val="center"/>
        <w:rPr>
          <w:rFonts w:ascii="Times New Roman" w:hAnsi="Times New Roman" w:cs="Times New Roman"/>
          <w:sz w:val="25"/>
          <w:szCs w:val="25"/>
        </w:rPr>
      </w:pPr>
      <w:r w:rsidRPr="00CB0121">
        <w:rPr>
          <w:rFonts w:ascii="Times New Roman" w:hAnsi="Times New Roman" w:cs="Times New Roman"/>
          <w:w w:val="110"/>
          <w:sz w:val="25"/>
          <w:szCs w:val="25"/>
        </w:rPr>
        <w:t>For</w:t>
      </w:r>
      <w:r w:rsidRPr="00CB0121">
        <w:rPr>
          <w:rFonts w:ascii="Times New Roman" w:hAnsi="Times New Roman" w:cs="Times New Roman"/>
          <w:spacing w:val="-11"/>
          <w:w w:val="110"/>
          <w:sz w:val="25"/>
          <w:szCs w:val="25"/>
        </w:rPr>
        <w:t xml:space="preserve"> </w:t>
      </w:r>
      <w:r w:rsidRPr="00CB0121">
        <w:rPr>
          <w:rFonts w:ascii="Times New Roman" w:hAnsi="Times New Roman" w:cs="Times New Roman"/>
          <w:w w:val="110"/>
          <w:sz w:val="25"/>
          <w:szCs w:val="25"/>
        </w:rPr>
        <w:t>more</w:t>
      </w:r>
      <w:r w:rsidRPr="00CB0121">
        <w:rPr>
          <w:rFonts w:ascii="Times New Roman" w:hAnsi="Times New Roman" w:cs="Times New Roman"/>
          <w:spacing w:val="-15"/>
          <w:w w:val="110"/>
          <w:sz w:val="25"/>
          <w:szCs w:val="25"/>
        </w:rPr>
        <w:t xml:space="preserve"> </w:t>
      </w:r>
      <w:r w:rsidRPr="00CB0121">
        <w:rPr>
          <w:rFonts w:ascii="Times New Roman" w:hAnsi="Times New Roman" w:cs="Times New Roman"/>
          <w:w w:val="110"/>
          <w:sz w:val="25"/>
          <w:szCs w:val="25"/>
        </w:rPr>
        <w:t>information,</w:t>
      </w:r>
      <w:r w:rsidRPr="00CB0121">
        <w:rPr>
          <w:rFonts w:ascii="Times New Roman" w:hAnsi="Times New Roman" w:cs="Times New Roman"/>
          <w:spacing w:val="-2"/>
          <w:w w:val="110"/>
          <w:sz w:val="25"/>
          <w:szCs w:val="25"/>
        </w:rPr>
        <w:t xml:space="preserve"> </w:t>
      </w:r>
      <w:r w:rsidRPr="00CB0121">
        <w:rPr>
          <w:rFonts w:ascii="Times New Roman" w:hAnsi="Times New Roman" w:cs="Times New Roman"/>
          <w:w w:val="110"/>
          <w:sz w:val="25"/>
          <w:szCs w:val="25"/>
        </w:rPr>
        <w:t>please see</w:t>
      </w:r>
      <w:r w:rsidRPr="00CB0121">
        <w:rPr>
          <w:rFonts w:ascii="Times New Roman" w:hAnsi="Times New Roman" w:cs="Times New Roman"/>
          <w:spacing w:val="-23"/>
          <w:w w:val="110"/>
          <w:sz w:val="25"/>
          <w:szCs w:val="25"/>
        </w:rPr>
        <w:t xml:space="preserve"> </w:t>
      </w:r>
      <w:r w:rsidRPr="00CB0121">
        <w:rPr>
          <w:rFonts w:ascii="Times New Roman" w:hAnsi="Times New Roman" w:cs="Times New Roman"/>
          <w:w w:val="110"/>
          <w:sz w:val="25"/>
          <w:szCs w:val="25"/>
        </w:rPr>
        <w:t>the</w:t>
      </w:r>
      <w:r w:rsidRPr="00CB0121">
        <w:rPr>
          <w:rFonts w:ascii="Times New Roman" w:hAnsi="Times New Roman" w:cs="Times New Roman"/>
          <w:spacing w:val="-9"/>
          <w:w w:val="110"/>
          <w:sz w:val="25"/>
          <w:szCs w:val="25"/>
        </w:rPr>
        <w:t xml:space="preserve"> </w:t>
      </w:r>
      <w:r w:rsidRPr="00CB0121">
        <w:rPr>
          <w:rFonts w:ascii="Times New Roman" w:hAnsi="Times New Roman" w:cs="Times New Roman"/>
          <w:w w:val="110"/>
          <w:sz w:val="25"/>
          <w:szCs w:val="25"/>
        </w:rPr>
        <w:t>Faculty</w:t>
      </w:r>
      <w:r w:rsidRPr="00CB0121">
        <w:rPr>
          <w:rFonts w:ascii="Times New Roman" w:hAnsi="Times New Roman" w:cs="Times New Roman"/>
          <w:spacing w:val="-8"/>
          <w:w w:val="110"/>
          <w:sz w:val="25"/>
          <w:szCs w:val="25"/>
        </w:rPr>
        <w:t xml:space="preserve"> </w:t>
      </w:r>
      <w:r w:rsidRPr="00CB0121">
        <w:rPr>
          <w:rFonts w:ascii="Times New Roman" w:hAnsi="Times New Roman" w:cs="Times New Roman"/>
          <w:w w:val="110"/>
          <w:sz w:val="25"/>
          <w:szCs w:val="25"/>
        </w:rPr>
        <w:t>Senate</w:t>
      </w:r>
      <w:r w:rsidRPr="00CB0121">
        <w:rPr>
          <w:rFonts w:ascii="Times New Roman" w:hAnsi="Times New Roman" w:cs="Times New Roman"/>
          <w:spacing w:val="-25"/>
          <w:w w:val="110"/>
          <w:sz w:val="25"/>
          <w:szCs w:val="25"/>
        </w:rPr>
        <w:t xml:space="preserve"> </w:t>
      </w:r>
      <w:r w:rsidRPr="00CB0121">
        <w:rPr>
          <w:rFonts w:ascii="Times New Roman" w:hAnsi="Times New Roman" w:cs="Times New Roman"/>
          <w:w w:val="110"/>
          <w:sz w:val="25"/>
          <w:szCs w:val="25"/>
        </w:rPr>
        <w:t>website</w:t>
      </w:r>
      <w:r w:rsidRPr="00CB0121">
        <w:rPr>
          <w:rFonts w:ascii="Times New Roman" w:hAnsi="Times New Roman" w:cs="Times New Roman"/>
          <w:spacing w:val="-4"/>
          <w:w w:val="110"/>
          <w:sz w:val="25"/>
          <w:szCs w:val="25"/>
        </w:rPr>
        <w:t xml:space="preserve"> </w:t>
      </w:r>
      <w:r w:rsidRPr="00CB0121">
        <w:rPr>
          <w:rFonts w:ascii="Times New Roman" w:hAnsi="Times New Roman" w:cs="Times New Roman"/>
          <w:w w:val="110"/>
          <w:sz w:val="25"/>
          <w:szCs w:val="25"/>
        </w:rPr>
        <w:t>at</w:t>
      </w:r>
      <w:r w:rsidRPr="00CB0121">
        <w:rPr>
          <w:rFonts w:ascii="Times New Roman" w:hAnsi="Times New Roman" w:cs="Times New Roman"/>
          <w:spacing w:val="-20"/>
          <w:w w:val="110"/>
          <w:sz w:val="25"/>
          <w:szCs w:val="25"/>
        </w:rPr>
        <w:t xml:space="preserve"> </w:t>
      </w:r>
      <w:r w:rsidRPr="00CB0121">
        <w:rPr>
          <w:rFonts w:ascii="Times New Roman" w:hAnsi="Times New Roman" w:cs="Times New Roman"/>
          <w:w w:val="110"/>
          <w:sz w:val="25"/>
          <w:szCs w:val="25"/>
        </w:rPr>
        <w:t>Link.</w:t>
      </w:r>
    </w:p>
    <w:p w14:paraId="73C88557" w14:textId="77777777" w:rsidR="00CB0121" w:rsidRPr="00CB0121" w:rsidRDefault="00CB0121" w:rsidP="00CB0121">
      <w:pPr>
        <w:kinsoku w:val="0"/>
        <w:overflowPunct w:val="0"/>
        <w:autoSpaceDE w:val="0"/>
        <w:autoSpaceDN w:val="0"/>
        <w:adjustRightInd w:val="0"/>
        <w:spacing w:after="0" w:line="240" w:lineRule="auto"/>
        <w:rPr>
          <w:rFonts w:ascii="Times New Roman" w:hAnsi="Times New Roman" w:cs="Times New Roman"/>
          <w:sz w:val="26"/>
          <w:szCs w:val="26"/>
        </w:rPr>
      </w:pPr>
    </w:p>
    <w:p w14:paraId="6EB06106" w14:textId="77777777" w:rsidR="00CB0121" w:rsidRPr="00CB0121" w:rsidRDefault="00CB0121" w:rsidP="00CB0121">
      <w:pPr>
        <w:kinsoku w:val="0"/>
        <w:overflowPunct w:val="0"/>
        <w:autoSpaceDE w:val="0"/>
        <w:autoSpaceDN w:val="0"/>
        <w:adjustRightInd w:val="0"/>
        <w:spacing w:after="0" w:line="240" w:lineRule="auto"/>
        <w:ind w:left="114" w:firstLine="3729"/>
        <w:rPr>
          <w:rFonts w:ascii="Times New Roman" w:hAnsi="Times New Roman" w:cs="Times New Roman"/>
          <w:sz w:val="20"/>
          <w:szCs w:val="20"/>
        </w:rPr>
      </w:pPr>
      <w:r w:rsidRPr="00CB0121">
        <w:rPr>
          <w:rFonts w:ascii="Times New Roman" w:hAnsi="Times New Roman" w:cs="Times New Roman"/>
          <w:w w:val="105"/>
          <w:sz w:val="20"/>
          <w:szCs w:val="20"/>
        </w:rPr>
        <w:t>*departments</w:t>
      </w:r>
      <w:r w:rsidRPr="00CB0121">
        <w:rPr>
          <w:rFonts w:ascii="Times New Roman" w:hAnsi="Times New Roman" w:cs="Times New Roman"/>
          <w:spacing w:val="3"/>
          <w:w w:val="105"/>
          <w:sz w:val="20"/>
          <w:szCs w:val="20"/>
        </w:rPr>
        <w:t xml:space="preserve"> </w:t>
      </w:r>
      <w:r w:rsidRPr="00CB0121">
        <w:rPr>
          <w:rFonts w:ascii="Times New Roman" w:hAnsi="Times New Roman" w:cs="Times New Roman"/>
          <w:w w:val="105"/>
          <w:sz w:val="20"/>
          <w:szCs w:val="20"/>
        </w:rPr>
        <w:t>with</w:t>
      </w:r>
      <w:r w:rsidRPr="00CB0121">
        <w:rPr>
          <w:rFonts w:ascii="Times New Roman" w:hAnsi="Times New Roman" w:cs="Times New Roman"/>
          <w:spacing w:val="9"/>
          <w:w w:val="105"/>
          <w:sz w:val="20"/>
          <w:szCs w:val="20"/>
        </w:rPr>
        <w:t xml:space="preserve"> </w:t>
      </w:r>
      <w:r w:rsidRPr="00CB0121">
        <w:rPr>
          <w:rFonts w:ascii="Times New Roman" w:hAnsi="Times New Roman" w:cs="Times New Roman"/>
          <w:w w:val="105"/>
          <w:sz w:val="20"/>
          <w:szCs w:val="20"/>
        </w:rPr>
        <w:t>more</w:t>
      </w:r>
      <w:r w:rsidRPr="00CB0121">
        <w:rPr>
          <w:rFonts w:ascii="Times New Roman" w:hAnsi="Times New Roman" w:cs="Times New Roman"/>
          <w:spacing w:val="4"/>
          <w:w w:val="105"/>
          <w:sz w:val="20"/>
          <w:szCs w:val="20"/>
        </w:rPr>
        <w:t xml:space="preserve"> </w:t>
      </w:r>
      <w:r w:rsidRPr="00CB0121">
        <w:rPr>
          <w:rFonts w:ascii="Times New Roman" w:hAnsi="Times New Roman" w:cs="Times New Roman"/>
          <w:w w:val="105"/>
          <w:sz w:val="20"/>
          <w:szCs w:val="20"/>
        </w:rPr>
        <w:t>than</w:t>
      </w:r>
      <w:r w:rsidRPr="00CB0121">
        <w:rPr>
          <w:rFonts w:ascii="Times New Roman" w:hAnsi="Times New Roman" w:cs="Times New Roman"/>
          <w:spacing w:val="15"/>
          <w:w w:val="105"/>
          <w:sz w:val="20"/>
          <w:szCs w:val="20"/>
        </w:rPr>
        <w:t xml:space="preserve"> </w:t>
      </w:r>
      <w:r w:rsidRPr="00CB0121">
        <w:rPr>
          <w:rFonts w:ascii="Times New Roman" w:hAnsi="Times New Roman" w:cs="Times New Roman"/>
          <w:spacing w:val="19"/>
          <w:w w:val="105"/>
          <w:sz w:val="20"/>
          <w:szCs w:val="20"/>
        </w:rPr>
        <w:t>2</w:t>
      </w:r>
      <w:r w:rsidRPr="00CB0121">
        <w:rPr>
          <w:rFonts w:ascii="Times New Roman" w:hAnsi="Times New Roman" w:cs="Times New Roman"/>
          <w:w w:val="105"/>
          <w:sz w:val="20"/>
          <w:szCs w:val="20"/>
        </w:rPr>
        <w:t>5</w:t>
      </w:r>
      <w:r w:rsidRPr="00CB0121">
        <w:rPr>
          <w:rFonts w:ascii="Times New Roman" w:hAnsi="Times New Roman" w:cs="Times New Roman"/>
          <w:spacing w:val="-15"/>
          <w:w w:val="105"/>
          <w:sz w:val="20"/>
          <w:szCs w:val="20"/>
        </w:rPr>
        <w:t xml:space="preserve"> </w:t>
      </w:r>
      <w:r w:rsidRPr="00CB0121">
        <w:rPr>
          <w:rFonts w:ascii="Times New Roman" w:hAnsi="Times New Roman" w:cs="Times New Roman"/>
          <w:w w:val="105"/>
          <w:sz w:val="20"/>
          <w:szCs w:val="20"/>
        </w:rPr>
        <w:t>faculty</w:t>
      </w:r>
      <w:r w:rsidRPr="00CB0121">
        <w:rPr>
          <w:rFonts w:ascii="Times New Roman" w:hAnsi="Times New Roman" w:cs="Times New Roman"/>
          <w:spacing w:val="-3"/>
          <w:w w:val="105"/>
          <w:sz w:val="20"/>
          <w:szCs w:val="20"/>
        </w:rPr>
        <w:t xml:space="preserve"> </w:t>
      </w:r>
      <w:r w:rsidRPr="00CB0121">
        <w:rPr>
          <w:rFonts w:ascii="Times New Roman" w:hAnsi="Times New Roman" w:cs="Times New Roman"/>
          <w:w w:val="105"/>
          <w:sz w:val="20"/>
          <w:szCs w:val="20"/>
        </w:rPr>
        <w:t>may</w:t>
      </w:r>
      <w:r w:rsidRPr="00CB0121">
        <w:rPr>
          <w:rFonts w:ascii="Times New Roman" w:hAnsi="Times New Roman" w:cs="Times New Roman"/>
          <w:spacing w:val="-2"/>
          <w:w w:val="105"/>
          <w:sz w:val="20"/>
          <w:szCs w:val="20"/>
        </w:rPr>
        <w:t xml:space="preserve"> </w:t>
      </w:r>
      <w:r w:rsidRPr="00CB0121">
        <w:rPr>
          <w:rFonts w:ascii="Times New Roman" w:hAnsi="Times New Roman" w:cs="Times New Roman"/>
          <w:w w:val="105"/>
          <w:sz w:val="20"/>
          <w:szCs w:val="20"/>
        </w:rPr>
        <w:t>select</w:t>
      </w:r>
      <w:r w:rsidRPr="00CB0121">
        <w:rPr>
          <w:rFonts w:ascii="Times New Roman" w:hAnsi="Times New Roman" w:cs="Times New Roman"/>
          <w:spacing w:val="-5"/>
          <w:w w:val="105"/>
          <w:sz w:val="20"/>
          <w:szCs w:val="20"/>
        </w:rPr>
        <w:t xml:space="preserve"> </w:t>
      </w:r>
      <w:r w:rsidRPr="00CB0121">
        <w:rPr>
          <w:rFonts w:ascii="Times New Roman" w:hAnsi="Times New Roman" w:cs="Times New Roman"/>
          <w:w w:val="105"/>
          <w:sz w:val="20"/>
          <w:szCs w:val="20"/>
        </w:rPr>
        <w:t>two</w:t>
      </w:r>
      <w:r w:rsidRPr="00CB0121">
        <w:rPr>
          <w:rFonts w:ascii="Times New Roman" w:hAnsi="Times New Roman" w:cs="Times New Roman"/>
          <w:spacing w:val="7"/>
          <w:w w:val="105"/>
          <w:sz w:val="20"/>
          <w:szCs w:val="20"/>
        </w:rPr>
        <w:t xml:space="preserve"> </w:t>
      </w:r>
      <w:r w:rsidRPr="00CB0121">
        <w:rPr>
          <w:rFonts w:ascii="Times New Roman" w:hAnsi="Times New Roman" w:cs="Times New Roman"/>
          <w:w w:val="105"/>
          <w:sz w:val="20"/>
          <w:szCs w:val="20"/>
        </w:rPr>
        <w:t>nominees</w:t>
      </w:r>
    </w:p>
    <w:p w14:paraId="7F871E49" w14:textId="77777777" w:rsidR="00CB0121" w:rsidRPr="00CB0121" w:rsidRDefault="00CB0121" w:rsidP="00CB0121">
      <w:pPr>
        <w:kinsoku w:val="0"/>
        <w:overflowPunct w:val="0"/>
        <w:autoSpaceDE w:val="0"/>
        <w:autoSpaceDN w:val="0"/>
        <w:adjustRightInd w:val="0"/>
        <w:spacing w:after="0" w:line="240" w:lineRule="auto"/>
        <w:rPr>
          <w:rFonts w:ascii="Times New Roman" w:hAnsi="Times New Roman" w:cs="Times New Roman"/>
          <w:sz w:val="20"/>
          <w:szCs w:val="20"/>
        </w:rPr>
      </w:pPr>
    </w:p>
    <w:p w14:paraId="7DA1C124" w14:textId="77777777" w:rsidR="00CB0121" w:rsidRPr="00CB0121" w:rsidRDefault="00CB0121" w:rsidP="00CB0121">
      <w:pPr>
        <w:kinsoku w:val="0"/>
        <w:overflowPunct w:val="0"/>
        <w:autoSpaceDE w:val="0"/>
        <w:autoSpaceDN w:val="0"/>
        <w:adjustRightInd w:val="0"/>
        <w:spacing w:before="141" w:after="0" w:line="240" w:lineRule="auto"/>
        <w:ind w:left="113" w:right="113"/>
        <w:jc w:val="center"/>
        <w:rPr>
          <w:rFonts w:ascii="Times New Roman" w:hAnsi="Times New Roman" w:cs="Times New Roman"/>
          <w:sz w:val="24"/>
          <w:szCs w:val="24"/>
        </w:rPr>
      </w:pPr>
      <w:r w:rsidRPr="00CB0121">
        <w:rPr>
          <w:rFonts w:ascii="Times New Roman" w:hAnsi="Times New Roman" w:cs="Times New Roman"/>
          <w:w w:val="105"/>
          <w:sz w:val="24"/>
          <w:szCs w:val="24"/>
        </w:rPr>
        <w:t>Resolution</w:t>
      </w:r>
      <w:r w:rsidRPr="00CB0121">
        <w:rPr>
          <w:rFonts w:ascii="Times New Roman" w:hAnsi="Times New Roman" w:cs="Times New Roman"/>
          <w:spacing w:val="19"/>
          <w:w w:val="105"/>
          <w:sz w:val="24"/>
          <w:szCs w:val="24"/>
        </w:rPr>
        <w:t xml:space="preserve"> </w:t>
      </w:r>
      <w:r w:rsidRPr="00CB0121">
        <w:rPr>
          <w:rFonts w:ascii="Times New Roman" w:hAnsi="Times New Roman" w:cs="Times New Roman"/>
          <w:w w:val="105"/>
          <w:sz w:val="24"/>
          <w:szCs w:val="24"/>
        </w:rPr>
        <w:t>on</w:t>
      </w:r>
      <w:r w:rsidRPr="00CB0121">
        <w:rPr>
          <w:rFonts w:ascii="Times New Roman" w:hAnsi="Times New Roman" w:cs="Times New Roman"/>
          <w:spacing w:val="3"/>
          <w:w w:val="105"/>
          <w:sz w:val="24"/>
          <w:szCs w:val="24"/>
        </w:rPr>
        <w:t xml:space="preserve"> </w:t>
      </w:r>
      <w:r w:rsidRPr="00CB0121">
        <w:rPr>
          <w:rFonts w:ascii="Times New Roman" w:hAnsi="Times New Roman" w:cs="Times New Roman"/>
          <w:w w:val="105"/>
          <w:sz w:val="24"/>
          <w:szCs w:val="24"/>
        </w:rPr>
        <w:t>Faculty Excellence</w:t>
      </w:r>
      <w:r w:rsidRPr="00CB0121">
        <w:rPr>
          <w:rFonts w:ascii="Times New Roman" w:hAnsi="Times New Roman" w:cs="Times New Roman"/>
          <w:spacing w:val="-10"/>
          <w:w w:val="105"/>
          <w:sz w:val="24"/>
          <w:szCs w:val="24"/>
        </w:rPr>
        <w:t xml:space="preserve"> </w:t>
      </w:r>
      <w:r w:rsidRPr="00CB0121">
        <w:rPr>
          <w:rFonts w:ascii="Times New Roman" w:hAnsi="Times New Roman" w:cs="Times New Roman"/>
          <w:w w:val="105"/>
          <w:sz w:val="24"/>
          <w:szCs w:val="24"/>
        </w:rPr>
        <w:t xml:space="preserve">Awards                                                          </w:t>
      </w:r>
      <w:r w:rsidRPr="00CB0121">
        <w:rPr>
          <w:rFonts w:ascii="Times New Roman" w:hAnsi="Times New Roman" w:cs="Times New Roman"/>
          <w:spacing w:val="23"/>
          <w:w w:val="105"/>
          <w:sz w:val="24"/>
          <w:szCs w:val="24"/>
        </w:rPr>
        <w:t xml:space="preserve"> </w:t>
      </w:r>
      <w:r w:rsidRPr="00CB0121">
        <w:rPr>
          <w:rFonts w:ascii="Times New Roman" w:hAnsi="Times New Roman" w:cs="Times New Roman"/>
          <w:w w:val="105"/>
          <w:sz w:val="24"/>
          <w:szCs w:val="24"/>
        </w:rPr>
        <w:t>Page</w:t>
      </w:r>
      <w:r w:rsidRPr="00CB0121">
        <w:rPr>
          <w:rFonts w:ascii="Times New Roman" w:hAnsi="Times New Roman" w:cs="Times New Roman"/>
          <w:spacing w:val="11"/>
          <w:w w:val="105"/>
          <w:sz w:val="24"/>
          <w:szCs w:val="24"/>
        </w:rPr>
        <w:t xml:space="preserve"> </w:t>
      </w:r>
      <w:r w:rsidRPr="00CB0121">
        <w:rPr>
          <w:rFonts w:ascii="Times New Roman" w:hAnsi="Times New Roman" w:cs="Times New Roman"/>
          <w:spacing w:val="-40"/>
          <w:w w:val="105"/>
          <w:sz w:val="24"/>
          <w:szCs w:val="24"/>
        </w:rPr>
        <w:t>1</w:t>
      </w:r>
      <w:r w:rsidRPr="00CB0121">
        <w:rPr>
          <w:rFonts w:ascii="Times New Roman" w:hAnsi="Times New Roman" w:cs="Times New Roman"/>
          <w:w w:val="105"/>
          <w:sz w:val="24"/>
          <w:szCs w:val="24"/>
        </w:rPr>
        <w:t>0</w:t>
      </w:r>
      <w:r w:rsidRPr="00CB0121">
        <w:rPr>
          <w:rFonts w:ascii="Times New Roman" w:hAnsi="Times New Roman" w:cs="Times New Roman"/>
          <w:spacing w:val="-9"/>
          <w:w w:val="105"/>
          <w:sz w:val="24"/>
          <w:szCs w:val="24"/>
        </w:rPr>
        <w:t xml:space="preserve"> </w:t>
      </w:r>
      <w:r w:rsidRPr="00CB0121">
        <w:rPr>
          <w:rFonts w:ascii="Times New Roman" w:hAnsi="Times New Roman" w:cs="Times New Roman"/>
          <w:w w:val="105"/>
          <w:sz w:val="24"/>
          <w:szCs w:val="24"/>
        </w:rPr>
        <w:t>of</w:t>
      </w:r>
      <w:r w:rsidRPr="00CB0121">
        <w:rPr>
          <w:rFonts w:ascii="Times New Roman" w:hAnsi="Times New Roman" w:cs="Times New Roman"/>
          <w:spacing w:val="4"/>
          <w:w w:val="105"/>
          <w:sz w:val="24"/>
          <w:szCs w:val="24"/>
        </w:rPr>
        <w:t xml:space="preserve"> </w:t>
      </w:r>
      <w:r w:rsidRPr="00CB0121">
        <w:rPr>
          <w:rFonts w:ascii="Times New Roman" w:hAnsi="Times New Roman" w:cs="Times New Roman"/>
          <w:spacing w:val="-40"/>
          <w:w w:val="105"/>
          <w:sz w:val="24"/>
          <w:szCs w:val="24"/>
        </w:rPr>
        <w:t>1</w:t>
      </w:r>
      <w:r w:rsidRPr="00CB0121">
        <w:rPr>
          <w:rFonts w:ascii="Times New Roman" w:hAnsi="Times New Roman" w:cs="Times New Roman"/>
          <w:w w:val="105"/>
          <w:sz w:val="24"/>
          <w:szCs w:val="24"/>
        </w:rPr>
        <w:t>2</w:t>
      </w:r>
    </w:p>
    <w:p w14:paraId="417B6E33" w14:textId="77777777" w:rsidR="00CB0121" w:rsidRPr="00CB0121" w:rsidRDefault="00CB0121" w:rsidP="00CB0121">
      <w:pPr>
        <w:kinsoku w:val="0"/>
        <w:overflowPunct w:val="0"/>
        <w:autoSpaceDE w:val="0"/>
        <w:autoSpaceDN w:val="0"/>
        <w:adjustRightInd w:val="0"/>
        <w:spacing w:before="141" w:after="0" w:line="240" w:lineRule="auto"/>
        <w:ind w:left="113" w:right="113"/>
        <w:jc w:val="center"/>
        <w:rPr>
          <w:rFonts w:ascii="Times New Roman" w:hAnsi="Times New Roman" w:cs="Times New Roman"/>
          <w:sz w:val="24"/>
          <w:szCs w:val="24"/>
        </w:rPr>
        <w:sectPr w:rsidR="00CB0121" w:rsidRPr="00CB0121">
          <w:type w:val="continuous"/>
          <w:pgSz w:w="12240" w:h="15840"/>
          <w:pgMar w:top="1400" w:right="1320" w:bottom="280" w:left="1340" w:header="720" w:footer="720" w:gutter="0"/>
          <w:cols w:space="720" w:equalWidth="0">
            <w:col w:w="9580"/>
          </w:cols>
          <w:noEndnote/>
        </w:sectPr>
      </w:pPr>
    </w:p>
    <w:p w14:paraId="373F7890" w14:textId="77777777" w:rsidR="00CB0121" w:rsidRPr="00CB0121" w:rsidRDefault="00CB0121" w:rsidP="00CB0121">
      <w:pPr>
        <w:kinsoku w:val="0"/>
        <w:overflowPunct w:val="0"/>
        <w:autoSpaceDE w:val="0"/>
        <w:autoSpaceDN w:val="0"/>
        <w:adjustRightInd w:val="0"/>
        <w:spacing w:after="0" w:line="240" w:lineRule="auto"/>
        <w:rPr>
          <w:rFonts w:ascii="Times New Roman" w:hAnsi="Times New Roman" w:cs="Times New Roman"/>
          <w:sz w:val="20"/>
          <w:szCs w:val="20"/>
        </w:rPr>
      </w:pPr>
    </w:p>
    <w:p w14:paraId="2811F76F" w14:textId="77777777" w:rsidR="00CB0121" w:rsidRDefault="00CB0121">
      <w:pPr>
        <w:rPr>
          <w:rFonts w:ascii="Times New Roman" w:hAnsi="Times New Roman" w:cs="Times New Roman"/>
          <w:b/>
          <w:bCs/>
          <w:sz w:val="24"/>
          <w:szCs w:val="24"/>
        </w:rPr>
      </w:pPr>
      <w:r>
        <w:rPr>
          <w:rFonts w:ascii="Times New Roman" w:hAnsi="Times New Roman" w:cs="Times New Roman"/>
          <w:b/>
          <w:bCs/>
          <w:sz w:val="24"/>
          <w:szCs w:val="24"/>
        </w:rPr>
        <w:br w:type="page"/>
      </w:r>
    </w:p>
    <w:p w14:paraId="19010495" w14:textId="26F88BA5" w:rsidR="00CB0121" w:rsidRPr="00CB0121" w:rsidRDefault="00CB0121" w:rsidP="00CB0121">
      <w:pPr>
        <w:kinsoku w:val="0"/>
        <w:overflowPunct w:val="0"/>
        <w:autoSpaceDE w:val="0"/>
        <w:autoSpaceDN w:val="0"/>
        <w:adjustRightInd w:val="0"/>
        <w:spacing w:before="29" w:after="0" w:line="250" w:lineRule="auto"/>
        <w:ind w:left="3318" w:right="3339" w:firstLine="784"/>
        <w:rPr>
          <w:rFonts w:ascii="Times New Roman" w:hAnsi="Times New Roman" w:cs="Times New Roman"/>
          <w:sz w:val="24"/>
          <w:szCs w:val="24"/>
        </w:rPr>
      </w:pPr>
      <w:r w:rsidRPr="00CB0121">
        <w:rPr>
          <w:rFonts w:ascii="Times New Roman" w:hAnsi="Times New Roman" w:cs="Times New Roman"/>
          <w:b/>
          <w:bCs/>
          <w:sz w:val="24"/>
          <w:szCs w:val="24"/>
        </w:rPr>
        <w:lastRenderedPageBreak/>
        <w:t>Appendix</w:t>
      </w:r>
      <w:r w:rsidRPr="00CB0121">
        <w:rPr>
          <w:rFonts w:ascii="Times New Roman" w:hAnsi="Times New Roman" w:cs="Times New Roman"/>
          <w:b/>
          <w:bCs/>
          <w:spacing w:val="18"/>
          <w:sz w:val="24"/>
          <w:szCs w:val="24"/>
        </w:rPr>
        <w:t xml:space="preserve"> </w:t>
      </w:r>
      <w:r w:rsidRPr="00CB0121">
        <w:rPr>
          <w:rFonts w:ascii="Times New Roman" w:hAnsi="Times New Roman" w:cs="Times New Roman"/>
          <w:b/>
          <w:bCs/>
          <w:sz w:val="24"/>
          <w:szCs w:val="24"/>
        </w:rPr>
        <w:t>VI</w:t>
      </w:r>
      <w:r w:rsidRPr="00CB0121">
        <w:rPr>
          <w:rFonts w:ascii="Times New Roman" w:hAnsi="Times New Roman" w:cs="Times New Roman"/>
          <w:b/>
          <w:bCs/>
          <w:w w:val="87"/>
          <w:sz w:val="24"/>
          <w:szCs w:val="24"/>
        </w:rPr>
        <w:t xml:space="preserve"> </w:t>
      </w:r>
      <w:r w:rsidRPr="00CB0121">
        <w:rPr>
          <w:rFonts w:ascii="Times New Roman" w:hAnsi="Times New Roman" w:cs="Times New Roman"/>
          <w:b/>
          <w:bCs/>
          <w:w w:val="105"/>
          <w:sz w:val="24"/>
          <w:szCs w:val="24"/>
        </w:rPr>
        <w:t>Faculty</w:t>
      </w:r>
      <w:r w:rsidRPr="00CB0121">
        <w:rPr>
          <w:rFonts w:ascii="Times New Roman" w:hAnsi="Times New Roman" w:cs="Times New Roman"/>
          <w:b/>
          <w:bCs/>
          <w:spacing w:val="-15"/>
          <w:w w:val="105"/>
          <w:sz w:val="24"/>
          <w:szCs w:val="24"/>
        </w:rPr>
        <w:t xml:space="preserve"> </w:t>
      </w:r>
      <w:r w:rsidRPr="00CB0121">
        <w:rPr>
          <w:rFonts w:ascii="Times New Roman" w:hAnsi="Times New Roman" w:cs="Times New Roman"/>
          <w:b/>
          <w:bCs/>
          <w:w w:val="105"/>
          <w:sz w:val="24"/>
          <w:szCs w:val="24"/>
        </w:rPr>
        <w:t>Excellence</w:t>
      </w:r>
      <w:r w:rsidRPr="00CB0121">
        <w:rPr>
          <w:rFonts w:ascii="Times New Roman" w:hAnsi="Times New Roman" w:cs="Times New Roman"/>
          <w:b/>
          <w:bCs/>
          <w:spacing w:val="-16"/>
          <w:w w:val="105"/>
          <w:sz w:val="24"/>
          <w:szCs w:val="24"/>
        </w:rPr>
        <w:t xml:space="preserve"> </w:t>
      </w:r>
      <w:r w:rsidRPr="00CB0121">
        <w:rPr>
          <w:rFonts w:ascii="Times New Roman" w:hAnsi="Times New Roman" w:cs="Times New Roman"/>
          <w:b/>
          <w:bCs/>
          <w:w w:val="105"/>
          <w:sz w:val="24"/>
          <w:szCs w:val="24"/>
        </w:rPr>
        <w:t>Awards</w:t>
      </w:r>
    </w:p>
    <w:p w14:paraId="57197A8E" w14:textId="77777777" w:rsidR="00CB0121" w:rsidRPr="00CB0121" w:rsidRDefault="00CB0121" w:rsidP="00CB0121">
      <w:pPr>
        <w:kinsoku w:val="0"/>
        <w:overflowPunct w:val="0"/>
        <w:autoSpaceDE w:val="0"/>
        <w:autoSpaceDN w:val="0"/>
        <w:adjustRightInd w:val="0"/>
        <w:spacing w:after="0" w:line="262" w:lineRule="exact"/>
        <w:ind w:left="2886"/>
        <w:rPr>
          <w:rFonts w:ascii="Times New Roman" w:hAnsi="Times New Roman" w:cs="Times New Roman"/>
          <w:sz w:val="24"/>
          <w:szCs w:val="24"/>
        </w:rPr>
      </w:pPr>
      <w:r w:rsidRPr="00CB0121">
        <w:rPr>
          <w:rFonts w:ascii="Times New Roman" w:hAnsi="Times New Roman" w:cs="Times New Roman"/>
          <w:b/>
          <w:bCs/>
          <w:w w:val="105"/>
          <w:sz w:val="24"/>
          <w:szCs w:val="24"/>
        </w:rPr>
        <w:t>Funding</w:t>
      </w:r>
      <w:r w:rsidRPr="00CB0121">
        <w:rPr>
          <w:rFonts w:ascii="Times New Roman" w:hAnsi="Times New Roman" w:cs="Times New Roman"/>
          <w:b/>
          <w:bCs/>
          <w:spacing w:val="-6"/>
          <w:w w:val="105"/>
          <w:sz w:val="24"/>
          <w:szCs w:val="24"/>
        </w:rPr>
        <w:t xml:space="preserve"> </w:t>
      </w:r>
      <w:r w:rsidRPr="00CB0121">
        <w:rPr>
          <w:rFonts w:ascii="Times New Roman" w:hAnsi="Times New Roman" w:cs="Times New Roman"/>
          <w:b/>
          <w:bCs/>
          <w:w w:val="105"/>
          <w:sz w:val="24"/>
          <w:szCs w:val="24"/>
        </w:rPr>
        <w:t>for</w:t>
      </w:r>
      <w:r w:rsidRPr="00CB0121">
        <w:rPr>
          <w:rFonts w:ascii="Times New Roman" w:hAnsi="Times New Roman" w:cs="Times New Roman"/>
          <w:b/>
          <w:bCs/>
          <w:spacing w:val="-19"/>
          <w:w w:val="105"/>
          <w:sz w:val="24"/>
          <w:szCs w:val="24"/>
        </w:rPr>
        <w:t xml:space="preserve"> </w:t>
      </w:r>
      <w:r w:rsidRPr="00CB0121">
        <w:rPr>
          <w:rFonts w:ascii="Times New Roman" w:hAnsi="Times New Roman" w:cs="Times New Roman"/>
          <w:b/>
          <w:bCs/>
          <w:w w:val="105"/>
          <w:sz w:val="24"/>
          <w:szCs w:val="24"/>
        </w:rPr>
        <w:t>Awards</w:t>
      </w:r>
      <w:r w:rsidRPr="00CB0121">
        <w:rPr>
          <w:rFonts w:ascii="Times New Roman" w:hAnsi="Times New Roman" w:cs="Times New Roman"/>
          <w:b/>
          <w:bCs/>
          <w:spacing w:val="7"/>
          <w:w w:val="105"/>
          <w:sz w:val="24"/>
          <w:szCs w:val="24"/>
        </w:rPr>
        <w:t xml:space="preserve"> </w:t>
      </w:r>
      <w:r w:rsidRPr="00CB0121">
        <w:rPr>
          <w:rFonts w:ascii="Arial" w:hAnsi="Arial" w:cs="Arial"/>
          <w:b/>
          <w:bCs/>
          <w:w w:val="105"/>
          <w:sz w:val="21"/>
          <w:szCs w:val="21"/>
        </w:rPr>
        <w:t>&amp;</w:t>
      </w:r>
      <w:r w:rsidRPr="00CB0121">
        <w:rPr>
          <w:rFonts w:ascii="Arial" w:hAnsi="Arial" w:cs="Arial"/>
          <w:b/>
          <w:bCs/>
          <w:spacing w:val="-15"/>
          <w:w w:val="105"/>
          <w:sz w:val="21"/>
          <w:szCs w:val="21"/>
        </w:rPr>
        <w:t xml:space="preserve"> </w:t>
      </w:r>
      <w:r w:rsidRPr="00CB0121">
        <w:rPr>
          <w:rFonts w:ascii="Times New Roman" w:hAnsi="Times New Roman" w:cs="Times New Roman"/>
          <w:b/>
          <w:bCs/>
          <w:w w:val="105"/>
          <w:sz w:val="24"/>
          <w:szCs w:val="24"/>
        </w:rPr>
        <w:t>Recognition</w:t>
      </w:r>
    </w:p>
    <w:p w14:paraId="077F7CCB" w14:textId="77777777" w:rsidR="00CB0121" w:rsidRPr="00CB0121" w:rsidRDefault="00CB0121" w:rsidP="00CB0121">
      <w:pPr>
        <w:kinsoku w:val="0"/>
        <w:overflowPunct w:val="0"/>
        <w:autoSpaceDE w:val="0"/>
        <w:autoSpaceDN w:val="0"/>
        <w:adjustRightInd w:val="0"/>
        <w:spacing w:before="8" w:after="0" w:line="240" w:lineRule="auto"/>
        <w:rPr>
          <w:rFonts w:ascii="Times New Roman" w:hAnsi="Times New Roman" w:cs="Times New Roman"/>
          <w:b/>
          <w:bCs/>
          <w:sz w:val="26"/>
          <w:szCs w:val="26"/>
        </w:rPr>
      </w:pPr>
    </w:p>
    <w:p w14:paraId="40E33E1B" w14:textId="77777777" w:rsidR="00CB0121" w:rsidRPr="00CB0121" w:rsidRDefault="00CB0121" w:rsidP="00CB0121">
      <w:pPr>
        <w:kinsoku w:val="0"/>
        <w:overflowPunct w:val="0"/>
        <w:autoSpaceDE w:val="0"/>
        <w:autoSpaceDN w:val="0"/>
        <w:adjustRightInd w:val="0"/>
        <w:spacing w:after="0" w:line="244" w:lineRule="auto"/>
        <w:ind w:left="100" w:right="198" w:firstLine="727"/>
        <w:rPr>
          <w:rFonts w:ascii="Times New Roman" w:hAnsi="Times New Roman" w:cs="Times New Roman"/>
          <w:sz w:val="24"/>
          <w:szCs w:val="24"/>
        </w:rPr>
      </w:pPr>
      <w:r w:rsidRPr="00CB0121">
        <w:rPr>
          <w:rFonts w:ascii="Times New Roman" w:hAnsi="Times New Roman" w:cs="Times New Roman"/>
          <w:w w:val="105"/>
          <w:sz w:val="24"/>
          <w:szCs w:val="24"/>
        </w:rPr>
        <w:t>The</w:t>
      </w:r>
      <w:r w:rsidRPr="00CB0121">
        <w:rPr>
          <w:rFonts w:ascii="Times New Roman" w:hAnsi="Times New Roman" w:cs="Times New Roman"/>
          <w:spacing w:val="-2"/>
          <w:w w:val="105"/>
          <w:sz w:val="24"/>
          <w:szCs w:val="24"/>
        </w:rPr>
        <w:t xml:space="preserve"> </w:t>
      </w:r>
      <w:r w:rsidRPr="00CB0121">
        <w:rPr>
          <w:rFonts w:ascii="Times New Roman" w:hAnsi="Times New Roman" w:cs="Times New Roman"/>
          <w:w w:val="105"/>
          <w:sz w:val="24"/>
          <w:szCs w:val="24"/>
        </w:rPr>
        <w:t>University</w:t>
      </w:r>
      <w:r w:rsidRPr="00CB0121">
        <w:rPr>
          <w:rFonts w:ascii="Times New Roman" w:hAnsi="Times New Roman" w:cs="Times New Roman"/>
          <w:spacing w:val="19"/>
          <w:w w:val="105"/>
          <w:sz w:val="24"/>
          <w:szCs w:val="24"/>
        </w:rPr>
        <w:t xml:space="preserve"> </w:t>
      </w:r>
      <w:r w:rsidRPr="00CB0121">
        <w:rPr>
          <w:rFonts w:ascii="Times New Roman" w:hAnsi="Times New Roman" w:cs="Times New Roman"/>
          <w:w w:val="105"/>
          <w:sz w:val="24"/>
          <w:szCs w:val="24"/>
        </w:rPr>
        <w:t>administration</w:t>
      </w:r>
      <w:r w:rsidRPr="00CB0121">
        <w:rPr>
          <w:rFonts w:ascii="Times New Roman" w:hAnsi="Times New Roman" w:cs="Times New Roman"/>
          <w:spacing w:val="23"/>
          <w:w w:val="105"/>
          <w:sz w:val="24"/>
          <w:szCs w:val="24"/>
        </w:rPr>
        <w:t xml:space="preserve"> </w:t>
      </w:r>
      <w:r w:rsidRPr="00CB0121">
        <w:rPr>
          <w:rFonts w:ascii="Times New Roman" w:hAnsi="Times New Roman" w:cs="Times New Roman"/>
          <w:w w:val="105"/>
          <w:sz w:val="24"/>
          <w:szCs w:val="24"/>
        </w:rPr>
        <w:t>has</w:t>
      </w:r>
      <w:r w:rsidRPr="00CB0121">
        <w:rPr>
          <w:rFonts w:ascii="Times New Roman" w:hAnsi="Times New Roman" w:cs="Times New Roman"/>
          <w:spacing w:val="10"/>
          <w:w w:val="105"/>
          <w:sz w:val="24"/>
          <w:szCs w:val="24"/>
        </w:rPr>
        <w:t xml:space="preserve"> </w:t>
      </w:r>
      <w:r w:rsidRPr="00CB0121">
        <w:rPr>
          <w:rFonts w:ascii="Times New Roman" w:hAnsi="Times New Roman" w:cs="Times New Roman"/>
          <w:w w:val="105"/>
          <w:sz w:val="24"/>
          <w:szCs w:val="24"/>
        </w:rPr>
        <w:t>indicated</w:t>
      </w:r>
      <w:r w:rsidRPr="00CB0121">
        <w:rPr>
          <w:rFonts w:ascii="Times New Roman" w:hAnsi="Times New Roman" w:cs="Times New Roman"/>
          <w:spacing w:val="18"/>
          <w:w w:val="105"/>
          <w:sz w:val="24"/>
          <w:szCs w:val="24"/>
        </w:rPr>
        <w:t xml:space="preserve"> </w:t>
      </w:r>
      <w:r w:rsidRPr="00CB0121">
        <w:rPr>
          <w:rFonts w:ascii="Times New Roman" w:hAnsi="Times New Roman" w:cs="Times New Roman"/>
          <w:w w:val="105"/>
          <w:sz w:val="24"/>
          <w:szCs w:val="24"/>
        </w:rPr>
        <w:t>agreement</w:t>
      </w:r>
      <w:r w:rsidRPr="00CB0121">
        <w:rPr>
          <w:rFonts w:ascii="Times New Roman" w:hAnsi="Times New Roman" w:cs="Times New Roman"/>
          <w:spacing w:val="7"/>
          <w:w w:val="105"/>
          <w:sz w:val="24"/>
          <w:szCs w:val="24"/>
        </w:rPr>
        <w:t xml:space="preserve"> </w:t>
      </w:r>
      <w:r w:rsidRPr="00CB0121">
        <w:rPr>
          <w:rFonts w:ascii="Arial" w:hAnsi="Arial" w:cs="Arial"/>
          <w:w w:val="105"/>
          <w:sz w:val="21"/>
          <w:szCs w:val="21"/>
        </w:rPr>
        <w:t>to</w:t>
      </w:r>
      <w:r w:rsidRPr="00CB0121">
        <w:rPr>
          <w:rFonts w:ascii="Arial" w:hAnsi="Arial" w:cs="Arial"/>
          <w:spacing w:val="4"/>
          <w:w w:val="105"/>
          <w:sz w:val="21"/>
          <w:szCs w:val="21"/>
        </w:rPr>
        <w:t xml:space="preserve"> </w:t>
      </w:r>
      <w:r w:rsidRPr="00CB0121">
        <w:rPr>
          <w:rFonts w:ascii="Times New Roman" w:hAnsi="Times New Roman" w:cs="Times New Roman"/>
          <w:w w:val="105"/>
          <w:sz w:val="24"/>
          <w:szCs w:val="24"/>
        </w:rPr>
        <w:t>increase</w:t>
      </w:r>
      <w:r w:rsidRPr="00CB0121">
        <w:rPr>
          <w:rFonts w:ascii="Times New Roman" w:hAnsi="Times New Roman" w:cs="Times New Roman"/>
          <w:spacing w:val="1"/>
          <w:w w:val="105"/>
          <w:sz w:val="24"/>
          <w:szCs w:val="24"/>
        </w:rPr>
        <w:t xml:space="preserve"> </w:t>
      </w:r>
      <w:r w:rsidRPr="00CB0121">
        <w:rPr>
          <w:rFonts w:ascii="Times New Roman" w:hAnsi="Times New Roman" w:cs="Times New Roman"/>
          <w:w w:val="105"/>
          <w:sz w:val="24"/>
          <w:szCs w:val="24"/>
        </w:rPr>
        <w:t>the</w:t>
      </w:r>
      <w:r w:rsidRPr="00CB0121">
        <w:rPr>
          <w:rFonts w:ascii="Times New Roman" w:hAnsi="Times New Roman" w:cs="Times New Roman"/>
          <w:spacing w:val="2"/>
          <w:w w:val="105"/>
          <w:sz w:val="24"/>
          <w:szCs w:val="24"/>
        </w:rPr>
        <w:t xml:space="preserve"> </w:t>
      </w:r>
      <w:r w:rsidRPr="00CB0121">
        <w:rPr>
          <w:rFonts w:ascii="Times New Roman" w:hAnsi="Times New Roman" w:cs="Times New Roman"/>
          <w:w w:val="105"/>
          <w:sz w:val="24"/>
          <w:szCs w:val="24"/>
        </w:rPr>
        <w:t>funding</w:t>
      </w:r>
      <w:r w:rsidRPr="00CB0121">
        <w:rPr>
          <w:rFonts w:ascii="Times New Roman" w:hAnsi="Times New Roman" w:cs="Times New Roman"/>
          <w:spacing w:val="-2"/>
          <w:w w:val="105"/>
          <w:sz w:val="24"/>
          <w:szCs w:val="24"/>
        </w:rPr>
        <w:t xml:space="preserve"> </w:t>
      </w:r>
      <w:r w:rsidRPr="00CB0121">
        <w:rPr>
          <w:rFonts w:ascii="Times New Roman" w:hAnsi="Times New Roman" w:cs="Times New Roman"/>
          <w:w w:val="105"/>
          <w:sz w:val="24"/>
          <w:szCs w:val="24"/>
        </w:rPr>
        <w:t>for</w:t>
      </w:r>
      <w:r w:rsidRPr="00CB0121">
        <w:rPr>
          <w:rFonts w:ascii="Times New Roman" w:hAnsi="Times New Roman" w:cs="Times New Roman"/>
          <w:w w:val="104"/>
          <w:sz w:val="24"/>
          <w:szCs w:val="24"/>
        </w:rPr>
        <w:t xml:space="preserve"> </w:t>
      </w:r>
      <w:r w:rsidRPr="00CB0121">
        <w:rPr>
          <w:rFonts w:ascii="Times New Roman" w:hAnsi="Times New Roman" w:cs="Times New Roman"/>
          <w:w w:val="105"/>
          <w:sz w:val="24"/>
          <w:szCs w:val="24"/>
        </w:rPr>
        <w:t>the</w:t>
      </w:r>
      <w:r w:rsidRPr="00CB0121">
        <w:rPr>
          <w:rFonts w:ascii="Times New Roman" w:hAnsi="Times New Roman" w:cs="Times New Roman"/>
          <w:spacing w:val="-6"/>
          <w:w w:val="105"/>
          <w:sz w:val="24"/>
          <w:szCs w:val="24"/>
        </w:rPr>
        <w:t xml:space="preserve"> </w:t>
      </w:r>
      <w:r w:rsidRPr="00CB0121">
        <w:rPr>
          <w:rFonts w:ascii="Times New Roman" w:hAnsi="Times New Roman" w:cs="Times New Roman"/>
          <w:w w:val="105"/>
          <w:sz w:val="24"/>
          <w:szCs w:val="24"/>
        </w:rPr>
        <w:t>Faculty</w:t>
      </w:r>
      <w:r w:rsidRPr="00CB0121">
        <w:rPr>
          <w:rFonts w:ascii="Times New Roman" w:hAnsi="Times New Roman" w:cs="Times New Roman"/>
          <w:spacing w:val="-2"/>
          <w:w w:val="105"/>
          <w:sz w:val="24"/>
          <w:szCs w:val="24"/>
        </w:rPr>
        <w:t xml:space="preserve"> </w:t>
      </w:r>
      <w:r w:rsidRPr="00CB0121">
        <w:rPr>
          <w:rFonts w:ascii="Times New Roman" w:hAnsi="Times New Roman" w:cs="Times New Roman"/>
          <w:w w:val="105"/>
          <w:sz w:val="24"/>
          <w:szCs w:val="24"/>
        </w:rPr>
        <w:t>Excellence</w:t>
      </w:r>
      <w:r w:rsidRPr="00CB0121">
        <w:rPr>
          <w:rFonts w:ascii="Times New Roman" w:hAnsi="Times New Roman" w:cs="Times New Roman"/>
          <w:spacing w:val="-9"/>
          <w:w w:val="105"/>
          <w:sz w:val="24"/>
          <w:szCs w:val="24"/>
        </w:rPr>
        <w:t xml:space="preserve"> </w:t>
      </w:r>
      <w:r w:rsidRPr="00CB0121">
        <w:rPr>
          <w:rFonts w:ascii="Times New Roman" w:hAnsi="Times New Roman" w:cs="Times New Roman"/>
          <w:w w:val="105"/>
          <w:sz w:val="24"/>
          <w:szCs w:val="24"/>
        </w:rPr>
        <w:t>Awards in</w:t>
      </w:r>
      <w:r w:rsidRPr="00CB0121">
        <w:rPr>
          <w:rFonts w:ascii="Times New Roman" w:hAnsi="Times New Roman" w:cs="Times New Roman"/>
          <w:spacing w:val="-13"/>
          <w:w w:val="105"/>
          <w:sz w:val="24"/>
          <w:szCs w:val="24"/>
        </w:rPr>
        <w:t xml:space="preserve"> </w:t>
      </w:r>
      <w:r w:rsidRPr="00CB0121">
        <w:rPr>
          <w:rFonts w:ascii="Times New Roman" w:hAnsi="Times New Roman" w:cs="Times New Roman"/>
          <w:w w:val="105"/>
          <w:sz w:val="24"/>
          <w:szCs w:val="24"/>
        </w:rPr>
        <w:t>order</w:t>
      </w:r>
      <w:r w:rsidRPr="00CB0121">
        <w:rPr>
          <w:rFonts w:ascii="Times New Roman" w:hAnsi="Times New Roman" w:cs="Times New Roman"/>
          <w:spacing w:val="-19"/>
          <w:w w:val="105"/>
          <w:sz w:val="24"/>
          <w:szCs w:val="24"/>
        </w:rPr>
        <w:t xml:space="preserve"> </w:t>
      </w:r>
      <w:r w:rsidRPr="00CB0121">
        <w:rPr>
          <w:rFonts w:ascii="Times New Roman" w:hAnsi="Times New Roman" w:cs="Times New Roman"/>
          <w:w w:val="105"/>
          <w:sz w:val="24"/>
          <w:szCs w:val="24"/>
        </w:rPr>
        <w:t>to</w:t>
      </w:r>
      <w:r w:rsidRPr="00CB0121">
        <w:rPr>
          <w:rFonts w:ascii="Times New Roman" w:hAnsi="Times New Roman" w:cs="Times New Roman"/>
          <w:spacing w:val="-15"/>
          <w:w w:val="105"/>
          <w:sz w:val="24"/>
          <w:szCs w:val="24"/>
        </w:rPr>
        <w:t xml:space="preserve"> </w:t>
      </w:r>
      <w:r w:rsidRPr="00CB0121">
        <w:rPr>
          <w:rFonts w:ascii="Times New Roman" w:hAnsi="Times New Roman" w:cs="Times New Roman"/>
          <w:w w:val="105"/>
          <w:sz w:val="24"/>
          <w:szCs w:val="24"/>
        </w:rPr>
        <w:t>accommodate</w:t>
      </w:r>
      <w:r w:rsidRPr="00CB0121">
        <w:rPr>
          <w:rFonts w:ascii="Times New Roman" w:hAnsi="Times New Roman" w:cs="Times New Roman"/>
          <w:spacing w:val="-9"/>
          <w:w w:val="105"/>
          <w:sz w:val="24"/>
          <w:szCs w:val="24"/>
        </w:rPr>
        <w:t xml:space="preserve"> </w:t>
      </w:r>
      <w:r w:rsidRPr="00CB0121">
        <w:rPr>
          <w:rFonts w:ascii="Times New Roman" w:hAnsi="Times New Roman" w:cs="Times New Roman"/>
          <w:w w:val="105"/>
          <w:sz w:val="24"/>
          <w:szCs w:val="24"/>
        </w:rPr>
        <w:t>the</w:t>
      </w:r>
      <w:r w:rsidRPr="00CB0121">
        <w:rPr>
          <w:rFonts w:ascii="Times New Roman" w:hAnsi="Times New Roman" w:cs="Times New Roman"/>
          <w:spacing w:val="-5"/>
          <w:w w:val="105"/>
          <w:sz w:val="24"/>
          <w:szCs w:val="24"/>
        </w:rPr>
        <w:t xml:space="preserve"> </w:t>
      </w:r>
      <w:r w:rsidRPr="00CB0121">
        <w:rPr>
          <w:rFonts w:ascii="Times New Roman" w:hAnsi="Times New Roman" w:cs="Times New Roman"/>
          <w:w w:val="105"/>
          <w:sz w:val="24"/>
          <w:szCs w:val="24"/>
        </w:rPr>
        <w:t>additional</w:t>
      </w:r>
      <w:r w:rsidRPr="00CB0121">
        <w:rPr>
          <w:rFonts w:ascii="Times New Roman" w:hAnsi="Times New Roman" w:cs="Times New Roman"/>
          <w:spacing w:val="-6"/>
          <w:w w:val="105"/>
          <w:sz w:val="24"/>
          <w:szCs w:val="24"/>
        </w:rPr>
        <w:t xml:space="preserve"> </w:t>
      </w:r>
      <w:r w:rsidRPr="00CB0121">
        <w:rPr>
          <w:rFonts w:ascii="Times New Roman" w:hAnsi="Times New Roman" w:cs="Times New Roman"/>
          <w:w w:val="105"/>
          <w:sz w:val="24"/>
          <w:szCs w:val="24"/>
        </w:rPr>
        <w:t>Recognitions.</w:t>
      </w:r>
    </w:p>
    <w:p w14:paraId="68D25AC9" w14:textId="77777777" w:rsidR="00CB0121" w:rsidRPr="00CB0121" w:rsidRDefault="00CB0121" w:rsidP="00CB0121">
      <w:pPr>
        <w:kinsoku w:val="0"/>
        <w:overflowPunct w:val="0"/>
        <w:autoSpaceDE w:val="0"/>
        <w:autoSpaceDN w:val="0"/>
        <w:adjustRightInd w:val="0"/>
        <w:spacing w:after="0" w:line="250" w:lineRule="auto"/>
        <w:ind w:left="100" w:right="198" w:firstLine="14"/>
        <w:rPr>
          <w:rFonts w:ascii="Times New Roman" w:hAnsi="Times New Roman" w:cs="Times New Roman"/>
          <w:sz w:val="24"/>
          <w:szCs w:val="24"/>
        </w:rPr>
      </w:pPr>
      <w:r w:rsidRPr="00CB0121">
        <w:rPr>
          <w:rFonts w:ascii="Times New Roman" w:hAnsi="Times New Roman" w:cs="Times New Roman"/>
          <w:spacing w:val="-3"/>
          <w:w w:val="105"/>
          <w:sz w:val="24"/>
          <w:szCs w:val="24"/>
        </w:rPr>
        <w:t>However</w:t>
      </w:r>
      <w:r w:rsidRPr="00CB0121">
        <w:rPr>
          <w:rFonts w:ascii="Times New Roman" w:hAnsi="Times New Roman" w:cs="Times New Roman"/>
          <w:spacing w:val="-2"/>
          <w:w w:val="105"/>
          <w:sz w:val="24"/>
          <w:szCs w:val="24"/>
        </w:rPr>
        <w:t>,</w:t>
      </w:r>
      <w:r w:rsidRPr="00CB0121">
        <w:rPr>
          <w:rFonts w:ascii="Times New Roman" w:hAnsi="Times New Roman" w:cs="Times New Roman"/>
          <w:spacing w:val="-33"/>
          <w:w w:val="105"/>
          <w:sz w:val="24"/>
          <w:szCs w:val="24"/>
        </w:rPr>
        <w:t xml:space="preserve"> </w:t>
      </w:r>
      <w:r w:rsidRPr="00CB0121">
        <w:rPr>
          <w:rFonts w:ascii="Times New Roman" w:hAnsi="Times New Roman" w:cs="Times New Roman"/>
          <w:w w:val="105"/>
          <w:sz w:val="24"/>
          <w:szCs w:val="24"/>
        </w:rPr>
        <w:t>specific</w:t>
      </w:r>
      <w:r w:rsidRPr="00CB0121">
        <w:rPr>
          <w:rFonts w:ascii="Times New Roman" w:hAnsi="Times New Roman" w:cs="Times New Roman"/>
          <w:spacing w:val="-9"/>
          <w:w w:val="105"/>
          <w:sz w:val="24"/>
          <w:szCs w:val="24"/>
        </w:rPr>
        <w:t xml:space="preserve"> </w:t>
      </w:r>
      <w:r w:rsidRPr="00CB0121">
        <w:rPr>
          <w:rFonts w:ascii="Times New Roman" w:hAnsi="Times New Roman" w:cs="Times New Roman"/>
          <w:w w:val="105"/>
          <w:sz w:val="24"/>
          <w:szCs w:val="24"/>
        </w:rPr>
        <w:t>funding</w:t>
      </w:r>
      <w:r w:rsidRPr="00CB0121">
        <w:rPr>
          <w:rFonts w:ascii="Times New Roman" w:hAnsi="Times New Roman" w:cs="Times New Roman"/>
          <w:spacing w:val="-12"/>
          <w:w w:val="105"/>
          <w:sz w:val="24"/>
          <w:szCs w:val="24"/>
        </w:rPr>
        <w:t xml:space="preserve"> </w:t>
      </w:r>
      <w:r w:rsidRPr="00CB0121">
        <w:rPr>
          <w:rFonts w:ascii="Times New Roman" w:hAnsi="Times New Roman" w:cs="Times New Roman"/>
          <w:w w:val="105"/>
          <w:sz w:val="24"/>
          <w:szCs w:val="24"/>
        </w:rPr>
        <w:t>levels</w:t>
      </w:r>
      <w:r w:rsidRPr="00CB0121">
        <w:rPr>
          <w:rFonts w:ascii="Times New Roman" w:hAnsi="Times New Roman" w:cs="Times New Roman"/>
          <w:spacing w:val="-13"/>
          <w:w w:val="105"/>
          <w:sz w:val="24"/>
          <w:szCs w:val="24"/>
        </w:rPr>
        <w:t xml:space="preserve"> </w:t>
      </w:r>
      <w:r w:rsidRPr="00CB0121">
        <w:rPr>
          <w:rFonts w:ascii="Times New Roman" w:hAnsi="Times New Roman" w:cs="Times New Roman"/>
          <w:w w:val="105"/>
          <w:sz w:val="24"/>
          <w:szCs w:val="24"/>
        </w:rPr>
        <w:t>have</w:t>
      </w:r>
      <w:r w:rsidRPr="00CB0121">
        <w:rPr>
          <w:rFonts w:ascii="Times New Roman" w:hAnsi="Times New Roman" w:cs="Times New Roman"/>
          <w:spacing w:val="-4"/>
          <w:w w:val="105"/>
          <w:sz w:val="24"/>
          <w:szCs w:val="24"/>
        </w:rPr>
        <w:t xml:space="preserve"> </w:t>
      </w:r>
      <w:r w:rsidRPr="00CB0121">
        <w:rPr>
          <w:rFonts w:ascii="Times New Roman" w:hAnsi="Times New Roman" w:cs="Times New Roman"/>
          <w:w w:val="105"/>
          <w:sz w:val="24"/>
          <w:szCs w:val="24"/>
        </w:rPr>
        <w:t>not</w:t>
      </w:r>
      <w:r w:rsidRPr="00CB0121">
        <w:rPr>
          <w:rFonts w:ascii="Times New Roman" w:hAnsi="Times New Roman" w:cs="Times New Roman"/>
          <w:spacing w:val="-15"/>
          <w:w w:val="105"/>
          <w:sz w:val="24"/>
          <w:szCs w:val="24"/>
        </w:rPr>
        <w:t xml:space="preserve"> </w:t>
      </w:r>
      <w:r w:rsidRPr="00CB0121">
        <w:rPr>
          <w:rFonts w:ascii="Times New Roman" w:hAnsi="Times New Roman" w:cs="Times New Roman"/>
          <w:w w:val="105"/>
          <w:sz w:val="24"/>
          <w:szCs w:val="24"/>
        </w:rPr>
        <w:t>been approved,</w:t>
      </w:r>
      <w:r w:rsidRPr="00CB0121">
        <w:rPr>
          <w:rFonts w:ascii="Times New Roman" w:hAnsi="Times New Roman" w:cs="Times New Roman"/>
          <w:spacing w:val="-7"/>
          <w:w w:val="105"/>
          <w:sz w:val="24"/>
          <w:szCs w:val="24"/>
        </w:rPr>
        <w:t xml:space="preserve"> </w:t>
      </w:r>
      <w:r w:rsidRPr="00CB0121">
        <w:rPr>
          <w:rFonts w:ascii="Times New Roman" w:hAnsi="Times New Roman" w:cs="Times New Roman"/>
          <w:w w:val="105"/>
          <w:sz w:val="24"/>
          <w:szCs w:val="24"/>
        </w:rPr>
        <w:t>pending</w:t>
      </w:r>
      <w:r w:rsidRPr="00CB0121">
        <w:rPr>
          <w:rFonts w:ascii="Times New Roman" w:hAnsi="Times New Roman" w:cs="Times New Roman"/>
          <w:spacing w:val="-5"/>
          <w:w w:val="105"/>
          <w:sz w:val="24"/>
          <w:szCs w:val="24"/>
        </w:rPr>
        <w:t xml:space="preserve"> </w:t>
      </w:r>
      <w:r w:rsidRPr="00CB0121">
        <w:rPr>
          <w:rFonts w:ascii="Times New Roman" w:hAnsi="Times New Roman" w:cs="Times New Roman"/>
          <w:w w:val="105"/>
          <w:sz w:val="24"/>
          <w:szCs w:val="24"/>
        </w:rPr>
        <w:t>an</w:t>
      </w:r>
      <w:r w:rsidRPr="00CB0121">
        <w:rPr>
          <w:rFonts w:ascii="Times New Roman" w:hAnsi="Times New Roman" w:cs="Times New Roman"/>
          <w:spacing w:val="-13"/>
          <w:w w:val="105"/>
          <w:sz w:val="24"/>
          <w:szCs w:val="24"/>
        </w:rPr>
        <w:t xml:space="preserve"> </w:t>
      </w:r>
      <w:r w:rsidRPr="00CB0121">
        <w:rPr>
          <w:rFonts w:ascii="Times New Roman" w:hAnsi="Times New Roman" w:cs="Times New Roman"/>
          <w:w w:val="105"/>
          <w:sz w:val="24"/>
          <w:szCs w:val="24"/>
        </w:rPr>
        <w:t>early</w:t>
      </w:r>
      <w:r w:rsidRPr="00CB0121">
        <w:rPr>
          <w:rFonts w:ascii="Times New Roman" w:hAnsi="Times New Roman" w:cs="Times New Roman"/>
          <w:spacing w:val="-13"/>
          <w:w w:val="105"/>
          <w:sz w:val="24"/>
          <w:szCs w:val="24"/>
        </w:rPr>
        <w:t xml:space="preserve"> </w:t>
      </w:r>
      <w:r w:rsidRPr="00CB0121">
        <w:rPr>
          <w:rFonts w:ascii="Times New Roman" w:hAnsi="Times New Roman" w:cs="Times New Roman"/>
          <w:w w:val="105"/>
          <w:sz w:val="24"/>
          <w:szCs w:val="24"/>
        </w:rPr>
        <w:t>PBA</w:t>
      </w:r>
      <w:r w:rsidRPr="00CB0121">
        <w:rPr>
          <w:rFonts w:ascii="Times New Roman" w:hAnsi="Times New Roman" w:cs="Times New Roman"/>
          <w:spacing w:val="-8"/>
          <w:w w:val="105"/>
          <w:sz w:val="24"/>
          <w:szCs w:val="24"/>
        </w:rPr>
        <w:t xml:space="preserve"> </w:t>
      </w:r>
      <w:r w:rsidRPr="00CB0121">
        <w:rPr>
          <w:rFonts w:ascii="Times New Roman" w:hAnsi="Times New Roman" w:cs="Times New Roman"/>
          <w:w w:val="105"/>
          <w:sz w:val="24"/>
          <w:szCs w:val="24"/>
        </w:rPr>
        <w:t>request</w:t>
      </w:r>
      <w:r w:rsidRPr="00CB0121">
        <w:rPr>
          <w:rFonts w:ascii="Times New Roman" w:hAnsi="Times New Roman" w:cs="Times New Roman"/>
          <w:spacing w:val="-5"/>
          <w:w w:val="105"/>
          <w:sz w:val="24"/>
          <w:szCs w:val="24"/>
        </w:rPr>
        <w:t xml:space="preserve"> </w:t>
      </w:r>
      <w:r w:rsidRPr="00CB0121">
        <w:rPr>
          <w:rFonts w:ascii="Times New Roman" w:hAnsi="Times New Roman" w:cs="Times New Roman"/>
          <w:w w:val="105"/>
          <w:sz w:val="24"/>
          <w:szCs w:val="24"/>
        </w:rPr>
        <w:t>in</w:t>
      </w:r>
      <w:r w:rsidRPr="00CB0121">
        <w:rPr>
          <w:rFonts w:ascii="Times New Roman" w:hAnsi="Times New Roman" w:cs="Times New Roman"/>
          <w:spacing w:val="24"/>
          <w:w w:val="106"/>
          <w:sz w:val="24"/>
          <w:szCs w:val="24"/>
        </w:rPr>
        <w:t xml:space="preserve"> </w:t>
      </w:r>
      <w:r w:rsidRPr="00CB0121">
        <w:rPr>
          <w:rFonts w:ascii="Times New Roman" w:hAnsi="Times New Roman" w:cs="Times New Roman"/>
          <w:w w:val="105"/>
          <w:sz w:val="24"/>
          <w:szCs w:val="24"/>
        </w:rPr>
        <w:t>the</w:t>
      </w:r>
      <w:r w:rsidRPr="00CB0121">
        <w:rPr>
          <w:rFonts w:ascii="Times New Roman" w:hAnsi="Times New Roman" w:cs="Times New Roman"/>
          <w:spacing w:val="13"/>
          <w:w w:val="105"/>
          <w:sz w:val="24"/>
          <w:szCs w:val="24"/>
        </w:rPr>
        <w:t xml:space="preserve"> </w:t>
      </w:r>
      <w:r w:rsidRPr="00CB0121">
        <w:rPr>
          <w:rFonts w:ascii="Times New Roman" w:hAnsi="Times New Roman" w:cs="Times New Roman"/>
          <w:w w:val="105"/>
          <w:sz w:val="24"/>
          <w:szCs w:val="24"/>
        </w:rPr>
        <w:t>Fall</w:t>
      </w:r>
      <w:r w:rsidRPr="00CB0121">
        <w:rPr>
          <w:rFonts w:ascii="Times New Roman" w:hAnsi="Times New Roman" w:cs="Times New Roman"/>
          <w:spacing w:val="8"/>
          <w:w w:val="105"/>
          <w:sz w:val="24"/>
          <w:szCs w:val="24"/>
        </w:rPr>
        <w:t xml:space="preserve"> </w:t>
      </w:r>
      <w:r w:rsidRPr="00CB0121">
        <w:rPr>
          <w:rFonts w:ascii="Times New Roman" w:hAnsi="Times New Roman" w:cs="Times New Roman"/>
          <w:w w:val="105"/>
          <w:sz w:val="24"/>
          <w:szCs w:val="24"/>
        </w:rPr>
        <w:t>of</w:t>
      </w:r>
      <w:r w:rsidRPr="00CB0121">
        <w:rPr>
          <w:rFonts w:ascii="Times New Roman" w:hAnsi="Times New Roman" w:cs="Times New Roman"/>
          <w:spacing w:val="15"/>
          <w:w w:val="105"/>
          <w:sz w:val="24"/>
          <w:szCs w:val="24"/>
        </w:rPr>
        <w:t xml:space="preserve"> </w:t>
      </w:r>
      <w:r w:rsidRPr="00CB0121">
        <w:rPr>
          <w:rFonts w:ascii="Times New Roman" w:hAnsi="Times New Roman" w:cs="Times New Roman"/>
          <w:spacing w:val="-3"/>
          <w:w w:val="105"/>
          <w:sz w:val="24"/>
          <w:szCs w:val="24"/>
        </w:rPr>
        <w:t>2016.</w:t>
      </w:r>
      <w:r w:rsidRPr="00CB0121">
        <w:rPr>
          <w:rFonts w:ascii="Times New Roman" w:hAnsi="Times New Roman" w:cs="Times New Roman"/>
          <w:spacing w:val="46"/>
          <w:w w:val="105"/>
          <w:sz w:val="24"/>
          <w:szCs w:val="24"/>
        </w:rPr>
        <w:t xml:space="preserve"> </w:t>
      </w:r>
      <w:r w:rsidRPr="00CB0121">
        <w:rPr>
          <w:rFonts w:ascii="Times New Roman" w:hAnsi="Times New Roman" w:cs="Times New Roman"/>
          <w:w w:val="105"/>
          <w:sz w:val="24"/>
          <w:szCs w:val="24"/>
        </w:rPr>
        <w:t>Below</w:t>
      </w:r>
      <w:r w:rsidRPr="00CB0121">
        <w:rPr>
          <w:rFonts w:ascii="Times New Roman" w:hAnsi="Times New Roman" w:cs="Times New Roman"/>
          <w:spacing w:val="11"/>
          <w:w w:val="105"/>
          <w:sz w:val="24"/>
          <w:szCs w:val="24"/>
        </w:rPr>
        <w:t xml:space="preserve"> </w:t>
      </w:r>
      <w:r w:rsidRPr="00CB0121">
        <w:rPr>
          <w:rFonts w:ascii="Times New Roman" w:hAnsi="Times New Roman" w:cs="Times New Roman"/>
          <w:w w:val="105"/>
          <w:sz w:val="24"/>
          <w:szCs w:val="24"/>
        </w:rPr>
        <w:t>are</w:t>
      </w:r>
      <w:r w:rsidRPr="00CB0121">
        <w:rPr>
          <w:rFonts w:ascii="Times New Roman" w:hAnsi="Times New Roman" w:cs="Times New Roman"/>
          <w:spacing w:val="-11"/>
          <w:w w:val="105"/>
          <w:sz w:val="24"/>
          <w:szCs w:val="24"/>
        </w:rPr>
        <w:t xml:space="preserve"> </w:t>
      </w:r>
      <w:r w:rsidRPr="00CB0121">
        <w:rPr>
          <w:rFonts w:ascii="Times New Roman" w:hAnsi="Times New Roman" w:cs="Times New Roman"/>
          <w:w w:val="105"/>
          <w:sz w:val="24"/>
          <w:szCs w:val="24"/>
        </w:rPr>
        <w:t>the</w:t>
      </w:r>
      <w:r w:rsidRPr="00CB0121">
        <w:rPr>
          <w:rFonts w:ascii="Times New Roman" w:hAnsi="Times New Roman" w:cs="Times New Roman"/>
          <w:spacing w:val="4"/>
          <w:w w:val="105"/>
          <w:sz w:val="24"/>
          <w:szCs w:val="24"/>
        </w:rPr>
        <w:t xml:space="preserve"> </w:t>
      </w:r>
      <w:r w:rsidRPr="00CB0121">
        <w:rPr>
          <w:rFonts w:ascii="Times New Roman" w:hAnsi="Times New Roman" w:cs="Times New Roman"/>
          <w:w w:val="105"/>
          <w:sz w:val="24"/>
          <w:szCs w:val="24"/>
        </w:rPr>
        <w:t>present</w:t>
      </w:r>
      <w:r w:rsidRPr="00CB0121">
        <w:rPr>
          <w:rFonts w:ascii="Times New Roman" w:hAnsi="Times New Roman" w:cs="Times New Roman"/>
          <w:spacing w:val="20"/>
          <w:w w:val="105"/>
          <w:sz w:val="24"/>
          <w:szCs w:val="24"/>
        </w:rPr>
        <w:t xml:space="preserve"> </w:t>
      </w:r>
      <w:r w:rsidRPr="00CB0121">
        <w:rPr>
          <w:rFonts w:ascii="Times New Roman" w:hAnsi="Times New Roman" w:cs="Times New Roman"/>
          <w:w w:val="105"/>
          <w:sz w:val="24"/>
          <w:szCs w:val="24"/>
        </w:rPr>
        <w:t>expenditures</w:t>
      </w:r>
      <w:r w:rsidRPr="00CB0121">
        <w:rPr>
          <w:rFonts w:ascii="Times New Roman" w:hAnsi="Times New Roman" w:cs="Times New Roman"/>
          <w:spacing w:val="19"/>
          <w:w w:val="105"/>
          <w:sz w:val="24"/>
          <w:szCs w:val="24"/>
        </w:rPr>
        <w:t xml:space="preserve"> </w:t>
      </w:r>
      <w:r w:rsidRPr="00CB0121">
        <w:rPr>
          <w:rFonts w:ascii="Times New Roman" w:hAnsi="Times New Roman" w:cs="Times New Roman"/>
          <w:w w:val="105"/>
          <w:sz w:val="24"/>
          <w:szCs w:val="24"/>
        </w:rPr>
        <w:t>and</w:t>
      </w:r>
      <w:r w:rsidRPr="00CB0121">
        <w:rPr>
          <w:rFonts w:ascii="Times New Roman" w:hAnsi="Times New Roman" w:cs="Times New Roman"/>
          <w:spacing w:val="-2"/>
          <w:w w:val="105"/>
          <w:sz w:val="24"/>
          <w:szCs w:val="24"/>
        </w:rPr>
        <w:t xml:space="preserve"> </w:t>
      </w:r>
      <w:r w:rsidRPr="00CB0121">
        <w:rPr>
          <w:rFonts w:ascii="Times New Roman" w:hAnsi="Times New Roman" w:cs="Times New Roman"/>
          <w:w w:val="105"/>
          <w:sz w:val="24"/>
          <w:szCs w:val="24"/>
        </w:rPr>
        <w:t>the</w:t>
      </w:r>
      <w:r w:rsidRPr="00CB0121">
        <w:rPr>
          <w:rFonts w:ascii="Times New Roman" w:hAnsi="Times New Roman" w:cs="Times New Roman"/>
          <w:spacing w:val="4"/>
          <w:w w:val="105"/>
          <w:sz w:val="24"/>
          <w:szCs w:val="24"/>
        </w:rPr>
        <w:t xml:space="preserve"> </w:t>
      </w:r>
      <w:r w:rsidRPr="00CB0121">
        <w:rPr>
          <w:rFonts w:ascii="Times New Roman" w:hAnsi="Times New Roman" w:cs="Times New Roman"/>
          <w:w w:val="105"/>
          <w:sz w:val="24"/>
          <w:szCs w:val="24"/>
        </w:rPr>
        <w:t>forecast</w:t>
      </w:r>
      <w:r w:rsidRPr="00CB0121">
        <w:rPr>
          <w:rFonts w:ascii="Times New Roman" w:hAnsi="Times New Roman" w:cs="Times New Roman"/>
          <w:spacing w:val="13"/>
          <w:w w:val="105"/>
          <w:sz w:val="24"/>
          <w:szCs w:val="24"/>
        </w:rPr>
        <w:t xml:space="preserve"> </w:t>
      </w:r>
      <w:r w:rsidRPr="00CB0121">
        <w:rPr>
          <w:rFonts w:ascii="Times New Roman" w:hAnsi="Times New Roman" w:cs="Times New Roman"/>
          <w:w w:val="105"/>
          <w:sz w:val="24"/>
          <w:szCs w:val="24"/>
        </w:rPr>
        <w:t>expenditures</w:t>
      </w:r>
      <w:r w:rsidRPr="00CB0121">
        <w:rPr>
          <w:rFonts w:ascii="Times New Roman" w:hAnsi="Times New Roman" w:cs="Times New Roman"/>
          <w:spacing w:val="19"/>
          <w:w w:val="105"/>
          <w:sz w:val="24"/>
          <w:szCs w:val="24"/>
        </w:rPr>
        <w:t xml:space="preserve"> </w:t>
      </w:r>
      <w:r w:rsidRPr="00CB0121">
        <w:rPr>
          <w:rFonts w:ascii="Times New Roman" w:hAnsi="Times New Roman" w:cs="Times New Roman"/>
          <w:w w:val="105"/>
          <w:sz w:val="24"/>
          <w:szCs w:val="24"/>
        </w:rPr>
        <w:t>for</w:t>
      </w:r>
      <w:r w:rsidRPr="00CB0121">
        <w:rPr>
          <w:rFonts w:ascii="Times New Roman" w:hAnsi="Times New Roman" w:cs="Times New Roman"/>
          <w:spacing w:val="-9"/>
          <w:w w:val="105"/>
          <w:sz w:val="24"/>
          <w:szCs w:val="24"/>
        </w:rPr>
        <w:t xml:space="preserve"> </w:t>
      </w:r>
      <w:r w:rsidRPr="00CB0121">
        <w:rPr>
          <w:rFonts w:ascii="Times New Roman" w:hAnsi="Times New Roman" w:cs="Times New Roman"/>
          <w:w w:val="105"/>
          <w:sz w:val="24"/>
          <w:szCs w:val="24"/>
        </w:rPr>
        <w:t>the</w:t>
      </w:r>
      <w:r w:rsidRPr="00CB0121">
        <w:rPr>
          <w:rFonts w:ascii="Times New Roman" w:hAnsi="Times New Roman" w:cs="Times New Roman"/>
          <w:spacing w:val="24"/>
          <w:w w:val="111"/>
          <w:sz w:val="24"/>
          <w:szCs w:val="24"/>
        </w:rPr>
        <w:t xml:space="preserve"> </w:t>
      </w:r>
      <w:r w:rsidRPr="00CB0121">
        <w:rPr>
          <w:rFonts w:ascii="Times New Roman" w:hAnsi="Times New Roman" w:cs="Times New Roman"/>
          <w:w w:val="105"/>
          <w:sz w:val="24"/>
          <w:szCs w:val="24"/>
        </w:rPr>
        <w:t>expanded</w:t>
      </w:r>
      <w:r w:rsidRPr="00CB0121">
        <w:rPr>
          <w:rFonts w:ascii="Times New Roman" w:hAnsi="Times New Roman" w:cs="Times New Roman"/>
          <w:spacing w:val="5"/>
          <w:w w:val="105"/>
          <w:sz w:val="24"/>
          <w:szCs w:val="24"/>
        </w:rPr>
        <w:t xml:space="preserve"> </w:t>
      </w:r>
      <w:r w:rsidRPr="00CB0121">
        <w:rPr>
          <w:rFonts w:ascii="Times New Roman" w:hAnsi="Times New Roman" w:cs="Times New Roman"/>
          <w:w w:val="105"/>
          <w:sz w:val="24"/>
          <w:szCs w:val="24"/>
        </w:rPr>
        <w:t>FEA</w:t>
      </w:r>
      <w:r w:rsidRPr="00CB0121">
        <w:rPr>
          <w:rFonts w:ascii="Times New Roman" w:hAnsi="Times New Roman" w:cs="Times New Roman"/>
          <w:spacing w:val="-19"/>
          <w:w w:val="105"/>
          <w:sz w:val="24"/>
          <w:szCs w:val="24"/>
        </w:rPr>
        <w:t xml:space="preserve"> </w:t>
      </w:r>
      <w:r w:rsidRPr="00CB0121">
        <w:rPr>
          <w:rFonts w:ascii="Times New Roman" w:hAnsi="Times New Roman" w:cs="Times New Roman"/>
          <w:w w:val="105"/>
          <w:sz w:val="24"/>
          <w:szCs w:val="24"/>
        </w:rPr>
        <w:t>with</w:t>
      </w:r>
      <w:r w:rsidRPr="00CB0121">
        <w:rPr>
          <w:rFonts w:ascii="Times New Roman" w:hAnsi="Times New Roman" w:cs="Times New Roman"/>
          <w:spacing w:val="-1"/>
          <w:w w:val="105"/>
          <w:sz w:val="24"/>
          <w:szCs w:val="24"/>
        </w:rPr>
        <w:t xml:space="preserve"> </w:t>
      </w:r>
      <w:r w:rsidRPr="00CB0121">
        <w:rPr>
          <w:rFonts w:ascii="Times New Roman" w:hAnsi="Times New Roman" w:cs="Times New Roman"/>
          <w:w w:val="105"/>
          <w:sz w:val="24"/>
          <w:szCs w:val="24"/>
        </w:rPr>
        <w:t>Recognitions</w:t>
      </w:r>
      <w:r w:rsidRPr="00CB0121">
        <w:rPr>
          <w:rFonts w:ascii="Times New Roman" w:hAnsi="Times New Roman" w:cs="Times New Roman"/>
          <w:spacing w:val="-5"/>
          <w:w w:val="105"/>
          <w:sz w:val="24"/>
          <w:szCs w:val="24"/>
        </w:rPr>
        <w:t xml:space="preserve"> </w:t>
      </w:r>
      <w:r w:rsidRPr="00CB0121">
        <w:rPr>
          <w:rFonts w:ascii="Times New Roman" w:hAnsi="Times New Roman" w:cs="Times New Roman"/>
          <w:w w:val="105"/>
          <w:sz w:val="24"/>
          <w:szCs w:val="24"/>
        </w:rPr>
        <w:t>at</w:t>
      </w:r>
      <w:r w:rsidRPr="00CB0121">
        <w:rPr>
          <w:rFonts w:ascii="Times New Roman" w:hAnsi="Times New Roman" w:cs="Times New Roman"/>
          <w:spacing w:val="-33"/>
          <w:w w:val="105"/>
          <w:sz w:val="24"/>
          <w:szCs w:val="24"/>
        </w:rPr>
        <w:t xml:space="preserve"> </w:t>
      </w:r>
      <w:r w:rsidRPr="00CB0121">
        <w:rPr>
          <w:rFonts w:ascii="Times New Roman" w:hAnsi="Times New Roman" w:cs="Times New Roman"/>
          <w:w w:val="105"/>
          <w:sz w:val="24"/>
          <w:szCs w:val="24"/>
        </w:rPr>
        <w:t>three</w:t>
      </w:r>
      <w:r w:rsidRPr="00CB0121">
        <w:rPr>
          <w:rFonts w:ascii="Times New Roman" w:hAnsi="Times New Roman" w:cs="Times New Roman"/>
          <w:spacing w:val="-12"/>
          <w:w w:val="105"/>
          <w:sz w:val="24"/>
          <w:szCs w:val="24"/>
        </w:rPr>
        <w:t xml:space="preserve"> </w:t>
      </w:r>
      <w:r w:rsidRPr="00CB0121">
        <w:rPr>
          <w:rFonts w:ascii="Times New Roman" w:hAnsi="Times New Roman" w:cs="Times New Roman"/>
          <w:w w:val="105"/>
          <w:sz w:val="24"/>
          <w:szCs w:val="24"/>
        </w:rPr>
        <w:t>different</w:t>
      </w:r>
      <w:r w:rsidRPr="00CB0121">
        <w:rPr>
          <w:rFonts w:ascii="Times New Roman" w:hAnsi="Times New Roman" w:cs="Times New Roman"/>
          <w:spacing w:val="-8"/>
          <w:w w:val="105"/>
          <w:sz w:val="24"/>
          <w:szCs w:val="24"/>
        </w:rPr>
        <w:t xml:space="preserve"> </w:t>
      </w:r>
      <w:r w:rsidRPr="00CB0121">
        <w:rPr>
          <w:rFonts w:ascii="Times New Roman" w:hAnsi="Times New Roman" w:cs="Times New Roman"/>
          <w:w w:val="105"/>
          <w:sz w:val="24"/>
          <w:szCs w:val="24"/>
        </w:rPr>
        <w:t>funding</w:t>
      </w:r>
      <w:r w:rsidRPr="00CB0121">
        <w:rPr>
          <w:rFonts w:ascii="Times New Roman" w:hAnsi="Times New Roman" w:cs="Times New Roman"/>
          <w:spacing w:val="-15"/>
          <w:w w:val="105"/>
          <w:sz w:val="24"/>
          <w:szCs w:val="24"/>
        </w:rPr>
        <w:t xml:space="preserve"> </w:t>
      </w:r>
      <w:r w:rsidRPr="00CB0121">
        <w:rPr>
          <w:rFonts w:ascii="Times New Roman" w:hAnsi="Times New Roman" w:cs="Times New Roman"/>
          <w:w w:val="105"/>
          <w:sz w:val="24"/>
          <w:szCs w:val="24"/>
        </w:rPr>
        <w:t>levels.</w:t>
      </w:r>
      <w:r w:rsidRPr="00CB0121">
        <w:rPr>
          <w:rFonts w:ascii="Times New Roman" w:hAnsi="Times New Roman" w:cs="Times New Roman"/>
          <w:spacing w:val="20"/>
          <w:w w:val="105"/>
          <w:sz w:val="24"/>
          <w:szCs w:val="24"/>
        </w:rPr>
        <w:t xml:space="preserve"> </w:t>
      </w:r>
      <w:r w:rsidRPr="00CB0121">
        <w:rPr>
          <w:rFonts w:ascii="Times New Roman" w:hAnsi="Times New Roman" w:cs="Times New Roman"/>
          <w:w w:val="105"/>
          <w:sz w:val="24"/>
          <w:szCs w:val="24"/>
        </w:rPr>
        <w:t>The</w:t>
      </w:r>
      <w:r w:rsidRPr="00CB0121">
        <w:rPr>
          <w:rFonts w:ascii="Times New Roman" w:hAnsi="Times New Roman" w:cs="Times New Roman"/>
          <w:spacing w:val="-10"/>
          <w:w w:val="105"/>
          <w:sz w:val="24"/>
          <w:szCs w:val="24"/>
        </w:rPr>
        <w:t xml:space="preserve"> </w:t>
      </w:r>
      <w:r w:rsidRPr="00CB0121">
        <w:rPr>
          <w:rFonts w:ascii="Times New Roman" w:hAnsi="Times New Roman" w:cs="Times New Roman"/>
          <w:w w:val="105"/>
          <w:sz w:val="24"/>
          <w:szCs w:val="24"/>
        </w:rPr>
        <w:t>Faculty</w:t>
      </w:r>
      <w:r w:rsidRPr="00CB0121">
        <w:rPr>
          <w:rFonts w:ascii="Times New Roman" w:hAnsi="Times New Roman" w:cs="Times New Roman"/>
          <w:spacing w:val="-4"/>
          <w:w w:val="105"/>
          <w:sz w:val="24"/>
          <w:szCs w:val="24"/>
        </w:rPr>
        <w:t xml:space="preserve"> </w:t>
      </w:r>
      <w:r w:rsidRPr="00CB0121">
        <w:rPr>
          <w:rFonts w:ascii="Times New Roman" w:hAnsi="Times New Roman" w:cs="Times New Roman"/>
          <w:w w:val="105"/>
          <w:sz w:val="24"/>
          <w:szCs w:val="24"/>
        </w:rPr>
        <w:t>Senate</w:t>
      </w:r>
      <w:r w:rsidRPr="00CB0121">
        <w:rPr>
          <w:rFonts w:ascii="Times New Roman" w:hAnsi="Times New Roman" w:cs="Times New Roman"/>
          <w:w w:val="104"/>
          <w:sz w:val="24"/>
          <w:szCs w:val="24"/>
        </w:rPr>
        <w:t xml:space="preserve"> </w:t>
      </w:r>
      <w:r w:rsidRPr="00CB0121">
        <w:rPr>
          <w:rFonts w:ascii="Times New Roman" w:hAnsi="Times New Roman" w:cs="Times New Roman"/>
          <w:w w:val="105"/>
          <w:sz w:val="24"/>
          <w:szCs w:val="24"/>
        </w:rPr>
        <w:t>should</w:t>
      </w:r>
      <w:r w:rsidRPr="00CB0121">
        <w:rPr>
          <w:rFonts w:ascii="Times New Roman" w:hAnsi="Times New Roman" w:cs="Times New Roman"/>
          <w:spacing w:val="-3"/>
          <w:w w:val="105"/>
          <w:sz w:val="24"/>
          <w:szCs w:val="24"/>
        </w:rPr>
        <w:t xml:space="preserve"> </w:t>
      </w:r>
      <w:r w:rsidRPr="00CB0121">
        <w:rPr>
          <w:rFonts w:ascii="Times New Roman" w:hAnsi="Times New Roman" w:cs="Times New Roman"/>
          <w:w w:val="105"/>
          <w:sz w:val="24"/>
          <w:szCs w:val="24"/>
        </w:rPr>
        <w:t>decide</w:t>
      </w:r>
      <w:r w:rsidRPr="00CB0121">
        <w:rPr>
          <w:rFonts w:ascii="Times New Roman" w:hAnsi="Times New Roman" w:cs="Times New Roman"/>
          <w:spacing w:val="-3"/>
          <w:w w:val="105"/>
          <w:sz w:val="24"/>
          <w:szCs w:val="24"/>
        </w:rPr>
        <w:t xml:space="preserve"> </w:t>
      </w:r>
      <w:r w:rsidRPr="00CB0121">
        <w:rPr>
          <w:rFonts w:ascii="Times New Roman" w:hAnsi="Times New Roman" w:cs="Times New Roman"/>
          <w:w w:val="105"/>
          <w:sz w:val="24"/>
          <w:szCs w:val="24"/>
        </w:rPr>
        <w:t>on</w:t>
      </w:r>
      <w:r w:rsidRPr="00CB0121">
        <w:rPr>
          <w:rFonts w:ascii="Times New Roman" w:hAnsi="Times New Roman" w:cs="Times New Roman"/>
          <w:spacing w:val="-15"/>
          <w:w w:val="105"/>
          <w:sz w:val="24"/>
          <w:szCs w:val="24"/>
        </w:rPr>
        <w:t xml:space="preserve"> </w:t>
      </w:r>
      <w:r w:rsidRPr="00CB0121">
        <w:rPr>
          <w:rFonts w:ascii="Times New Roman" w:hAnsi="Times New Roman" w:cs="Times New Roman"/>
          <w:w w:val="105"/>
          <w:sz w:val="24"/>
          <w:szCs w:val="24"/>
        </w:rPr>
        <w:t>a</w:t>
      </w:r>
      <w:r w:rsidRPr="00CB0121">
        <w:rPr>
          <w:rFonts w:ascii="Times New Roman" w:hAnsi="Times New Roman" w:cs="Times New Roman"/>
          <w:spacing w:val="-10"/>
          <w:w w:val="105"/>
          <w:sz w:val="24"/>
          <w:szCs w:val="24"/>
        </w:rPr>
        <w:t xml:space="preserve"> </w:t>
      </w:r>
      <w:r w:rsidRPr="00CB0121">
        <w:rPr>
          <w:rFonts w:ascii="Times New Roman" w:hAnsi="Times New Roman" w:cs="Times New Roman"/>
          <w:w w:val="105"/>
          <w:sz w:val="24"/>
          <w:szCs w:val="24"/>
        </w:rPr>
        <w:t>level</w:t>
      </w:r>
      <w:r w:rsidRPr="00CB0121">
        <w:rPr>
          <w:rFonts w:ascii="Times New Roman" w:hAnsi="Times New Roman" w:cs="Times New Roman"/>
          <w:spacing w:val="-12"/>
          <w:w w:val="105"/>
          <w:sz w:val="24"/>
          <w:szCs w:val="24"/>
        </w:rPr>
        <w:t xml:space="preserve"> </w:t>
      </w:r>
      <w:r w:rsidRPr="00CB0121">
        <w:rPr>
          <w:rFonts w:ascii="Times New Roman" w:hAnsi="Times New Roman" w:cs="Times New Roman"/>
          <w:w w:val="105"/>
          <w:sz w:val="24"/>
          <w:szCs w:val="24"/>
        </w:rPr>
        <w:t>to</w:t>
      </w:r>
      <w:r w:rsidRPr="00CB0121">
        <w:rPr>
          <w:rFonts w:ascii="Times New Roman" w:hAnsi="Times New Roman" w:cs="Times New Roman"/>
          <w:spacing w:val="-9"/>
          <w:w w:val="105"/>
          <w:sz w:val="24"/>
          <w:szCs w:val="24"/>
        </w:rPr>
        <w:t xml:space="preserve"> </w:t>
      </w:r>
      <w:r w:rsidRPr="00CB0121">
        <w:rPr>
          <w:rFonts w:ascii="Times New Roman" w:hAnsi="Times New Roman" w:cs="Times New Roman"/>
          <w:w w:val="105"/>
          <w:sz w:val="24"/>
          <w:szCs w:val="24"/>
        </w:rPr>
        <w:t>request</w:t>
      </w:r>
      <w:r w:rsidRPr="00CB0121">
        <w:rPr>
          <w:rFonts w:ascii="Times New Roman" w:hAnsi="Times New Roman" w:cs="Times New Roman"/>
          <w:spacing w:val="5"/>
          <w:w w:val="105"/>
          <w:sz w:val="24"/>
          <w:szCs w:val="24"/>
        </w:rPr>
        <w:t xml:space="preserve"> </w:t>
      </w:r>
      <w:r w:rsidRPr="00CB0121">
        <w:rPr>
          <w:rFonts w:ascii="Times New Roman" w:hAnsi="Times New Roman" w:cs="Times New Roman"/>
          <w:w w:val="105"/>
          <w:sz w:val="24"/>
          <w:szCs w:val="24"/>
        </w:rPr>
        <w:t>in</w:t>
      </w:r>
      <w:r w:rsidRPr="00CB0121">
        <w:rPr>
          <w:rFonts w:ascii="Times New Roman" w:hAnsi="Times New Roman" w:cs="Times New Roman"/>
          <w:spacing w:val="-14"/>
          <w:w w:val="105"/>
          <w:sz w:val="24"/>
          <w:szCs w:val="24"/>
        </w:rPr>
        <w:t xml:space="preserve"> </w:t>
      </w:r>
      <w:r w:rsidRPr="00CB0121">
        <w:rPr>
          <w:rFonts w:ascii="Times New Roman" w:hAnsi="Times New Roman" w:cs="Times New Roman"/>
          <w:w w:val="105"/>
          <w:sz w:val="24"/>
          <w:szCs w:val="24"/>
        </w:rPr>
        <w:t>the</w:t>
      </w:r>
      <w:r w:rsidRPr="00CB0121">
        <w:rPr>
          <w:rFonts w:ascii="Times New Roman" w:hAnsi="Times New Roman" w:cs="Times New Roman"/>
          <w:spacing w:val="1"/>
          <w:w w:val="105"/>
          <w:sz w:val="24"/>
          <w:szCs w:val="24"/>
        </w:rPr>
        <w:t xml:space="preserve"> </w:t>
      </w:r>
      <w:r w:rsidRPr="00CB0121">
        <w:rPr>
          <w:rFonts w:ascii="Times New Roman" w:hAnsi="Times New Roman" w:cs="Times New Roman"/>
          <w:w w:val="105"/>
          <w:sz w:val="24"/>
          <w:szCs w:val="24"/>
        </w:rPr>
        <w:t>PBA</w:t>
      </w:r>
      <w:r w:rsidRPr="00CB0121">
        <w:rPr>
          <w:rFonts w:ascii="Times New Roman" w:hAnsi="Times New Roman" w:cs="Times New Roman"/>
          <w:spacing w:val="-8"/>
          <w:w w:val="105"/>
          <w:sz w:val="24"/>
          <w:szCs w:val="24"/>
        </w:rPr>
        <w:t xml:space="preserve"> </w:t>
      </w:r>
      <w:r w:rsidRPr="00CB0121">
        <w:rPr>
          <w:rFonts w:ascii="Times New Roman" w:hAnsi="Times New Roman" w:cs="Times New Roman"/>
          <w:w w:val="105"/>
          <w:sz w:val="24"/>
          <w:szCs w:val="24"/>
        </w:rPr>
        <w:t>process.</w:t>
      </w:r>
    </w:p>
    <w:p w14:paraId="68F1CE13" w14:textId="77777777" w:rsidR="00CB0121" w:rsidRPr="00CB0121" w:rsidRDefault="00CB0121" w:rsidP="00CB0121">
      <w:pPr>
        <w:kinsoku w:val="0"/>
        <w:overflowPunct w:val="0"/>
        <w:autoSpaceDE w:val="0"/>
        <w:autoSpaceDN w:val="0"/>
        <w:adjustRightInd w:val="0"/>
        <w:spacing w:after="0" w:line="240" w:lineRule="auto"/>
        <w:rPr>
          <w:rFonts w:ascii="Times New Roman" w:hAnsi="Times New Roman" w:cs="Times New Roman"/>
          <w:sz w:val="20"/>
          <w:szCs w:val="20"/>
        </w:rPr>
      </w:pPr>
    </w:p>
    <w:tbl>
      <w:tblPr>
        <w:tblW w:w="0" w:type="auto"/>
        <w:tblInd w:w="153" w:type="dxa"/>
        <w:tblLayout w:type="fixed"/>
        <w:tblCellMar>
          <w:left w:w="0" w:type="dxa"/>
          <w:right w:w="0" w:type="dxa"/>
        </w:tblCellMar>
        <w:tblLook w:val="0000" w:firstRow="0" w:lastRow="0" w:firstColumn="0" w:lastColumn="0" w:noHBand="0" w:noVBand="0"/>
      </w:tblPr>
      <w:tblGrid>
        <w:gridCol w:w="2510"/>
        <w:gridCol w:w="1338"/>
        <w:gridCol w:w="1850"/>
        <w:gridCol w:w="1551"/>
      </w:tblGrid>
      <w:tr w:rsidR="00CB0121" w:rsidRPr="00CB0121" w14:paraId="61D0B132" w14:textId="77777777">
        <w:trPr>
          <w:trHeight w:hRule="exact" w:val="490"/>
        </w:trPr>
        <w:tc>
          <w:tcPr>
            <w:tcW w:w="2510" w:type="dxa"/>
            <w:tcBorders>
              <w:top w:val="nil"/>
              <w:left w:val="nil"/>
              <w:bottom w:val="nil"/>
              <w:right w:val="nil"/>
            </w:tcBorders>
          </w:tcPr>
          <w:p w14:paraId="1F7B8ED0" w14:textId="77777777" w:rsidR="00CB0121" w:rsidRPr="00CB0121" w:rsidRDefault="00CB0121" w:rsidP="00CB0121">
            <w:pPr>
              <w:kinsoku w:val="0"/>
              <w:overflowPunct w:val="0"/>
              <w:autoSpaceDE w:val="0"/>
              <w:autoSpaceDN w:val="0"/>
              <w:adjustRightInd w:val="0"/>
              <w:spacing w:before="69" w:after="0" w:line="240" w:lineRule="auto"/>
              <w:ind w:left="62"/>
              <w:rPr>
                <w:rFonts w:ascii="Times New Roman" w:hAnsi="Times New Roman" w:cs="Times New Roman"/>
                <w:sz w:val="24"/>
                <w:szCs w:val="24"/>
              </w:rPr>
            </w:pPr>
            <w:r w:rsidRPr="00CB0121">
              <w:rPr>
                <w:rFonts w:ascii="Times New Roman" w:hAnsi="Times New Roman" w:cs="Times New Roman"/>
                <w:w w:val="105"/>
                <w:sz w:val="24"/>
                <w:szCs w:val="24"/>
              </w:rPr>
              <w:t>Current</w:t>
            </w:r>
            <w:r w:rsidRPr="00CB0121">
              <w:rPr>
                <w:rFonts w:ascii="Times New Roman" w:hAnsi="Times New Roman" w:cs="Times New Roman"/>
                <w:spacing w:val="2"/>
                <w:w w:val="105"/>
                <w:sz w:val="24"/>
                <w:szCs w:val="24"/>
              </w:rPr>
              <w:t xml:space="preserve"> </w:t>
            </w:r>
            <w:r w:rsidRPr="00CB0121">
              <w:rPr>
                <w:rFonts w:ascii="Times New Roman" w:hAnsi="Times New Roman" w:cs="Times New Roman"/>
                <w:w w:val="105"/>
                <w:sz w:val="24"/>
                <w:szCs w:val="24"/>
              </w:rPr>
              <w:t>process:</w:t>
            </w:r>
          </w:p>
        </w:tc>
        <w:tc>
          <w:tcPr>
            <w:tcW w:w="4739" w:type="dxa"/>
            <w:gridSpan w:val="3"/>
            <w:tcBorders>
              <w:top w:val="nil"/>
              <w:left w:val="nil"/>
              <w:bottom w:val="nil"/>
              <w:right w:val="nil"/>
            </w:tcBorders>
          </w:tcPr>
          <w:p w14:paraId="62228838" w14:textId="77777777" w:rsidR="00CB0121" w:rsidRPr="00CB0121" w:rsidRDefault="00CB0121" w:rsidP="00CB0121">
            <w:pPr>
              <w:autoSpaceDE w:val="0"/>
              <w:autoSpaceDN w:val="0"/>
              <w:adjustRightInd w:val="0"/>
              <w:spacing w:after="0" w:line="240" w:lineRule="auto"/>
              <w:rPr>
                <w:rFonts w:ascii="Times New Roman" w:hAnsi="Times New Roman" w:cs="Times New Roman"/>
                <w:sz w:val="24"/>
                <w:szCs w:val="24"/>
              </w:rPr>
            </w:pPr>
          </w:p>
        </w:tc>
      </w:tr>
      <w:tr w:rsidR="00CB0121" w:rsidRPr="00CB0121" w14:paraId="1B3ABDC4" w14:textId="77777777">
        <w:trPr>
          <w:trHeight w:hRule="exact" w:val="544"/>
        </w:trPr>
        <w:tc>
          <w:tcPr>
            <w:tcW w:w="2510" w:type="dxa"/>
            <w:tcBorders>
              <w:top w:val="nil"/>
              <w:left w:val="nil"/>
              <w:bottom w:val="nil"/>
              <w:right w:val="nil"/>
            </w:tcBorders>
          </w:tcPr>
          <w:p w14:paraId="1E2AB7BD" w14:textId="77777777" w:rsidR="00CB0121" w:rsidRPr="00CB0121" w:rsidRDefault="00CB0121" w:rsidP="00CB0121">
            <w:pPr>
              <w:kinsoku w:val="0"/>
              <w:overflowPunct w:val="0"/>
              <w:autoSpaceDE w:val="0"/>
              <w:autoSpaceDN w:val="0"/>
              <w:adjustRightInd w:val="0"/>
              <w:spacing w:before="119" w:after="0" w:line="240" w:lineRule="auto"/>
              <w:ind w:left="62"/>
              <w:rPr>
                <w:rFonts w:ascii="Times New Roman" w:hAnsi="Times New Roman" w:cs="Times New Roman"/>
                <w:sz w:val="24"/>
                <w:szCs w:val="24"/>
              </w:rPr>
            </w:pPr>
            <w:r w:rsidRPr="00CB0121">
              <w:rPr>
                <w:rFonts w:ascii="Times New Roman" w:hAnsi="Times New Roman" w:cs="Times New Roman"/>
                <w:w w:val="105"/>
                <w:sz w:val="24"/>
                <w:szCs w:val="24"/>
              </w:rPr>
              <w:t>#</w:t>
            </w:r>
            <w:r w:rsidRPr="00CB0121">
              <w:rPr>
                <w:rFonts w:ascii="Times New Roman" w:hAnsi="Times New Roman" w:cs="Times New Roman"/>
                <w:spacing w:val="-2"/>
                <w:w w:val="105"/>
                <w:sz w:val="24"/>
                <w:szCs w:val="24"/>
              </w:rPr>
              <w:t xml:space="preserve"> </w:t>
            </w:r>
            <w:r w:rsidRPr="00CB0121">
              <w:rPr>
                <w:rFonts w:ascii="Times New Roman" w:hAnsi="Times New Roman" w:cs="Times New Roman"/>
                <w:w w:val="105"/>
                <w:sz w:val="24"/>
                <w:szCs w:val="24"/>
              </w:rPr>
              <w:t>Full-time</w:t>
            </w:r>
            <w:r w:rsidRPr="00CB0121">
              <w:rPr>
                <w:rFonts w:ascii="Times New Roman" w:hAnsi="Times New Roman" w:cs="Times New Roman"/>
                <w:spacing w:val="4"/>
                <w:w w:val="105"/>
                <w:sz w:val="24"/>
                <w:szCs w:val="24"/>
              </w:rPr>
              <w:t xml:space="preserve"> </w:t>
            </w:r>
            <w:r w:rsidRPr="00CB0121">
              <w:rPr>
                <w:rFonts w:ascii="Times New Roman" w:hAnsi="Times New Roman" w:cs="Times New Roman"/>
                <w:w w:val="105"/>
                <w:sz w:val="24"/>
                <w:szCs w:val="24"/>
              </w:rPr>
              <w:t>awards</w:t>
            </w:r>
          </w:p>
        </w:tc>
        <w:tc>
          <w:tcPr>
            <w:tcW w:w="1338" w:type="dxa"/>
            <w:tcBorders>
              <w:top w:val="nil"/>
              <w:left w:val="nil"/>
              <w:bottom w:val="nil"/>
              <w:right w:val="nil"/>
            </w:tcBorders>
          </w:tcPr>
          <w:p w14:paraId="67D788B4" w14:textId="77777777" w:rsidR="00CB0121" w:rsidRPr="00CB0121" w:rsidRDefault="00CB0121" w:rsidP="00CB0121">
            <w:pPr>
              <w:kinsoku w:val="0"/>
              <w:overflowPunct w:val="0"/>
              <w:autoSpaceDE w:val="0"/>
              <w:autoSpaceDN w:val="0"/>
              <w:adjustRightInd w:val="0"/>
              <w:spacing w:before="126" w:after="0" w:line="240" w:lineRule="auto"/>
              <w:ind w:right="135"/>
              <w:jc w:val="center"/>
              <w:rPr>
                <w:rFonts w:ascii="Times New Roman" w:hAnsi="Times New Roman" w:cs="Times New Roman"/>
                <w:sz w:val="24"/>
                <w:szCs w:val="24"/>
              </w:rPr>
            </w:pPr>
            <w:r w:rsidRPr="00CB0121">
              <w:rPr>
                <w:rFonts w:ascii="Times New Roman" w:hAnsi="Times New Roman" w:cs="Times New Roman"/>
                <w:w w:val="125"/>
                <w:sz w:val="24"/>
                <w:szCs w:val="24"/>
              </w:rPr>
              <w:t>8</w:t>
            </w:r>
          </w:p>
        </w:tc>
        <w:tc>
          <w:tcPr>
            <w:tcW w:w="1850" w:type="dxa"/>
            <w:tcBorders>
              <w:top w:val="nil"/>
              <w:left w:val="nil"/>
              <w:bottom w:val="nil"/>
              <w:right w:val="nil"/>
            </w:tcBorders>
          </w:tcPr>
          <w:p w14:paraId="52A44053" w14:textId="77777777" w:rsidR="00CB0121" w:rsidRPr="00CB0121" w:rsidRDefault="00CB0121" w:rsidP="00CB0121">
            <w:pPr>
              <w:kinsoku w:val="0"/>
              <w:overflowPunct w:val="0"/>
              <w:autoSpaceDE w:val="0"/>
              <w:autoSpaceDN w:val="0"/>
              <w:adjustRightInd w:val="0"/>
              <w:spacing w:before="126" w:after="0" w:line="240" w:lineRule="auto"/>
              <w:ind w:left="664"/>
              <w:rPr>
                <w:rFonts w:ascii="Times New Roman" w:hAnsi="Times New Roman" w:cs="Times New Roman"/>
                <w:sz w:val="24"/>
                <w:szCs w:val="24"/>
              </w:rPr>
            </w:pPr>
            <w:r w:rsidRPr="00CB0121">
              <w:rPr>
                <w:rFonts w:ascii="Times New Roman" w:hAnsi="Times New Roman" w:cs="Times New Roman"/>
                <w:w w:val="105"/>
                <w:sz w:val="24"/>
                <w:szCs w:val="24"/>
              </w:rPr>
              <w:t>x</w:t>
            </w:r>
            <w:r w:rsidRPr="00CB0121">
              <w:rPr>
                <w:rFonts w:ascii="Times New Roman" w:hAnsi="Times New Roman" w:cs="Times New Roman"/>
                <w:spacing w:val="2"/>
                <w:w w:val="105"/>
                <w:sz w:val="24"/>
                <w:szCs w:val="24"/>
              </w:rPr>
              <w:t xml:space="preserve"> </w:t>
            </w:r>
            <w:r w:rsidRPr="00CB0121">
              <w:rPr>
                <w:rFonts w:ascii="Times New Roman" w:hAnsi="Times New Roman" w:cs="Times New Roman"/>
                <w:w w:val="105"/>
                <w:sz w:val="24"/>
                <w:szCs w:val="24"/>
              </w:rPr>
              <w:t>$2000</w:t>
            </w:r>
          </w:p>
        </w:tc>
        <w:tc>
          <w:tcPr>
            <w:tcW w:w="1551" w:type="dxa"/>
            <w:tcBorders>
              <w:top w:val="nil"/>
              <w:left w:val="nil"/>
              <w:bottom w:val="nil"/>
              <w:right w:val="nil"/>
            </w:tcBorders>
          </w:tcPr>
          <w:p w14:paraId="02448F51" w14:textId="77777777" w:rsidR="00CB0121" w:rsidRPr="00CB0121" w:rsidRDefault="00CB0121" w:rsidP="00CB0121">
            <w:pPr>
              <w:kinsoku w:val="0"/>
              <w:overflowPunct w:val="0"/>
              <w:autoSpaceDE w:val="0"/>
              <w:autoSpaceDN w:val="0"/>
              <w:adjustRightInd w:val="0"/>
              <w:spacing w:before="119" w:after="0" w:line="240" w:lineRule="auto"/>
              <w:ind w:left="361"/>
              <w:rPr>
                <w:rFonts w:ascii="Times New Roman" w:hAnsi="Times New Roman" w:cs="Times New Roman"/>
                <w:sz w:val="24"/>
                <w:szCs w:val="24"/>
              </w:rPr>
            </w:pPr>
            <w:r w:rsidRPr="00CB0121">
              <w:rPr>
                <w:rFonts w:ascii="Times New Roman" w:hAnsi="Times New Roman" w:cs="Times New Roman"/>
                <w:spacing w:val="-2"/>
                <w:w w:val="105"/>
                <w:sz w:val="24"/>
                <w:szCs w:val="24"/>
              </w:rPr>
              <w:t>$16,000.00</w:t>
            </w:r>
          </w:p>
        </w:tc>
      </w:tr>
      <w:tr w:rsidR="00CB0121" w:rsidRPr="00CB0121" w14:paraId="44E13B36" w14:textId="77777777">
        <w:trPr>
          <w:trHeight w:hRule="exact" w:val="540"/>
        </w:trPr>
        <w:tc>
          <w:tcPr>
            <w:tcW w:w="2510" w:type="dxa"/>
            <w:tcBorders>
              <w:top w:val="nil"/>
              <w:left w:val="nil"/>
              <w:bottom w:val="nil"/>
              <w:right w:val="nil"/>
            </w:tcBorders>
          </w:tcPr>
          <w:p w14:paraId="378EC98B" w14:textId="77777777" w:rsidR="00CB0121" w:rsidRPr="00CB0121" w:rsidRDefault="00CB0121" w:rsidP="00CB0121">
            <w:pPr>
              <w:kinsoku w:val="0"/>
              <w:overflowPunct w:val="0"/>
              <w:autoSpaceDE w:val="0"/>
              <w:autoSpaceDN w:val="0"/>
              <w:adjustRightInd w:val="0"/>
              <w:spacing w:before="122" w:after="0" w:line="240" w:lineRule="auto"/>
              <w:ind w:left="62"/>
              <w:rPr>
                <w:rFonts w:ascii="Times New Roman" w:hAnsi="Times New Roman" w:cs="Times New Roman"/>
                <w:sz w:val="24"/>
                <w:szCs w:val="24"/>
              </w:rPr>
            </w:pPr>
            <w:r w:rsidRPr="00CB0121">
              <w:rPr>
                <w:rFonts w:ascii="Times New Roman" w:hAnsi="Times New Roman" w:cs="Times New Roman"/>
                <w:w w:val="110"/>
                <w:sz w:val="24"/>
                <w:szCs w:val="24"/>
              </w:rPr>
              <w:t>#</w:t>
            </w:r>
            <w:r w:rsidRPr="00CB0121">
              <w:rPr>
                <w:rFonts w:ascii="Times New Roman" w:hAnsi="Times New Roman" w:cs="Times New Roman"/>
                <w:spacing w:val="-49"/>
                <w:w w:val="110"/>
                <w:sz w:val="24"/>
                <w:szCs w:val="24"/>
              </w:rPr>
              <w:t xml:space="preserve"> </w:t>
            </w:r>
            <w:r w:rsidRPr="00CB0121">
              <w:rPr>
                <w:rFonts w:ascii="Times New Roman" w:hAnsi="Times New Roman" w:cs="Times New Roman"/>
                <w:w w:val="110"/>
                <w:sz w:val="24"/>
                <w:szCs w:val="24"/>
              </w:rPr>
              <w:t>Adjunct</w:t>
            </w:r>
            <w:r w:rsidRPr="00CB0121">
              <w:rPr>
                <w:rFonts w:ascii="Times New Roman" w:hAnsi="Times New Roman" w:cs="Times New Roman"/>
                <w:spacing w:val="-43"/>
                <w:w w:val="110"/>
                <w:sz w:val="24"/>
                <w:szCs w:val="24"/>
              </w:rPr>
              <w:t xml:space="preserve"> </w:t>
            </w:r>
            <w:r w:rsidRPr="00CB0121">
              <w:rPr>
                <w:rFonts w:ascii="Times New Roman" w:hAnsi="Times New Roman" w:cs="Times New Roman"/>
                <w:w w:val="110"/>
                <w:sz w:val="24"/>
                <w:szCs w:val="24"/>
              </w:rPr>
              <w:t>awards</w:t>
            </w:r>
          </w:p>
        </w:tc>
        <w:tc>
          <w:tcPr>
            <w:tcW w:w="1338" w:type="dxa"/>
            <w:tcBorders>
              <w:top w:val="nil"/>
              <w:left w:val="nil"/>
              <w:bottom w:val="nil"/>
              <w:right w:val="nil"/>
            </w:tcBorders>
          </w:tcPr>
          <w:p w14:paraId="7BD6B2F5" w14:textId="77777777" w:rsidR="00CB0121" w:rsidRPr="00CB0121" w:rsidRDefault="00CB0121" w:rsidP="00CB0121">
            <w:pPr>
              <w:kinsoku w:val="0"/>
              <w:overflowPunct w:val="0"/>
              <w:autoSpaceDE w:val="0"/>
              <w:autoSpaceDN w:val="0"/>
              <w:adjustRightInd w:val="0"/>
              <w:spacing w:before="122" w:after="0" w:line="240" w:lineRule="auto"/>
              <w:ind w:right="135"/>
              <w:jc w:val="center"/>
              <w:rPr>
                <w:rFonts w:ascii="Times New Roman" w:hAnsi="Times New Roman" w:cs="Times New Roman"/>
                <w:sz w:val="24"/>
                <w:szCs w:val="24"/>
              </w:rPr>
            </w:pPr>
            <w:r w:rsidRPr="00CB0121">
              <w:rPr>
                <w:rFonts w:ascii="Times New Roman" w:hAnsi="Times New Roman" w:cs="Times New Roman"/>
                <w:w w:val="125"/>
                <w:sz w:val="24"/>
                <w:szCs w:val="24"/>
              </w:rPr>
              <w:t>8</w:t>
            </w:r>
          </w:p>
        </w:tc>
        <w:tc>
          <w:tcPr>
            <w:tcW w:w="1850" w:type="dxa"/>
            <w:tcBorders>
              <w:top w:val="nil"/>
              <w:left w:val="nil"/>
              <w:bottom w:val="nil"/>
              <w:right w:val="nil"/>
            </w:tcBorders>
          </w:tcPr>
          <w:p w14:paraId="769C5C8F" w14:textId="77777777" w:rsidR="00CB0121" w:rsidRPr="00CB0121" w:rsidRDefault="00CB0121" w:rsidP="00CB0121">
            <w:pPr>
              <w:kinsoku w:val="0"/>
              <w:overflowPunct w:val="0"/>
              <w:autoSpaceDE w:val="0"/>
              <w:autoSpaceDN w:val="0"/>
              <w:adjustRightInd w:val="0"/>
              <w:spacing w:before="122" w:after="0" w:line="240" w:lineRule="auto"/>
              <w:ind w:left="664"/>
              <w:rPr>
                <w:rFonts w:ascii="Times New Roman" w:hAnsi="Times New Roman" w:cs="Times New Roman"/>
                <w:sz w:val="24"/>
                <w:szCs w:val="24"/>
              </w:rPr>
            </w:pPr>
            <w:r w:rsidRPr="00CB0121">
              <w:rPr>
                <w:rFonts w:ascii="Times New Roman" w:hAnsi="Times New Roman" w:cs="Times New Roman"/>
                <w:w w:val="105"/>
                <w:sz w:val="24"/>
                <w:szCs w:val="24"/>
              </w:rPr>
              <w:t>x</w:t>
            </w:r>
            <w:r w:rsidRPr="00CB0121">
              <w:rPr>
                <w:rFonts w:ascii="Times New Roman" w:hAnsi="Times New Roman" w:cs="Times New Roman"/>
                <w:spacing w:val="19"/>
                <w:w w:val="105"/>
                <w:sz w:val="24"/>
                <w:szCs w:val="24"/>
              </w:rPr>
              <w:t xml:space="preserve"> </w:t>
            </w:r>
            <w:r w:rsidRPr="00CB0121">
              <w:rPr>
                <w:rFonts w:ascii="Times New Roman" w:hAnsi="Times New Roman" w:cs="Times New Roman"/>
                <w:spacing w:val="-3"/>
                <w:w w:val="105"/>
                <w:sz w:val="24"/>
                <w:szCs w:val="24"/>
              </w:rPr>
              <w:t>$1000</w:t>
            </w:r>
          </w:p>
        </w:tc>
        <w:tc>
          <w:tcPr>
            <w:tcW w:w="1551" w:type="dxa"/>
            <w:tcBorders>
              <w:top w:val="nil"/>
              <w:left w:val="nil"/>
              <w:bottom w:val="nil"/>
              <w:right w:val="nil"/>
            </w:tcBorders>
          </w:tcPr>
          <w:p w14:paraId="6797C804" w14:textId="77777777" w:rsidR="00CB0121" w:rsidRPr="00CB0121" w:rsidRDefault="00CB0121" w:rsidP="00CB0121">
            <w:pPr>
              <w:kinsoku w:val="0"/>
              <w:overflowPunct w:val="0"/>
              <w:autoSpaceDE w:val="0"/>
              <w:autoSpaceDN w:val="0"/>
              <w:adjustRightInd w:val="0"/>
              <w:spacing w:before="115" w:after="0" w:line="240" w:lineRule="auto"/>
              <w:ind w:left="361"/>
              <w:rPr>
                <w:rFonts w:ascii="Times New Roman" w:hAnsi="Times New Roman" w:cs="Times New Roman"/>
                <w:sz w:val="24"/>
                <w:szCs w:val="24"/>
              </w:rPr>
            </w:pPr>
            <w:r w:rsidRPr="00CB0121">
              <w:rPr>
                <w:rFonts w:ascii="Times New Roman" w:hAnsi="Times New Roman" w:cs="Times New Roman"/>
                <w:spacing w:val="-2"/>
                <w:w w:val="105"/>
                <w:sz w:val="24"/>
                <w:szCs w:val="24"/>
              </w:rPr>
              <w:t>$8,000.00</w:t>
            </w:r>
          </w:p>
        </w:tc>
      </w:tr>
      <w:tr w:rsidR="00CB0121" w:rsidRPr="00CB0121" w14:paraId="03F86354" w14:textId="77777777">
        <w:trPr>
          <w:trHeight w:hRule="exact" w:val="494"/>
        </w:trPr>
        <w:tc>
          <w:tcPr>
            <w:tcW w:w="2510" w:type="dxa"/>
            <w:tcBorders>
              <w:top w:val="nil"/>
              <w:left w:val="nil"/>
              <w:bottom w:val="nil"/>
              <w:right w:val="nil"/>
            </w:tcBorders>
          </w:tcPr>
          <w:p w14:paraId="0FA966D4" w14:textId="77777777" w:rsidR="00CB0121" w:rsidRPr="00CB0121" w:rsidRDefault="00CB0121" w:rsidP="00CB0121">
            <w:pPr>
              <w:kinsoku w:val="0"/>
              <w:overflowPunct w:val="0"/>
              <w:autoSpaceDE w:val="0"/>
              <w:autoSpaceDN w:val="0"/>
              <w:adjustRightInd w:val="0"/>
              <w:spacing w:before="122" w:after="0" w:line="240" w:lineRule="auto"/>
              <w:ind w:left="55"/>
              <w:rPr>
                <w:rFonts w:ascii="Times New Roman" w:hAnsi="Times New Roman" w:cs="Times New Roman"/>
                <w:sz w:val="24"/>
                <w:szCs w:val="24"/>
              </w:rPr>
            </w:pPr>
            <w:r w:rsidRPr="00CB0121">
              <w:rPr>
                <w:rFonts w:ascii="Times New Roman" w:hAnsi="Times New Roman" w:cs="Times New Roman"/>
                <w:spacing w:val="-6"/>
                <w:sz w:val="24"/>
                <w:szCs w:val="24"/>
              </w:rPr>
              <w:t>TOTAL</w:t>
            </w:r>
          </w:p>
        </w:tc>
        <w:tc>
          <w:tcPr>
            <w:tcW w:w="1338" w:type="dxa"/>
            <w:tcBorders>
              <w:top w:val="nil"/>
              <w:left w:val="nil"/>
              <w:bottom w:val="nil"/>
              <w:right w:val="nil"/>
            </w:tcBorders>
          </w:tcPr>
          <w:p w14:paraId="70DA8F2E" w14:textId="77777777" w:rsidR="00CB0121" w:rsidRPr="00CB0121" w:rsidRDefault="00CB0121" w:rsidP="00CB0121">
            <w:pPr>
              <w:autoSpaceDE w:val="0"/>
              <w:autoSpaceDN w:val="0"/>
              <w:adjustRightInd w:val="0"/>
              <w:spacing w:after="0" w:line="240" w:lineRule="auto"/>
              <w:rPr>
                <w:rFonts w:ascii="Times New Roman" w:hAnsi="Times New Roman" w:cs="Times New Roman"/>
                <w:sz w:val="24"/>
                <w:szCs w:val="24"/>
              </w:rPr>
            </w:pPr>
          </w:p>
        </w:tc>
        <w:tc>
          <w:tcPr>
            <w:tcW w:w="1850" w:type="dxa"/>
            <w:tcBorders>
              <w:top w:val="nil"/>
              <w:left w:val="nil"/>
              <w:bottom w:val="nil"/>
              <w:right w:val="nil"/>
            </w:tcBorders>
          </w:tcPr>
          <w:p w14:paraId="0BB3D272" w14:textId="77777777" w:rsidR="00CB0121" w:rsidRPr="00CB0121" w:rsidRDefault="00CB0121" w:rsidP="00CB0121">
            <w:pPr>
              <w:autoSpaceDE w:val="0"/>
              <w:autoSpaceDN w:val="0"/>
              <w:adjustRightInd w:val="0"/>
              <w:spacing w:after="0" w:line="240" w:lineRule="auto"/>
              <w:rPr>
                <w:rFonts w:ascii="Times New Roman" w:hAnsi="Times New Roman" w:cs="Times New Roman"/>
                <w:sz w:val="24"/>
                <w:szCs w:val="24"/>
              </w:rPr>
            </w:pPr>
          </w:p>
        </w:tc>
        <w:tc>
          <w:tcPr>
            <w:tcW w:w="1551" w:type="dxa"/>
            <w:tcBorders>
              <w:top w:val="nil"/>
              <w:left w:val="nil"/>
              <w:bottom w:val="nil"/>
              <w:right w:val="nil"/>
            </w:tcBorders>
          </w:tcPr>
          <w:p w14:paraId="0C9D2746" w14:textId="77777777" w:rsidR="00CB0121" w:rsidRPr="00CB0121" w:rsidRDefault="00CB0121" w:rsidP="00CB0121">
            <w:pPr>
              <w:kinsoku w:val="0"/>
              <w:overflowPunct w:val="0"/>
              <w:autoSpaceDE w:val="0"/>
              <w:autoSpaceDN w:val="0"/>
              <w:adjustRightInd w:val="0"/>
              <w:spacing w:before="115" w:after="0" w:line="240" w:lineRule="auto"/>
              <w:ind w:left="361"/>
              <w:rPr>
                <w:rFonts w:ascii="Times New Roman" w:hAnsi="Times New Roman" w:cs="Times New Roman"/>
                <w:sz w:val="24"/>
                <w:szCs w:val="24"/>
              </w:rPr>
            </w:pPr>
            <w:r w:rsidRPr="00CB0121">
              <w:rPr>
                <w:rFonts w:ascii="Times New Roman" w:hAnsi="Times New Roman" w:cs="Times New Roman"/>
                <w:w w:val="105"/>
                <w:sz w:val="24"/>
                <w:szCs w:val="24"/>
              </w:rPr>
              <w:t>$24,000.00</w:t>
            </w:r>
          </w:p>
        </w:tc>
      </w:tr>
    </w:tbl>
    <w:p w14:paraId="6B073826" w14:textId="77777777" w:rsidR="00CB0121" w:rsidRPr="00CB0121" w:rsidRDefault="00CB0121" w:rsidP="00CB0121">
      <w:pPr>
        <w:kinsoku w:val="0"/>
        <w:overflowPunct w:val="0"/>
        <w:autoSpaceDE w:val="0"/>
        <w:autoSpaceDN w:val="0"/>
        <w:adjustRightInd w:val="0"/>
        <w:spacing w:after="0" w:line="240" w:lineRule="auto"/>
        <w:rPr>
          <w:rFonts w:ascii="Times New Roman" w:hAnsi="Times New Roman" w:cs="Times New Roman"/>
          <w:sz w:val="20"/>
          <w:szCs w:val="20"/>
        </w:rPr>
      </w:pPr>
    </w:p>
    <w:p w14:paraId="0F01F136" w14:textId="77777777" w:rsidR="00CB0121" w:rsidRPr="00CB0121" w:rsidRDefault="00CB0121" w:rsidP="00CB0121">
      <w:pPr>
        <w:kinsoku w:val="0"/>
        <w:overflowPunct w:val="0"/>
        <w:autoSpaceDE w:val="0"/>
        <w:autoSpaceDN w:val="0"/>
        <w:adjustRightInd w:val="0"/>
        <w:spacing w:before="29" w:after="0" w:line="240" w:lineRule="auto"/>
        <w:ind w:left="215"/>
        <w:rPr>
          <w:rFonts w:ascii="Times New Roman" w:hAnsi="Times New Roman" w:cs="Times New Roman"/>
          <w:sz w:val="24"/>
          <w:szCs w:val="24"/>
        </w:rPr>
      </w:pPr>
      <w:r w:rsidRPr="00CB0121">
        <w:rPr>
          <w:rFonts w:ascii="Times New Roman" w:hAnsi="Times New Roman" w:cs="Times New Roman"/>
          <w:w w:val="105"/>
          <w:sz w:val="24"/>
          <w:szCs w:val="24"/>
        </w:rPr>
        <w:t>Proposed</w:t>
      </w:r>
      <w:r w:rsidRPr="00CB0121">
        <w:rPr>
          <w:rFonts w:ascii="Times New Roman" w:hAnsi="Times New Roman" w:cs="Times New Roman"/>
          <w:spacing w:val="11"/>
          <w:w w:val="105"/>
          <w:sz w:val="24"/>
          <w:szCs w:val="24"/>
        </w:rPr>
        <w:t xml:space="preserve"> </w:t>
      </w:r>
      <w:r w:rsidRPr="00CB0121">
        <w:rPr>
          <w:rFonts w:ascii="Times New Roman" w:hAnsi="Times New Roman" w:cs="Times New Roman"/>
          <w:w w:val="105"/>
          <w:sz w:val="24"/>
          <w:szCs w:val="24"/>
        </w:rPr>
        <w:t xml:space="preserve">process:                </w:t>
      </w:r>
      <w:r w:rsidRPr="00CB0121">
        <w:rPr>
          <w:rFonts w:ascii="Times New Roman" w:hAnsi="Times New Roman" w:cs="Times New Roman"/>
          <w:spacing w:val="41"/>
          <w:w w:val="105"/>
          <w:sz w:val="24"/>
          <w:szCs w:val="24"/>
        </w:rPr>
        <w:t xml:space="preserve"> </w:t>
      </w:r>
      <w:r w:rsidRPr="00CB0121">
        <w:rPr>
          <w:rFonts w:ascii="Times New Roman" w:hAnsi="Times New Roman" w:cs="Times New Roman"/>
          <w:w w:val="105"/>
          <w:sz w:val="24"/>
          <w:szCs w:val="24"/>
        </w:rPr>
        <w:t>(higher</w:t>
      </w:r>
      <w:r w:rsidRPr="00CB0121">
        <w:rPr>
          <w:rFonts w:ascii="Times New Roman" w:hAnsi="Times New Roman" w:cs="Times New Roman"/>
          <w:spacing w:val="1"/>
          <w:w w:val="105"/>
          <w:sz w:val="24"/>
          <w:szCs w:val="24"/>
        </w:rPr>
        <w:t xml:space="preserve"> </w:t>
      </w:r>
      <w:r w:rsidRPr="00CB0121">
        <w:rPr>
          <w:rFonts w:ascii="Times New Roman" w:hAnsi="Times New Roman" w:cs="Times New Roman"/>
          <w:w w:val="105"/>
          <w:sz w:val="24"/>
          <w:szCs w:val="24"/>
        </w:rPr>
        <w:t>funding</w:t>
      </w:r>
      <w:r w:rsidRPr="00CB0121">
        <w:rPr>
          <w:rFonts w:ascii="Times New Roman" w:hAnsi="Times New Roman" w:cs="Times New Roman"/>
          <w:spacing w:val="-12"/>
          <w:w w:val="105"/>
          <w:sz w:val="24"/>
          <w:szCs w:val="24"/>
        </w:rPr>
        <w:t xml:space="preserve"> </w:t>
      </w:r>
      <w:r w:rsidRPr="00CB0121">
        <w:rPr>
          <w:rFonts w:ascii="Times New Roman" w:hAnsi="Times New Roman" w:cs="Times New Roman"/>
          <w:w w:val="105"/>
          <w:sz w:val="24"/>
          <w:szCs w:val="24"/>
        </w:rPr>
        <w:t>level)</w:t>
      </w:r>
    </w:p>
    <w:p w14:paraId="588F4B34" w14:textId="77777777" w:rsidR="00CB0121" w:rsidRPr="00CB0121" w:rsidRDefault="00CB0121" w:rsidP="00CB0121">
      <w:pPr>
        <w:kinsoku w:val="0"/>
        <w:overflowPunct w:val="0"/>
        <w:autoSpaceDE w:val="0"/>
        <w:autoSpaceDN w:val="0"/>
        <w:adjustRightInd w:val="0"/>
        <w:spacing w:after="0" w:line="240" w:lineRule="auto"/>
        <w:rPr>
          <w:rFonts w:ascii="Times New Roman" w:hAnsi="Times New Roman" w:cs="Times New Roman"/>
          <w:sz w:val="20"/>
          <w:szCs w:val="20"/>
        </w:rPr>
      </w:pPr>
    </w:p>
    <w:tbl>
      <w:tblPr>
        <w:tblW w:w="0" w:type="auto"/>
        <w:tblInd w:w="153" w:type="dxa"/>
        <w:tblLayout w:type="fixed"/>
        <w:tblCellMar>
          <w:left w:w="0" w:type="dxa"/>
          <w:right w:w="0" w:type="dxa"/>
        </w:tblCellMar>
        <w:tblLook w:val="0000" w:firstRow="0" w:lastRow="0" w:firstColumn="0" w:lastColumn="0" w:noHBand="0" w:noVBand="0"/>
      </w:tblPr>
      <w:tblGrid>
        <w:gridCol w:w="2765"/>
        <w:gridCol w:w="1147"/>
        <w:gridCol w:w="1786"/>
        <w:gridCol w:w="1554"/>
      </w:tblGrid>
      <w:tr w:rsidR="00CB0121" w:rsidRPr="00CB0121" w14:paraId="725D2F50" w14:textId="77777777">
        <w:trPr>
          <w:trHeight w:hRule="exact" w:val="494"/>
        </w:trPr>
        <w:tc>
          <w:tcPr>
            <w:tcW w:w="2765" w:type="dxa"/>
            <w:tcBorders>
              <w:top w:val="nil"/>
              <w:left w:val="nil"/>
              <w:bottom w:val="nil"/>
              <w:right w:val="nil"/>
            </w:tcBorders>
          </w:tcPr>
          <w:p w14:paraId="0C44F8A3" w14:textId="77777777" w:rsidR="00CB0121" w:rsidRPr="00CB0121" w:rsidRDefault="00CB0121" w:rsidP="00CB0121">
            <w:pPr>
              <w:kinsoku w:val="0"/>
              <w:overflowPunct w:val="0"/>
              <w:autoSpaceDE w:val="0"/>
              <w:autoSpaceDN w:val="0"/>
              <w:adjustRightInd w:val="0"/>
              <w:spacing w:before="69" w:after="0" w:line="240" w:lineRule="auto"/>
              <w:ind w:left="62"/>
              <w:rPr>
                <w:rFonts w:ascii="Times New Roman" w:hAnsi="Times New Roman" w:cs="Times New Roman"/>
                <w:sz w:val="24"/>
                <w:szCs w:val="24"/>
              </w:rPr>
            </w:pPr>
            <w:r w:rsidRPr="00CB0121">
              <w:rPr>
                <w:rFonts w:ascii="Times New Roman" w:hAnsi="Times New Roman" w:cs="Times New Roman"/>
                <w:w w:val="110"/>
                <w:sz w:val="23"/>
                <w:szCs w:val="23"/>
              </w:rPr>
              <w:t>#</w:t>
            </w:r>
            <w:r w:rsidRPr="00CB0121">
              <w:rPr>
                <w:rFonts w:ascii="Times New Roman" w:hAnsi="Times New Roman" w:cs="Times New Roman"/>
                <w:spacing w:val="-40"/>
                <w:w w:val="110"/>
                <w:sz w:val="23"/>
                <w:szCs w:val="23"/>
              </w:rPr>
              <w:t xml:space="preserve"> </w:t>
            </w:r>
            <w:r w:rsidRPr="00CB0121">
              <w:rPr>
                <w:rFonts w:ascii="Times New Roman" w:hAnsi="Times New Roman" w:cs="Times New Roman"/>
                <w:w w:val="110"/>
                <w:sz w:val="24"/>
                <w:szCs w:val="24"/>
              </w:rPr>
              <w:t>Full-time</w:t>
            </w:r>
            <w:r w:rsidRPr="00CB0121">
              <w:rPr>
                <w:rFonts w:ascii="Times New Roman" w:hAnsi="Times New Roman" w:cs="Times New Roman"/>
                <w:spacing w:val="-40"/>
                <w:w w:val="110"/>
                <w:sz w:val="24"/>
                <w:szCs w:val="24"/>
              </w:rPr>
              <w:t xml:space="preserve"> </w:t>
            </w:r>
            <w:r w:rsidRPr="00CB0121">
              <w:rPr>
                <w:rFonts w:ascii="Times New Roman" w:hAnsi="Times New Roman" w:cs="Times New Roman"/>
                <w:w w:val="110"/>
                <w:sz w:val="24"/>
                <w:szCs w:val="24"/>
              </w:rPr>
              <w:t>awards</w:t>
            </w:r>
          </w:p>
        </w:tc>
        <w:tc>
          <w:tcPr>
            <w:tcW w:w="1147" w:type="dxa"/>
            <w:tcBorders>
              <w:top w:val="nil"/>
              <w:left w:val="nil"/>
              <w:bottom w:val="nil"/>
              <w:right w:val="nil"/>
            </w:tcBorders>
          </w:tcPr>
          <w:p w14:paraId="4D034A86" w14:textId="77777777" w:rsidR="00CB0121" w:rsidRPr="00CB0121" w:rsidRDefault="00CB0121" w:rsidP="00CB0121">
            <w:pPr>
              <w:kinsoku w:val="0"/>
              <w:overflowPunct w:val="0"/>
              <w:autoSpaceDE w:val="0"/>
              <w:autoSpaceDN w:val="0"/>
              <w:adjustRightInd w:val="0"/>
              <w:spacing w:before="76" w:after="0" w:line="240" w:lineRule="auto"/>
              <w:ind w:left="270"/>
              <w:rPr>
                <w:rFonts w:ascii="Times New Roman" w:hAnsi="Times New Roman" w:cs="Times New Roman"/>
                <w:sz w:val="24"/>
                <w:szCs w:val="24"/>
              </w:rPr>
            </w:pPr>
            <w:r w:rsidRPr="00CB0121">
              <w:rPr>
                <w:rFonts w:ascii="Times New Roman" w:hAnsi="Times New Roman" w:cs="Times New Roman"/>
                <w:w w:val="125"/>
                <w:sz w:val="24"/>
                <w:szCs w:val="24"/>
              </w:rPr>
              <w:t>8</w:t>
            </w:r>
          </w:p>
        </w:tc>
        <w:tc>
          <w:tcPr>
            <w:tcW w:w="1786" w:type="dxa"/>
            <w:tcBorders>
              <w:top w:val="nil"/>
              <w:left w:val="nil"/>
              <w:bottom w:val="nil"/>
              <w:right w:val="nil"/>
            </w:tcBorders>
          </w:tcPr>
          <w:p w14:paraId="124ED132" w14:textId="77777777" w:rsidR="00CB0121" w:rsidRPr="00CB0121" w:rsidRDefault="00CB0121" w:rsidP="00CB0121">
            <w:pPr>
              <w:kinsoku w:val="0"/>
              <w:overflowPunct w:val="0"/>
              <w:autoSpaceDE w:val="0"/>
              <w:autoSpaceDN w:val="0"/>
              <w:adjustRightInd w:val="0"/>
              <w:spacing w:before="76" w:after="0" w:line="240" w:lineRule="auto"/>
              <w:ind w:left="599"/>
              <w:rPr>
                <w:rFonts w:ascii="Times New Roman" w:hAnsi="Times New Roman" w:cs="Times New Roman"/>
                <w:sz w:val="24"/>
                <w:szCs w:val="24"/>
              </w:rPr>
            </w:pPr>
            <w:r w:rsidRPr="00CB0121">
              <w:rPr>
                <w:rFonts w:ascii="Times New Roman" w:hAnsi="Times New Roman" w:cs="Times New Roman"/>
                <w:w w:val="105"/>
                <w:sz w:val="24"/>
                <w:szCs w:val="24"/>
              </w:rPr>
              <w:t>x</w:t>
            </w:r>
            <w:r w:rsidRPr="00CB0121">
              <w:rPr>
                <w:rFonts w:ascii="Times New Roman" w:hAnsi="Times New Roman" w:cs="Times New Roman"/>
                <w:spacing w:val="2"/>
                <w:w w:val="105"/>
                <w:sz w:val="24"/>
                <w:szCs w:val="24"/>
              </w:rPr>
              <w:t xml:space="preserve"> </w:t>
            </w:r>
            <w:r w:rsidRPr="00CB0121">
              <w:rPr>
                <w:rFonts w:ascii="Times New Roman" w:hAnsi="Times New Roman" w:cs="Times New Roman"/>
                <w:w w:val="105"/>
                <w:sz w:val="24"/>
                <w:szCs w:val="24"/>
              </w:rPr>
              <w:t>$2000</w:t>
            </w:r>
          </w:p>
        </w:tc>
        <w:tc>
          <w:tcPr>
            <w:tcW w:w="1554" w:type="dxa"/>
            <w:tcBorders>
              <w:top w:val="nil"/>
              <w:left w:val="nil"/>
              <w:bottom w:val="nil"/>
              <w:right w:val="nil"/>
            </w:tcBorders>
          </w:tcPr>
          <w:p w14:paraId="74BC2ED2" w14:textId="77777777" w:rsidR="00CB0121" w:rsidRPr="00CB0121" w:rsidRDefault="00CB0121" w:rsidP="00CB0121">
            <w:pPr>
              <w:kinsoku w:val="0"/>
              <w:overflowPunct w:val="0"/>
              <w:autoSpaceDE w:val="0"/>
              <w:autoSpaceDN w:val="0"/>
              <w:adjustRightInd w:val="0"/>
              <w:spacing w:before="69" w:after="0" w:line="240" w:lineRule="auto"/>
              <w:ind w:left="361"/>
              <w:rPr>
                <w:rFonts w:ascii="Times New Roman" w:hAnsi="Times New Roman" w:cs="Times New Roman"/>
                <w:sz w:val="24"/>
                <w:szCs w:val="24"/>
              </w:rPr>
            </w:pPr>
            <w:r w:rsidRPr="00CB0121">
              <w:rPr>
                <w:rFonts w:ascii="Times New Roman" w:hAnsi="Times New Roman" w:cs="Times New Roman"/>
                <w:spacing w:val="-2"/>
                <w:w w:val="105"/>
                <w:sz w:val="24"/>
                <w:szCs w:val="24"/>
              </w:rPr>
              <w:t>$16,000.00</w:t>
            </w:r>
          </w:p>
        </w:tc>
      </w:tr>
      <w:tr w:rsidR="00CB0121" w:rsidRPr="00CB0121" w14:paraId="5EA1D074" w14:textId="77777777">
        <w:trPr>
          <w:trHeight w:hRule="exact" w:val="544"/>
        </w:trPr>
        <w:tc>
          <w:tcPr>
            <w:tcW w:w="2765" w:type="dxa"/>
            <w:tcBorders>
              <w:top w:val="nil"/>
              <w:left w:val="nil"/>
              <w:bottom w:val="nil"/>
              <w:right w:val="nil"/>
            </w:tcBorders>
          </w:tcPr>
          <w:p w14:paraId="7BED082B" w14:textId="77777777" w:rsidR="00CB0121" w:rsidRPr="00CB0121" w:rsidRDefault="00CB0121" w:rsidP="00CB0121">
            <w:pPr>
              <w:kinsoku w:val="0"/>
              <w:overflowPunct w:val="0"/>
              <w:autoSpaceDE w:val="0"/>
              <w:autoSpaceDN w:val="0"/>
              <w:adjustRightInd w:val="0"/>
              <w:spacing w:before="115" w:after="0" w:line="240" w:lineRule="auto"/>
              <w:ind w:left="62"/>
              <w:rPr>
                <w:rFonts w:ascii="Times New Roman" w:hAnsi="Times New Roman" w:cs="Times New Roman"/>
                <w:sz w:val="24"/>
                <w:szCs w:val="24"/>
              </w:rPr>
            </w:pPr>
            <w:r w:rsidRPr="00CB0121">
              <w:rPr>
                <w:rFonts w:ascii="Times New Roman" w:hAnsi="Times New Roman" w:cs="Times New Roman"/>
                <w:w w:val="105"/>
                <w:sz w:val="23"/>
                <w:szCs w:val="23"/>
              </w:rPr>
              <w:t>#</w:t>
            </w:r>
            <w:r w:rsidRPr="00CB0121">
              <w:rPr>
                <w:rFonts w:ascii="Times New Roman" w:hAnsi="Times New Roman" w:cs="Times New Roman"/>
                <w:spacing w:val="-11"/>
                <w:w w:val="105"/>
                <w:sz w:val="23"/>
                <w:szCs w:val="23"/>
              </w:rPr>
              <w:t xml:space="preserve"> </w:t>
            </w:r>
            <w:r w:rsidRPr="00CB0121">
              <w:rPr>
                <w:rFonts w:ascii="Times New Roman" w:hAnsi="Times New Roman" w:cs="Times New Roman"/>
                <w:w w:val="105"/>
                <w:sz w:val="24"/>
                <w:szCs w:val="24"/>
              </w:rPr>
              <w:t>Full-time</w:t>
            </w:r>
            <w:r w:rsidRPr="00CB0121">
              <w:rPr>
                <w:rFonts w:ascii="Times New Roman" w:hAnsi="Times New Roman" w:cs="Times New Roman"/>
                <w:spacing w:val="-4"/>
                <w:w w:val="105"/>
                <w:sz w:val="24"/>
                <w:szCs w:val="24"/>
              </w:rPr>
              <w:t xml:space="preserve"> </w:t>
            </w:r>
            <w:r w:rsidRPr="00CB0121">
              <w:rPr>
                <w:rFonts w:ascii="Times New Roman" w:hAnsi="Times New Roman" w:cs="Times New Roman"/>
                <w:w w:val="105"/>
                <w:sz w:val="24"/>
                <w:szCs w:val="24"/>
              </w:rPr>
              <w:t>recognitions</w:t>
            </w:r>
          </w:p>
        </w:tc>
        <w:tc>
          <w:tcPr>
            <w:tcW w:w="1147" w:type="dxa"/>
            <w:tcBorders>
              <w:top w:val="nil"/>
              <w:left w:val="nil"/>
              <w:bottom w:val="nil"/>
              <w:right w:val="nil"/>
            </w:tcBorders>
          </w:tcPr>
          <w:p w14:paraId="4F5F606B" w14:textId="77777777" w:rsidR="00CB0121" w:rsidRPr="00CB0121" w:rsidRDefault="00CB0121" w:rsidP="00CB0121">
            <w:pPr>
              <w:kinsoku w:val="0"/>
              <w:overflowPunct w:val="0"/>
              <w:autoSpaceDE w:val="0"/>
              <w:autoSpaceDN w:val="0"/>
              <w:adjustRightInd w:val="0"/>
              <w:spacing w:before="122" w:after="0" w:line="240" w:lineRule="auto"/>
              <w:ind w:left="277"/>
              <w:rPr>
                <w:rFonts w:ascii="Times New Roman" w:hAnsi="Times New Roman" w:cs="Times New Roman"/>
                <w:sz w:val="24"/>
                <w:szCs w:val="24"/>
              </w:rPr>
            </w:pPr>
            <w:r w:rsidRPr="00CB0121">
              <w:rPr>
                <w:rFonts w:ascii="Times New Roman" w:hAnsi="Times New Roman" w:cs="Times New Roman"/>
                <w:spacing w:val="-52"/>
                <w:w w:val="135"/>
                <w:sz w:val="24"/>
                <w:szCs w:val="24"/>
              </w:rPr>
              <w:t>1</w:t>
            </w:r>
            <w:r w:rsidRPr="00CB0121">
              <w:rPr>
                <w:rFonts w:ascii="Times New Roman" w:hAnsi="Times New Roman" w:cs="Times New Roman"/>
                <w:w w:val="135"/>
                <w:sz w:val="24"/>
                <w:szCs w:val="24"/>
              </w:rPr>
              <w:t>3</w:t>
            </w:r>
          </w:p>
        </w:tc>
        <w:tc>
          <w:tcPr>
            <w:tcW w:w="1786" w:type="dxa"/>
            <w:tcBorders>
              <w:top w:val="nil"/>
              <w:left w:val="nil"/>
              <w:bottom w:val="nil"/>
              <w:right w:val="nil"/>
            </w:tcBorders>
          </w:tcPr>
          <w:p w14:paraId="1902BA05" w14:textId="77777777" w:rsidR="00CB0121" w:rsidRPr="00CB0121" w:rsidRDefault="00CB0121" w:rsidP="00CB0121">
            <w:pPr>
              <w:kinsoku w:val="0"/>
              <w:overflowPunct w:val="0"/>
              <w:autoSpaceDE w:val="0"/>
              <w:autoSpaceDN w:val="0"/>
              <w:adjustRightInd w:val="0"/>
              <w:spacing w:before="122" w:after="0" w:line="240" w:lineRule="auto"/>
              <w:ind w:left="599"/>
              <w:rPr>
                <w:rFonts w:ascii="Times New Roman" w:hAnsi="Times New Roman" w:cs="Times New Roman"/>
                <w:sz w:val="24"/>
                <w:szCs w:val="24"/>
              </w:rPr>
            </w:pPr>
            <w:r w:rsidRPr="00CB0121">
              <w:rPr>
                <w:rFonts w:ascii="Times New Roman" w:hAnsi="Times New Roman" w:cs="Times New Roman"/>
                <w:w w:val="105"/>
                <w:sz w:val="24"/>
                <w:szCs w:val="24"/>
              </w:rPr>
              <w:t>x</w:t>
            </w:r>
            <w:r w:rsidRPr="00CB0121">
              <w:rPr>
                <w:rFonts w:ascii="Times New Roman" w:hAnsi="Times New Roman" w:cs="Times New Roman"/>
                <w:spacing w:val="19"/>
                <w:w w:val="105"/>
                <w:sz w:val="24"/>
                <w:szCs w:val="24"/>
              </w:rPr>
              <w:t xml:space="preserve"> </w:t>
            </w:r>
            <w:r w:rsidRPr="00CB0121">
              <w:rPr>
                <w:rFonts w:ascii="Times New Roman" w:hAnsi="Times New Roman" w:cs="Times New Roman"/>
                <w:spacing w:val="-3"/>
                <w:w w:val="105"/>
                <w:sz w:val="24"/>
                <w:szCs w:val="24"/>
              </w:rPr>
              <w:t>$1000</w:t>
            </w:r>
          </w:p>
        </w:tc>
        <w:tc>
          <w:tcPr>
            <w:tcW w:w="1554" w:type="dxa"/>
            <w:tcBorders>
              <w:top w:val="nil"/>
              <w:left w:val="nil"/>
              <w:bottom w:val="nil"/>
              <w:right w:val="nil"/>
            </w:tcBorders>
          </w:tcPr>
          <w:p w14:paraId="18A720CB" w14:textId="77777777" w:rsidR="00CB0121" w:rsidRPr="00CB0121" w:rsidRDefault="00CB0121" w:rsidP="00CB0121">
            <w:pPr>
              <w:kinsoku w:val="0"/>
              <w:overflowPunct w:val="0"/>
              <w:autoSpaceDE w:val="0"/>
              <w:autoSpaceDN w:val="0"/>
              <w:adjustRightInd w:val="0"/>
              <w:spacing w:before="122" w:after="0" w:line="240" w:lineRule="auto"/>
              <w:ind w:left="361"/>
              <w:rPr>
                <w:rFonts w:ascii="Times New Roman" w:hAnsi="Times New Roman" w:cs="Times New Roman"/>
                <w:sz w:val="24"/>
                <w:szCs w:val="24"/>
              </w:rPr>
            </w:pPr>
            <w:r w:rsidRPr="00CB0121">
              <w:rPr>
                <w:rFonts w:ascii="Times New Roman" w:hAnsi="Times New Roman" w:cs="Times New Roman"/>
                <w:spacing w:val="-4"/>
                <w:w w:val="110"/>
                <w:sz w:val="24"/>
                <w:szCs w:val="24"/>
              </w:rPr>
              <w:t>$13</w:t>
            </w:r>
            <w:r w:rsidRPr="00CB0121">
              <w:rPr>
                <w:rFonts w:ascii="Times New Roman" w:hAnsi="Times New Roman" w:cs="Times New Roman"/>
                <w:spacing w:val="-5"/>
                <w:w w:val="110"/>
                <w:sz w:val="24"/>
                <w:szCs w:val="24"/>
              </w:rPr>
              <w:t>,000.00</w:t>
            </w:r>
          </w:p>
        </w:tc>
      </w:tr>
      <w:tr w:rsidR="00CB0121" w:rsidRPr="00CB0121" w14:paraId="40DDC178" w14:textId="77777777">
        <w:trPr>
          <w:trHeight w:hRule="exact" w:val="536"/>
        </w:trPr>
        <w:tc>
          <w:tcPr>
            <w:tcW w:w="2765" w:type="dxa"/>
            <w:tcBorders>
              <w:top w:val="nil"/>
              <w:left w:val="nil"/>
              <w:bottom w:val="nil"/>
              <w:right w:val="nil"/>
            </w:tcBorders>
          </w:tcPr>
          <w:p w14:paraId="00C6E1A3" w14:textId="77777777" w:rsidR="00CB0121" w:rsidRPr="00CB0121" w:rsidRDefault="00CB0121" w:rsidP="00CB0121">
            <w:pPr>
              <w:kinsoku w:val="0"/>
              <w:overflowPunct w:val="0"/>
              <w:autoSpaceDE w:val="0"/>
              <w:autoSpaceDN w:val="0"/>
              <w:adjustRightInd w:val="0"/>
              <w:spacing w:before="119" w:after="0" w:line="240" w:lineRule="auto"/>
              <w:ind w:left="62"/>
              <w:rPr>
                <w:rFonts w:ascii="Times New Roman" w:hAnsi="Times New Roman" w:cs="Times New Roman"/>
                <w:sz w:val="24"/>
                <w:szCs w:val="24"/>
              </w:rPr>
            </w:pPr>
            <w:r w:rsidRPr="00CB0121">
              <w:rPr>
                <w:rFonts w:ascii="Times New Roman" w:hAnsi="Times New Roman" w:cs="Times New Roman"/>
                <w:w w:val="110"/>
                <w:sz w:val="23"/>
                <w:szCs w:val="23"/>
              </w:rPr>
              <w:t>#</w:t>
            </w:r>
            <w:r w:rsidRPr="00CB0121">
              <w:rPr>
                <w:rFonts w:ascii="Times New Roman" w:hAnsi="Times New Roman" w:cs="Times New Roman"/>
                <w:spacing w:val="-45"/>
                <w:w w:val="110"/>
                <w:sz w:val="23"/>
                <w:szCs w:val="23"/>
              </w:rPr>
              <w:t xml:space="preserve"> </w:t>
            </w:r>
            <w:r w:rsidRPr="00CB0121">
              <w:rPr>
                <w:rFonts w:ascii="Times New Roman" w:hAnsi="Times New Roman" w:cs="Times New Roman"/>
                <w:w w:val="110"/>
                <w:sz w:val="24"/>
                <w:szCs w:val="24"/>
              </w:rPr>
              <w:t>Adjunct</w:t>
            </w:r>
            <w:r w:rsidRPr="00CB0121">
              <w:rPr>
                <w:rFonts w:ascii="Times New Roman" w:hAnsi="Times New Roman" w:cs="Times New Roman"/>
                <w:spacing w:val="-39"/>
                <w:w w:val="110"/>
                <w:sz w:val="24"/>
                <w:szCs w:val="24"/>
              </w:rPr>
              <w:t xml:space="preserve"> </w:t>
            </w:r>
            <w:r w:rsidRPr="00CB0121">
              <w:rPr>
                <w:rFonts w:ascii="Times New Roman" w:hAnsi="Times New Roman" w:cs="Times New Roman"/>
                <w:w w:val="110"/>
                <w:sz w:val="24"/>
                <w:szCs w:val="24"/>
              </w:rPr>
              <w:t>awards</w:t>
            </w:r>
          </w:p>
        </w:tc>
        <w:tc>
          <w:tcPr>
            <w:tcW w:w="1147" w:type="dxa"/>
            <w:tcBorders>
              <w:top w:val="nil"/>
              <w:left w:val="nil"/>
              <w:bottom w:val="nil"/>
              <w:right w:val="nil"/>
            </w:tcBorders>
          </w:tcPr>
          <w:p w14:paraId="68CAE87A" w14:textId="77777777" w:rsidR="00CB0121" w:rsidRPr="00CB0121" w:rsidRDefault="00CB0121" w:rsidP="00CB0121">
            <w:pPr>
              <w:kinsoku w:val="0"/>
              <w:overflowPunct w:val="0"/>
              <w:autoSpaceDE w:val="0"/>
              <w:autoSpaceDN w:val="0"/>
              <w:adjustRightInd w:val="0"/>
              <w:spacing w:before="119" w:after="0" w:line="240" w:lineRule="auto"/>
              <w:ind w:left="270"/>
              <w:rPr>
                <w:rFonts w:ascii="Times New Roman" w:hAnsi="Times New Roman" w:cs="Times New Roman"/>
                <w:sz w:val="24"/>
                <w:szCs w:val="24"/>
              </w:rPr>
            </w:pPr>
            <w:r w:rsidRPr="00CB0121">
              <w:rPr>
                <w:rFonts w:ascii="Times New Roman" w:hAnsi="Times New Roman" w:cs="Times New Roman"/>
                <w:w w:val="125"/>
                <w:sz w:val="24"/>
                <w:szCs w:val="24"/>
              </w:rPr>
              <w:t>8</w:t>
            </w:r>
          </w:p>
        </w:tc>
        <w:tc>
          <w:tcPr>
            <w:tcW w:w="1786" w:type="dxa"/>
            <w:tcBorders>
              <w:top w:val="nil"/>
              <w:left w:val="nil"/>
              <w:bottom w:val="nil"/>
              <w:right w:val="nil"/>
            </w:tcBorders>
          </w:tcPr>
          <w:p w14:paraId="4B458E5A" w14:textId="77777777" w:rsidR="00CB0121" w:rsidRPr="00CB0121" w:rsidRDefault="00CB0121" w:rsidP="00CB0121">
            <w:pPr>
              <w:kinsoku w:val="0"/>
              <w:overflowPunct w:val="0"/>
              <w:autoSpaceDE w:val="0"/>
              <w:autoSpaceDN w:val="0"/>
              <w:adjustRightInd w:val="0"/>
              <w:spacing w:before="119" w:after="0" w:line="240" w:lineRule="auto"/>
              <w:ind w:left="599"/>
              <w:rPr>
                <w:rFonts w:ascii="Times New Roman" w:hAnsi="Times New Roman" w:cs="Times New Roman"/>
                <w:sz w:val="24"/>
                <w:szCs w:val="24"/>
              </w:rPr>
            </w:pPr>
            <w:r w:rsidRPr="00CB0121">
              <w:rPr>
                <w:rFonts w:ascii="Times New Roman" w:hAnsi="Times New Roman" w:cs="Times New Roman"/>
                <w:w w:val="105"/>
                <w:sz w:val="24"/>
                <w:szCs w:val="24"/>
              </w:rPr>
              <w:t>x</w:t>
            </w:r>
            <w:r w:rsidRPr="00CB0121">
              <w:rPr>
                <w:rFonts w:ascii="Times New Roman" w:hAnsi="Times New Roman" w:cs="Times New Roman"/>
                <w:spacing w:val="19"/>
                <w:w w:val="105"/>
                <w:sz w:val="24"/>
                <w:szCs w:val="24"/>
              </w:rPr>
              <w:t xml:space="preserve"> </w:t>
            </w:r>
            <w:r w:rsidRPr="00CB0121">
              <w:rPr>
                <w:rFonts w:ascii="Times New Roman" w:hAnsi="Times New Roman" w:cs="Times New Roman"/>
                <w:spacing w:val="-3"/>
                <w:w w:val="105"/>
                <w:sz w:val="24"/>
                <w:szCs w:val="24"/>
              </w:rPr>
              <w:t>$1000</w:t>
            </w:r>
          </w:p>
        </w:tc>
        <w:tc>
          <w:tcPr>
            <w:tcW w:w="1554" w:type="dxa"/>
            <w:tcBorders>
              <w:top w:val="nil"/>
              <w:left w:val="nil"/>
              <w:bottom w:val="nil"/>
              <w:right w:val="nil"/>
            </w:tcBorders>
          </w:tcPr>
          <w:p w14:paraId="4672E591" w14:textId="77777777" w:rsidR="00CB0121" w:rsidRPr="00CB0121" w:rsidRDefault="00CB0121" w:rsidP="00CB0121">
            <w:pPr>
              <w:kinsoku w:val="0"/>
              <w:overflowPunct w:val="0"/>
              <w:autoSpaceDE w:val="0"/>
              <w:autoSpaceDN w:val="0"/>
              <w:adjustRightInd w:val="0"/>
              <w:spacing w:before="119" w:after="0" w:line="240" w:lineRule="auto"/>
              <w:ind w:left="361"/>
              <w:rPr>
                <w:rFonts w:ascii="Times New Roman" w:hAnsi="Times New Roman" w:cs="Times New Roman"/>
                <w:sz w:val="24"/>
                <w:szCs w:val="24"/>
              </w:rPr>
            </w:pPr>
            <w:r w:rsidRPr="00CB0121">
              <w:rPr>
                <w:rFonts w:ascii="Times New Roman" w:hAnsi="Times New Roman" w:cs="Times New Roman"/>
                <w:spacing w:val="-2"/>
                <w:w w:val="105"/>
                <w:sz w:val="24"/>
                <w:szCs w:val="24"/>
              </w:rPr>
              <w:t>$8,000.00</w:t>
            </w:r>
          </w:p>
        </w:tc>
      </w:tr>
      <w:tr w:rsidR="00CB0121" w:rsidRPr="00CB0121" w14:paraId="45DEA343" w14:textId="77777777">
        <w:trPr>
          <w:trHeight w:hRule="exact" w:val="544"/>
        </w:trPr>
        <w:tc>
          <w:tcPr>
            <w:tcW w:w="2765" w:type="dxa"/>
            <w:tcBorders>
              <w:top w:val="nil"/>
              <w:left w:val="nil"/>
              <w:bottom w:val="nil"/>
              <w:right w:val="nil"/>
            </w:tcBorders>
          </w:tcPr>
          <w:p w14:paraId="1653F19D" w14:textId="77777777" w:rsidR="00CB0121" w:rsidRPr="00CB0121" w:rsidRDefault="00CB0121" w:rsidP="00CB0121">
            <w:pPr>
              <w:kinsoku w:val="0"/>
              <w:overflowPunct w:val="0"/>
              <w:autoSpaceDE w:val="0"/>
              <w:autoSpaceDN w:val="0"/>
              <w:adjustRightInd w:val="0"/>
              <w:spacing w:before="115" w:after="0" w:line="240" w:lineRule="auto"/>
              <w:ind w:left="62"/>
              <w:rPr>
                <w:rFonts w:ascii="Times New Roman" w:hAnsi="Times New Roman" w:cs="Times New Roman"/>
                <w:sz w:val="24"/>
                <w:szCs w:val="24"/>
              </w:rPr>
            </w:pPr>
            <w:r w:rsidRPr="00CB0121">
              <w:rPr>
                <w:rFonts w:ascii="Times New Roman" w:hAnsi="Times New Roman" w:cs="Times New Roman"/>
                <w:w w:val="105"/>
                <w:sz w:val="23"/>
                <w:szCs w:val="23"/>
              </w:rPr>
              <w:t>#</w:t>
            </w:r>
            <w:r w:rsidRPr="00CB0121">
              <w:rPr>
                <w:rFonts w:ascii="Times New Roman" w:hAnsi="Times New Roman" w:cs="Times New Roman"/>
                <w:spacing w:val="-25"/>
                <w:w w:val="105"/>
                <w:sz w:val="23"/>
                <w:szCs w:val="23"/>
              </w:rPr>
              <w:t xml:space="preserve"> </w:t>
            </w:r>
            <w:r w:rsidRPr="00CB0121">
              <w:rPr>
                <w:rFonts w:ascii="Times New Roman" w:hAnsi="Times New Roman" w:cs="Times New Roman"/>
                <w:w w:val="105"/>
                <w:sz w:val="24"/>
                <w:szCs w:val="24"/>
              </w:rPr>
              <w:t>Adjunct</w:t>
            </w:r>
            <w:r w:rsidRPr="00CB0121">
              <w:rPr>
                <w:rFonts w:ascii="Times New Roman" w:hAnsi="Times New Roman" w:cs="Times New Roman"/>
                <w:spacing w:val="-15"/>
                <w:w w:val="105"/>
                <w:sz w:val="24"/>
                <w:szCs w:val="24"/>
              </w:rPr>
              <w:t xml:space="preserve"> </w:t>
            </w:r>
            <w:r w:rsidRPr="00CB0121">
              <w:rPr>
                <w:rFonts w:ascii="Times New Roman" w:hAnsi="Times New Roman" w:cs="Times New Roman"/>
                <w:w w:val="105"/>
                <w:sz w:val="24"/>
                <w:szCs w:val="24"/>
              </w:rPr>
              <w:t>recognitions*</w:t>
            </w:r>
          </w:p>
        </w:tc>
        <w:tc>
          <w:tcPr>
            <w:tcW w:w="1147" w:type="dxa"/>
            <w:tcBorders>
              <w:top w:val="nil"/>
              <w:left w:val="nil"/>
              <w:bottom w:val="nil"/>
              <w:right w:val="nil"/>
            </w:tcBorders>
          </w:tcPr>
          <w:p w14:paraId="2D68BF6C" w14:textId="77777777" w:rsidR="00CB0121" w:rsidRPr="00CB0121" w:rsidRDefault="00CB0121" w:rsidP="00CB0121">
            <w:pPr>
              <w:kinsoku w:val="0"/>
              <w:overflowPunct w:val="0"/>
              <w:autoSpaceDE w:val="0"/>
              <w:autoSpaceDN w:val="0"/>
              <w:adjustRightInd w:val="0"/>
              <w:spacing w:before="122" w:after="0" w:line="240" w:lineRule="auto"/>
              <w:ind w:left="277"/>
              <w:rPr>
                <w:rFonts w:ascii="Times New Roman" w:hAnsi="Times New Roman" w:cs="Times New Roman"/>
                <w:sz w:val="24"/>
                <w:szCs w:val="24"/>
              </w:rPr>
            </w:pPr>
            <w:r w:rsidRPr="00CB0121">
              <w:rPr>
                <w:rFonts w:ascii="Times New Roman" w:hAnsi="Times New Roman" w:cs="Times New Roman"/>
                <w:spacing w:val="-52"/>
                <w:w w:val="135"/>
                <w:sz w:val="24"/>
                <w:szCs w:val="24"/>
              </w:rPr>
              <w:t>1</w:t>
            </w:r>
            <w:r w:rsidRPr="00CB0121">
              <w:rPr>
                <w:rFonts w:ascii="Times New Roman" w:hAnsi="Times New Roman" w:cs="Times New Roman"/>
                <w:w w:val="135"/>
                <w:sz w:val="24"/>
                <w:szCs w:val="24"/>
              </w:rPr>
              <w:t>3</w:t>
            </w:r>
          </w:p>
        </w:tc>
        <w:tc>
          <w:tcPr>
            <w:tcW w:w="1786" w:type="dxa"/>
            <w:tcBorders>
              <w:top w:val="nil"/>
              <w:left w:val="nil"/>
              <w:bottom w:val="nil"/>
              <w:right w:val="nil"/>
            </w:tcBorders>
          </w:tcPr>
          <w:p w14:paraId="26844C3B" w14:textId="77777777" w:rsidR="00CB0121" w:rsidRPr="00CB0121" w:rsidRDefault="00CB0121" w:rsidP="00CB0121">
            <w:pPr>
              <w:kinsoku w:val="0"/>
              <w:overflowPunct w:val="0"/>
              <w:autoSpaceDE w:val="0"/>
              <w:autoSpaceDN w:val="0"/>
              <w:adjustRightInd w:val="0"/>
              <w:spacing w:before="122" w:after="0" w:line="240" w:lineRule="auto"/>
              <w:ind w:left="599"/>
              <w:rPr>
                <w:rFonts w:ascii="Times New Roman" w:hAnsi="Times New Roman" w:cs="Times New Roman"/>
                <w:sz w:val="24"/>
                <w:szCs w:val="24"/>
              </w:rPr>
            </w:pPr>
            <w:r w:rsidRPr="00CB0121">
              <w:rPr>
                <w:rFonts w:ascii="Times New Roman" w:hAnsi="Times New Roman" w:cs="Times New Roman"/>
                <w:w w:val="105"/>
                <w:sz w:val="24"/>
                <w:szCs w:val="24"/>
              </w:rPr>
              <w:t>x</w:t>
            </w:r>
            <w:r w:rsidRPr="00CB0121">
              <w:rPr>
                <w:rFonts w:ascii="Times New Roman" w:hAnsi="Times New Roman" w:cs="Times New Roman"/>
                <w:spacing w:val="5"/>
                <w:w w:val="105"/>
                <w:sz w:val="24"/>
                <w:szCs w:val="24"/>
              </w:rPr>
              <w:t xml:space="preserve"> </w:t>
            </w:r>
            <w:r w:rsidRPr="00CB0121">
              <w:rPr>
                <w:rFonts w:ascii="Times New Roman" w:hAnsi="Times New Roman" w:cs="Times New Roman"/>
                <w:w w:val="105"/>
                <w:sz w:val="24"/>
                <w:szCs w:val="24"/>
              </w:rPr>
              <w:t>$500</w:t>
            </w:r>
          </w:p>
        </w:tc>
        <w:tc>
          <w:tcPr>
            <w:tcW w:w="1554" w:type="dxa"/>
            <w:tcBorders>
              <w:top w:val="nil"/>
              <w:left w:val="nil"/>
              <w:bottom w:val="nil"/>
              <w:right w:val="nil"/>
            </w:tcBorders>
          </w:tcPr>
          <w:p w14:paraId="3C6D3D8A" w14:textId="77777777" w:rsidR="00CB0121" w:rsidRPr="00CB0121" w:rsidRDefault="00CB0121" w:rsidP="00CB0121">
            <w:pPr>
              <w:kinsoku w:val="0"/>
              <w:overflowPunct w:val="0"/>
              <w:autoSpaceDE w:val="0"/>
              <w:autoSpaceDN w:val="0"/>
              <w:adjustRightInd w:val="0"/>
              <w:spacing w:before="122" w:after="0" w:line="240" w:lineRule="auto"/>
              <w:ind w:left="361"/>
              <w:rPr>
                <w:rFonts w:ascii="Times New Roman" w:hAnsi="Times New Roman" w:cs="Times New Roman"/>
                <w:sz w:val="24"/>
                <w:szCs w:val="24"/>
              </w:rPr>
            </w:pPr>
            <w:r w:rsidRPr="00CB0121">
              <w:rPr>
                <w:rFonts w:ascii="Times New Roman" w:hAnsi="Times New Roman" w:cs="Times New Roman"/>
                <w:w w:val="105"/>
                <w:sz w:val="24"/>
                <w:szCs w:val="24"/>
              </w:rPr>
              <w:t>$6,500.00</w:t>
            </w:r>
          </w:p>
        </w:tc>
      </w:tr>
      <w:tr w:rsidR="00CB0121" w:rsidRPr="00CB0121" w14:paraId="57A0D3A5" w14:textId="77777777">
        <w:trPr>
          <w:trHeight w:hRule="exact" w:val="490"/>
        </w:trPr>
        <w:tc>
          <w:tcPr>
            <w:tcW w:w="2765" w:type="dxa"/>
            <w:tcBorders>
              <w:top w:val="nil"/>
              <w:left w:val="nil"/>
              <w:bottom w:val="nil"/>
              <w:right w:val="nil"/>
            </w:tcBorders>
          </w:tcPr>
          <w:p w14:paraId="092A09CD" w14:textId="77777777" w:rsidR="00CB0121" w:rsidRPr="00CB0121" w:rsidRDefault="00CB0121" w:rsidP="00CB0121">
            <w:pPr>
              <w:kinsoku w:val="0"/>
              <w:overflowPunct w:val="0"/>
              <w:autoSpaceDE w:val="0"/>
              <w:autoSpaceDN w:val="0"/>
              <w:adjustRightInd w:val="0"/>
              <w:spacing w:before="119" w:after="0" w:line="240" w:lineRule="auto"/>
              <w:ind w:left="55"/>
              <w:rPr>
                <w:rFonts w:ascii="Times New Roman" w:hAnsi="Times New Roman" w:cs="Times New Roman"/>
                <w:sz w:val="24"/>
                <w:szCs w:val="24"/>
              </w:rPr>
            </w:pPr>
            <w:r w:rsidRPr="00CB0121">
              <w:rPr>
                <w:rFonts w:ascii="Times New Roman" w:hAnsi="Times New Roman" w:cs="Times New Roman"/>
                <w:spacing w:val="-6"/>
                <w:sz w:val="24"/>
                <w:szCs w:val="24"/>
              </w:rPr>
              <w:t>TOTAL</w:t>
            </w:r>
          </w:p>
        </w:tc>
        <w:tc>
          <w:tcPr>
            <w:tcW w:w="1147" w:type="dxa"/>
            <w:tcBorders>
              <w:top w:val="nil"/>
              <w:left w:val="nil"/>
              <w:bottom w:val="nil"/>
              <w:right w:val="nil"/>
            </w:tcBorders>
          </w:tcPr>
          <w:p w14:paraId="2CC6A363" w14:textId="77777777" w:rsidR="00CB0121" w:rsidRPr="00CB0121" w:rsidRDefault="00CB0121" w:rsidP="00CB0121">
            <w:pPr>
              <w:autoSpaceDE w:val="0"/>
              <w:autoSpaceDN w:val="0"/>
              <w:adjustRightInd w:val="0"/>
              <w:spacing w:after="0" w:line="240" w:lineRule="auto"/>
              <w:rPr>
                <w:rFonts w:ascii="Times New Roman" w:hAnsi="Times New Roman" w:cs="Times New Roman"/>
                <w:sz w:val="24"/>
                <w:szCs w:val="24"/>
              </w:rPr>
            </w:pPr>
          </w:p>
        </w:tc>
        <w:tc>
          <w:tcPr>
            <w:tcW w:w="1786" w:type="dxa"/>
            <w:tcBorders>
              <w:top w:val="nil"/>
              <w:left w:val="nil"/>
              <w:bottom w:val="nil"/>
              <w:right w:val="nil"/>
            </w:tcBorders>
          </w:tcPr>
          <w:p w14:paraId="5B76E35B" w14:textId="77777777" w:rsidR="00CB0121" w:rsidRPr="00CB0121" w:rsidRDefault="00CB0121" w:rsidP="00CB0121">
            <w:pPr>
              <w:autoSpaceDE w:val="0"/>
              <w:autoSpaceDN w:val="0"/>
              <w:adjustRightInd w:val="0"/>
              <w:spacing w:after="0" w:line="240" w:lineRule="auto"/>
              <w:rPr>
                <w:rFonts w:ascii="Times New Roman" w:hAnsi="Times New Roman" w:cs="Times New Roman"/>
                <w:sz w:val="24"/>
                <w:szCs w:val="24"/>
              </w:rPr>
            </w:pPr>
          </w:p>
        </w:tc>
        <w:tc>
          <w:tcPr>
            <w:tcW w:w="1554" w:type="dxa"/>
            <w:tcBorders>
              <w:top w:val="nil"/>
              <w:left w:val="nil"/>
              <w:bottom w:val="nil"/>
              <w:right w:val="nil"/>
            </w:tcBorders>
          </w:tcPr>
          <w:p w14:paraId="7AFD0474" w14:textId="77777777" w:rsidR="00CB0121" w:rsidRPr="00CB0121" w:rsidRDefault="00CB0121" w:rsidP="00CB0121">
            <w:pPr>
              <w:kinsoku w:val="0"/>
              <w:overflowPunct w:val="0"/>
              <w:autoSpaceDE w:val="0"/>
              <w:autoSpaceDN w:val="0"/>
              <w:adjustRightInd w:val="0"/>
              <w:spacing w:before="119" w:after="0" w:line="240" w:lineRule="auto"/>
              <w:ind w:left="361"/>
              <w:rPr>
                <w:rFonts w:ascii="Times New Roman" w:hAnsi="Times New Roman" w:cs="Times New Roman"/>
                <w:sz w:val="24"/>
                <w:szCs w:val="24"/>
              </w:rPr>
            </w:pPr>
            <w:r w:rsidRPr="00CB0121">
              <w:rPr>
                <w:rFonts w:ascii="Times New Roman" w:hAnsi="Times New Roman" w:cs="Times New Roman"/>
                <w:spacing w:val="-2"/>
                <w:w w:val="105"/>
                <w:sz w:val="24"/>
                <w:szCs w:val="24"/>
              </w:rPr>
              <w:t>$43,500.00</w:t>
            </w:r>
          </w:p>
        </w:tc>
      </w:tr>
    </w:tbl>
    <w:p w14:paraId="4FE4445F" w14:textId="77777777" w:rsidR="00CB0121" w:rsidRPr="00CB0121" w:rsidRDefault="00CB0121" w:rsidP="00CB0121">
      <w:pPr>
        <w:kinsoku w:val="0"/>
        <w:overflowPunct w:val="0"/>
        <w:autoSpaceDE w:val="0"/>
        <w:autoSpaceDN w:val="0"/>
        <w:adjustRightInd w:val="0"/>
        <w:spacing w:after="0" w:line="240" w:lineRule="auto"/>
        <w:rPr>
          <w:rFonts w:ascii="Times New Roman" w:hAnsi="Times New Roman" w:cs="Times New Roman"/>
          <w:sz w:val="20"/>
          <w:szCs w:val="20"/>
        </w:rPr>
      </w:pPr>
    </w:p>
    <w:p w14:paraId="031FCBC7" w14:textId="77777777" w:rsidR="00CB0121" w:rsidRPr="00CB0121" w:rsidRDefault="00CB0121" w:rsidP="00CB0121">
      <w:pPr>
        <w:kinsoku w:val="0"/>
        <w:overflowPunct w:val="0"/>
        <w:autoSpaceDE w:val="0"/>
        <w:autoSpaceDN w:val="0"/>
        <w:adjustRightInd w:val="0"/>
        <w:spacing w:before="29" w:after="0" w:line="240" w:lineRule="auto"/>
        <w:ind w:left="215"/>
        <w:rPr>
          <w:rFonts w:ascii="Times New Roman" w:hAnsi="Times New Roman" w:cs="Times New Roman"/>
          <w:sz w:val="24"/>
          <w:szCs w:val="24"/>
        </w:rPr>
      </w:pPr>
      <w:r w:rsidRPr="00CB0121">
        <w:rPr>
          <w:rFonts w:ascii="Times New Roman" w:hAnsi="Times New Roman" w:cs="Times New Roman"/>
          <w:w w:val="105"/>
          <w:sz w:val="24"/>
          <w:szCs w:val="24"/>
        </w:rPr>
        <w:t>Proposed</w:t>
      </w:r>
      <w:r w:rsidRPr="00CB0121">
        <w:rPr>
          <w:rFonts w:ascii="Times New Roman" w:hAnsi="Times New Roman" w:cs="Times New Roman"/>
          <w:spacing w:val="12"/>
          <w:w w:val="105"/>
          <w:sz w:val="24"/>
          <w:szCs w:val="24"/>
        </w:rPr>
        <w:t xml:space="preserve"> </w:t>
      </w:r>
      <w:r w:rsidRPr="00CB0121">
        <w:rPr>
          <w:rFonts w:ascii="Times New Roman" w:hAnsi="Times New Roman" w:cs="Times New Roman"/>
          <w:w w:val="105"/>
          <w:sz w:val="24"/>
          <w:szCs w:val="24"/>
        </w:rPr>
        <w:t xml:space="preserve">process:                </w:t>
      </w:r>
      <w:r w:rsidRPr="00CB0121">
        <w:rPr>
          <w:rFonts w:ascii="Times New Roman" w:hAnsi="Times New Roman" w:cs="Times New Roman"/>
          <w:spacing w:val="55"/>
          <w:w w:val="105"/>
          <w:sz w:val="24"/>
          <w:szCs w:val="24"/>
        </w:rPr>
        <w:t xml:space="preserve"> </w:t>
      </w:r>
      <w:r w:rsidRPr="00CB0121">
        <w:rPr>
          <w:rFonts w:ascii="Times New Roman" w:hAnsi="Times New Roman" w:cs="Times New Roman"/>
          <w:w w:val="105"/>
          <w:sz w:val="24"/>
          <w:szCs w:val="24"/>
        </w:rPr>
        <w:t>(moderate</w:t>
      </w:r>
      <w:r w:rsidRPr="00CB0121">
        <w:rPr>
          <w:rFonts w:ascii="Times New Roman" w:hAnsi="Times New Roman" w:cs="Times New Roman"/>
          <w:spacing w:val="1"/>
          <w:w w:val="105"/>
          <w:sz w:val="24"/>
          <w:szCs w:val="24"/>
        </w:rPr>
        <w:t xml:space="preserve"> </w:t>
      </w:r>
      <w:r w:rsidRPr="00CB0121">
        <w:rPr>
          <w:rFonts w:ascii="Times New Roman" w:hAnsi="Times New Roman" w:cs="Times New Roman"/>
          <w:w w:val="105"/>
          <w:sz w:val="24"/>
          <w:szCs w:val="24"/>
        </w:rPr>
        <w:t>funding</w:t>
      </w:r>
      <w:r w:rsidRPr="00CB0121">
        <w:rPr>
          <w:rFonts w:ascii="Times New Roman" w:hAnsi="Times New Roman" w:cs="Times New Roman"/>
          <w:spacing w:val="-5"/>
          <w:w w:val="105"/>
          <w:sz w:val="24"/>
          <w:szCs w:val="24"/>
        </w:rPr>
        <w:t xml:space="preserve"> </w:t>
      </w:r>
      <w:r w:rsidRPr="00CB0121">
        <w:rPr>
          <w:rFonts w:ascii="Times New Roman" w:hAnsi="Times New Roman" w:cs="Times New Roman"/>
          <w:w w:val="105"/>
          <w:sz w:val="24"/>
          <w:szCs w:val="24"/>
        </w:rPr>
        <w:t>level)</w:t>
      </w:r>
    </w:p>
    <w:p w14:paraId="75D94DE8" w14:textId="77777777" w:rsidR="00CB0121" w:rsidRPr="00CB0121" w:rsidRDefault="00CB0121" w:rsidP="00CB0121">
      <w:pPr>
        <w:kinsoku w:val="0"/>
        <w:overflowPunct w:val="0"/>
        <w:autoSpaceDE w:val="0"/>
        <w:autoSpaceDN w:val="0"/>
        <w:adjustRightInd w:val="0"/>
        <w:spacing w:after="0" w:line="240" w:lineRule="auto"/>
        <w:rPr>
          <w:rFonts w:ascii="Times New Roman" w:hAnsi="Times New Roman" w:cs="Times New Roman"/>
          <w:sz w:val="20"/>
          <w:szCs w:val="20"/>
        </w:rPr>
      </w:pPr>
    </w:p>
    <w:p w14:paraId="2C8EBB77" w14:textId="77777777" w:rsidR="00CB0121" w:rsidRPr="00CB0121" w:rsidRDefault="00CB0121" w:rsidP="00CB0121">
      <w:pPr>
        <w:kinsoku w:val="0"/>
        <w:overflowPunct w:val="0"/>
        <w:autoSpaceDE w:val="0"/>
        <w:autoSpaceDN w:val="0"/>
        <w:adjustRightInd w:val="0"/>
        <w:spacing w:before="7" w:after="0" w:line="240" w:lineRule="auto"/>
        <w:rPr>
          <w:rFonts w:ascii="Times New Roman" w:hAnsi="Times New Roman" w:cs="Times New Roman"/>
          <w:sz w:val="12"/>
          <w:szCs w:val="12"/>
        </w:rPr>
      </w:pPr>
    </w:p>
    <w:tbl>
      <w:tblPr>
        <w:tblW w:w="0" w:type="auto"/>
        <w:tblInd w:w="153" w:type="dxa"/>
        <w:tblLayout w:type="fixed"/>
        <w:tblCellMar>
          <w:left w:w="0" w:type="dxa"/>
          <w:right w:w="0" w:type="dxa"/>
        </w:tblCellMar>
        <w:tblLook w:val="0000" w:firstRow="0" w:lastRow="0" w:firstColumn="0" w:lastColumn="0" w:noHBand="0" w:noVBand="0"/>
      </w:tblPr>
      <w:tblGrid>
        <w:gridCol w:w="2765"/>
        <w:gridCol w:w="1147"/>
        <w:gridCol w:w="1786"/>
        <w:gridCol w:w="1554"/>
      </w:tblGrid>
      <w:tr w:rsidR="00CB0121" w:rsidRPr="00CB0121" w14:paraId="6A3753C2" w14:textId="77777777">
        <w:trPr>
          <w:trHeight w:hRule="exact" w:val="494"/>
        </w:trPr>
        <w:tc>
          <w:tcPr>
            <w:tcW w:w="2765" w:type="dxa"/>
            <w:tcBorders>
              <w:top w:val="nil"/>
              <w:left w:val="nil"/>
              <w:bottom w:val="nil"/>
              <w:right w:val="nil"/>
            </w:tcBorders>
          </w:tcPr>
          <w:p w14:paraId="7ABA8A49" w14:textId="77777777" w:rsidR="00CB0121" w:rsidRPr="00CB0121" w:rsidRDefault="00CB0121" w:rsidP="00CB0121">
            <w:pPr>
              <w:kinsoku w:val="0"/>
              <w:overflowPunct w:val="0"/>
              <w:autoSpaceDE w:val="0"/>
              <w:autoSpaceDN w:val="0"/>
              <w:adjustRightInd w:val="0"/>
              <w:spacing w:before="69" w:after="0" w:line="240" w:lineRule="auto"/>
              <w:ind w:left="62"/>
              <w:rPr>
                <w:rFonts w:ascii="Times New Roman" w:hAnsi="Times New Roman" w:cs="Times New Roman"/>
                <w:sz w:val="24"/>
                <w:szCs w:val="24"/>
              </w:rPr>
            </w:pPr>
            <w:r w:rsidRPr="00CB0121">
              <w:rPr>
                <w:rFonts w:ascii="Times New Roman" w:hAnsi="Times New Roman" w:cs="Times New Roman"/>
                <w:w w:val="110"/>
                <w:sz w:val="23"/>
                <w:szCs w:val="23"/>
              </w:rPr>
              <w:t>#</w:t>
            </w:r>
            <w:r w:rsidRPr="00CB0121">
              <w:rPr>
                <w:rFonts w:ascii="Times New Roman" w:hAnsi="Times New Roman" w:cs="Times New Roman"/>
                <w:spacing w:val="-40"/>
                <w:w w:val="110"/>
                <w:sz w:val="23"/>
                <w:szCs w:val="23"/>
              </w:rPr>
              <w:t xml:space="preserve"> </w:t>
            </w:r>
            <w:r w:rsidRPr="00CB0121">
              <w:rPr>
                <w:rFonts w:ascii="Times New Roman" w:hAnsi="Times New Roman" w:cs="Times New Roman"/>
                <w:w w:val="110"/>
                <w:sz w:val="24"/>
                <w:szCs w:val="24"/>
              </w:rPr>
              <w:t>Full-time</w:t>
            </w:r>
            <w:r w:rsidRPr="00CB0121">
              <w:rPr>
                <w:rFonts w:ascii="Times New Roman" w:hAnsi="Times New Roman" w:cs="Times New Roman"/>
                <w:spacing w:val="-40"/>
                <w:w w:val="110"/>
                <w:sz w:val="24"/>
                <w:szCs w:val="24"/>
              </w:rPr>
              <w:t xml:space="preserve"> </w:t>
            </w:r>
            <w:r w:rsidRPr="00CB0121">
              <w:rPr>
                <w:rFonts w:ascii="Times New Roman" w:hAnsi="Times New Roman" w:cs="Times New Roman"/>
                <w:w w:val="110"/>
                <w:sz w:val="24"/>
                <w:szCs w:val="24"/>
              </w:rPr>
              <w:t>awards</w:t>
            </w:r>
          </w:p>
        </w:tc>
        <w:tc>
          <w:tcPr>
            <w:tcW w:w="1147" w:type="dxa"/>
            <w:tcBorders>
              <w:top w:val="nil"/>
              <w:left w:val="nil"/>
              <w:bottom w:val="nil"/>
              <w:right w:val="nil"/>
            </w:tcBorders>
          </w:tcPr>
          <w:p w14:paraId="61580C5A" w14:textId="77777777" w:rsidR="00CB0121" w:rsidRPr="00CB0121" w:rsidRDefault="00CB0121" w:rsidP="00CB0121">
            <w:pPr>
              <w:kinsoku w:val="0"/>
              <w:overflowPunct w:val="0"/>
              <w:autoSpaceDE w:val="0"/>
              <w:autoSpaceDN w:val="0"/>
              <w:adjustRightInd w:val="0"/>
              <w:spacing w:before="76" w:after="0" w:line="240" w:lineRule="auto"/>
              <w:ind w:left="270"/>
              <w:rPr>
                <w:rFonts w:ascii="Times New Roman" w:hAnsi="Times New Roman" w:cs="Times New Roman"/>
                <w:sz w:val="24"/>
                <w:szCs w:val="24"/>
              </w:rPr>
            </w:pPr>
            <w:r w:rsidRPr="00CB0121">
              <w:rPr>
                <w:rFonts w:ascii="Times New Roman" w:hAnsi="Times New Roman" w:cs="Times New Roman"/>
                <w:w w:val="125"/>
                <w:sz w:val="24"/>
                <w:szCs w:val="24"/>
              </w:rPr>
              <w:t>8</w:t>
            </w:r>
          </w:p>
        </w:tc>
        <w:tc>
          <w:tcPr>
            <w:tcW w:w="1786" w:type="dxa"/>
            <w:tcBorders>
              <w:top w:val="nil"/>
              <w:left w:val="nil"/>
              <w:bottom w:val="nil"/>
              <w:right w:val="nil"/>
            </w:tcBorders>
          </w:tcPr>
          <w:p w14:paraId="09DEC006" w14:textId="77777777" w:rsidR="00CB0121" w:rsidRPr="00CB0121" w:rsidRDefault="00CB0121" w:rsidP="00CB0121">
            <w:pPr>
              <w:kinsoku w:val="0"/>
              <w:overflowPunct w:val="0"/>
              <w:autoSpaceDE w:val="0"/>
              <w:autoSpaceDN w:val="0"/>
              <w:adjustRightInd w:val="0"/>
              <w:spacing w:before="69" w:after="0" w:line="240" w:lineRule="auto"/>
              <w:ind w:left="599"/>
              <w:rPr>
                <w:rFonts w:ascii="Times New Roman" w:hAnsi="Times New Roman" w:cs="Times New Roman"/>
                <w:sz w:val="24"/>
                <w:szCs w:val="24"/>
              </w:rPr>
            </w:pPr>
            <w:r w:rsidRPr="00CB0121">
              <w:rPr>
                <w:rFonts w:ascii="Times New Roman" w:hAnsi="Times New Roman" w:cs="Times New Roman"/>
                <w:w w:val="105"/>
                <w:sz w:val="24"/>
                <w:szCs w:val="24"/>
              </w:rPr>
              <w:t>x</w:t>
            </w:r>
            <w:r w:rsidRPr="00CB0121">
              <w:rPr>
                <w:rFonts w:ascii="Times New Roman" w:hAnsi="Times New Roman" w:cs="Times New Roman"/>
                <w:spacing w:val="2"/>
                <w:w w:val="105"/>
                <w:sz w:val="24"/>
                <w:szCs w:val="24"/>
              </w:rPr>
              <w:t xml:space="preserve"> </w:t>
            </w:r>
            <w:r w:rsidRPr="00CB0121">
              <w:rPr>
                <w:rFonts w:ascii="Times New Roman" w:hAnsi="Times New Roman" w:cs="Times New Roman"/>
                <w:w w:val="105"/>
                <w:sz w:val="24"/>
                <w:szCs w:val="24"/>
              </w:rPr>
              <w:t>$2000</w:t>
            </w:r>
          </w:p>
        </w:tc>
        <w:tc>
          <w:tcPr>
            <w:tcW w:w="1554" w:type="dxa"/>
            <w:tcBorders>
              <w:top w:val="nil"/>
              <w:left w:val="nil"/>
              <w:bottom w:val="nil"/>
              <w:right w:val="nil"/>
            </w:tcBorders>
          </w:tcPr>
          <w:p w14:paraId="41796C2A" w14:textId="77777777" w:rsidR="00CB0121" w:rsidRPr="00CB0121" w:rsidRDefault="00CB0121" w:rsidP="00CB0121">
            <w:pPr>
              <w:kinsoku w:val="0"/>
              <w:overflowPunct w:val="0"/>
              <w:autoSpaceDE w:val="0"/>
              <w:autoSpaceDN w:val="0"/>
              <w:adjustRightInd w:val="0"/>
              <w:spacing w:before="69" w:after="0" w:line="240" w:lineRule="auto"/>
              <w:ind w:left="361"/>
              <w:rPr>
                <w:rFonts w:ascii="Times New Roman" w:hAnsi="Times New Roman" w:cs="Times New Roman"/>
                <w:sz w:val="24"/>
                <w:szCs w:val="24"/>
              </w:rPr>
            </w:pPr>
            <w:r w:rsidRPr="00CB0121">
              <w:rPr>
                <w:rFonts w:ascii="Times New Roman" w:hAnsi="Times New Roman" w:cs="Times New Roman"/>
                <w:spacing w:val="-2"/>
                <w:w w:val="105"/>
                <w:sz w:val="24"/>
                <w:szCs w:val="24"/>
              </w:rPr>
              <w:t>$16,000.00</w:t>
            </w:r>
          </w:p>
        </w:tc>
      </w:tr>
      <w:tr w:rsidR="00CB0121" w:rsidRPr="00CB0121" w14:paraId="5ED2AFCD" w14:textId="77777777">
        <w:trPr>
          <w:trHeight w:hRule="exact" w:val="540"/>
        </w:trPr>
        <w:tc>
          <w:tcPr>
            <w:tcW w:w="2765" w:type="dxa"/>
            <w:tcBorders>
              <w:top w:val="nil"/>
              <w:left w:val="nil"/>
              <w:bottom w:val="nil"/>
              <w:right w:val="nil"/>
            </w:tcBorders>
          </w:tcPr>
          <w:p w14:paraId="679524C6" w14:textId="77777777" w:rsidR="00CB0121" w:rsidRPr="00CB0121" w:rsidRDefault="00CB0121" w:rsidP="00CB0121">
            <w:pPr>
              <w:kinsoku w:val="0"/>
              <w:overflowPunct w:val="0"/>
              <w:autoSpaceDE w:val="0"/>
              <w:autoSpaceDN w:val="0"/>
              <w:adjustRightInd w:val="0"/>
              <w:spacing w:before="115" w:after="0" w:line="240" w:lineRule="auto"/>
              <w:ind w:left="62"/>
              <w:rPr>
                <w:rFonts w:ascii="Times New Roman" w:hAnsi="Times New Roman" w:cs="Times New Roman"/>
                <w:sz w:val="24"/>
                <w:szCs w:val="24"/>
              </w:rPr>
            </w:pPr>
            <w:r w:rsidRPr="00CB0121">
              <w:rPr>
                <w:rFonts w:ascii="Times New Roman" w:hAnsi="Times New Roman" w:cs="Times New Roman"/>
                <w:w w:val="105"/>
                <w:sz w:val="24"/>
                <w:szCs w:val="24"/>
              </w:rPr>
              <w:t>#</w:t>
            </w:r>
            <w:r w:rsidRPr="00CB0121">
              <w:rPr>
                <w:rFonts w:ascii="Times New Roman" w:hAnsi="Times New Roman" w:cs="Times New Roman"/>
                <w:spacing w:val="-16"/>
                <w:w w:val="105"/>
                <w:sz w:val="24"/>
                <w:szCs w:val="24"/>
              </w:rPr>
              <w:t xml:space="preserve"> </w:t>
            </w:r>
            <w:r w:rsidRPr="00CB0121">
              <w:rPr>
                <w:rFonts w:ascii="Times New Roman" w:hAnsi="Times New Roman" w:cs="Times New Roman"/>
                <w:w w:val="105"/>
                <w:sz w:val="24"/>
                <w:szCs w:val="24"/>
              </w:rPr>
              <w:t>Full-time</w:t>
            </w:r>
            <w:r w:rsidRPr="00CB0121">
              <w:rPr>
                <w:rFonts w:ascii="Times New Roman" w:hAnsi="Times New Roman" w:cs="Times New Roman"/>
                <w:spacing w:val="-7"/>
                <w:w w:val="105"/>
                <w:sz w:val="24"/>
                <w:szCs w:val="24"/>
              </w:rPr>
              <w:t xml:space="preserve"> </w:t>
            </w:r>
            <w:r w:rsidRPr="00CB0121">
              <w:rPr>
                <w:rFonts w:ascii="Times New Roman" w:hAnsi="Times New Roman" w:cs="Times New Roman"/>
                <w:w w:val="105"/>
                <w:sz w:val="24"/>
                <w:szCs w:val="24"/>
              </w:rPr>
              <w:t>recognitions</w:t>
            </w:r>
          </w:p>
        </w:tc>
        <w:tc>
          <w:tcPr>
            <w:tcW w:w="1147" w:type="dxa"/>
            <w:tcBorders>
              <w:top w:val="nil"/>
              <w:left w:val="nil"/>
              <w:bottom w:val="nil"/>
              <w:right w:val="nil"/>
            </w:tcBorders>
          </w:tcPr>
          <w:p w14:paraId="5FB09DF7" w14:textId="77777777" w:rsidR="00CB0121" w:rsidRPr="00CB0121" w:rsidRDefault="00CB0121" w:rsidP="00CB0121">
            <w:pPr>
              <w:kinsoku w:val="0"/>
              <w:overflowPunct w:val="0"/>
              <w:autoSpaceDE w:val="0"/>
              <w:autoSpaceDN w:val="0"/>
              <w:adjustRightInd w:val="0"/>
              <w:spacing w:before="122" w:after="0" w:line="240" w:lineRule="auto"/>
              <w:ind w:left="277"/>
              <w:rPr>
                <w:rFonts w:ascii="Times New Roman" w:hAnsi="Times New Roman" w:cs="Times New Roman"/>
                <w:sz w:val="24"/>
                <w:szCs w:val="24"/>
              </w:rPr>
            </w:pPr>
            <w:r w:rsidRPr="00CB0121">
              <w:rPr>
                <w:rFonts w:ascii="Times New Roman" w:hAnsi="Times New Roman" w:cs="Times New Roman"/>
                <w:spacing w:val="-52"/>
                <w:w w:val="135"/>
                <w:sz w:val="24"/>
                <w:szCs w:val="24"/>
              </w:rPr>
              <w:t>1</w:t>
            </w:r>
            <w:r w:rsidRPr="00CB0121">
              <w:rPr>
                <w:rFonts w:ascii="Times New Roman" w:hAnsi="Times New Roman" w:cs="Times New Roman"/>
                <w:w w:val="135"/>
                <w:sz w:val="24"/>
                <w:szCs w:val="24"/>
              </w:rPr>
              <w:t>3</w:t>
            </w:r>
          </w:p>
        </w:tc>
        <w:tc>
          <w:tcPr>
            <w:tcW w:w="1786" w:type="dxa"/>
            <w:tcBorders>
              <w:top w:val="nil"/>
              <w:left w:val="nil"/>
              <w:bottom w:val="nil"/>
              <w:right w:val="nil"/>
            </w:tcBorders>
          </w:tcPr>
          <w:p w14:paraId="15A8E500" w14:textId="77777777" w:rsidR="00CB0121" w:rsidRPr="00CB0121" w:rsidRDefault="00CB0121" w:rsidP="00CB0121">
            <w:pPr>
              <w:kinsoku w:val="0"/>
              <w:overflowPunct w:val="0"/>
              <w:autoSpaceDE w:val="0"/>
              <w:autoSpaceDN w:val="0"/>
              <w:adjustRightInd w:val="0"/>
              <w:spacing w:before="122" w:after="0" w:line="240" w:lineRule="auto"/>
              <w:ind w:left="599"/>
              <w:rPr>
                <w:rFonts w:ascii="Times New Roman" w:hAnsi="Times New Roman" w:cs="Times New Roman"/>
                <w:sz w:val="24"/>
                <w:szCs w:val="24"/>
              </w:rPr>
            </w:pPr>
            <w:r w:rsidRPr="00CB0121">
              <w:rPr>
                <w:rFonts w:ascii="Times New Roman" w:hAnsi="Times New Roman" w:cs="Times New Roman"/>
                <w:w w:val="105"/>
                <w:sz w:val="24"/>
                <w:szCs w:val="24"/>
              </w:rPr>
              <w:t>x</w:t>
            </w:r>
            <w:r w:rsidRPr="00CB0121">
              <w:rPr>
                <w:rFonts w:ascii="Times New Roman" w:hAnsi="Times New Roman" w:cs="Times New Roman"/>
                <w:spacing w:val="5"/>
                <w:w w:val="105"/>
                <w:sz w:val="24"/>
                <w:szCs w:val="24"/>
              </w:rPr>
              <w:t xml:space="preserve"> </w:t>
            </w:r>
            <w:r w:rsidRPr="00CB0121">
              <w:rPr>
                <w:rFonts w:ascii="Times New Roman" w:hAnsi="Times New Roman" w:cs="Times New Roman"/>
                <w:w w:val="105"/>
                <w:sz w:val="24"/>
                <w:szCs w:val="24"/>
              </w:rPr>
              <w:t>$750</w:t>
            </w:r>
          </w:p>
        </w:tc>
        <w:tc>
          <w:tcPr>
            <w:tcW w:w="1554" w:type="dxa"/>
            <w:tcBorders>
              <w:top w:val="nil"/>
              <w:left w:val="nil"/>
              <w:bottom w:val="nil"/>
              <w:right w:val="nil"/>
            </w:tcBorders>
          </w:tcPr>
          <w:p w14:paraId="0B65E36E" w14:textId="77777777" w:rsidR="00CB0121" w:rsidRPr="00CB0121" w:rsidRDefault="00CB0121" w:rsidP="00CB0121">
            <w:pPr>
              <w:kinsoku w:val="0"/>
              <w:overflowPunct w:val="0"/>
              <w:autoSpaceDE w:val="0"/>
              <w:autoSpaceDN w:val="0"/>
              <w:adjustRightInd w:val="0"/>
              <w:spacing w:before="115" w:after="0" w:line="240" w:lineRule="auto"/>
              <w:ind w:left="361"/>
              <w:rPr>
                <w:rFonts w:ascii="Times New Roman" w:hAnsi="Times New Roman" w:cs="Times New Roman"/>
                <w:sz w:val="24"/>
                <w:szCs w:val="24"/>
              </w:rPr>
            </w:pPr>
            <w:r w:rsidRPr="00CB0121">
              <w:rPr>
                <w:rFonts w:ascii="Times New Roman" w:hAnsi="Times New Roman" w:cs="Times New Roman"/>
                <w:w w:val="105"/>
                <w:sz w:val="24"/>
                <w:szCs w:val="24"/>
              </w:rPr>
              <w:t>$9,750.00</w:t>
            </w:r>
          </w:p>
        </w:tc>
      </w:tr>
      <w:tr w:rsidR="00CB0121" w:rsidRPr="00CB0121" w14:paraId="42A8F5FF" w14:textId="77777777">
        <w:trPr>
          <w:trHeight w:hRule="exact" w:val="540"/>
        </w:trPr>
        <w:tc>
          <w:tcPr>
            <w:tcW w:w="2765" w:type="dxa"/>
            <w:tcBorders>
              <w:top w:val="nil"/>
              <w:left w:val="nil"/>
              <w:bottom w:val="nil"/>
              <w:right w:val="nil"/>
            </w:tcBorders>
          </w:tcPr>
          <w:p w14:paraId="53AF3831" w14:textId="77777777" w:rsidR="00CB0121" w:rsidRPr="00CB0121" w:rsidRDefault="00CB0121" w:rsidP="00CB0121">
            <w:pPr>
              <w:kinsoku w:val="0"/>
              <w:overflowPunct w:val="0"/>
              <w:autoSpaceDE w:val="0"/>
              <w:autoSpaceDN w:val="0"/>
              <w:adjustRightInd w:val="0"/>
              <w:spacing w:before="122" w:after="0" w:line="240" w:lineRule="auto"/>
              <w:ind w:left="62"/>
              <w:rPr>
                <w:rFonts w:ascii="Times New Roman" w:hAnsi="Times New Roman" w:cs="Times New Roman"/>
                <w:sz w:val="24"/>
                <w:szCs w:val="24"/>
              </w:rPr>
            </w:pPr>
            <w:r w:rsidRPr="00CB0121">
              <w:rPr>
                <w:rFonts w:ascii="Times New Roman" w:hAnsi="Times New Roman" w:cs="Times New Roman"/>
                <w:w w:val="110"/>
                <w:sz w:val="24"/>
                <w:szCs w:val="24"/>
              </w:rPr>
              <w:t>#</w:t>
            </w:r>
            <w:r w:rsidRPr="00CB0121">
              <w:rPr>
                <w:rFonts w:ascii="Times New Roman" w:hAnsi="Times New Roman" w:cs="Times New Roman"/>
                <w:spacing w:val="-49"/>
                <w:w w:val="110"/>
                <w:sz w:val="24"/>
                <w:szCs w:val="24"/>
              </w:rPr>
              <w:t xml:space="preserve"> </w:t>
            </w:r>
            <w:r w:rsidRPr="00CB0121">
              <w:rPr>
                <w:rFonts w:ascii="Times New Roman" w:hAnsi="Times New Roman" w:cs="Times New Roman"/>
                <w:w w:val="110"/>
                <w:sz w:val="24"/>
                <w:szCs w:val="24"/>
              </w:rPr>
              <w:t>Adjunct</w:t>
            </w:r>
            <w:r w:rsidRPr="00CB0121">
              <w:rPr>
                <w:rFonts w:ascii="Times New Roman" w:hAnsi="Times New Roman" w:cs="Times New Roman"/>
                <w:spacing w:val="-43"/>
                <w:w w:val="110"/>
                <w:sz w:val="24"/>
                <w:szCs w:val="24"/>
              </w:rPr>
              <w:t xml:space="preserve"> </w:t>
            </w:r>
            <w:r w:rsidRPr="00CB0121">
              <w:rPr>
                <w:rFonts w:ascii="Times New Roman" w:hAnsi="Times New Roman" w:cs="Times New Roman"/>
                <w:w w:val="110"/>
                <w:sz w:val="24"/>
                <w:szCs w:val="24"/>
              </w:rPr>
              <w:t>awards</w:t>
            </w:r>
          </w:p>
        </w:tc>
        <w:tc>
          <w:tcPr>
            <w:tcW w:w="1147" w:type="dxa"/>
            <w:tcBorders>
              <w:top w:val="nil"/>
              <w:left w:val="nil"/>
              <w:bottom w:val="nil"/>
              <w:right w:val="nil"/>
            </w:tcBorders>
          </w:tcPr>
          <w:p w14:paraId="040B9F26" w14:textId="77777777" w:rsidR="00CB0121" w:rsidRPr="00CB0121" w:rsidRDefault="00CB0121" w:rsidP="00CB0121">
            <w:pPr>
              <w:kinsoku w:val="0"/>
              <w:overflowPunct w:val="0"/>
              <w:autoSpaceDE w:val="0"/>
              <w:autoSpaceDN w:val="0"/>
              <w:adjustRightInd w:val="0"/>
              <w:spacing w:before="122" w:after="0" w:line="240" w:lineRule="auto"/>
              <w:ind w:left="270"/>
              <w:rPr>
                <w:rFonts w:ascii="Times New Roman" w:hAnsi="Times New Roman" w:cs="Times New Roman"/>
                <w:sz w:val="24"/>
                <w:szCs w:val="24"/>
              </w:rPr>
            </w:pPr>
            <w:r w:rsidRPr="00CB0121">
              <w:rPr>
                <w:rFonts w:ascii="Times New Roman" w:hAnsi="Times New Roman" w:cs="Times New Roman"/>
                <w:w w:val="125"/>
                <w:sz w:val="24"/>
                <w:szCs w:val="24"/>
              </w:rPr>
              <w:t>8</w:t>
            </w:r>
          </w:p>
        </w:tc>
        <w:tc>
          <w:tcPr>
            <w:tcW w:w="1786" w:type="dxa"/>
            <w:tcBorders>
              <w:top w:val="nil"/>
              <w:left w:val="nil"/>
              <w:bottom w:val="nil"/>
              <w:right w:val="nil"/>
            </w:tcBorders>
          </w:tcPr>
          <w:p w14:paraId="4CE52522" w14:textId="77777777" w:rsidR="00CB0121" w:rsidRPr="00CB0121" w:rsidRDefault="00CB0121" w:rsidP="00CB0121">
            <w:pPr>
              <w:kinsoku w:val="0"/>
              <w:overflowPunct w:val="0"/>
              <w:autoSpaceDE w:val="0"/>
              <w:autoSpaceDN w:val="0"/>
              <w:adjustRightInd w:val="0"/>
              <w:spacing w:before="122" w:after="0" w:line="240" w:lineRule="auto"/>
              <w:ind w:left="599"/>
              <w:rPr>
                <w:rFonts w:ascii="Times New Roman" w:hAnsi="Times New Roman" w:cs="Times New Roman"/>
                <w:sz w:val="24"/>
                <w:szCs w:val="24"/>
              </w:rPr>
            </w:pPr>
            <w:r w:rsidRPr="00CB0121">
              <w:rPr>
                <w:rFonts w:ascii="Times New Roman" w:hAnsi="Times New Roman" w:cs="Times New Roman"/>
                <w:w w:val="105"/>
                <w:sz w:val="24"/>
                <w:szCs w:val="24"/>
              </w:rPr>
              <w:t>x</w:t>
            </w:r>
            <w:r w:rsidRPr="00CB0121">
              <w:rPr>
                <w:rFonts w:ascii="Times New Roman" w:hAnsi="Times New Roman" w:cs="Times New Roman"/>
                <w:spacing w:val="19"/>
                <w:w w:val="105"/>
                <w:sz w:val="24"/>
                <w:szCs w:val="24"/>
              </w:rPr>
              <w:t xml:space="preserve"> </w:t>
            </w:r>
            <w:r w:rsidRPr="00CB0121">
              <w:rPr>
                <w:rFonts w:ascii="Times New Roman" w:hAnsi="Times New Roman" w:cs="Times New Roman"/>
                <w:spacing w:val="-3"/>
                <w:w w:val="105"/>
                <w:sz w:val="24"/>
                <w:szCs w:val="24"/>
              </w:rPr>
              <w:t>$1000</w:t>
            </w:r>
          </w:p>
        </w:tc>
        <w:tc>
          <w:tcPr>
            <w:tcW w:w="1554" w:type="dxa"/>
            <w:tcBorders>
              <w:top w:val="nil"/>
              <w:left w:val="nil"/>
              <w:bottom w:val="nil"/>
              <w:right w:val="nil"/>
            </w:tcBorders>
          </w:tcPr>
          <w:p w14:paraId="0DCE6943" w14:textId="77777777" w:rsidR="00CB0121" w:rsidRPr="00CB0121" w:rsidRDefault="00CB0121" w:rsidP="00CB0121">
            <w:pPr>
              <w:kinsoku w:val="0"/>
              <w:overflowPunct w:val="0"/>
              <w:autoSpaceDE w:val="0"/>
              <w:autoSpaceDN w:val="0"/>
              <w:adjustRightInd w:val="0"/>
              <w:spacing w:before="115" w:after="0" w:line="240" w:lineRule="auto"/>
              <w:ind w:left="361"/>
              <w:rPr>
                <w:rFonts w:ascii="Times New Roman" w:hAnsi="Times New Roman" w:cs="Times New Roman"/>
                <w:sz w:val="24"/>
                <w:szCs w:val="24"/>
              </w:rPr>
            </w:pPr>
            <w:r w:rsidRPr="00CB0121">
              <w:rPr>
                <w:rFonts w:ascii="Times New Roman" w:hAnsi="Times New Roman" w:cs="Times New Roman"/>
                <w:spacing w:val="-2"/>
                <w:w w:val="105"/>
                <w:sz w:val="24"/>
                <w:szCs w:val="24"/>
              </w:rPr>
              <w:t>$8,000.00</w:t>
            </w:r>
          </w:p>
        </w:tc>
      </w:tr>
      <w:tr w:rsidR="00CB0121" w:rsidRPr="00CB0121" w14:paraId="3B98548B" w14:textId="77777777">
        <w:trPr>
          <w:trHeight w:hRule="exact" w:val="540"/>
        </w:trPr>
        <w:tc>
          <w:tcPr>
            <w:tcW w:w="2765" w:type="dxa"/>
            <w:tcBorders>
              <w:top w:val="nil"/>
              <w:left w:val="nil"/>
              <w:bottom w:val="nil"/>
              <w:right w:val="nil"/>
            </w:tcBorders>
          </w:tcPr>
          <w:p w14:paraId="66F21C7D" w14:textId="77777777" w:rsidR="00CB0121" w:rsidRPr="00CB0121" w:rsidRDefault="00CB0121" w:rsidP="00CB0121">
            <w:pPr>
              <w:kinsoku w:val="0"/>
              <w:overflowPunct w:val="0"/>
              <w:autoSpaceDE w:val="0"/>
              <w:autoSpaceDN w:val="0"/>
              <w:adjustRightInd w:val="0"/>
              <w:spacing w:before="115" w:after="0" w:line="240" w:lineRule="auto"/>
              <w:ind w:left="62"/>
              <w:rPr>
                <w:rFonts w:ascii="Times New Roman" w:hAnsi="Times New Roman" w:cs="Times New Roman"/>
                <w:sz w:val="24"/>
                <w:szCs w:val="24"/>
              </w:rPr>
            </w:pPr>
            <w:r w:rsidRPr="00CB0121">
              <w:rPr>
                <w:rFonts w:ascii="Times New Roman" w:hAnsi="Times New Roman" w:cs="Times New Roman"/>
                <w:w w:val="105"/>
                <w:sz w:val="24"/>
                <w:szCs w:val="24"/>
              </w:rPr>
              <w:t>#</w:t>
            </w:r>
            <w:r w:rsidRPr="00CB0121">
              <w:rPr>
                <w:rFonts w:ascii="Times New Roman" w:hAnsi="Times New Roman" w:cs="Times New Roman"/>
                <w:spacing w:val="-30"/>
                <w:w w:val="105"/>
                <w:sz w:val="24"/>
                <w:szCs w:val="24"/>
              </w:rPr>
              <w:t xml:space="preserve"> </w:t>
            </w:r>
            <w:r w:rsidRPr="00CB0121">
              <w:rPr>
                <w:rFonts w:ascii="Times New Roman" w:hAnsi="Times New Roman" w:cs="Times New Roman"/>
                <w:w w:val="105"/>
                <w:sz w:val="24"/>
                <w:szCs w:val="24"/>
              </w:rPr>
              <w:t>Adjunct</w:t>
            </w:r>
            <w:r w:rsidRPr="00CB0121">
              <w:rPr>
                <w:rFonts w:ascii="Times New Roman" w:hAnsi="Times New Roman" w:cs="Times New Roman"/>
                <w:spacing w:val="-17"/>
                <w:w w:val="105"/>
                <w:sz w:val="24"/>
                <w:szCs w:val="24"/>
              </w:rPr>
              <w:t xml:space="preserve"> </w:t>
            </w:r>
            <w:r w:rsidRPr="00CB0121">
              <w:rPr>
                <w:rFonts w:ascii="Times New Roman" w:hAnsi="Times New Roman" w:cs="Times New Roman"/>
                <w:w w:val="105"/>
                <w:sz w:val="24"/>
                <w:szCs w:val="24"/>
              </w:rPr>
              <w:t>recognitions*</w:t>
            </w:r>
          </w:p>
        </w:tc>
        <w:tc>
          <w:tcPr>
            <w:tcW w:w="1147" w:type="dxa"/>
            <w:tcBorders>
              <w:top w:val="nil"/>
              <w:left w:val="nil"/>
              <w:bottom w:val="nil"/>
              <w:right w:val="nil"/>
            </w:tcBorders>
          </w:tcPr>
          <w:p w14:paraId="713BD3FB" w14:textId="77777777" w:rsidR="00CB0121" w:rsidRPr="00CB0121" w:rsidRDefault="00CB0121" w:rsidP="00CB0121">
            <w:pPr>
              <w:kinsoku w:val="0"/>
              <w:overflowPunct w:val="0"/>
              <w:autoSpaceDE w:val="0"/>
              <w:autoSpaceDN w:val="0"/>
              <w:adjustRightInd w:val="0"/>
              <w:spacing w:before="122" w:after="0" w:line="240" w:lineRule="auto"/>
              <w:ind w:left="277"/>
              <w:rPr>
                <w:rFonts w:ascii="Times New Roman" w:hAnsi="Times New Roman" w:cs="Times New Roman"/>
                <w:sz w:val="24"/>
                <w:szCs w:val="24"/>
              </w:rPr>
            </w:pPr>
            <w:r w:rsidRPr="00CB0121">
              <w:rPr>
                <w:rFonts w:ascii="Times New Roman" w:hAnsi="Times New Roman" w:cs="Times New Roman"/>
                <w:spacing w:val="-52"/>
                <w:w w:val="135"/>
                <w:sz w:val="24"/>
                <w:szCs w:val="24"/>
              </w:rPr>
              <w:t>1</w:t>
            </w:r>
            <w:r w:rsidRPr="00CB0121">
              <w:rPr>
                <w:rFonts w:ascii="Times New Roman" w:hAnsi="Times New Roman" w:cs="Times New Roman"/>
                <w:w w:val="135"/>
                <w:sz w:val="24"/>
                <w:szCs w:val="24"/>
              </w:rPr>
              <w:t>3</w:t>
            </w:r>
          </w:p>
        </w:tc>
        <w:tc>
          <w:tcPr>
            <w:tcW w:w="1786" w:type="dxa"/>
            <w:tcBorders>
              <w:top w:val="nil"/>
              <w:left w:val="nil"/>
              <w:bottom w:val="nil"/>
              <w:right w:val="nil"/>
            </w:tcBorders>
          </w:tcPr>
          <w:p w14:paraId="1F402598" w14:textId="77777777" w:rsidR="00CB0121" w:rsidRPr="00CB0121" w:rsidRDefault="00CB0121" w:rsidP="00CB0121">
            <w:pPr>
              <w:kinsoku w:val="0"/>
              <w:overflowPunct w:val="0"/>
              <w:autoSpaceDE w:val="0"/>
              <w:autoSpaceDN w:val="0"/>
              <w:adjustRightInd w:val="0"/>
              <w:spacing w:before="122" w:after="0" w:line="240" w:lineRule="auto"/>
              <w:ind w:left="599"/>
              <w:rPr>
                <w:rFonts w:ascii="Times New Roman" w:hAnsi="Times New Roman" w:cs="Times New Roman"/>
                <w:sz w:val="24"/>
                <w:szCs w:val="24"/>
              </w:rPr>
            </w:pPr>
            <w:r w:rsidRPr="00CB0121">
              <w:rPr>
                <w:rFonts w:ascii="Times New Roman" w:hAnsi="Times New Roman" w:cs="Times New Roman"/>
                <w:w w:val="105"/>
                <w:sz w:val="24"/>
                <w:szCs w:val="24"/>
              </w:rPr>
              <w:t>x</w:t>
            </w:r>
            <w:r w:rsidRPr="00CB0121">
              <w:rPr>
                <w:rFonts w:ascii="Times New Roman" w:hAnsi="Times New Roman" w:cs="Times New Roman"/>
                <w:spacing w:val="5"/>
                <w:w w:val="105"/>
                <w:sz w:val="24"/>
                <w:szCs w:val="24"/>
              </w:rPr>
              <w:t xml:space="preserve"> </w:t>
            </w:r>
            <w:r w:rsidRPr="00CB0121">
              <w:rPr>
                <w:rFonts w:ascii="Times New Roman" w:hAnsi="Times New Roman" w:cs="Times New Roman"/>
                <w:w w:val="105"/>
                <w:sz w:val="24"/>
                <w:szCs w:val="24"/>
              </w:rPr>
              <w:t>$350</w:t>
            </w:r>
          </w:p>
        </w:tc>
        <w:tc>
          <w:tcPr>
            <w:tcW w:w="1554" w:type="dxa"/>
            <w:tcBorders>
              <w:top w:val="nil"/>
              <w:left w:val="nil"/>
              <w:bottom w:val="nil"/>
              <w:right w:val="nil"/>
            </w:tcBorders>
          </w:tcPr>
          <w:p w14:paraId="7AEEF0C9" w14:textId="77777777" w:rsidR="00CB0121" w:rsidRPr="00CB0121" w:rsidRDefault="00CB0121" w:rsidP="00CB0121">
            <w:pPr>
              <w:kinsoku w:val="0"/>
              <w:overflowPunct w:val="0"/>
              <w:autoSpaceDE w:val="0"/>
              <w:autoSpaceDN w:val="0"/>
              <w:adjustRightInd w:val="0"/>
              <w:spacing w:before="115" w:after="0" w:line="240" w:lineRule="auto"/>
              <w:ind w:left="361"/>
              <w:rPr>
                <w:rFonts w:ascii="Times New Roman" w:hAnsi="Times New Roman" w:cs="Times New Roman"/>
                <w:sz w:val="24"/>
                <w:szCs w:val="24"/>
              </w:rPr>
            </w:pPr>
            <w:r w:rsidRPr="00CB0121">
              <w:rPr>
                <w:rFonts w:ascii="Times New Roman" w:hAnsi="Times New Roman" w:cs="Times New Roman"/>
                <w:spacing w:val="-3"/>
                <w:w w:val="105"/>
                <w:sz w:val="24"/>
                <w:szCs w:val="24"/>
              </w:rPr>
              <w:t>$4,550.00</w:t>
            </w:r>
          </w:p>
        </w:tc>
      </w:tr>
      <w:tr w:rsidR="00CB0121" w:rsidRPr="00CB0121" w14:paraId="56E765DE" w14:textId="77777777">
        <w:trPr>
          <w:trHeight w:hRule="exact" w:val="494"/>
        </w:trPr>
        <w:tc>
          <w:tcPr>
            <w:tcW w:w="2765" w:type="dxa"/>
            <w:tcBorders>
              <w:top w:val="nil"/>
              <w:left w:val="nil"/>
              <w:bottom w:val="nil"/>
              <w:right w:val="nil"/>
            </w:tcBorders>
          </w:tcPr>
          <w:p w14:paraId="5DF02658" w14:textId="77777777" w:rsidR="00CB0121" w:rsidRPr="00CB0121" w:rsidRDefault="00CB0121" w:rsidP="00CB0121">
            <w:pPr>
              <w:kinsoku w:val="0"/>
              <w:overflowPunct w:val="0"/>
              <w:autoSpaceDE w:val="0"/>
              <w:autoSpaceDN w:val="0"/>
              <w:adjustRightInd w:val="0"/>
              <w:spacing w:before="122" w:after="0" w:line="240" w:lineRule="auto"/>
              <w:ind w:left="55"/>
              <w:rPr>
                <w:rFonts w:ascii="Times New Roman" w:hAnsi="Times New Roman" w:cs="Times New Roman"/>
                <w:sz w:val="24"/>
                <w:szCs w:val="24"/>
              </w:rPr>
            </w:pPr>
            <w:r w:rsidRPr="00CB0121">
              <w:rPr>
                <w:rFonts w:ascii="Times New Roman" w:hAnsi="Times New Roman" w:cs="Times New Roman"/>
                <w:spacing w:val="-6"/>
                <w:sz w:val="24"/>
                <w:szCs w:val="24"/>
              </w:rPr>
              <w:t>TOTAL</w:t>
            </w:r>
          </w:p>
        </w:tc>
        <w:tc>
          <w:tcPr>
            <w:tcW w:w="1147" w:type="dxa"/>
            <w:tcBorders>
              <w:top w:val="nil"/>
              <w:left w:val="nil"/>
              <w:bottom w:val="nil"/>
              <w:right w:val="nil"/>
            </w:tcBorders>
          </w:tcPr>
          <w:p w14:paraId="60FBF39B" w14:textId="77777777" w:rsidR="00CB0121" w:rsidRPr="00CB0121" w:rsidRDefault="00CB0121" w:rsidP="00CB0121">
            <w:pPr>
              <w:autoSpaceDE w:val="0"/>
              <w:autoSpaceDN w:val="0"/>
              <w:adjustRightInd w:val="0"/>
              <w:spacing w:after="0" w:line="240" w:lineRule="auto"/>
              <w:rPr>
                <w:rFonts w:ascii="Times New Roman" w:hAnsi="Times New Roman" w:cs="Times New Roman"/>
                <w:sz w:val="24"/>
                <w:szCs w:val="24"/>
              </w:rPr>
            </w:pPr>
          </w:p>
        </w:tc>
        <w:tc>
          <w:tcPr>
            <w:tcW w:w="1786" w:type="dxa"/>
            <w:tcBorders>
              <w:top w:val="nil"/>
              <w:left w:val="nil"/>
              <w:bottom w:val="nil"/>
              <w:right w:val="nil"/>
            </w:tcBorders>
          </w:tcPr>
          <w:p w14:paraId="3CBD61E4" w14:textId="77777777" w:rsidR="00CB0121" w:rsidRPr="00CB0121" w:rsidRDefault="00CB0121" w:rsidP="00CB0121">
            <w:pPr>
              <w:autoSpaceDE w:val="0"/>
              <w:autoSpaceDN w:val="0"/>
              <w:adjustRightInd w:val="0"/>
              <w:spacing w:after="0" w:line="240" w:lineRule="auto"/>
              <w:rPr>
                <w:rFonts w:ascii="Times New Roman" w:hAnsi="Times New Roman" w:cs="Times New Roman"/>
                <w:sz w:val="24"/>
                <w:szCs w:val="24"/>
              </w:rPr>
            </w:pPr>
          </w:p>
        </w:tc>
        <w:tc>
          <w:tcPr>
            <w:tcW w:w="1554" w:type="dxa"/>
            <w:tcBorders>
              <w:top w:val="nil"/>
              <w:left w:val="nil"/>
              <w:bottom w:val="nil"/>
              <w:right w:val="nil"/>
            </w:tcBorders>
          </w:tcPr>
          <w:p w14:paraId="486146D6" w14:textId="77777777" w:rsidR="00CB0121" w:rsidRPr="00CB0121" w:rsidRDefault="00CB0121" w:rsidP="00CB0121">
            <w:pPr>
              <w:kinsoku w:val="0"/>
              <w:overflowPunct w:val="0"/>
              <w:autoSpaceDE w:val="0"/>
              <w:autoSpaceDN w:val="0"/>
              <w:adjustRightInd w:val="0"/>
              <w:spacing w:before="115" w:after="0" w:line="240" w:lineRule="auto"/>
              <w:ind w:left="361"/>
              <w:rPr>
                <w:rFonts w:ascii="Times New Roman" w:hAnsi="Times New Roman" w:cs="Times New Roman"/>
                <w:sz w:val="24"/>
                <w:szCs w:val="24"/>
              </w:rPr>
            </w:pPr>
            <w:r w:rsidRPr="00CB0121">
              <w:rPr>
                <w:rFonts w:ascii="Times New Roman" w:hAnsi="Times New Roman" w:cs="Times New Roman"/>
                <w:spacing w:val="-2"/>
                <w:w w:val="105"/>
                <w:sz w:val="24"/>
                <w:szCs w:val="24"/>
              </w:rPr>
              <w:t>$38,300.00</w:t>
            </w:r>
          </w:p>
        </w:tc>
      </w:tr>
    </w:tbl>
    <w:p w14:paraId="063BE598" w14:textId="77777777" w:rsidR="00CB0121" w:rsidRPr="00CB0121" w:rsidRDefault="00CB0121" w:rsidP="00CB0121">
      <w:pPr>
        <w:kinsoku w:val="0"/>
        <w:overflowPunct w:val="0"/>
        <w:autoSpaceDE w:val="0"/>
        <w:autoSpaceDN w:val="0"/>
        <w:adjustRightInd w:val="0"/>
        <w:spacing w:before="11" w:after="0" w:line="240" w:lineRule="auto"/>
        <w:rPr>
          <w:rFonts w:ascii="Times New Roman" w:hAnsi="Times New Roman" w:cs="Times New Roman"/>
          <w:sz w:val="20"/>
          <w:szCs w:val="20"/>
        </w:rPr>
      </w:pPr>
    </w:p>
    <w:p w14:paraId="42E3B9EE" w14:textId="77777777" w:rsidR="00CB0121" w:rsidRPr="00CB0121" w:rsidRDefault="00CB0121" w:rsidP="00CB0121">
      <w:pPr>
        <w:kinsoku w:val="0"/>
        <w:overflowPunct w:val="0"/>
        <w:autoSpaceDE w:val="0"/>
        <w:autoSpaceDN w:val="0"/>
        <w:adjustRightInd w:val="0"/>
        <w:spacing w:before="29" w:after="0" w:line="240" w:lineRule="auto"/>
        <w:rPr>
          <w:rFonts w:ascii="Times New Roman" w:hAnsi="Times New Roman" w:cs="Times New Roman"/>
          <w:sz w:val="24"/>
          <w:szCs w:val="24"/>
        </w:rPr>
      </w:pPr>
      <w:r w:rsidRPr="00CB0121">
        <w:rPr>
          <w:rFonts w:ascii="Times New Roman" w:hAnsi="Times New Roman" w:cs="Times New Roman"/>
          <w:sz w:val="24"/>
          <w:szCs w:val="24"/>
        </w:rPr>
        <w:t>Resolution</w:t>
      </w:r>
      <w:r w:rsidRPr="00CB0121">
        <w:rPr>
          <w:rFonts w:ascii="Times New Roman" w:hAnsi="Times New Roman" w:cs="Times New Roman"/>
          <w:spacing w:val="38"/>
          <w:sz w:val="24"/>
          <w:szCs w:val="24"/>
        </w:rPr>
        <w:t xml:space="preserve"> </w:t>
      </w:r>
      <w:r w:rsidRPr="00CB0121">
        <w:rPr>
          <w:rFonts w:ascii="Times New Roman" w:hAnsi="Times New Roman" w:cs="Times New Roman"/>
          <w:sz w:val="24"/>
          <w:szCs w:val="24"/>
        </w:rPr>
        <w:t>on</w:t>
      </w:r>
      <w:r w:rsidRPr="00CB0121">
        <w:rPr>
          <w:rFonts w:ascii="Times New Roman" w:hAnsi="Times New Roman" w:cs="Times New Roman"/>
          <w:spacing w:val="17"/>
          <w:sz w:val="24"/>
          <w:szCs w:val="24"/>
        </w:rPr>
        <w:t xml:space="preserve"> </w:t>
      </w:r>
      <w:r w:rsidRPr="00CB0121">
        <w:rPr>
          <w:rFonts w:ascii="Times New Roman" w:hAnsi="Times New Roman" w:cs="Times New Roman"/>
          <w:sz w:val="24"/>
          <w:szCs w:val="24"/>
        </w:rPr>
        <w:t>Faculty</w:t>
      </w:r>
      <w:r w:rsidRPr="00CB0121">
        <w:rPr>
          <w:rFonts w:ascii="Times New Roman" w:hAnsi="Times New Roman" w:cs="Times New Roman"/>
          <w:spacing w:val="15"/>
          <w:sz w:val="24"/>
          <w:szCs w:val="24"/>
        </w:rPr>
        <w:t xml:space="preserve"> </w:t>
      </w:r>
      <w:r w:rsidRPr="00CB0121">
        <w:rPr>
          <w:rFonts w:ascii="Times New Roman" w:hAnsi="Times New Roman" w:cs="Times New Roman"/>
          <w:sz w:val="24"/>
          <w:szCs w:val="24"/>
        </w:rPr>
        <w:t>Excellence</w:t>
      </w:r>
      <w:r w:rsidRPr="00CB0121">
        <w:rPr>
          <w:rFonts w:ascii="Times New Roman" w:hAnsi="Times New Roman" w:cs="Times New Roman"/>
          <w:spacing w:val="3"/>
          <w:sz w:val="24"/>
          <w:szCs w:val="24"/>
        </w:rPr>
        <w:t xml:space="preserve"> </w:t>
      </w:r>
      <w:r w:rsidRPr="00CB0121">
        <w:rPr>
          <w:rFonts w:ascii="Times New Roman" w:hAnsi="Times New Roman" w:cs="Times New Roman"/>
          <w:sz w:val="24"/>
          <w:szCs w:val="24"/>
        </w:rPr>
        <w:t>Awards</w:t>
      </w:r>
    </w:p>
    <w:p w14:paraId="3560C4C4" w14:textId="77777777" w:rsidR="00CB0121" w:rsidRPr="00CB0121" w:rsidRDefault="00CB0121" w:rsidP="00CB0121">
      <w:pPr>
        <w:kinsoku w:val="0"/>
        <w:overflowPunct w:val="0"/>
        <w:autoSpaceDE w:val="0"/>
        <w:autoSpaceDN w:val="0"/>
        <w:adjustRightInd w:val="0"/>
        <w:spacing w:after="0" w:line="240" w:lineRule="auto"/>
        <w:rPr>
          <w:rFonts w:ascii="Times New Roman" w:hAnsi="Times New Roman" w:cs="Times New Roman"/>
          <w:sz w:val="20"/>
          <w:szCs w:val="20"/>
        </w:rPr>
      </w:pPr>
    </w:p>
    <w:p w14:paraId="5C695CDB" w14:textId="77777777" w:rsidR="00CB0121" w:rsidRPr="00CB0121" w:rsidRDefault="00CB0121" w:rsidP="00CB0121">
      <w:pPr>
        <w:kinsoku w:val="0"/>
        <w:overflowPunct w:val="0"/>
        <w:autoSpaceDE w:val="0"/>
        <w:autoSpaceDN w:val="0"/>
        <w:adjustRightInd w:val="0"/>
        <w:spacing w:before="29" w:after="0" w:line="240" w:lineRule="auto"/>
        <w:rPr>
          <w:rFonts w:ascii="Times New Roman" w:hAnsi="Times New Roman" w:cs="Times New Roman"/>
          <w:sz w:val="24"/>
          <w:szCs w:val="24"/>
        </w:rPr>
      </w:pPr>
      <w:r w:rsidRPr="00CB0121">
        <w:rPr>
          <w:rFonts w:ascii="Times New Roman" w:hAnsi="Times New Roman" w:cs="Times New Roman"/>
          <w:w w:val="120"/>
          <w:sz w:val="24"/>
          <w:szCs w:val="24"/>
        </w:rPr>
        <w:t>Page</w:t>
      </w:r>
      <w:r w:rsidRPr="00CB0121">
        <w:rPr>
          <w:rFonts w:ascii="Times New Roman" w:hAnsi="Times New Roman" w:cs="Times New Roman"/>
          <w:spacing w:val="-28"/>
          <w:w w:val="120"/>
          <w:sz w:val="24"/>
          <w:szCs w:val="24"/>
        </w:rPr>
        <w:t xml:space="preserve"> </w:t>
      </w:r>
      <w:r w:rsidRPr="00CB0121">
        <w:rPr>
          <w:rFonts w:ascii="Times New Roman" w:hAnsi="Times New Roman" w:cs="Times New Roman"/>
          <w:spacing w:val="-46"/>
          <w:w w:val="120"/>
          <w:sz w:val="24"/>
          <w:szCs w:val="24"/>
        </w:rPr>
        <w:t>1</w:t>
      </w:r>
      <w:r w:rsidRPr="00CB0121">
        <w:rPr>
          <w:rFonts w:ascii="Times New Roman" w:hAnsi="Times New Roman" w:cs="Times New Roman"/>
          <w:spacing w:val="-8"/>
          <w:w w:val="120"/>
          <w:sz w:val="24"/>
          <w:szCs w:val="24"/>
        </w:rPr>
        <w:t>1</w:t>
      </w:r>
      <w:r w:rsidRPr="00CB0121">
        <w:rPr>
          <w:rFonts w:ascii="Times New Roman" w:hAnsi="Times New Roman" w:cs="Times New Roman"/>
          <w:w w:val="120"/>
          <w:sz w:val="24"/>
          <w:szCs w:val="24"/>
        </w:rPr>
        <w:t>of</w:t>
      </w:r>
      <w:r w:rsidRPr="00CB0121">
        <w:rPr>
          <w:rFonts w:ascii="Times New Roman" w:hAnsi="Times New Roman" w:cs="Times New Roman"/>
          <w:spacing w:val="-31"/>
          <w:w w:val="120"/>
          <w:sz w:val="24"/>
          <w:szCs w:val="24"/>
        </w:rPr>
        <w:t xml:space="preserve"> </w:t>
      </w:r>
      <w:r w:rsidRPr="00CB0121">
        <w:rPr>
          <w:rFonts w:ascii="Times New Roman" w:hAnsi="Times New Roman" w:cs="Times New Roman"/>
          <w:spacing w:val="-46"/>
          <w:w w:val="120"/>
          <w:sz w:val="24"/>
          <w:szCs w:val="24"/>
        </w:rPr>
        <w:t>1</w:t>
      </w:r>
      <w:r w:rsidRPr="00CB0121">
        <w:rPr>
          <w:rFonts w:ascii="Times New Roman" w:hAnsi="Times New Roman" w:cs="Times New Roman"/>
          <w:w w:val="120"/>
          <w:sz w:val="24"/>
          <w:szCs w:val="24"/>
        </w:rPr>
        <w:t>2</w:t>
      </w:r>
    </w:p>
    <w:p w14:paraId="511C2C9A" w14:textId="77777777" w:rsidR="00CB0121" w:rsidRPr="00CB0121" w:rsidRDefault="00CB0121" w:rsidP="00CB0121">
      <w:pPr>
        <w:kinsoku w:val="0"/>
        <w:overflowPunct w:val="0"/>
        <w:autoSpaceDE w:val="0"/>
        <w:autoSpaceDN w:val="0"/>
        <w:adjustRightInd w:val="0"/>
        <w:spacing w:before="29" w:after="0" w:line="240" w:lineRule="auto"/>
        <w:rPr>
          <w:rFonts w:ascii="Times New Roman" w:hAnsi="Times New Roman" w:cs="Times New Roman"/>
          <w:sz w:val="24"/>
          <w:szCs w:val="24"/>
        </w:rPr>
        <w:sectPr w:rsidR="00CB0121" w:rsidRPr="00CB0121">
          <w:type w:val="continuous"/>
          <w:pgSz w:w="12240" w:h="15840"/>
          <w:pgMar w:top="1400" w:right="1320" w:bottom="280" w:left="1340" w:header="720" w:footer="720" w:gutter="0"/>
          <w:cols w:space="720"/>
          <w:noEndnote/>
        </w:sectPr>
      </w:pPr>
    </w:p>
    <w:p w14:paraId="40E7F121" w14:textId="77777777" w:rsidR="00CB0121" w:rsidRPr="00CB0121" w:rsidRDefault="00CB0121" w:rsidP="00CB0121">
      <w:pPr>
        <w:kinsoku w:val="0"/>
        <w:overflowPunct w:val="0"/>
        <w:autoSpaceDE w:val="0"/>
        <w:autoSpaceDN w:val="0"/>
        <w:adjustRightInd w:val="0"/>
        <w:spacing w:after="0" w:line="240" w:lineRule="auto"/>
        <w:rPr>
          <w:rFonts w:ascii="Times New Roman" w:hAnsi="Times New Roman" w:cs="Times New Roman"/>
          <w:sz w:val="20"/>
          <w:szCs w:val="20"/>
        </w:rPr>
      </w:pPr>
    </w:p>
    <w:p w14:paraId="1D1A4905" w14:textId="77777777" w:rsidR="00CB0121" w:rsidRPr="00CB0121" w:rsidRDefault="00CB0121" w:rsidP="00CB0121">
      <w:pPr>
        <w:kinsoku w:val="0"/>
        <w:overflowPunct w:val="0"/>
        <w:autoSpaceDE w:val="0"/>
        <w:autoSpaceDN w:val="0"/>
        <w:adjustRightInd w:val="0"/>
        <w:spacing w:before="29" w:after="0" w:line="240" w:lineRule="auto"/>
        <w:ind w:left="215"/>
        <w:rPr>
          <w:rFonts w:ascii="Times New Roman" w:hAnsi="Times New Roman" w:cs="Times New Roman"/>
          <w:sz w:val="24"/>
          <w:szCs w:val="24"/>
        </w:rPr>
      </w:pPr>
      <w:r w:rsidRPr="00CB0121">
        <w:rPr>
          <w:rFonts w:ascii="Times New Roman" w:hAnsi="Times New Roman" w:cs="Times New Roman"/>
          <w:w w:val="105"/>
          <w:sz w:val="24"/>
          <w:szCs w:val="24"/>
        </w:rPr>
        <w:t>Proposed</w:t>
      </w:r>
      <w:r w:rsidRPr="00CB0121">
        <w:rPr>
          <w:rFonts w:ascii="Times New Roman" w:hAnsi="Times New Roman" w:cs="Times New Roman"/>
          <w:spacing w:val="10"/>
          <w:w w:val="105"/>
          <w:sz w:val="24"/>
          <w:szCs w:val="24"/>
        </w:rPr>
        <w:t xml:space="preserve"> </w:t>
      </w:r>
      <w:r w:rsidRPr="00CB0121">
        <w:rPr>
          <w:rFonts w:ascii="Times New Roman" w:hAnsi="Times New Roman" w:cs="Times New Roman"/>
          <w:w w:val="105"/>
          <w:sz w:val="24"/>
          <w:szCs w:val="24"/>
        </w:rPr>
        <w:t xml:space="preserve">process:                </w:t>
      </w:r>
      <w:r w:rsidRPr="00CB0121">
        <w:rPr>
          <w:rFonts w:ascii="Times New Roman" w:hAnsi="Times New Roman" w:cs="Times New Roman"/>
          <w:spacing w:val="30"/>
          <w:w w:val="105"/>
          <w:sz w:val="24"/>
          <w:szCs w:val="24"/>
        </w:rPr>
        <w:t xml:space="preserve"> </w:t>
      </w:r>
      <w:r w:rsidRPr="00CB0121">
        <w:rPr>
          <w:rFonts w:ascii="Times New Roman" w:hAnsi="Times New Roman" w:cs="Times New Roman"/>
          <w:w w:val="105"/>
          <w:sz w:val="24"/>
          <w:szCs w:val="24"/>
        </w:rPr>
        <w:t>(lower</w:t>
      </w:r>
      <w:r w:rsidRPr="00CB0121">
        <w:rPr>
          <w:rFonts w:ascii="Times New Roman" w:hAnsi="Times New Roman" w:cs="Times New Roman"/>
          <w:spacing w:val="-1"/>
          <w:w w:val="105"/>
          <w:sz w:val="24"/>
          <w:szCs w:val="24"/>
        </w:rPr>
        <w:t xml:space="preserve"> </w:t>
      </w:r>
      <w:r w:rsidRPr="00CB0121">
        <w:rPr>
          <w:rFonts w:ascii="Times New Roman" w:hAnsi="Times New Roman" w:cs="Times New Roman"/>
          <w:w w:val="105"/>
          <w:sz w:val="24"/>
          <w:szCs w:val="24"/>
        </w:rPr>
        <w:t>funding</w:t>
      </w:r>
      <w:r w:rsidRPr="00CB0121">
        <w:rPr>
          <w:rFonts w:ascii="Times New Roman" w:hAnsi="Times New Roman" w:cs="Times New Roman"/>
          <w:spacing w:val="-6"/>
          <w:w w:val="105"/>
          <w:sz w:val="24"/>
          <w:szCs w:val="24"/>
        </w:rPr>
        <w:t xml:space="preserve"> </w:t>
      </w:r>
      <w:r w:rsidRPr="00CB0121">
        <w:rPr>
          <w:rFonts w:ascii="Times New Roman" w:hAnsi="Times New Roman" w:cs="Times New Roman"/>
          <w:w w:val="105"/>
          <w:sz w:val="24"/>
          <w:szCs w:val="24"/>
        </w:rPr>
        <w:t>level)</w:t>
      </w:r>
    </w:p>
    <w:p w14:paraId="147009FA" w14:textId="77777777" w:rsidR="00CB0121" w:rsidRPr="00CB0121" w:rsidRDefault="00CB0121" w:rsidP="00CB0121">
      <w:pPr>
        <w:kinsoku w:val="0"/>
        <w:overflowPunct w:val="0"/>
        <w:autoSpaceDE w:val="0"/>
        <w:autoSpaceDN w:val="0"/>
        <w:adjustRightInd w:val="0"/>
        <w:spacing w:after="0" w:line="240" w:lineRule="auto"/>
        <w:rPr>
          <w:rFonts w:ascii="Times New Roman" w:hAnsi="Times New Roman" w:cs="Times New Roman"/>
          <w:sz w:val="20"/>
          <w:szCs w:val="20"/>
        </w:rPr>
      </w:pPr>
    </w:p>
    <w:tbl>
      <w:tblPr>
        <w:tblW w:w="0" w:type="auto"/>
        <w:tblInd w:w="153" w:type="dxa"/>
        <w:tblLayout w:type="fixed"/>
        <w:tblCellMar>
          <w:left w:w="0" w:type="dxa"/>
          <w:right w:w="0" w:type="dxa"/>
        </w:tblCellMar>
        <w:tblLook w:val="0000" w:firstRow="0" w:lastRow="0" w:firstColumn="0" w:lastColumn="0" w:noHBand="0" w:noVBand="0"/>
      </w:tblPr>
      <w:tblGrid>
        <w:gridCol w:w="2765"/>
        <w:gridCol w:w="1147"/>
        <w:gridCol w:w="1786"/>
        <w:gridCol w:w="1554"/>
      </w:tblGrid>
      <w:tr w:rsidR="00CB0121" w:rsidRPr="00CB0121" w14:paraId="0F9B945D" w14:textId="77777777">
        <w:trPr>
          <w:trHeight w:hRule="exact" w:val="494"/>
        </w:trPr>
        <w:tc>
          <w:tcPr>
            <w:tcW w:w="2765" w:type="dxa"/>
            <w:tcBorders>
              <w:top w:val="nil"/>
              <w:left w:val="nil"/>
              <w:bottom w:val="nil"/>
              <w:right w:val="nil"/>
            </w:tcBorders>
          </w:tcPr>
          <w:p w14:paraId="293B8866" w14:textId="77777777" w:rsidR="00CB0121" w:rsidRPr="00CB0121" w:rsidRDefault="00CB0121" w:rsidP="00CB0121">
            <w:pPr>
              <w:kinsoku w:val="0"/>
              <w:overflowPunct w:val="0"/>
              <w:autoSpaceDE w:val="0"/>
              <w:autoSpaceDN w:val="0"/>
              <w:adjustRightInd w:val="0"/>
              <w:spacing w:before="69" w:after="0" w:line="240" w:lineRule="auto"/>
              <w:ind w:left="62"/>
              <w:rPr>
                <w:rFonts w:ascii="Times New Roman" w:hAnsi="Times New Roman" w:cs="Times New Roman"/>
                <w:sz w:val="24"/>
                <w:szCs w:val="24"/>
              </w:rPr>
            </w:pPr>
            <w:r w:rsidRPr="00CB0121">
              <w:rPr>
                <w:rFonts w:ascii="Times New Roman" w:hAnsi="Times New Roman" w:cs="Times New Roman"/>
                <w:w w:val="110"/>
                <w:sz w:val="23"/>
                <w:szCs w:val="23"/>
              </w:rPr>
              <w:t>#</w:t>
            </w:r>
            <w:r w:rsidRPr="00CB0121">
              <w:rPr>
                <w:rFonts w:ascii="Times New Roman" w:hAnsi="Times New Roman" w:cs="Times New Roman"/>
                <w:spacing w:val="-40"/>
                <w:w w:val="110"/>
                <w:sz w:val="23"/>
                <w:szCs w:val="23"/>
              </w:rPr>
              <w:t xml:space="preserve"> </w:t>
            </w:r>
            <w:r w:rsidRPr="00CB0121">
              <w:rPr>
                <w:rFonts w:ascii="Times New Roman" w:hAnsi="Times New Roman" w:cs="Times New Roman"/>
                <w:w w:val="110"/>
                <w:sz w:val="24"/>
                <w:szCs w:val="24"/>
              </w:rPr>
              <w:t>Full-time</w:t>
            </w:r>
            <w:r w:rsidRPr="00CB0121">
              <w:rPr>
                <w:rFonts w:ascii="Times New Roman" w:hAnsi="Times New Roman" w:cs="Times New Roman"/>
                <w:spacing w:val="-40"/>
                <w:w w:val="110"/>
                <w:sz w:val="24"/>
                <w:szCs w:val="24"/>
              </w:rPr>
              <w:t xml:space="preserve"> </w:t>
            </w:r>
            <w:r w:rsidRPr="00CB0121">
              <w:rPr>
                <w:rFonts w:ascii="Times New Roman" w:hAnsi="Times New Roman" w:cs="Times New Roman"/>
                <w:w w:val="110"/>
                <w:sz w:val="24"/>
                <w:szCs w:val="24"/>
              </w:rPr>
              <w:t>awards</w:t>
            </w:r>
          </w:p>
        </w:tc>
        <w:tc>
          <w:tcPr>
            <w:tcW w:w="1147" w:type="dxa"/>
            <w:tcBorders>
              <w:top w:val="nil"/>
              <w:left w:val="nil"/>
              <w:bottom w:val="nil"/>
              <w:right w:val="nil"/>
            </w:tcBorders>
          </w:tcPr>
          <w:p w14:paraId="6BEC7CF4" w14:textId="77777777" w:rsidR="00CB0121" w:rsidRPr="00CB0121" w:rsidRDefault="00CB0121" w:rsidP="00CB0121">
            <w:pPr>
              <w:kinsoku w:val="0"/>
              <w:overflowPunct w:val="0"/>
              <w:autoSpaceDE w:val="0"/>
              <w:autoSpaceDN w:val="0"/>
              <w:adjustRightInd w:val="0"/>
              <w:spacing w:before="76" w:after="0" w:line="240" w:lineRule="auto"/>
              <w:ind w:left="270"/>
              <w:rPr>
                <w:rFonts w:ascii="Times New Roman" w:hAnsi="Times New Roman" w:cs="Times New Roman"/>
                <w:sz w:val="24"/>
                <w:szCs w:val="24"/>
              </w:rPr>
            </w:pPr>
            <w:r w:rsidRPr="00CB0121">
              <w:rPr>
                <w:rFonts w:ascii="Times New Roman" w:hAnsi="Times New Roman" w:cs="Times New Roman"/>
                <w:w w:val="125"/>
                <w:sz w:val="24"/>
                <w:szCs w:val="24"/>
              </w:rPr>
              <w:t>8</w:t>
            </w:r>
          </w:p>
        </w:tc>
        <w:tc>
          <w:tcPr>
            <w:tcW w:w="1786" w:type="dxa"/>
            <w:tcBorders>
              <w:top w:val="nil"/>
              <w:left w:val="nil"/>
              <w:bottom w:val="nil"/>
              <w:right w:val="nil"/>
            </w:tcBorders>
          </w:tcPr>
          <w:p w14:paraId="6A829CEA" w14:textId="77777777" w:rsidR="00CB0121" w:rsidRPr="00CB0121" w:rsidRDefault="00CB0121" w:rsidP="00CB0121">
            <w:pPr>
              <w:kinsoku w:val="0"/>
              <w:overflowPunct w:val="0"/>
              <w:autoSpaceDE w:val="0"/>
              <w:autoSpaceDN w:val="0"/>
              <w:adjustRightInd w:val="0"/>
              <w:spacing w:before="76" w:after="0" w:line="240" w:lineRule="auto"/>
              <w:ind w:left="599"/>
              <w:rPr>
                <w:rFonts w:ascii="Times New Roman" w:hAnsi="Times New Roman" w:cs="Times New Roman"/>
                <w:sz w:val="24"/>
                <w:szCs w:val="24"/>
              </w:rPr>
            </w:pPr>
            <w:r w:rsidRPr="00CB0121">
              <w:rPr>
                <w:rFonts w:ascii="Times New Roman" w:hAnsi="Times New Roman" w:cs="Times New Roman"/>
                <w:w w:val="105"/>
                <w:sz w:val="24"/>
                <w:szCs w:val="24"/>
              </w:rPr>
              <w:t>x</w:t>
            </w:r>
            <w:r w:rsidRPr="00CB0121">
              <w:rPr>
                <w:rFonts w:ascii="Times New Roman" w:hAnsi="Times New Roman" w:cs="Times New Roman"/>
                <w:spacing w:val="2"/>
                <w:w w:val="105"/>
                <w:sz w:val="24"/>
                <w:szCs w:val="24"/>
              </w:rPr>
              <w:t xml:space="preserve"> </w:t>
            </w:r>
            <w:r w:rsidRPr="00CB0121">
              <w:rPr>
                <w:rFonts w:ascii="Times New Roman" w:hAnsi="Times New Roman" w:cs="Times New Roman"/>
                <w:w w:val="105"/>
                <w:sz w:val="24"/>
                <w:szCs w:val="24"/>
              </w:rPr>
              <w:t>$2000</w:t>
            </w:r>
          </w:p>
        </w:tc>
        <w:tc>
          <w:tcPr>
            <w:tcW w:w="1554" w:type="dxa"/>
            <w:tcBorders>
              <w:top w:val="nil"/>
              <w:left w:val="nil"/>
              <w:bottom w:val="nil"/>
              <w:right w:val="nil"/>
            </w:tcBorders>
          </w:tcPr>
          <w:p w14:paraId="2FCABC03" w14:textId="77777777" w:rsidR="00CB0121" w:rsidRPr="00CB0121" w:rsidRDefault="00CB0121" w:rsidP="00CB0121">
            <w:pPr>
              <w:kinsoku w:val="0"/>
              <w:overflowPunct w:val="0"/>
              <w:autoSpaceDE w:val="0"/>
              <w:autoSpaceDN w:val="0"/>
              <w:adjustRightInd w:val="0"/>
              <w:spacing w:before="69" w:after="0" w:line="240" w:lineRule="auto"/>
              <w:ind w:left="361"/>
              <w:rPr>
                <w:rFonts w:ascii="Times New Roman" w:hAnsi="Times New Roman" w:cs="Times New Roman"/>
                <w:sz w:val="24"/>
                <w:szCs w:val="24"/>
              </w:rPr>
            </w:pPr>
            <w:r w:rsidRPr="00CB0121">
              <w:rPr>
                <w:rFonts w:ascii="Times New Roman" w:hAnsi="Times New Roman" w:cs="Times New Roman"/>
                <w:spacing w:val="-2"/>
                <w:w w:val="105"/>
                <w:sz w:val="24"/>
                <w:szCs w:val="24"/>
              </w:rPr>
              <w:t>$16,000.00</w:t>
            </w:r>
          </w:p>
        </w:tc>
      </w:tr>
      <w:tr w:rsidR="00CB0121" w:rsidRPr="00CB0121" w14:paraId="34203FEB" w14:textId="77777777">
        <w:trPr>
          <w:trHeight w:hRule="exact" w:val="540"/>
        </w:trPr>
        <w:tc>
          <w:tcPr>
            <w:tcW w:w="2765" w:type="dxa"/>
            <w:tcBorders>
              <w:top w:val="nil"/>
              <w:left w:val="nil"/>
              <w:bottom w:val="nil"/>
              <w:right w:val="nil"/>
            </w:tcBorders>
          </w:tcPr>
          <w:p w14:paraId="5E975C05" w14:textId="77777777" w:rsidR="00CB0121" w:rsidRPr="00CB0121" w:rsidRDefault="00CB0121" w:rsidP="00CB0121">
            <w:pPr>
              <w:kinsoku w:val="0"/>
              <w:overflowPunct w:val="0"/>
              <w:autoSpaceDE w:val="0"/>
              <w:autoSpaceDN w:val="0"/>
              <w:adjustRightInd w:val="0"/>
              <w:spacing w:before="115" w:after="0" w:line="240" w:lineRule="auto"/>
              <w:ind w:left="62"/>
              <w:rPr>
                <w:rFonts w:ascii="Times New Roman" w:hAnsi="Times New Roman" w:cs="Times New Roman"/>
                <w:sz w:val="24"/>
                <w:szCs w:val="24"/>
              </w:rPr>
            </w:pPr>
            <w:r w:rsidRPr="00CB0121">
              <w:rPr>
                <w:rFonts w:ascii="Times New Roman" w:hAnsi="Times New Roman" w:cs="Times New Roman"/>
                <w:w w:val="105"/>
                <w:sz w:val="23"/>
                <w:szCs w:val="23"/>
              </w:rPr>
              <w:t>#</w:t>
            </w:r>
            <w:r w:rsidRPr="00CB0121">
              <w:rPr>
                <w:rFonts w:ascii="Times New Roman" w:hAnsi="Times New Roman" w:cs="Times New Roman"/>
                <w:spacing w:val="-11"/>
                <w:w w:val="105"/>
                <w:sz w:val="23"/>
                <w:szCs w:val="23"/>
              </w:rPr>
              <w:t xml:space="preserve"> </w:t>
            </w:r>
            <w:r w:rsidRPr="00CB0121">
              <w:rPr>
                <w:rFonts w:ascii="Times New Roman" w:hAnsi="Times New Roman" w:cs="Times New Roman"/>
                <w:w w:val="105"/>
                <w:sz w:val="24"/>
                <w:szCs w:val="24"/>
              </w:rPr>
              <w:t>Full-time</w:t>
            </w:r>
            <w:r w:rsidRPr="00CB0121">
              <w:rPr>
                <w:rFonts w:ascii="Times New Roman" w:hAnsi="Times New Roman" w:cs="Times New Roman"/>
                <w:spacing w:val="-4"/>
                <w:w w:val="105"/>
                <w:sz w:val="24"/>
                <w:szCs w:val="24"/>
              </w:rPr>
              <w:t xml:space="preserve"> </w:t>
            </w:r>
            <w:r w:rsidRPr="00CB0121">
              <w:rPr>
                <w:rFonts w:ascii="Times New Roman" w:hAnsi="Times New Roman" w:cs="Times New Roman"/>
                <w:w w:val="105"/>
                <w:sz w:val="24"/>
                <w:szCs w:val="24"/>
              </w:rPr>
              <w:t>recognitions</w:t>
            </w:r>
          </w:p>
        </w:tc>
        <w:tc>
          <w:tcPr>
            <w:tcW w:w="1147" w:type="dxa"/>
            <w:tcBorders>
              <w:top w:val="nil"/>
              <w:left w:val="nil"/>
              <w:bottom w:val="nil"/>
              <w:right w:val="nil"/>
            </w:tcBorders>
          </w:tcPr>
          <w:p w14:paraId="6FB21A68" w14:textId="77777777" w:rsidR="00CB0121" w:rsidRPr="00CB0121" w:rsidRDefault="00CB0121" w:rsidP="00CB0121">
            <w:pPr>
              <w:kinsoku w:val="0"/>
              <w:overflowPunct w:val="0"/>
              <w:autoSpaceDE w:val="0"/>
              <w:autoSpaceDN w:val="0"/>
              <w:adjustRightInd w:val="0"/>
              <w:spacing w:before="122" w:after="0" w:line="240" w:lineRule="auto"/>
              <w:ind w:left="277"/>
              <w:rPr>
                <w:rFonts w:ascii="Times New Roman" w:hAnsi="Times New Roman" w:cs="Times New Roman"/>
                <w:sz w:val="24"/>
                <w:szCs w:val="24"/>
              </w:rPr>
            </w:pPr>
            <w:r w:rsidRPr="00CB0121">
              <w:rPr>
                <w:rFonts w:ascii="Times New Roman" w:hAnsi="Times New Roman" w:cs="Times New Roman"/>
                <w:spacing w:val="-52"/>
                <w:w w:val="135"/>
                <w:sz w:val="24"/>
                <w:szCs w:val="24"/>
              </w:rPr>
              <w:t>1</w:t>
            </w:r>
            <w:r w:rsidRPr="00CB0121">
              <w:rPr>
                <w:rFonts w:ascii="Times New Roman" w:hAnsi="Times New Roman" w:cs="Times New Roman"/>
                <w:w w:val="135"/>
                <w:sz w:val="24"/>
                <w:szCs w:val="24"/>
              </w:rPr>
              <w:t>3</w:t>
            </w:r>
          </w:p>
        </w:tc>
        <w:tc>
          <w:tcPr>
            <w:tcW w:w="1786" w:type="dxa"/>
            <w:tcBorders>
              <w:top w:val="nil"/>
              <w:left w:val="nil"/>
              <w:bottom w:val="nil"/>
              <w:right w:val="nil"/>
            </w:tcBorders>
          </w:tcPr>
          <w:p w14:paraId="1EAC0BE2" w14:textId="77777777" w:rsidR="00CB0121" w:rsidRPr="00CB0121" w:rsidRDefault="00CB0121" w:rsidP="00CB0121">
            <w:pPr>
              <w:kinsoku w:val="0"/>
              <w:overflowPunct w:val="0"/>
              <w:autoSpaceDE w:val="0"/>
              <w:autoSpaceDN w:val="0"/>
              <w:adjustRightInd w:val="0"/>
              <w:spacing w:before="122" w:after="0" w:line="240" w:lineRule="auto"/>
              <w:ind w:left="599"/>
              <w:rPr>
                <w:rFonts w:ascii="Times New Roman" w:hAnsi="Times New Roman" w:cs="Times New Roman"/>
                <w:sz w:val="24"/>
                <w:szCs w:val="24"/>
              </w:rPr>
            </w:pPr>
            <w:r w:rsidRPr="00CB0121">
              <w:rPr>
                <w:rFonts w:ascii="Times New Roman" w:hAnsi="Times New Roman" w:cs="Times New Roman"/>
                <w:w w:val="105"/>
                <w:sz w:val="24"/>
                <w:szCs w:val="24"/>
              </w:rPr>
              <w:t>x</w:t>
            </w:r>
            <w:r w:rsidRPr="00CB0121">
              <w:rPr>
                <w:rFonts w:ascii="Times New Roman" w:hAnsi="Times New Roman" w:cs="Times New Roman"/>
                <w:spacing w:val="5"/>
                <w:w w:val="105"/>
                <w:sz w:val="24"/>
                <w:szCs w:val="24"/>
              </w:rPr>
              <w:t xml:space="preserve"> </w:t>
            </w:r>
            <w:r w:rsidRPr="00CB0121">
              <w:rPr>
                <w:rFonts w:ascii="Times New Roman" w:hAnsi="Times New Roman" w:cs="Times New Roman"/>
                <w:w w:val="105"/>
                <w:sz w:val="24"/>
                <w:szCs w:val="24"/>
              </w:rPr>
              <w:t>$500</w:t>
            </w:r>
          </w:p>
        </w:tc>
        <w:tc>
          <w:tcPr>
            <w:tcW w:w="1554" w:type="dxa"/>
            <w:tcBorders>
              <w:top w:val="nil"/>
              <w:left w:val="nil"/>
              <w:bottom w:val="nil"/>
              <w:right w:val="nil"/>
            </w:tcBorders>
          </w:tcPr>
          <w:p w14:paraId="49509992" w14:textId="77777777" w:rsidR="00CB0121" w:rsidRPr="00CB0121" w:rsidRDefault="00CB0121" w:rsidP="00CB0121">
            <w:pPr>
              <w:kinsoku w:val="0"/>
              <w:overflowPunct w:val="0"/>
              <w:autoSpaceDE w:val="0"/>
              <w:autoSpaceDN w:val="0"/>
              <w:adjustRightInd w:val="0"/>
              <w:spacing w:before="115" w:after="0" w:line="240" w:lineRule="auto"/>
              <w:ind w:left="361"/>
              <w:rPr>
                <w:rFonts w:ascii="Times New Roman" w:hAnsi="Times New Roman" w:cs="Times New Roman"/>
                <w:sz w:val="24"/>
                <w:szCs w:val="24"/>
              </w:rPr>
            </w:pPr>
            <w:r w:rsidRPr="00CB0121">
              <w:rPr>
                <w:rFonts w:ascii="Times New Roman" w:hAnsi="Times New Roman" w:cs="Times New Roman"/>
                <w:w w:val="105"/>
                <w:sz w:val="24"/>
                <w:szCs w:val="24"/>
              </w:rPr>
              <w:t>$6,500.00</w:t>
            </w:r>
          </w:p>
        </w:tc>
      </w:tr>
      <w:tr w:rsidR="00CB0121" w:rsidRPr="00CB0121" w14:paraId="08C7793D" w14:textId="77777777">
        <w:trPr>
          <w:trHeight w:hRule="exact" w:val="540"/>
        </w:trPr>
        <w:tc>
          <w:tcPr>
            <w:tcW w:w="2765" w:type="dxa"/>
            <w:tcBorders>
              <w:top w:val="nil"/>
              <w:left w:val="nil"/>
              <w:bottom w:val="nil"/>
              <w:right w:val="nil"/>
            </w:tcBorders>
          </w:tcPr>
          <w:p w14:paraId="5440F7F5" w14:textId="77777777" w:rsidR="00CB0121" w:rsidRPr="00CB0121" w:rsidRDefault="00CB0121" w:rsidP="00CB0121">
            <w:pPr>
              <w:kinsoku w:val="0"/>
              <w:overflowPunct w:val="0"/>
              <w:autoSpaceDE w:val="0"/>
              <w:autoSpaceDN w:val="0"/>
              <w:adjustRightInd w:val="0"/>
              <w:spacing w:before="122" w:after="0" w:line="240" w:lineRule="auto"/>
              <w:ind w:left="62"/>
              <w:rPr>
                <w:rFonts w:ascii="Times New Roman" w:hAnsi="Times New Roman" w:cs="Times New Roman"/>
                <w:sz w:val="24"/>
                <w:szCs w:val="24"/>
              </w:rPr>
            </w:pPr>
            <w:r w:rsidRPr="00CB0121">
              <w:rPr>
                <w:rFonts w:ascii="Times New Roman" w:hAnsi="Times New Roman" w:cs="Times New Roman"/>
                <w:w w:val="110"/>
                <w:sz w:val="23"/>
                <w:szCs w:val="23"/>
              </w:rPr>
              <w:t>#</w:t>
            </w:r>
            <w:r w:rsidRPr="00CB0121">
              <w:rPr>
                <w:rFonts w:ascii="Times New Roman" w:hAnsi="Times New Roman" w:cs="Times New Roman"/>
                <w:spacing w:val="-45"/>
                <w:w w:val="110"/>
                <w:sz w:val="23"/>
                <w:szCs w:val="23"/>
              </w:rPr>
              <w:t xml:space="preserve"> </w:t>
            </w:r>
            <w:r w:rsidRPr="00CB0121">
              <w:rPr>
                <w:rFonts w:ascii="Times New Roman" w:hAnsi="Times New Roman" w:cs="Times New Roman"/>
                <w:w w:val="110"/>
                <w:sz w:val="24"/>
                <w:szCs w:val="24"/>
              </w:rPr>
              <w:t>Adjunct</w:t>
            </w:r>
            <w:r w:rsidRPr="00CB0121">
              <w:rPr>
                <w:rFonts w:ascii="Times New Roman" w:hAnsi="Times New Roman" w:cs="Times New Roman"/>
                <w:spacing w:val="-39"/>
                <w:w w:val="110"/>
                <w:sz w:val="24"/>
                <w:szCs w:val="24"/>
              </w:rPr>
              <w:t xml:space="preserve"> </w:t>
            </w:r>
            <w:r w:rsidRPr="00CB0121">
              <w:rPr>
                <w:rFonts w:ascii="Times New Roman" w:hAnsi="Times New Roman" w:cs="Times New Roman"/>
                <w:w w:val="110"/>
                <w:sz w:val="24"/>
                <w:szCs w:val="24"/>
              </w:rPr>
              <w:t>awards</w:t>
            </w:r>
          </w:p>
        </w:tc>
        <w:tc>
          <w:tcPr>
            <w:tcW w:w="1147" w:type="dxa"/>
            <w:tcBorders>
              <w:top w:val="nil"/>
              <w:left w:val="nil"/>
              <w:bottom w:val="nil"/>
              <w:right w:val="nil"/>
            </w:tcBorders>
          </w:tcPr>
          <w:p w14:paraId="5B7546D2" w14:textId="77777777" w:rsidR="00CB0121" w:rsidRPr="00CB0121" w:rsidRDefault="00CB0121" w:rsidP="00CB0121">
            <w:pPr>
              <w:kinsoku w:val="0"/>
              <w:overflowPunct w:val="0"/>
              <w:autoSpaceDE w:val="0"/>
              <w:autoSpaceDN w:val="0"/>
              <w:adjustRightInd w:val="0"/>
              <w:spacing w:before="122" w:after="0" w:line="240" w:lineRule="auto"/>
              <w:ind w:left="270"/>
              <w:rPr>
                <w:rFonts w:ascii="Times New Roman" w:hAnsi="Times New Roman" w:cs="Times New Roman"/>
                <w:sz w:val="24"/>
                <w:szCs w:val="24"/>
              </w:rPr>
            </w:pPr>
            <w:r w:rsidRPr="00CB0121">
              <w:rPr>
                <w:rFonts w:ascii="Times New Roman" w:hAnsi="Times New Roman" w:cs="Times New Roman"/>
                <w:w w:val="125"/>
                <w:sz w:val="24"/>
                <w:szCs w:val="24"/>
              </w:rPr>
              <w:t>8</w:t>
            </w:r>
          </w:p>
        </w:tc>
        <w:tc>
          <w:tcPr>
            <w:tcW w:w="1786" w:type="dxa"/>
            <w:tcBorders>
              <w:top w:val="nil"/>
              <w:left w:val="nil"/>
              <w:bottom w:val="nil"/>
              <w:right w:val="nil"/>
            </w:tcBorders>
          </w:tcPr>
          <w:p w14:paraId="3D2AD7CE" w14:textId="77777777" w:rsidR="00CB0121" w:rsidRPr="00CB0121" w:rsidRDefault="00CB0121" w:rsidP="00CB0121">
            <w:pPr>
              <w:kinsoku w:val="0"/>
              <w:overflowPunct w:val="0"/>
              <w:autoSpaceDE w:val="0"/>
              <w:autoSpaceDN w:val="0"/>
              <w:adjustRightInd w:val="0"/>
              <w:spacing w:before="122" w:after="0" w:line="240" w:lineRule="auto"/>
              <w:ind w:left="599"/>
              <w:rPr>
                <w:rFonts w:ascii="Times New Roman" w:hAnsi="Times New Roman" w:cs="Times New Roman"/>
                <w:sz w:val="24"/>
                <w:szCs w:val="24"/>
              </w:rPr>
            </w:pPr>
            <w:r w:rsidRPr="00CB0121">
              <w:rPr>
                <w:rFonts w:ascii="Times New Roman" w:hAnsi="Times New Roman" w:cs="Times New Roman"/>
                <w:w w:val="105"/>
                <w:sz w:val="24"/>
                <w:szCs w:val="24"/>
              </w:rPr>
              <w:t>x</w:t>
            </w:r>
            <w:r w:rsidRPr="00CB0121">
              <w:rPr>
                <w:rFonts w:ascii="Times New Roman" w:hAnsi="Times New Roman" w:cs="Times New Roman"/>
                <w:spacing w:val="19"/>
                <w:w w:val="105"/>
                <w:sz w:val="24"/>
                <w:szCs w:val="24"/>
              </w:rPr>
              <w:t xml:space="preserve"> </w:t>
            </w:r>
            <w:r w:rsidRPr="00CB0121">
              <w:rPr>
                <w:rFonts w:ascii="Times New Roman" w:hAnsi="Times New Roman" w:cs="Times New Roman"/>
                <w:spacing w:val="-3"/>
                <w:w w:val="105"/>
                <w:sz w:val="24"/>
                <w:szCs w:val="24"/>
              </w:rPr>
              <w:t>$1000</w:t>
            </w:r>
          </w:p>
        </w:tc>
        <w:tc>
          <w:tcPr>
            <w:tcW w:w="1554" w:type="dxa"/>
            <w:tcBorders>
              <w:top w:val="nil"/>
              <w:left w:val="nil"/>
              <w:bottom w:val="nil"/>
              <w:right w:val="nil"/>
            </w:tcBorders>
          </w:tcPr>
          <w:p w14:paraId="2FA5DACB" w14:textId="77777777" w:rsidR="00CB0121" w:rsidRPr="00CB0121" w:rsidRDefault="00CB0121" w:rsidP="00CB0121">
            <w:pPr>
              <w:kinsoku w:val="0"/>
              <w:overflowPunct w:val="0"/>
              <w:autoSpaceDE w:val="0"/>
              <w:autoSpaceDN w:val="0"/>
              <w:adjustRightInd w:val="0"/>
              <w:spacing w:before="115" w:after="0" w:line="240" w:lineRule="auto"/>
              <w:ind w:left="361"/>
              <w:rPr>
                <w:rFonts w:ascii="Times New Roman" w:hAnsi="Times New Roman" w:cs="Times New Roman"/>
                <w:sz w:val="24"/>
                <w:szCs w:val="24"/>
              </w:rPr>
            </w:pPr>
            <w:r w:rsidRPr="00CB0121">
              <w:rPr>
                <w:rFonts w:ascii="Times New Roman" w:hAnsi="Times New Roman" w:cs="Times New Roman"/>
                <w:spacing w:val="-2"/>
                <w:w w:val="105"/>
                <w:sz w:val="24"/>
                <w:szCs w:val="24"/>
              </w:rPr>
              <w:t>$8,000.00</w:t>
            </w:r>
          </w:p>
        </w:tc>
      </w:tr>
      <w:tr w:rsidR="00CB0121" w:rsidRPr="00CB0121" w14:paraId="109592D1" w14:textId="77777777">
        <w:trPr>
          <w:trHeight w:hRule="exact" w:val="544"/>
        </w:trPr>
        <w:tc>
          <w:tcPr>
            <w:tcW w:w="2765" w:type="dxa"/>
            <w:tcBorders>
              <w:top w:val="nil"/>
              <w:left w:val="nil"/>
              <w:bottom w:val="nil"/>
              <w:right w:val="nil"/>
            </w:tcBorders>
          </w:tcPr>
          <w:p w14:paraId="6782C451" w14:textId="77777777" w:rsidR="00CB0121" w:rsidRPr="00CB0121" w:rsidRDefault="00CB0121" w:rsidP="00CB0121">
            <w:pPr>
              <w:kinsoku w:val="0"/>
              <w:overflowPunct w:val="0"/>
              <w:autoSpaceDE w:val="0"/>
              <w:autoSpaceDN w:val="0"/>
              <w:adjustRightInd w:val="0"/>
              <w:spacing w:before="115" w:after="0" w:line="240" w:lineRule="auto"/>
              <w:ind w:left="62"/>
              <w:rPr>
                <w:rFonts w:ascii="Times New Roman" w:hAnsi="Times New Roman" w:cs="Times New Roman"/>
                <w:sz w:val="24"/>
                <w:szCs w:val="24"/>
              </w:rPr>
            </w:pPr>
            <w:r w:rsidRPr="00CB0121">
              <w:rPr>
                <w:rFonts w:ascii="Times New Roman" w:hAnsi="Times New Roman" w:cs="Times New Roman"/>
                <w:w w:val="105"/>
                <w:sz w:val="23"/>
                <w:szCs w:val="23"/>
              </w:rPr>
              <w:t>#</w:t>
            </w:r>
            <w:r w:rsidRPr="00CB0121">
              <w:rPr>
                <w:rFonts w:ascii="Times New Roman" w:hAnsi="Times New Roman" w:cs="Times New Roman"/>
                <w:spacing w:val="-25"/>
                <w:w w:val="105"/>
                <w:sz w:val="23"/>
                <w:szCs w:val="23"/>
              </w:rPr>
              <w:t xml:space="preserve"> </w:t>
            </w:r>
            <w:r w:rsidRPr="00CB0121">
              <w:rPr>
                <w:rFonts w:ascii="Times New Roman" w:hAnsi="Times New Roman" w:cs="Times New Roman"/>
                <w:w w:val="105"/>
                <w:sz w:val="24"/>
                <w:szCs w:val="24"/>
              </w:rPr>
              <w:t>Adjunct</w:t>
            </w:r>
            <w:r w:rsidRPr="00CB0121">
              <w:rPr>
                <w:rFonts w:ascii="Times New Roman" w:hAnsi="Times New Roman" w:cs="Times New Roman"/>
                <w:spacing w:val="-15"/>
                <w:w w:val="105"/>
                <w:sz w:val="24"/>
                <w:szCs w:val="24"/>
              </w:rPr>
              <w:t xml:space="preserve"> </w:t>
            </w:r>
            <w:r w:rsidRPr="00CB0121">
              <w:rPr>
                <w:rFonts w:ascii="Times New Roman" w:hAnsi="Times New Roman" w:cs="Times New Roman"/>
                <w:w w:val="105"/>
                <w:sz w:val="24"/>
                <w:szCs w:val="24"/>
              </w:rPr>
              <w:t>recognitions*</w:t>
            </w:r>
          </w:p>
        </w:tc>
        <w:tc>
          <w:tcPr>
            <w:tcW w:w="1147" w:type="dxa"/>
            <w:tcBorders>
              <w:top w:val="nil"/>
              <w:left w:val="nil"/>
              <w:bottom w:val="nil"/>
              <w:right w:val="nil"/>
            </w:tcBorders>
          </w:tcPr>
          <w:p w14:paraId="1EB2493F" w14:textId="77777777" w:rsidR="00CB0121" w:rsidRPr="00CB0121" w:rsidRDefault="00CB0121" w:rsidP="00CB0121">
            <w:pPr>
              <w:kinsoku w:val="0"/>
              <w:overflowPunct w:val="0"/>
              <w:autoSpaceDE w:val="0"/>
              <w:autoSpaceDN w:val="0"/>
              <w:adjustRightInd w:val="0"/>
              <w:spacing w:before="122" w:after="0" w:line="240" w:lineRule="auto"/>
              <w:ind w:left="277"/>
              <w:rPr>
                <w:rFonts w:ascii="Times New Roman" w:hAnsi="Times New Roman" w:cs="Times New Roman"/>
                <w:sz w:val="24"/>
                <w:szCs w:val="24"/>
              </w:rPr>
            </w:pPr>
            <w:r w:rsidRPr="00CB0121">
              <w:rPr>
                <w:rFonts w:ascii="Times New Roman" w:hAnsi="Times New Roman" w:cs="Times New Roman"/>
                <w:spacing w:val="-52"/>
                <w:w w:val="135"/>
                <w:sz w:val="24"/>
                <w:szCs w:val="24"/>
              </w:rPr>
              <w:t>1</w:t>
            </w:r>
            <w:r w:rsidRPr="00CB0121">
              <w:rPr>
                <w:rFonts w:ascii="Times New Roman" w:hAnsi="Times New Roman" w:cs="Times New Roman"/>
                <w:w w:val="135"/>
                <w:sz w:val="24"/>
                <w:szCs w:val="24"/>
              </w:rPr>
              <w:t>3</w:t>
            </w:r>
          </w:p>
        </w:tc>
        <w:tc>
          <w:tcPr>
            <w:tcW w:w="1786" w:type="dxa"/>
            <w:tcBorders>
              <w:top w:val="nil"/>
              <w:left w:val="nil"/>
              <w:bottom w:val="nil"/>
              <w:right w:val="nil"/>
            </w:tcBorders>
          </w:tcPr>
          <w:p w14:paraId="38B0A5FE" w14:textId="77777777" w:rsidR="00CB0121" w:rsidRPr="00CB0121" w:rsidRDefault="00CB0121" w:rsidP="00CB0121">
            <w:pPr>
              <w:kinsoku w:val="0"/>
              <w:overflowPunct w:val="0"/>
              <w:autoSpaceDE w:val="0"/>
              <w:autoSpaceDN w:val="0"/>
              <w:adjustRightInd w:val="0"/>
              <w:spacing w:before="122" w:after="0" w:line="240" w:lineRule="auto"/>
              <w:ind w:left="599"/>
              <w:rPr>
                <w:rFonts w:ascii="Times New Roman" w:hAnsi="Times New Roman" w:cs="Times New Roman"/>
                <w:sz w:val="24"/>
                <w:szCs w:val="24"/>
              </w:rPr>
            </w:pPr>
            <w:r w:rsidRPr="00CB0121">
              <w:rPr>
                <w:rFonts w:ascii="Times New Roman" w:hAnsi="Times New Roman" w:cs="Times New Roman"/>
                <w:w w:val="105"/>
                <w:sz w:val="24"/>
                <w:szCs w:val="24"/>
              </w:rPr>
              <w:t>x</w:t>
            </w:r>
            <w:r w:rsidRPr="00CB0121">
              <w:rPr>
                <w:rFonts w:ascii="Times New Roman" w:hAnsi="Times New Roman" w:cs="Times New Roman"/>
                <w:spacing w:val="5"/>
                <w:w w:val="105"/>
                <w:sz w:val="24"/>
                <w:szCs w:val="24"/>
              </w:rPr>
              <w:t xml:space="preserve"> </w:t>
            </w:r>
            <w:r w:rsidRPr="00CB0121">
              <w:rPr>
                <w:rFonts w:ascii="Times New Roman" w:hAnsi="Times New Roman" w:cs="Times New Roman"/>
                <w:w w:val="105"/>
                <w:sz w:val="24"/>
                <w:szCs w:val="24"/>
              </w:rPr>
              <w:t>$250</w:t>
            </w:r>
          </w:p>
        </w:tc>
        <w:tc>
          <w:tcPr>
            <w:tcW w:w="1554" w:type="dxa"/>
            <w:tcBorders>
              <w:top w:val="nil"/>
              <w:left w:val="nil"/>
              <w:bottom w:val="nil"/>
              <w:right w:val="nil"/>
            </w:tcBorders>
          </w:tcPr>
          <w:p w14:paraId="6BDCCC46" w14:textId="77777777" w:rsidR="00CB0121" w:rsidRPr="00CB0121" w:rsidRDefault="00CB0121" w:rsidP="00CB0121">
            <w:pPr>
              <w:kinsoku w:val="0"/>
              <w:overflowPunct w:val="0"/>
              <w:autoSpaceDE w:val="0"/>
              <w:autoSpaceDN w:val="0"/>
              <w:adjustRightInd w:val="0"/>
              <w:spacing w:before="115" w:after="0" w:line="240" w:lineRule="auto"/>
              <w:ind w:left="361"/>
              <w:rPr>
                <w:rFonts w:ascii="Times New Roman" w:hAnsi="Times New Roman" w:cs="Times New Roman"/>
                <w:sz w:val="24"/>
                <w:szCs w:val="24"/>
              </w:rPr>
            </w:pPr>
            <w:r w:rsidRPr="00CB0121">
              <w:rPr>
                <w:rFonts w:ascii="Times New Roman" w:hAnsi="Times New Roman" w:cs="Times New Roman"/>
                <w:w w:val="105"/>
                <w:sz w:val="24"/>
                <w:szCs w:val="24"/>
              </w:rPr>
              <w:t>$3,250.00</w:t>
            </w:r>
          </w:p>
        </w:tc>
      </w:tr>
      <w:tr w:rsidR="00CB0121" w:rsidRPr="00CB0121" w14:paraId="66705F7E" w14:textId="77777777">
        <w:trPr>
          <w:trHeight w:hRule="exact" w:val="490"/>
        </w:trPr>
        <w:tc>
          <w:tcPr>
            <w:tcW w:w="2765" w:type="dxa"/>
            <w:tcBorders>
              <w:top w:val="nil"/>
              <w:left w:val="nil"/>
              <w:bottom w:val="nil"/>
              <w:right w:val="nil"/>
            </w:tcBorders>
          </w:tcPr>
          <w:p w14:paraId="552E194B" w14:textId="77777777" w:rsidR="00CB0121" w:rsidRPr="00CB0121" w:rsidRDefault="00CB0121" w:rsidP="00CB0121">
            <w:pPr>
              <w:kinsoku w:val="0"/>
              <w:overflowPunct w:val="0"/>
              <w:autoSpaceDE w:val="0"/>
              <w:autoSpaceDN w:val="0"/>
              <w:adjustRightInd w:val="0"/>
              <w:spacing w:before="119" w:after="0" w:line="240" w:lineRule="auto"/>
              <w:ind w:left="55"/>
              <w:rPr>
                <w:rFonts w:ascii="Times New Roman" w:hAnsi="Times New Roman" w:cs="Times New Roman"/>
                <w:sz w:val="24"/>
                <w:szCs w:val="24"/>
              </w:rPr>
            </w:pPr>
            <w:r w:rsidRPr="00CB0121">
              <w:rPr>
                <w:rFonts w:ascii="Times New Roman" w:hAnsi="Times New Roman" w:cs="Times New Roman"/>
                <w:spacing w:val="-6"/>
                <w:sz w:val="24"/>
                <w:szCs w:val="24"/>
              </w:rPr>
              <w:t>TOTAL</w:t>
            </w:r>
          </w:p>
        </w:tc>
        <w:tc>
          <w:tcPr>
            <w:tcW w:w="1147" w:type="dxa"/>
            <w:tcBorders>
              <w:top w:val="nil"/>
              <w:left w:val="nil"/>
              <w:bottom w:val="nil"/>
              <w:right w:val="nil"/>
            </w:tcBorders>
          </w:tcPr>
          <w:p w14:paraId="648D2304" w14:textId="77777777" w:rsidR="00CB0121" w:rsidRPr="00CB0121" w:rsidRDefault="00CB0121" w:rsidP="00CB0121">
            <w:pPr>
              <w:autoSpaceDE w:val="0"/>
              <w:autoSpaceDN w:val="0"/>
              <w:adjustRightInd w:val="0"/>
              <w:spacing w:after="0" w:line="240" w:lineRule="auto"/>
              <w:rPr>
                <w:rFonts w:ascii="Times New Roman" w:hAnsi="Times New Roman" w:cs="Times New Roman"/>
                <w:sz w:val="24"/>
                <w:szCs w:val="24"/>
              </w:rPr>
            </w:pPr>
          </w:p>
        </w:tc>
        <w:tc>
          <w:tcPr>
            <w:tcW w:w="1786" w:type="dxa"/>
            <w:tcBorders>
              <w:top w:val="nil"/>
              <w:left w:val="nil"/>
              <w:bottom w:val="nil"/>
              <w:right w:val="nil"/>
            </w:tcBorders>
          </w:tcPr>
          <w:p w14:paraId="15854951" w14:textId="77777777" w:rsidR="00CB0121" w:rsidRPr="00CB0121" w:rsidRDefault="00CB0121" w:rsidP="00CB0121">
            <w:pPr>
              <w:autoSpaceDE w:val="0"/>
              <w:autoSpaceDN w:val="0"/>
              <w:adjustRightInd w:val="0"/>
              <w:spacing w:after="0" w:line="240" w:lineRule="auto"/>
              <w:rPr>
                <w:rFonts w:ascii="Times New Roman" w:hAnsi="Times New Roman" w:cs="Times New Roman"/>
                <w:sz w:val="24"/>
                <w:szCs w:val="24"/>
              </w:rPr>
            </w:pPr>
          </w:p>
        </w:tc>
        <w:tc>
          <w:tcPr>
            <w:tcW w:w="1554" w:type="dxa"/>
            <w:tcBorders>
              <w:top w:val="nil"/>
              <w:left w:val="nil"/>
              <w:bottom w:val="nil"/>
              <w:right w:val="nil"/>
            </w:tcBorders>
          </w:tcPr>
          <w:p w14:paraId="355A5B61" w14:textId="77777777" w:rsidR="00CB0121" w:rsidRPr="00CB0121" w:rsidRDefault="00CB0121" w:rsidP="00CB0121">
            <w:pPr>
              <w:kinsoku w:val="0"/>
              <w:overflowPunct w:val="0"/>
              <w:autoSpaceDE w:val="0"/>
              <w:autoSpaceDN w:val="0"/>
              <w:adjustRightInd w:val="0"/>
              <w:spacing w:before="119" w:after="0" w:line="240" w:lineRule="auto"/>
              <w:ind w:left="361"/>
              <w:rPr>
                <w:rFonts w:ascii="Times New Roman" w:hAnsi="Times New Roman" w:cs="Times New Roman"/>
                <w:sz w:val="24"/>
                <w:szCs w:val="24"/>
              </w:rPr>
            </w:pPr>
            <w:r w:rsidRPr="00CB0121">
              <w:rPr>
                <w:rFonts w:ascii="Times New Roman" w:hAnsi="Times New Roman" w:cs="Times New Roman"/>
                <w:spacing w:val="-2"/>
                <w:w w:val="105"/>
                <w:sz w:val="24"/>
                <w:szCs w:val="24"/>
              </w:rPr>
              <w:t>$33,750.00</w:t>
            </w:r>
          </w:p>
        </w:tc>
      </w:tr>
    </w:tbl>
    <w:p w14:paraId="000C5B04" w14:textId="77777777" w:rsidR="00CB0121" w:rsidRPr="00CB0121" w:rsidRDefault="00CB0121" w:rsidP="00CB0121">
      <w:pPr>
        <w:kinsoku w:val="0"/>
        <w:overflowPunct w:val="0"/>
        <w:autoSpaceDE w:val="0"/>
        <w:autoSpaceDN w:val="0"/>
        <w:adjustRightInd w:val="0"/>
        <w:spacing w:after="0" w:line="240" w:lineRule="auto"/>
        <w:rPr>
          <w:rFonts w:ascii="Times New Roman" w:hAnsi="Times New Roman" w:cs="Times New Roman"/>
          <w:sz w:val="20"/>
          <w:szCs w:val="20"/>
        </w:rPr>
      </w:pPr>
    </w:p>
    <w:p w14:paraId="750C4DB1" w14:textId="77777777" w:rsidR="00CB0121" w:rsidRPr="00CB0121" w:rsidRDefault="00CB0121" w:rsidP="00CB0121">
      <w:pPr>
        <w:kinsoku w:val="0"/>
        <w:overflowPunct w:val="0"/>
        <w:autoSpaceDE w:val="0"/>
        <w:autoSpaceDN w:val="0"/>
        <w:adjustRightInd w:val="0"/>
        <w:spacing w:before="157" w:after="0" w:line="240" w:lineRule="auto"/>
        <w:ind w:left="114"/>
        <w:rPr>
          <w:rFonts w:ascii="Times New Roman" w:hAnsi="Times New Roman" w:cs="Times New Roman"/>
          <w:sz w:val="24"/>
          <w:szCs w:val="24"/>
        </w:rPr>
      </w:pPr>
      <w:r w:rsidRPr="00CB0121">
        <w:rPr>
          <w:rFonts w:ascii="Times New Roman" w:hAnsi="Times New Roman" w:cs="Times New Roman"/>
          <w:w w:val="105"/>
          <w:sz w:val="24"/>
          <w:szCs w:val="24"/>
        </w:rPr>
        <w:t>Resolution</w:t>
      </w:r>
      <w:r w:rsidRPr="00CB0121">
        <w:rPr>
          <w:rFonts w:ascii="Times New Roman" w:hAnsi="Times New Roman" w:cs="Times New Roman"/>
          <w:spacing w:val="19"/>
          <w:w w:val="105"/>
          <w:sz w:val="24"/>
          <w:szCs w:val="24"/>
        </w:rPr>
        <w:t xml:space="preserve"> </w:t>
      </w:r>
      <w:r w:rsidRPr="00CB0121">
        <w:rPr>
          <w:rFonts w:ascii="Times New Roman" w:hAnsi="Times New Roman" w:cs="Times New Roman"/>
          <w:w w:val="105"/>
          <w:sz w:val="24"/>
          <w:szCs w:val="24"/>
        </w:rPr>
        <w:t>on</w:t>
      </w:r>
      <w:r w:rsidRPr="00CB0121">
        <w:rPr>
          <w:rFonts w:ascii="Times New Roman" w:hAnsi="Times New Roman" w:cs="Times New Roman"/>
          <w:spacing w:val="2"/>
          <w:w w:val="105"/>
          <w:sz w:val="24"/>
          <w:szCs w:val="24"/>
        </w:rPr>
        <w:t xml:space="preserve"> </w:t>
      </w:r>
      <w:r w:rsidRPr="00CB0121">
        <w:rPr>
          <w:rFonts w:ascii="Times New Roman" w:hAnsi="Times New Roman" w:cs="Times New Roman"/>
          <w:w w:val="105"/>
          <w:sz w:val="24"/>
          <w:szCs w:val="24"/>
        </w:rPr>
        <w:t>Faculty Excellence</w:t>
      </w:r>
      <w:r w:rsidRPr="00CB0121">
        <w:rPr>
          <w:rFonts w:ascii="Times New Roman" w:hAnsi="Times New Roman" w:cs="Times New Roman"/>
          <w:spacing w:val="-10"/>
          <w:w w:val="105"/>
          <w:sz w:val="24"/>
          <w:szCs w:val="24"/>
        </w:rPr>
        <w:t xml:space="preserve"> </w:t>
      </w:r>
      <w:r w:rsidRPr="00CB0121">
        <w:rPr>
          <w:rFonts w:ascii="Times New Roman" w:hAnsi="Times New Roman" w:cs="Times New Roman"/>
          <w:w w:val="105"/>
          <w:sz w:val="24"/>
          <w:szCs w:val="24"/>
        </w:rPr>
        <w:t xml:space="preserve">Awards                                                          </w:t>
      </w:r>
      <w:r w:rsidRPr="00CB0121">
        <w:rPr>
          <w:rFonts w:ascii="Times New Roman" w:hAnsi="Times New Roman" w:cs="Times New Roman"/>
          <w:spacing w:val="14"/>
          <w:w w:val="105"/>
          <w:sz w:val="24"/>
          <w:szCs w:val="24"/>
        </w:rPr>
        <w:t xml:space="preserve"> </w:t>
      </w:r>
      <w:r w:rsidRPr="00CB0121">
        <w:rPr>
          <w:rFonts w:ascii="Times New Roman" w:hAnsi="Times New Roman" w:cs="Times New Roman"/>
          <w:w w:val="105"/>
          <w:sz w:val="24"/>
          <w:szCs w:val="24"/>
        </w:rPr>
        <w:t>Page</w:t>
      </w:r>
      <w:r w:rsidRPr="00CB0121">
        <w:rPr>
          <w:rFonts w:ascii="Times New Roman" w:hAnsi="Times New Roman" w:cs="Times New Roman"/>
          <w:spacing w:val="10"/>
          <w:w w:val="105"/>
          <w:sz w:val="24"/>
          <w:szCs w:val="24"/>
        </w:rPr>
        <w:t xml:space="preserve"> </w:t>
      </w:r>
      <w:r w:rsidRPr="00CB0121">
        <w:rPr>
          <w:rFonts w:ascii="Times New Roman" w:hAnsi="Times New Roman" w:cs="Times New Roman"/>
          <w:spacing w:val="-40"/>
          <w:w w:val="105"/>
          <w:sz w:val="24"/>
          <w:szCs w:val="24"/>
        </w:rPr>
        <w:t>1</w:t>
      </w:r>
      <w:r w:rsidRPr="00CB0121">
        <w:rPr>
          <w:rFonts w:ascii="Times New Roman" w:hAnsi="Times New Roman" w:cs="Times New Roman"/>
          <w:w w:val="105"/>
          <w:sz w:val="24"/>
          <w:szCs w:val="24"/>
        </w:rPr>
        <w:t>2</w:t>
      </w:r>
      <w:r w:rsidRPr="00CB0121">
        <w:rPr>
          <w:rFonts w:ascii="Times New Roman" w:hAnsi="Times New Roman" w:cs="Times New Roman"/>
          <w:spacing w:val="3"/>
          <w:w w:val="105"/>
          <w:sz w:val="24"/>
          <w:szCs w:val="24"/>
        </w:rPr>
        <w:t xml:space="preserve"> </w:t>
      </w:r>
      <w:r w:rsidRPr="00CB0121">
        <w:rPr>
          <w:rFonts w:ascii="Times New Roman" w:hAnsi="Times New Roman" w:cs="Times New Roman"/>
          <w:w w:val="105"/>
          <w:sz w:val="24"/>
          <w:szCs w:val="24"/>
        </w:rPr>
        <w:t>of</w:t>
      </w:r>
      <w:r w:rsidRPr="00CB0121">
        <w:rPr>
          <w:rFonts w:ascii="Times New Roman" w:hAnsi="Times New Roman" w:cs="Times New Roman"/>
          <w:spacing w:val="4"/>
          <w:w w:val="105"/>
          <w:sz w:val="24"/>
          <w:szCs w:val="24"/>
        </w:rPr>
        <w:t xml:space="preserve"> </w:t>
      </w:r>
      <w:r w:rsidRPr="00CB0121">
        <w:rPr>
          <w:rFonts w:ascii="Times New Roman" w:hAnsi="Times New Roman" w:cs="Times New Roman"/>
          <w:spacing w:val="-40"/>
          <w:w w:val="105"/>
          <w:sz w:val="24"/>
          <w:szCs w:val="24"/>
        </w:rPr>
        <w:t>1</w:t>
      </w:r>
      <w:r w:rsidRPr="00CB0121">
        <w:rPr>
          <w:rFonts w:ascii="Times New Roman" w:hAnsi="Times New Roman" w:cs="Times New Roman"/>
          <w:w w:val="105"/>
          <w:sz w:val="24"/>
          <w:szCs w:val="24"/>
        </w:rPr>
        <w:t>2</w:t>
      </w:r>
    </w:p>
    <w:p w14:paraId="4F9999ED" w14:textId="2C959C3F" w:rsidR="00CA26E1" w:rsidRDefault="00CA26E1">
      <w:r>
        <w:br w:type="page"/>
      </w:r>
    </w:p>
    <w:p w14:paraId="34409318" w14:textId="77777777" w:rsidR="00CA26E1" w:rsidRPr="00CA26E1" w:rsidRDefault="00CA26E1" w:rsidP="00CA26E1">
      <w:pPr>
        <w:kinsoku w:val="0"/>
        <w:overflowPunct w:val="0"/>
        <w:autoSpaceDE w:val="0"/>
        <w:autoSpaceDN w:val="0"/>
        <w:adjustRightInd w:val="0"/>
        <w:spacing w:after="0" w:line="240" w:lineRule="auto"/>
        <w:rPr>
          <w:rFonts w:ascii="Times New Roman" w:hAnsi="Times New Roman" w:cs="Times New Roman"/>
          <w:sz w:val="20"/>
          <w:szCs w:val="20"/>
        </w:rPr>
      </w:pPr>
    </w:p>
    <w:p w14:paraId="2C57DE94" w14:textId="77777777" w:rsidR="00CA26E1" w:rsidRPr="00CA26E1" w:rsidRDefault="00CA26E1" w:rsidP="00CA26E1">
      <w:pPr>
        <w:kinsoku w:val="0"/>
        <w:overflowPunct w:val="0"/>
        <w:autoSpaceDE w:val="0"/>
        <w:autoSpaceDN w:val="0"/>
        <w:adjustRightInd w:val="0"/>
        <w:spacing w:before="30" w:after="0" w:line="240" w:lineRule="auto"/>
        <w:ind w:left="1855"/>
        <w:rPr>
          <w:rFonts w:ascii="Times New Roman" w:hAnsi="Times New Roman" w:cs="Times New Roman"/>
          <w:sz w:val="23"/>
          <w:szCs w:val="23"/>
        </w:rPr>
      </w:pPr>
      <w:r w:rsidRPr="00CA26E1">
        <w:rPr>
          <w:rFonts w:ascii="Times New Roman" w:hAnsi="Times New Roman" w:cs="Times New Roman"/>
          <w:b/>
          <w:bCs/>
          <w:w w:val="105"/>
          <w:sz w:val="23"/>
          <w:szCs w:val="23"/>
        </w:rPr>
        <w:t>SRI</w:t>
      </w:r>
      <w:r w:rsidRPr="00CA26E1">
        <w:rPr>
          <w:rFonts w:ascii="Times New Roman" w:hAnsi="Times New Roman" w:cs="Times New Roman"/>
          <w:b/>
          <w:bCs/>
          <w:spacing w:val="-26"/>
          <w:w w:val="105"/>
          <w:sz w:val="23"/>
          <w:szCs w:val="23"/>
        </w:rPr>
        <w:t xml:space="preserve"> </w:t>
      </w:r>
      <w:r w:rsidRPr="00CA26E1">
        <w:rPr>
          <w:rFonts w:ascii="Times New Roman" w:hAnsi="Times New Roman" w:cs="Times New Roman"/>
          <w:b/>
          <w:bCs/>
          <w:w w:val="105"/>
          <w:sz w:val="23"/>
          <w:szCs w:val="23"/>
        </w:rPr>
        <w:t>Proposal</w:t>
      </w:r>
      <w:r w:rsidRPr="00CA26E1">
        <w:rPr>
          <w:rFonts w:ascii="Times New Roman" w:hAnsi="Times New Roman" w:cs="Times New Roman"/>
          <w:b/>
          <w:bCs/>
          <w:spacing w:val="-14"/>
          <w:w w:val="105"/>
          <w:sz w:val="23"/>
          <w:szCs w:val="23"/>
        </w:rPr>
        <w:t xml:space="preserve"> </w:t>
      </w:r>
      <w:r w:rsidRPr="00CA26E1">
        <w:rPr>
          <w:rFonts w:ascii="Times New Roman" w:hAnsi="Times New Roman" w:cs="Times New Roman"/>
          <w:b/>
          <w:bCs/>
          <w:w w:val="105"/>
          <w:sz w:val="23"/>
          <w:szCs w:val="23"/>
        </w:rPr>
        <w:t>from</w:t>
      </w:r>
      <w:r w:rsidRPr="00CA26E1">
        <w:rPr>
          <w:rFonts w:ascii="Times New Roman" w:hAnsi="Times New Roman" w:cs="Times New Roman"/>
          <w:b/>
          <w:bCs/>
          <w:spacing w:val="-21"/>
          <w:w w:val="105"/>
          <w:sz w:val="23"/>
          <w:szCs w:val="23"/>
        </w:rPr>
        <w:t xml:space="preserve"> </w:t>
      </w:r>
      <w:r w:rsidRPr="00CA26E1">
        <w:rPr>
          <w:rFonts w:ascii="Times New Roman" w:hAnsi="Times New Roman" w:cs="Times New Roman"/>
          <w:b/>
          <w:bCs/>
          <w:w w:val="105"/>
          <w:sz w:val="23"/>
          <w:szCs w:val="23"/>
        </w:rPr>
        <w:t>the</w:t>
      </w:r>
      <w:r w:rsidRPr="00CA26E1">
        <w:rPr>
          <w:rFonts w:ascii="Times New Roman" w:hAnsi="Times New Roman" w:cs="Times New Roman"/>
          <w:b/>
          <w:bCs/>
          <w:spacing w:val="-22"/>
          <w:w w:val="105"/>
          <w:sz w:val="23"/>
          <w:szCs w:val="23"/>
        </w:rPr>
        <w:t xml:space="preserve"> </w:t>
      </w:r>
      <w:r w:rsidRPr="00CA26E1">
        <w:rPr>
          <w:rFonts w:ascii="Times New Roman" w:hAnsi="Times New Roman" w:cs="Times New Roman"/>
          <w:b/>
          <w:bCs/>
          <w:w w:val="105"/>
          <w:sz w:val="23"/>
          <w:szCs w:val="23"/>
        </w:rPr>
        <w:t>Faculty</w:t>
      </w:r>
      <w:r w:rsidRPr="00CA26E1">
        <w:rPr>
          <w:rFonts w:ascii="Times New Roman" w:hAnsi="Times New Roman" w:cs="Times New Roman"/>
          <w:b/>
          <w:bCs/>
          <w:spacing w:val="-13"/>
          <w:w w:val="105"/>
          <w:sz w:val="23"/>
          <w:szCs w:val="23"/>
        </w:rPr>
        <w:t xml:space="preserve"> </w:t>
      </w:r>
      <w:r w:rsidRPr="00CA26E1">
        <w:rPr>
          <w:rFonts w:ascii="Times New Roman" w:hAnsi="Times New Roman" w:cs="Times New Roman"/>
          <w:b/>
          <w:bCs/>
          <w:w w:val="105"/>
          <w:sz w:val="23"/>
          <w:szCs w:val="23"/>
        </w:rPr>
        <w:t>Development</w:t>
      </w:r>
      <w:r w:rsidRPr="00CA26E1">
        <w:rPr>
          <w:rFonts w:ascii="Times New Roman" w:hAnsi="Times New Roman" w:cs="Times New Roman"/>
          <w:b/>
          <w:bCs/>
          <w:spacing w:val="-7"/>
          <w:w w:val="105"/>
          <w:sz w:val="23"/>
          <w:szCs w:val="23"/>
        </w:rPr>
        <w:t xml:space="preserve"> </w:t>
      </w:r>
      <w:r w:rsidRPr="00CA26E1">
        <w:rPr>
          <w:rFonts w:ascii="Times New Roman" w:hAnsi="Times New Roman" w:cs="Times New Roman"/>
          <w:b/>
          <w:bCs/>
          <w:w w:val="105"/>
          <w:sz w:val="23"/>
          <w:szCs w:val="23"/>
        </w:rPr>
        <w:t>Committee</w:t>
      </w:r>
    </w:p>
    <w:p w14:paraId="4202ABF5" w14:textId="77777777" w:rsidR="00CA26E1" w:rsidRPr="00CA26E1" w:rsidRDefault="00CA26E1" w:rsidP="00CA26E1">
      <w:pPr>
        <w:kinsoku w:val="0"/>
        <w:overflowPunct w:val="0"/>
        <w:autoSpaceDE w:val="0"/>
        <w:autoSpaceDN w:val="0"/>
        <w:adjustRightInd w:val="0"/>
        <w:spacing w:before="5" w:after="0" w:line="240" w:lineRule="auto"/>
        <w:rPr>
          <w:rFonts w:ascii="Times New Roman" w:hAnsi="Times New Roman" w:cs="Times New Roman"/>
          <w:b/>
          <w:bCs/>
          <w:sz w:val="26"/>
          <w:szCs w:val="26"/>
        </w:rPr>
      </w:pPr>
    </w:p>
    <w:p w14:paraId="7B8BA7D3" w14:textId="77777777" w:rsidR="00CA26E1" w:rsidRPr="00CA26E1" w:rsidRDefault="00CA26E1" w:rsidP="00CA26E1">
      <w:pPr>
        <w:kinsoku w:val="0"/>
        <w:overflowPunct w:val="0"/>
        <w:autoSpaceDE w:val="0"/>
        <w:autoSpaceDN w:val="0"/>
        <w:adjustRightInd w:val="0"/>
        <w:spacing w:after="0" w:line="259" w:lineRule="auto"/>
        <w:ind w:left="112" w:right="28" w:firstLine="7"/>
        <w:rPr>
          <w:rFonts w:ascii="Times New Roman" w:hAnsi="Times New Roman" w:cs="Times New Roman"/>
          <w:sz w:val="23"/>
          <w:szCs w:val="23"/>
        </w:rPr>
      </w:pPr>
      <w:r w:rsidRPr="00CA26E1">
        <w:rPr>
          <w:rFonts w:ascii="Times New Roman" w:hAnsi="Times New Roman" w:cs="Times New Roman"/>
          <w:b/>
          <w:bCs/>
          <w:w w:val="105"/>
          <w:sz w:val="23"/>
          <w:szCs w:val="23"/>
        </w:rPr>
        <w:t>Whereas:</w:t>
      </w:r>
      <w:r w:rsidRPr="00CA26E1">
        <w:rPr>
          <w:rFonts w:ascii="Times New Roman" w:hAnsi="Times New Roman" w:cs="Times New Roman"/>
          <w:b/>
          <w:bCs/>
          <w:spacing w:val="-8"/>
          <w:w w:val="105"/>
          <w:sz w:val="23"/>
          <w:szCs w:val="23"/>
        </w:rPr>
        <w:t xml:space="preserve"> </w:t>
      </w:r>
      <w:r w:rsidRPr="00CA26E1">
        <w:rPr>
          <w:rFonts w:ascii="Times New Roman" w:hAnsi="Times New Roman" w:cs="Times New Roman"/>
          <w:w w:val="105"/>
          <w:sz w:val="23"/>
          <w:szCs w:val="23"/>
        </w:rPr>
        <w:t>New</w:t>
      </w:r>
      <w:r w:rsidRPr="00CA26E1">
        <w:rPr>
          <w:rFonts w:ascii="Times New Roman" w:hAnsi="Times New Roman" w:cs="Times New Roman"/>
          <w:spacing w:val="7"/>
          <w:w w:val="105"/>
          <w:sz w:val="23"/>
          <w:szCs w:val="23"/>
        </w:rPr>
        <w:t xml:space="preserve"> </w:t>
      </w:r>
      <w:r w:rsidRPr="00CA26E1">
        <w:rPr>
          <w:rFonts w:ascii="Times New Roman" w:hAnsi="Times New Roman" w:cs="Times New Roman"/>
          <w:w w:val="105"/>
          <w:sz w:val="23"/>
          <w:szCs w:val="23"/>
        </w:rPr>
        <w:t>SRI</w:t>
      </w:r>
      <w:r w:rsidRPr="00CA26E1">
        <w:rPr>
          <w:rFonts w:ascii="Times New Roman" w:hAnsi="Times New Roman" w:cs="Times New Roman"/>
          <w:spacing w:val="-20"/>
          <w:w w:val="105"/>
          <w:sz w:val="23"/>
          <w:szCs w:val="23"/>
        </w:rPr>
        <w:t xml:space="preserve"> </w:t>
      </w:r>
      <w:r w:rsidRPr="00CA26E1">
        <w:rPr>
          <w:rFonts w:ascii="Times New Roman" w:hAnsi="Times New Roman" w:cs="Times New Roman"/>
          <w:w w:val="105"/>
          <w:sz w:val="23"/>
          <w:szCs w:val="23"/>
        </w:rPr>
        <w:t>questions</w:t>
      </w:r>
      <w:r w:rsidRPr="00CA26E1">
        <w:rPr>
          <w:rFonts w:ascii="Times New Roman" w:hAnsi="Times New Roman" w:cs="Times New Roman"/>
          <w:spacing w:val="-9"/>
          <w:w w:val="105"/>
          <w:sz w:val="23"/>
          <w:szCs w:val="23"/>
        </w:rPr>
        <w:t xml:space="preserve"> </w:t>
      </w:r>
      <w:r w:rsidRPr="00CA26E1">
        <w:rPr>
          <w:rFonts w:ascii="Times New Roman" w:hAnsi="Times New Roman" w:cs="Times New Roman"/>
          <w:w w:val="105"/>
          <w:sz w:val="23"/>
          <w:szCs w:val="23"/>
        </w:rPr>
        <w:t>have</w:t>
      </w:r>
      <w:r w:rsidRPr="00CA26E1">
        <w:rPr>
          <w:rFonts w:ascii="Times New Roman" w:hAnsi="Times New Roman" w:cs="Times New Roman"/>
          <w:spacing w:val="-14"/>
          <w:w w:val="105"/>
          <w:sz w:val="23"/>
          <w:szCs w:val="23"/>
        </w:rPr>
        <w:t xml:space="preserve"> </w:t>
      </w:r>
      <w:r w:rsidRPr="00CA26E1">
        <w:rPr>
          <w:rFonts w:ascii="Times New Roman" w:hAnsi="Times New Roman" w:cs="Times New Roman"/>
          <w:w w:val="105"/>
          <w:sz w:val="23"/>
          <w:szCs w:val="23"/>
        </w:rPr>
        <w:t>been</w:t>
      </w:r>
      <w:r w:rsidRPr="00CA26E1">
        <w:rPr>
          <w:rFonts w:ascii="Times New Roman" w:hAnsi="Times New Roman" w:cs="Times New Roman"/>
          <w:spacing w:val="-5"/>
          <w:w w:val="105"/>
          <w:sz w:val="23"/>
          <w:szCs w:val="23"/>
        </w:rPr>
        <w:t xml:space="preserve"> </w:t>
      </w:r>
      <w:r w:rsidRPr="00CA26E1">
        <w:rPr>
          <w:rFonts w:ascii="Times New Roman" w:hAnsi="Times New Roman" w:cs="Times New Roman"/>
          <w:w w:val="105"/>
          <w:sz w:val="23"/>
          <w:szCs w:val="23"/>
        </w:rPr>
        <w:t>developed</w:t>
      </w:r>
      <w:r w:rsidRPr="00CA26E1">
        <w:rPr>
          <w:rFonts w:ascii="Times New Roman" w:hAnsi="Times New Roman" w:cs="Times New Roman"/>
          <w:spacing w:val="6"/>
          <w:w w:val="105"/>
          <w:sz w:val="23"/>
          <w:szCs w:val="23"/>
        </w:rPr>
        <w:t xml:space="preserve"> </w:t>
      </w:r>
      <w:r w:rsidRPr="00CA26E1">
        <w:rPr>
          <w:rFonts w:ascii="Times New Roman" w:hAnsi="Times New Roman" w:cs="Times New Roman"/>
          <w:w w:val="105"/>
          <w:sz w:val="23"/>
          <w:szCs w:val="23"/>
        </w:rPr>
        <w:t>over</w:t>
      </w:r>
      <w:r w:rsidRPr="00CA26E1">
        <w:rPr>
          <w:rFonts w:ascii="Times New Roman" w:hAnsi="Times New Roman" w:cs="Times New Roman"/>
          <w:spacing w:val="-13"/>
          <w:w w:val="105"/>
          <w:sz w:val="23"/>
          <w:szCs w:val="23"/>
        </w:rPr>
        <w:t xml:space="preserve"> </w:t>
      </w:r>
      <w:r w:rsidRPr="00CA26E1">
        <w:rPr>
          <w:rFonts w:ascii="Times New Roman" w:hAnsi="Times New Roman" w:cs="Times New Roman"/>
          <w:w w:val="105"/>
          <w:sz w:val="23"/>
          <w:szCs w:val="23"/>
        </w:rPr>
        <w:t>the</w:t>
      </w:r>
      <w:r w:rsidRPr="00CA26E1">
        <w:rPr>
          <w:rFonts w:ascii="Times New Roman" w:hAnsi="Times New Roman" w:cs="Times New Roman"/>
          <w:spacing w:val="-4"/>
          <w:w w:val="105"/>
          <w:sz w:val="23"/>
          <w:szCs w:val="23"/>
        </w:rPr>
        <w:t xml:space="preserve"> </w:t>
      </w:r>
      <w:r w:rsidRPr="00CA26E1">
        <w:rPr>
          <w:rFonts w:ascii="Times New Roman" w:hAnsi="Times New Roman" w:cs="Times New Roman"/>
          <w:w w:val="105"/>
          <w:sz w:val="23"/>
          <w:szCs w:val="23"/>
        </w:rPr>
        <w:t>course</w:t>
      </w:r>
      <w:r w:rsidRPr="00CA26E1">
        <w:rPr>
          <w:rFonts w:ascii="Times New Roman" w:hAnsi="Times New Roman" w:cs="Times New Roman"/>
          <w:spacing w:val="-10"/>
          <w:w w:val="105"/>
          <w:sz w:val="23"/>
          <w:szCs w:val="23"/>
        </w:rPr>
        <w:t xml:space="preserve"> </w:t>
      </w:r>
      <w:r w:rsidRPr="00CA26E1">
        <w:rPr>
          <w:rFonts w:ascii="Times New Roman" w:hAnsi="Times New Roman" w:cs="Times New Roman"/>
          <w:w w:val="105"/>
          <w:sz w:val="23"/>
          <w:szCs w:val="23"/>
        </w:rPr>
        <w:t>of</w:t>
      </w:r>
      <w:r w:rsidRPr="00CA26E1">
        <w:rPr>
          <w:rFonts w:ascii="Times New Roman" w:hAnsi="Times New Roman" w:cs="Times New Roman"/>
          <w:spacing w:val="-20"/>
          <w:w w:val="105"/>
          <w:sz w:val="23"/>
          <w:szCs w:val="23"/>
        </w:rPr>
        <w:t xml:space="preserve"> </w:t>
      </w:r>
      <w:r w:rsidRPr="00CA26E1">
        <w:rPr>
          <w:rFonts w:ascii="Times New Roman" w:hAnsi="Times New Roman" w:cs="Times New Roman"/>
          <w:w w:val="105"/>
          <w:sz w:val="23"/>
          <w:szCs w:val="23"/>
        </w:rPr>
        <w:t>the</w:t>
      </w:r>
      <w:r w:rsidRPr="00CA26E1">
        <w:rPr>
          <w:rFonts w:ascii="Times New Roman" w:hAnsi="Times New Roman" w:cs="Times New Roman"/>
          <w:spacing w:val="-17"/>
          <w:w w:val="105"/>
          <w:sz w:val="23"/>
          <w:szCs w:val="23"/>
        </w:rPr>
        <w:t xml:space="preserve"> </w:t>
      </w:r>
      <w:r w:rsidRPr="00CA26E1">
        <w:rPr>
          <w:rFonts w:ascii="Times New Roman" w:hAnsi="Times New Roman" w:cs="Times New Roman"/>
          <w:w w:val="105"/>
          <w:sz w:val="23"/>
          <w:szCs w:val="23"/>
        </w:rPr>
        <w:t>past five</w:t>
      </w:r>
      <w:r w:rsidRPr="00CA26E1">
        <w:rPr>
          <w:rFonts w:ascii="Times New Roman" w:hAnsi="Times New Roman" w:cs="Times New Roman"/>
          <w:spacing w:val="-14"/>
          <w:w w:val="105"/>
          <w:sz w:val="23"/>
          <w:szCs w:val="23"/>
        </w:rPr>
        <w:t xml:space="preserve"> </w:t>
      </w:r>
      <w:r w:rsidRPr="00CA26E1">
        <w:rPr>
          <w:rFonts w:ascii="Times New Roman" w:hAnsi="Times New Roman" w:cs="Times New Roman"/>
          <w:w w:val="105"/>
          <w:sz w:val="23"/>
          <w:szCs w:val="23"/>
        </w:rPr>
        <w:t>years (the</w:t>
      </w:r>
      <w:r w:rsidRPr="00CA26E1">
        <w:rPr>
          <w:rFonts w:ascii="Times New Roman" w:hAnsi="Times New Roman" w:cs="Times New Roman"/>
          <w:w w:val="102"/>
          <w:sz w:val="23"/>
          <w:szCs w:val="23"/>
        </w:rPr>
        <w:t xml:space="preserve"> </w:t>
      </w:r>
      <w:r w:rsidRPr="00CA26E1">
        <w:rPr>
          <w:rFonts w:ascii="Times New Roman" w:hAnsi="Times New Roman" w:cs="Times New Roman"/>
          <w:w w:val="105"/>
          <w:sz w:val="23"/>
          <w:szCs w:val="23"/>
        </w:rPr>
        <w:t>process</w:t>
      </w:r>
      <w:r w:rsidRPr="00CA26E1">
        <w:rPr>
          <w:rFonts w:ascii="Times New Roman" w:hAnsi="Times New Roman" w:cs="Times New Roman"/>
          <w:spacing w:val="-10"/>
          <w:w w:val="105"/>
          <w:sz w:val="23"/>
          <w:szCs w:val="23"/>
        </w:rPr>
        <w:t xml:space="preserve"> </w:t>
      </w:r>
      <w:r w:rsidRPr="00CA26E1">
        <w:rPr>
          <w:rFonts w:ascii="Times New Roman" w:hAnsi="Times New Roman" w:cs="Times New Roman"/>
          <w:w w:val="105"/>
          <w:sz w:val="23"/>
          <w:szCs w:val="23"/>
        </w:rPr>
        <w:t>began</w:t>
      </w:r>
      <w:r w:rsidRPr="00CA26E1">
        <w:rPr>
          <w:rFonts w:ascii="Times New Roman" w:hAnsi="Times New Roman" w:cs="Times New Roman"/>
          <w:spacing w:val="2"/>
          <w:w w:val="105"/>
          <w:sz w:val="23"/>
          <w:szCs w:val="23"/>
        </w:rPr>
        <w:t xml:space="preserve"> </w:t>
      </w:r>
      <w:r w:rsidRPr="00CA26E1">
        <w:rPr>
          <w:rFonts w:ascii="Times New Roman" w:hAnsi="Times New Roman" w:cs="Times New Roman"/>
          <w:w w:val="105"/>
          <w:sz w:val="23"/>
          <w:szCs w:val="23"/>
        </w:rPr>
        <w:t>in</w:t>
      </w:r>
      <w:r w:rsidRPr="00CA26E1">
        <w:rPr>
          <w:rFonts w:ascii="Times New Roman" w:hAnsi="Times New Roman" w:cs="Times New Roman"/>
          <w:spacing w:val="-11"/>
          <w:w w:val="105"/>
          <w:sz w:val="23"/>
          <w:szCs w:val="23"/>
        </w:rPr>
        <w:t xml:space="preserve"> </w:t>
      </w:r>
      <w:r w:rsidRPr="00CA26E1">
        <w:rPr>
          <w:rFonts w:ascii="Times New Roman" w:hAnsi="Times New Roman" w:cs="Times New Roman"/>
          <w:w w:val="105"/>
          <w:sz w:val="23"/>
          <w:szCs w:val="23"/>
        </w:rPr>
        <w:t>early</w:t>
      </w:r>
      <w:r w:rsidRPr="00CA26E1">
        <w:rPr>
          <w:rFonts w:ascii="Times New Roman" w:hAnsi="Times New Roman" w:cs="Times New Roman"/>
          <w:spacing w:val="-15"/>
          <w:w w:val="105"/>
          <w:sz w:val="23"/>
          <w:szCs w:val="23"/>
        </w:rPr>
        <w:t xml:space="preserve"> </w:t>
      </w:r>
      <w:r w:rsidRPr="00CA26E1">
        <w:rPr>
          <w:rFonts w:ascii="Times New Roman" w:hAnsi="Times New Roman" w:cs="Times New Roman"/>
          <w:w w:val="105"/>
          <w:sz w:val="23"/>
          <w:szCs w:val="23"/>
        </w:rPr>
        <w:t>2011)</w:t>
      </w:r>
      <w:r w:rsidRPr="00CA26E1">
        <w:rPr>
          <w:rFonts w:ascii="Times New Roman" w:hAnsi="Times New Roman" w:cs="Times New Roman"/>
          <w:spacing w:val="-5"/>
          <w:w w:val="105"/>
          <w:sz w:val="23"/>
          <w:szCs w:val="23"/>
        </w:rPr>
        <w:t xml:space="preserve"> </w:t>
      </w:r>
      <w:r w:rsidRPr="00CA26E1">
        <w:rPr>
          <w:rFonts w:ascii="Times New Roman" w:hAnsi="Times New Roman" w:cs="Times New Roman"/>
          <w:w w:val="105"/>
          <w:sz w:val="23"/>
          <w:szCs w:val="23"/>
        </w:rPr>
        <w:t>and</w:t>
      </w:r>
      <w:r w:rsidRPr="00CA26E1">
        <w:rPr>
          <w:rFonts w:ascii="Times New Roman" w:hAnsi="Times New Roman" w:cs="Times New Roman"/>
          <w:spacing w:val="-19"/>
          <w:w w:val="105"/>
          <w:sz w:val="23"/>
          <w:szCs w:val="23"/>
        </w:rPr>
        <w:t xml:space="preserve"> </w:t>
      </w:r>
      <w:r w:rsidRPr="00CA26E1">
        <w:rPr>
          <w:rFonts w:ascii="Times New Roman" w:hAnsi="Times New Roman" w:cs="Times New Roman"/>
          <w:w w:val="105"/>
          <w:sz w:val="23"/>
          <w:szCs w:val="23"/>
        </w:rPr>
        <w:t>have</w:t>
      </w:r>
      <w:r w:rsidRPr="00CA26E1">
        <w:rPr>
          <w:rFonts w:ascii="Times New Roman" w:hAnsi="Times New Roman" w:cs="Times New Roman"/>
          <w:spacing w:val="-14"/>
          <w:w w:val="105"/>
          <w:sz w:val="23"/>
          <w:szCs w:val="23"/>
        </w:rPr>
        <w:t xml:space="preserve"> </w:t>
      </w:r>
      <w:r w:rsidRPr="00CA26E1">
        <w:rPr>
          <w:rFonts w:ascii="Times New Roman" w:hAnsi="Times New Roman" w:cs="Times New Roman"/>
          <w:w w:val="105"/>
          <w:sz w:val="23"/>
          <w:szCs w:val="23"/>
        </w:rPr>
        <w:t>been</w:t>
      </w:r>
      <w:r w:rsidRPr="00CA26E1">
        <w:rPr>
          <w:rFonts w:ascii="Times New Roman" w:hAnsi="Times New Roman" w:cs="Times New Roman"/>
          <w:spacing w:val="-5"/>
          <w:w w:val="105"/>
          <w:sz w:val="23"/>
          <w:szCs w:val="23"/>
        </w:rPr>
        <w:t xml:space="preserve"> </w:t>
      </w:r>
      <w:r w:rsidRPr="00CA26E1">
        <w:rPr>
          <w:rFonts w:ascii="Times New Roman" w:hAnsi="Times New Roman" w:cs="Times New Roman"/>
          <w:w w:val="105"/>
          <w:sz w:val="23"/>
          <w:szCs w:val="23"/>
        </w:rPr>
        <w:t>piloted</w:t>
      </w:r>
      <w:r w:rsidRPr="00CA26E1">
        <w:rPr>
          <w:rFonts w:ascii="Times New Roman" w:hAnsi="Times New Roman" w:cs="Times New Roman"/>
          <w:spacing w:val="4"/>
          <w:w w:val="105"/>
          <w:sz w:val="23"/>
          <w:szCs w:val="23"/>
        </w:rPr>
        <w:t xml:space="preserve"> </w:t>
      </w:r>
      <w:r w:rsidRPr="00CA26E1">
        <w:rPr>
          <w:rFonts w:ascii="Times New Roman" w:hAnsi="Times New Roman" w:cs="Times New Roman"/>
          <w:w w:val="105"/>
          <w:sz w:val="23"/>
          <w:szCs w:val="23"/>
        </w:rPr>
        <w:t>in</w:t>
      </w:r>
      <w:r w:rsidRPr="00CA26E1">
        <w:rPr>
          <w:rFonts w:ascii="Times New Roman" w:hAnsi="Times New Roman" w:cs="Times New Roman"/>
          <w:spacing w:val="-4"/>
          <w:w w:val="105"/>
          <w:sz w:val="23"/>
          <w:szCs w:val="23"/>
        </w:rPr>
        <w:t xml:space="preserve"> </w:t>
      </w:r>
      <w:r w:rsidRPr="00CA26E1">
        <w:rPr>
          <w:rFonts w:ascii="Times New Roman" w:hAnsi="Times New Roman" w:cs="Times New Roman"/>
          <w:w w:val="105"/>
          <w:sz w:val="23"/>
          <w:szCs w:val="23"/>
        </w:rPr>
        <w:t>several</w:t>
      </w:r>
      <w:r w:rsidRPr="00CA26E1">
        <w:rPr>
          <w:rFonts w:ascii="Times New Roman" w:hAnsi="Times New Roman" w:cs="Times New Roman"/>
          <w:spacing w:val="-8"/>
          <w:w w:val="105"/>
          <w:sz w:val="23"/>
          <w:szCs w:val="23"/>
        </w:rPr>
        <w:t xml:space="preserve"> </w:t>
      </w:r>
      <w:r w:rsidRPr="00CA26E1">
        <w:rPr>
          <w:rFonts w:ascii="Times New Roman" w:hAnsi="Times New Roman" w:cs="Times New Roman"/>
          <w:w w:val="105"/>
          <w:sz w:val="23"/>
          <w:szCs w:val="23"/>
        </w:rPr>
        <w:t>departments</w:t>
      </w:r>
      <w:r w:rsidRPr="00CA26E1">
        <w:rPr>
          <w:rFonts w:ascii="Times New Roman" w:hAnsi="Times New Roman" w:cs="Times New Roman"/>
          <w:spacing w:val="8"/>
          <w:w w:val="105"/>
          <w:sz w:val="23"/>
          <w:szCs w:val="23"/>
        </w:rPr>
        <w:t xml:space="preserve"> </w:t>
      </w:r>
      <w:r w:rsidRPr="00CA26E1">
        <w:rPr>
          <w:rFonts w:ascii="Times New Roman" w:hAnsi="Times New Roman" w:cs="Times New Roman"/>
          <w:w w:val="105"/>
          <w:sz w:val="23"/>
          <w:szCs w:val="23"/>
        </w:rPr>
        <w:t>for</w:t>
      </w:r>
      <w:r w:rsidRPr="00CA26E1">
        <w:rPr>
          <w:rFonts w:ascii="Times New Roman" w:hAnsi="Times New Roman" w:cs="Times New Roman"/>
          <w:spacing w:val="-15"/>
          <w:w w:val="105"/>
          <w:sz w:val="23"/>
          <w:szCs w:val="23"/>
        </w:rPr>
        <w:t xml:space="preserve"> </w:t>
      </w:r>
      <w:r w:rsidRPr="00CA26E1">
        <w:rPr>
          <w:rFonts w:ascii="Times New Roman" w:hAnsi="Times New Roman" w:cs="Times New Roman"/>
          <w:w w:val="105"/>
          <w:sz w:val="23"/>
          <w:szCs w:val="23"/>
        </w:rPr>
        <w:t>three</w:t>
      </w:r>
      <w:r w:rsidRPr="00CA26E1">
        <w:rPr>
          <w:rFonts w:ascii="Times New Roman" w:hAnsi="Times New Roman" w:cs="Times New Roman"/>
          <w:spacing w:val="-2"/>
          <w:w w:val="105"/>
          <w:sz w:val="23"/>
          <w:szCs w:val="23"/>
        </w:rPr>
        <w:t xml:space="preserve"> </w:t>
      </w:r>
      <w:r w:rsidRPr="00CA26E1">
        <w:rPr>
          <w:rFonts w:ascii="Times New Roman" w:hAnsi="Times New Roman" w:cs="Times New Roman"/>
          <w:w w:val="105"/>
          <w:sz w:val="23"/>
          <w:szCs w:val="23"/>
        </w:rPr>
        <w:t>or</w:t>
      </w:r>
      <w:r w:rsidRPr="00CA26E1">
        <w:rPr>
          <w:rFonts w:ascii="Times New Roman" w:hAnsi="Times New Roman" w:cs="Times New Roman"/>
          <w:spacing w:val="-22"/>
          <w:w w:val="105"/>
          <w:sz w:val="23"/>
          <w:szCs w:val="23"/>
        </w:rPr>
        <w:t xml:space="preserve"> </w:t>
      </w:r>
      <w:r w:rsidRPr="00CA26E1">
        <w:rPr>
          <w:rFonts w:ascii="Times New Roman" w:hAnsi="Times New Roman" w:cs="Times New Roman"/>
          <w:w w:val="105"/>
          <w:sz w:val="23"/>
          <w:szCs w:val="23"/>
        </w:rPr>
        <w:t>more</w:t>
      </w:r>
      <w:r w:rsidRPr="00CA26E1">
        <w:rPr>
          <w:rFonts w:ascii="Times New Roman" w:hAnsi="Times New Roman" w:cs="Times New Roman"/>
          <w:w w:val="103"/>
          <w:sz w:val="23"/>
          <w:szCs w:val="23"/>
        </w:rPr>
        <w:t xml:space="preserve"> </w:t>
      </w:r>
      <w:r w:rsidRPr="00CA26E1">
        <w:rPr>
          <w:rFonts w:ascii="Times New Roman" w:hAnsi="Times New Roman" w:cs="Times New Roman"/>
          <w:w w:val="105"/>
          <w:sz w:val="23"/>
          <w:szCs w:val="23"/>
        </w:rPr>
        <w:t>semesters</w:t>
      </w:r>
      <w:r w:rsidRPr="00CA26E1">
        <w:rPr>
          <w:rFonts w:ascii="Times New Roman" w:hAnsi="Times New Roman" w:cs="Times New Roman"/>
          <w:spacing w:val="-5"/>
          <w:w w:val="105"/>
          <w:sz w:val="23"/>
          <w:szCs w:val="23"/>
        </w:rPr>
        <w:t xml:space="preserve"> </w:t>
      </w:r>
      <w:r w:rsidRPr="00CA26E1">
        <w:rPr>
          <w:rFonts w:ascii="Times New Roman" w:hAnsi="Times New Roman" w:cs="Times New Roman"/>
          <w:w w:val="105"/>
          <w:sz w:val="23"/>
          <w:szCs w:val="23"/>
        </w:rPr>
        <w:t>and</w:t>
      </w:r>
      <w:r w:rsidRPr="00CA26E1">
        <w:rPr>
          <w:rFonts w:ascii="Times New Roman" w:hAnsi="Times New Roman" w:cs="Times New Roman"/>
          <w:spacing w:val="-18"/>
          <w:w w:val="105"/>
          <w:sz w:val="23"/>
          <w:szCs w:val="23"/>
        </w:rPr>
        <w:t xml:space="preserve"> </w:t>
      </w:r>
      <w:r w:rsidRPr="00CA26E1">
        <w:rPr>
          <w:rFonts w:ascii="Times New Roman" w:hAnsi="Times New Roman" w:cs="Times New Roman"/>
          <w:w w:val="105"/>
          <w:sz w:val="23"/>
          <w:szCs w:val="23"/>
        </w:rPr>
        <w:t>then</w:t>
      </w:r>
      <w:r w:rsidRPr="00CA26E1">
        <w:rPr>
          <w:rFonts w:ascii="Times New Roman" w:hAnsi="Times New Roman" w:cs="Times New Roman"/>
          <w:spacing w:val="-12"/>
          <w:w w:val="105"/>
          <w:sz w:val="23"/>
          <w:szCs w:val="23"/>
        </w:rPr>
        <w:t xml:space="preserve"> </w:t>
      </w:r>
      <w:r w:rsidRPr="00CA26E1">
        <w:rPr>
          <w:rFonts w:ascii="Times New Roman" w:hAnsi="Times New Roman" w:cs="Times New Roman"/>
          <w:w w:val="105"/>
          <w:sz w:val="23"/>
          <w:szCs w:val="23"/>
        </w:rPr>
        <w:t>campus-wide</w:t>
      </w:r>
      <w:r w:rsidRPr="00CA26E1">
        <w:rPr>
          <w:rFonts w:ascii="Times New Roman" w:hAnsi="Times New Roman" w:cs="Times New Roman"/>
          <w:spacing w:val="2"/>
          <w:w w:val="105"/>
          <w:sz w:val="23"/>
          <w:szCs w:val="23"/>
        </w:rPr>
        <w:t xml:space="preserve"> </w:t>
      </w:r>
      <w:r w:rsidRPr="00CA26E1">
        <w:rPr>
          <w:rFonts w:ascii="Times New Roman" w:hAnsi="Times New Roman" w:cs="Times New Roman"/>
          <w:w w:val="105"/>
          <w:sz w:val="23"/>
          <w:szCs w:val="23"/>
        </w:rPr>
        <w:t>(alongside</w:t>
      </w:r>
      <w:r w:rsidRPr="00CA26E1">
        <w:rPr>
          <w:rFonts w:ascii="Times New Roman" w:hAnsi="Times New Roman" w:cs="Times New Roman"/>
          <w:spacing w:val="-11"/>
          <w:w w:val="105"/>
          <w:sz w:val="23"/>
          <w:szCs w:val="23"/>
        </w:rPr>
        <w:t xml:space="preserve"> </w:t>
      </w:r>
      <w:r w:rsidRPr="00CA26E1">
        <w:rPr>
          <w:rFonts w:ascii="Times New Roman" w:hAnsi="Times New Roman" w:cs="Times New Roman"/>
          <w:w w:val="105"/>
          <w:sz w:val="23"/>
          <w:szCs w:val="23"/>
        </w:rPr>
        <w:t>the</w:t>
      </w:r>
      <w:r w:rsidRPr="00CA26E1">
        <w:rPr>
          <w:rFonts w:ascii="Times New Roman" w:hAnsi="Times New Roman" w:cs="Times New Roman"/>
          <w:spacing w:val="-16"/>
          <w:w w:val="105"/>
          <w:sz w:val="23"/>
          <w:szCs w:val="23"/>
        </w:rPr>
        <w:t xml:space="preserve"> </w:t>
      </w:r>
      <w:r w:rsidRPr="00CA26E1">
        <w:rPr>
          <w:rFonts w:ascii="Times New Roman" w:hAnsi="Times New Roman" w:cs="Times New Roman"/>
          <w:w w:val="105"/>
          <w:sz w:val="23"/>
          <w:szCs w:val="23"/>
        </w:rPr>
        <w:t>current</w:t>
      </w:r>
      <w:r w:rsidRPr="00CA26E1">
        <w:rPr>
          <w:rFonts w:ascii="Times New Roman" w:hAnsi="Times New Roman" w:cs="Times New Roman"/>
          <w:spacing w:val="-1"/>
          <w:w w:val="105"/>
          <w:sz w:val="23"/>
          <w:szCs w:val="23"/>
        </w:rPr>
        <w:t xml:space="preserve"> </w:t>
      </w:r>
      <w:r w:rsidRPr="00CA26E1">
        <w:rPr>
          <w:rFonts w:ascii="Times New Roman" w:hAnsi="Times New Roman" w:cs="Times New Roman"/>
          <w:w w:val="105"/>
          <w:sz w:val="23"/>
          <w:szCs w:val="23"/>
        </w:rPr>
        <w:t>SRI</w:t>
      </w:r>
      <w:r w:rsidRPr="00CA26E1">
        <w:rPr>
          <w:rFonts w:ascii="Times New Roman" w:hAnsi="Times New Roman" w:cs="Times New Roman"/>
          <w:spacing w:val="-24"/>
          <w:w w:val="105"/>
          <w:sz w:val="23"/>
          <w:szCs w:val="23"/>
        </w:rPr>
        <w:t xml:space="preserve"> </w:t>
      </w:r>
      <w:r w:rsidRPr="00CA26E1">
        <w:rPr>
          <w:rFonts w:ascii="Times New Roman" w:hAnsi="Times New Roman" w:cs="Times New Roman"/>
          <w:w w:val="105"/>
          <w:sz w:val="23"/>
          <w:szCs w:val="23"/>
        </w:rPr>
        <w:t>questions)</w:t>
      </w:r>
      <w:r w:rsidRPr="00CA26E1">
        <w:rPr>
          <w:rFonts w:ascii="Times New Roman" w:hAnsi="Times New Roman" w:cs="Times New Roman"/>
          <w:spacing w:val="-9"/>
          <w:w w:val="105"/>
          <w:sz w:val="23"/>
          <w:szCs w:val="23"/>
        </w:rPr>
        <w:t xml:space="preserve"> </w:t>
      </w:r>
      <w:r w:rsidRPr="00CA26E1">
        <w:rPr>
          <w:rFonts w:ascii="Times New Roman" w:hAnsi="Times New Roman" w:cs="Times New Roman"/>
          <w:w w:val="105"/>
          <w:sz w:val="23"/>
          <w:szCs w:val="23"/>
        </w:rPr>
        <w:t>during</w:t>
      </w:r>
      <w:r w:rsidRPr="00CA26E1">
        <w:rPr>
          <w:rFonts w:ascii="Times New Roman" w:hAnsi="Times New Roman" w:cs="Times New Roman"/>
          <w:spacing w:val="-5"/>
          <w:w w:val="105"/>
          <w:sz w:val="23"/>
          <w:szCs w:val="23"/>
        </w:rPr>
        <w:t xml:space="preserve"> </w:t>
      </w:r>
      <w:r w:rsidRPr="00CA26E1">
        <w:rPr>
          <w:rFonts w:ascii="Times New Roman" w:hAnsi="Times New Roman" w:cs="Times New Roman"/>
          <w:w w:val="105"/>
          <w:sz w:val="23"/>
          <w:szCs w:val="23"/>
        </w:rPr>
        <w:t>Summer</w:t>
      </w:r>
      <w:r w:rsidRPr="00CA26E1">
        <w:rPr>
          <w:rFonts w:ascii="Times New Roman" w:hAnsi="Times New Roman" w:cs="Times New Roman"/>
          <w:spacing w:val="-14"/>
          <w:w w:val="105"/>
          <w:sz w:val="23"/>
          <w:szCs w:val="23"/>
        </w:rPr>
        <w:t xml:space="preserve"> </w:t>
      </w:r>
      <w:r w:rsidRPr="00CA26E1">
        <w:rPr>
          <w:rFonts w:ascii="Times New Roman" w:hAnsi="Times New Roman" w:cs="Times New Roman"/>
          <w:w w:val="105"/>
          <w:sz w:val="23"/>
          <w:szCs w:val="23"/>
        </w:rPr>
        <w:t>2015</w:t>
      </w:r>
      <w:r w:rsidRPr="00CA26E1">
        <w:rPr>
          <w:rFonts w:ascii="Times New Roman" w:hAnsi="Times New Roman" w:cs="Times New Roman"/>
          <w:spacing w:val="-9"/>
          <w:w w:val="105"/>
          <w:sz w:val="23"/>
          <w:szCs w:val="23"/>
        </w:rPr>
        <w:t xml:space="preserve"> </w:t>
      </w:r>
      <w:r w:rsidRPr="00CA26E1">
        <w:rPr>
          <w:rFonts w:ascii="Times New Roman" w:hAnsi="Times New Roman" w:cs="Times New Roman"/>
          <w:w w:val="105"/>
          <w:sz w:val="23"/>
          <w:szCs w:val="23"/>
        </w:rPr>
        <w:t>and</w:t>
      </w:r>
      <w:r w:rsidRPr="00CA26E1">
        <w:rPr>
          <w:rFonts w:ascii="Times New Roman" w:hAnsi="Times New Roman" w:cs="Times New Roman"/>
          <w:w w:val="103"/>
          <w:sz w:val="23"/>
          <w:szCs w:val="23"/>
        </w:rPr>
        <w:t xml:space="preserve"> </w:t>
      </w:r>
      <w:r w:rsidRPr="00CA26E1">
        <w:rPr>
          <w:rFonts w:ascii="Times New Roman" w:hAnsi="Times New Roman" w:cs="Times New Roman"/>
          <w:w w:val="105"/>
          <w:sz w:val="23"/>
          <w:szCs w:val="23"/>
        </w:rPr>
        <w:t>Fall 2015</w:t>
      </w:r>
      <w:r w:rsidRPr="00CA26E1">
        <w:rPr>
          <w:rFonts w:ascii="Times New Roman" w:hAnsi="Times New Roman" w:cs="Times New Roman"/>
          <w:spacing w:val="2"/>
          <w:w w:val="105"/>
          <w:sz w:val="23"/>
          <w:szCs w:val="23"/>
        </w:rPr>
        <w:t xml:space="preserve"> </w:t>
      </w:r>
      <w:r w:rsidRPr="00CA26E1">
        <w:rPr>
          <w:rFonts w:ascii="Times New Roman" w:hAnsi="Times New Roman" w:cs="Times New Roman"/>
          <w:w w:val="105"/>
          <w:sz w:val="23"/>
          <w:szCs w:val="23"/>
        </w:rPr>
        <w:t>as</w:t>
      </w:r>
      <w:r w:rsidRPr="00CA26E1">
        <w:rPr>
          <w:rFonts w:ascii="Times New Roman" w:hAnsi="Times New Roman" w:cs="Times New Roman"/>
          <w:spacing w:val="-20"/>
          <w:w w:val="105"/>
          <w:sz w:val="23"/>
          <w:szCs w:val="23"/>
        </w:rPr>
        <w:t xml:space="preserve"> </w:t>
      </w:r>
      <w:r w:rsidRPr="00CA26E1">
        <w:rPr>
          <w:rFonts w:ascii="Times New Roman" w:hAnsi="Times New Roman" w:cs="Times New Roman"/>
          <w:w w:val="105"/>
          <w:sz w:val="23"/>
          <w:szCs w:val="23"/>
        </w:rPr>
        <w:t>well</w:t>
      </w:r>
      <w:r w:rsidRPr="00CA26E1">
        <w:rPr>
          <w:rFonts w:ascii="Times New Roman" w:hAnsi="Times New Roman" w:cs="Times New Roman"/>
          <w:spacing w:val="4"/>
          <w:w w:val="105"/>
          <w:sz w:val="23"/>
          <w:szCs w:val="23"/>
        </w:rPr>
        <w:t xml:space="preserve"> </w:t>
      </w:r>
      <w:r w:rsidRPr="00CA26E1">
        <w:rPr>
          <w:rFonts w:ascii="Times New Roman" w:hAnsi="Times New Roman" w:cs="Times New Roman"/>
          <w:w w:val="105"/>
          <w:sz w:val="23"/>
          <w:szCs w:val="23"/>
        </w:rPr>
        <w:t>as</w:t>
      </w:r>
      <w:r w:rsidRPr="00CA26E1">
        <w:rPr>
          <w:rFonts w:ascii="Times New Roman" w:hAnsi="Times New Roman" w:cs="Times New Roman"/>
          <w:spacing w:val="-20"/>
          <w:w w:val="105"/>
          <w:sz w:val="23"/>
          <w:szCs w:val="23"/>
        </w:rPr>
        <w:t xml:space="preserve"> </w:t>
      </w:r>
      <w:r w:rsidRPr="00CA26E1">
        <w:rPr>
          <w:rFonts w:ascii="Times New Roman" w:hAnsi="Times New Roman" w:cs="Times New Roman"/>
          <w:w w:val="105"/>
          <w:sz w:val="23"/>
          <w:szCs w:val="23"/>
        </w:rPr>
        <w:t>the</w:t>
      </w:r>
      <w:r w:rsidRPr="00CA26E1">
        <w:rPr>
          <w:rFonts w:ascii="Times New Roman" w:hAnsi="Times New Roman" w:cs="Times New Roman"/>
          <w:spacing w:val="-3"/>
          <w:w w:val="105"/>
          <w:sz w:val="23"/>
          <w:szCs w:val="23"/>
        </w:rPr>
        <w:t xml:space="preserve"> </w:t>
      </w:r>
      <w:r w:rsidRPr="00CA26E1">
        <w:rPr>
          <w:rFonts w:ascii="Times New Roman" w:hAnsi="Times New Roman" w:cs="Times New Roman"/>
          <w:w w:val="105"/>
          <w:sz w:val="23"/>
          <w:szCs w:val="23"/>
        </w:rPr>
        <w:t>current</w:t>
      </w:r>
      <w:r w:rsidRPr="00CA26E1">
        <w:rPr>
          <w:rFonts w:ascii="Times New Roman" w:hAnsi="Times New Roman" w:cs="Times New Roman"/>
          <w:spacing w:val="8"/>
          <w:w w:val="105"/>
          <w:sz w:val="23"/>
          <w:szCs w:val="23"/>
        </w:rPr>
        <w:t xml:space="preserve"> </w:t>
      </w:r>
      <w:r w:rsidRPr="00CA26E1">
        <w:rPr>
          <w:rFonts w:ascii="Times New Roman" w:hAnsi="Times New Roman" w:cs="Times New Roman"/>
          <w:w w:val="105"/>
          <w:sz w:val="23"/>
          <w:szCs w:val="23"/>
        </w:rPr>
        <w:t>semester.</w:t>
      </w:r>
    </w:p>
    <w:p w14:paraId="37B230FB" w14:textId="77777777" w:rsidR="00CA26E1" w:rsidRPr="00CA26E1" w:rsidRDefault="00CA26E1" w:rsidP="00CA26E1">
      <w:pPr>
        <w:kinsoku w:val="0"/>
        <w:overflowPunct w:val="0"/>
        <w:autoSpaceDE w:val="0"/>
        <w:autoSpaceDN w:val="0"/>
        <w:adjustRightInd w:val="0"/>
        <w:spacing w:before="8" w:after="0" w:line="240" w:lineRule="auto"/>
        <w:rPr>
          <w:rFonts w:ascii="Times New Roman" w:hAnsi="Times New Roman" w:cs="Times New Roman"/>
          <w:sz w:val="24"/>
          <w:szCs w:val="24"/>
        </w:rPr>
      </w:pPr>
    </w:p>
    <w:p w14:paraId="4A0DD33E" w14:textId="77777777" w:rsidR="00CA26E1" w:rsidRPr="00CA26E1" w:rsidRDefault="00CA26E1" w:rsidP="00CA26E1">
      <w:pPr>
        <w:kinsoku w:val="0"/>
        <w:overflowPunct w:val="0"/>
        <w:autoSpaceDE w:val="0"/>
        <w:autoSpaceDN w:val="0"/>
        <w:adjustRightInd w:val="0"/>
        <w:spacing w:after="0" w:line="259" w:lineRule="auto"/>
        <w:ind w:left="127" w:right="543" w:hanging="8"/>
        <w:rPr>
          <w:rFonts w:ascii="Times New Roman" w:hAnsi="Times New Roman" w:cs="Times New Roman"/>
          <w:sz w:val="23"/>
          <w:szCs w:val="23"/>
        </w:rPr>
      </w:pPr>
      <w:r w:rsidRPr="00CA26E1">
        <w:rPr>
          <w:rFonts w:ascii="Times New Roman" w:hAnsi="Times New Roman" w:cs="Times New Roman"/>
          <w:b/>
          <w:bCs/>
          <w:w w:val="105"/>
          <w:sz w:val="23"/>
          <w:szCs w:val="23"/>
        </w:rPr>
        <w:t>And</w:t>
      </w:r>
      <w:r w:rsidRPr="00CA26E1">
        <w:rPr>
          <w:rFonts w:ascii="Times New Roman" w:hAnsi="Times New Roman" w:cs="Times New Roman"/>
          <w:b/>
          <w:bCs/>
          <w:spacing w:val="-11"/>
          <w:w w:val="105"/>
          <w:sz w:val="23"/>
          <w:szCs w:val="23"/>
        </w:rPr>
        <w:t xml:space="preserve"> </w:t>
      </w:r>
      <w:r w:rsidRPr="00CA26E1">
        <w:rPr>
          <w:rFonts w:ascii="Times New Roman" w:hAnsi="Times New Roman" w:cs="Times New Roman"/>
          <w:b/>
          <w:bCs/>
          <w:w w:val="105"/>
          <w:sz w:val="23"/>
          <w:szCs w:val="23"/>
        </w:rPr>
        <w:t>Whereas:</w:t>
      </w:r>
      <w:r w:rsidRPr="00CA26E1">
        <w:rPr>
          <w:rFonts w:ascii="Times New Roman" w:hAnsi="Times New Roman" w:cs="Times New Roman"/>
          <w:b/>
          <w:bCs/>
          <w:spacing w:val="-11"/>
          <w:w w:val="105"/>
          <w:sz w:val="23"/>
          <w:szCs w:val="23"/>
        </w:rPr>
        <w:t xml:space="preserve"> </w:t>
      </w:r>
      <w:r w:rsidRPr="00CA26E1">
        <w:rPr>
          <w:rFonts w:ascii="Times New Roman" w:hAnsi="Times New Roman" w:cs="Times New Roman"/>
          <w:w w:val="105"/>
          <w:sz w:val="23"/>
          <w:szCs w:val="23"/>
        </w:rPr>
        <w:t>Analyses</w:t>
      </w:r>
      <w:r w:rsidRPr="00CA26E1">
        <w:rPr>
          <w:rFonts w:ascii="Times New Roman" w:hAnsi="Times New Roman" w:cs="Times New Roman"/>
          <w:spacing w:val="11"/>
          <w:w w:val="105"/>
          <w:sz w:val="23"/>
          <w:szCs w:val="23"/>
        </w:rPr>
        <w:t xml:space="preserve"> </w:t>
      </w:r>
      <w:r w:rsidRPr="00CA26E1">
        <w:rPr>
          <w:rFonts w:ascii="Times New Roman" w:hAnsi="Times New Roman" w:cs="Times New Roman"/>
          <w:w w:val="105"/>
          <w:sz w:val="23"/>
          <w:szCs w:val="23"/>
        </w:rPr>
        <w:t>of</w:t>
      </w:r>
      <w:r w:rsidRPr="00CA26E1">
        <w:rPr>
          <w:rFonts w:ascii="Times New Roman" w:hAnsi="Times New Roman" w:cs="Times New Roman"/>
          <w:spacing w:val="-19"/>
          <w:w w:val="105"/>
          <w:sz w:val="23"/>
          <w:szCs w:val="23"/>
        </w:rPr>
        <w:t xml:space="preserve"> </w:t>
      </w:r>
      <w:r w:rsidRPr="00CA26E1">
        <w:rPr>
          <w:rFonts w:ascii="Times New Roman" w:hAnsi="Times New Roman" w:cs="Times New Roman"/>
          <w:w w:val="105"/>
          <w:sz w:val="23"/>
          <w:szCs w:val="23"/>
        </w:rPr>
        <w:t>the</w:t>
      </w:r>
      <w:r w:rsidRPr="00CA26E1">
        <w:rPr>
          <w:rFonts w:ascii="Times New Roman" w:hAnsi="Times New Roman" w:cs="Times New Roman"/>
          <w:spacing w:val="-14"/>
          <w:w w:val="105"/>
          <w:sz w:val="23"/>
          <w:szCs w:val="23"/>
        </w:rPr>
        <w:t xml:space="preserve"> </w:t>
      </w:r>
      <w:r w:rsidRPr="00CA26E1">
        <w:rPr>
          <w:rFonts w:ascii="Times New Roman" w:hAnsi="Times New Roman" w:cs="Times New Roman"/>
          <w:w w:val="105"/>
          <w:sz w:val="23"/>
          <w:szCs w:val="23"/>
        </w:rPr>
        <w:t>piloting</w:t>
      </w:r>
      <w:r w:rsidRPr="00CA26E1">
        <w:rPr>
          <w:rFonts w:ascii="Times New Roman" w:hAnsi="Times New Roman" w:cs="Times New Roman"/>
          <w:spacing w:val="6"/>
          <w:w w:val="105"/>
          <w:sz w:val="23"/>
          <w:szCs w:val="23"/>
        </w:rPr>
        <w:t xml:space="preserve"> </w:t>
      </w:r>
      <w:r w:rsidRPr="00CA26E1">
        <w:rPr>
          <w:rFonts w:ascii="Times New Roman" w:hAnsi="Times New Roman" w:cs="Times New Roman"/>
          <w:w w:val="105"/>
          <w:sz w:val="23"/>
          <w:szCs w:val="23"/>
        </w:rPr>
        <w:t>of</w:t>
      </w:r>
      <w:r w:rsidRPr="00CA26E1">
        <w:rPr>
          <w:rFonts w:ascii="Times New Roman" w:hAnsi="Times New Roman" w:cs="Times New Roman"/>
          <w:spacing w:val="-18"/>
          <w:w w:val="105"/>
          <w:sz w:val="23"/>
          <w:szCs w:val="23"/>
        </w:rPr>
        <w:t xml:space="preserve"> </w:t>
      </w:r>
      <w:r w:rsidRPr="00CA26E1">
        <w:rPr>
          <w:rFonts w:ascii="Times New Roman" w:hAnsi="Times New Roman" w:cs="Times New Roman"/>
          <w:w w:val="105"/>
          <w:sz w:val="23"/>
          <w:szCs w:val="23"/>
        </w:rPr>
        <w:t>the</w:t>
      </w:r>
      <w:r w:rsidRPr="00CA26E1">
        <w:rPr>
          <w:rFonts w:ascii="Times New Roman" w:hAnsi="Times New Roman" w:cs="Times New Roman"/>
          <w:spacing w:val="-15"/>
          <w:w w:val="105"/>
          <w:sz w:val="23"/>
          <w:szCs w:val="23"/>
        </w:rPr>
        <w:t xml:space="preserve"> </w:t>
      </w:r>
      <w:r w:rsidRPr="00CA26E1">
        <w:rPr>
          <w:rFonts w:ascii="Times New Roman" w:hAnsi="Times New Roman" w:cs="Times New Roman"/>
          <w:w w:val="105"/>
          <w:sz w:val="23"/>
          <w:szCs w:val="23"/>
        </w:rPr>
        <w:t>new</w:t>
      </w:r>
      <w:r w:rsidRPr="00CA26E1">
        <w:rPr>
          <w:rFonts w:ascii="Times New Roman" w:hAnsi="Times New Roman" w:cs="Times New Roman"/>
          <w:spacing w:val="6"/>
          <w:w w:val="105"/>
          <w:sz w:val="23"/>
          <w:szCs w:val="23"/>
        </w:rPr>
        <w:t xml:space="preserve"> </w:t>
      </w:r>
      <w:r w:rsidRPr="00CA26E1">
        <w:rPr>
          <w:rFonts w:ascii="Times New Roman" w:hAnsi="Times New Roman" w:cs="Times New Roman"/>
          <w:w w:val="105"/>
          <w:sz w:val="23"/>
          <w:szCs w:val="23"/>
        </w:rPr>
        <w:t>SRI</w:t>
      </w:r>
      <w:r w:rsidRPr="00CA26E1">
        <w:rPr>
          <w:rFonts w:ascii="Times New Roman" w:hAnsi="Times New Roman" w:cs="Times New Roman"/>
          <w:spacing w:val="-18"/>
          <w:w w:val="105"/>
          <w:sz w:val="23"/>
          <w:szCs w:val="23"/>
        </w:rPr>
        <w:t xml:space="preserve"> </w:t>
      </w:r>
      <w:r w:rsidRPr="00CA26E1">
        <w:rPr>
          <w:rFonts w:ascii="Times New Roman" w:hAnsi="Times New Roman" w:cs="Times New Roman"/>
          <w:w w:val="105"/>
          <w:sz w:val="23"/>
          <w:szCs w:val="23"/>
        </w:rPr>
        <w:t>questions</w:t>
      </w:r>
      <w:r w:rsidRPr="00CA26E1">
        <w:rPr>
          <w:rFonts w:ascii="Times New Roman" w:hAnsi="Times New Roman" w:cs="Times New Roman"/>
          <w:spacing w:val="-7"/>
          <w:w w:val="105"/>
          <w:sz w:val="23"/>
          <w:szCs w:val="23"/>
        </w:rPr>
        <w:t xml:space="preserve"> </w:t>
      </w:r>
      <w:r w:rsidRPr="00CA26E1">
        <w:rPr>
          <w:rFonts w:ascii="Times New Roman" w:hAnsi="Times New Roman" w:cs="Times New Roman"/>
          <w:w w:val="105"/>
          <w:sz w:val="23"/>
          <w:szCs w:val="23"/>
        </w:rPr>
        <w:t>have shown</w:t>
      </w:r>
      <w:r w:rsidRPr="00CA26E1">
        <w:rPr>
          <w:rFonts w:ascii="Times New Roman" w:hAnsi="Times New Roman" w:cs="Times New Roman"/>
          <w:spacing w:val="-11"/>
          <w:w w:val="105"/>
          <w:sz w:val="23"/>
          <w:szCs w:val="23"/>
        </w:rPr>
        <w:t xml:space="preserve"> </w:t>
      </w:r>
      <w:r w:rsidRPr="00CA26E1">
        <w:rPr>
          <w:rFonts w:ascii="Times New Roman" w:hAnsi="Times New Roman" w:cs="Times New Roman"/>
          <w:w w:val="105"/>
          <w:sz w:val="23"/>
          <w:szCs w:val="23"/>
        </w:rPr>
        <w:t>them</w:t>
      </w:r>
      <w:r w:rsidRPr="00CA26E1">
        <w:rPr>
          <w:rFonts w:ascii="Times New Roman" w:hAnsi="Times New Roman" w:cs="Times New Roman"/>
          <w:spacing w:val="-7"/>
          <w:w w:val="105"/>
          <w:sz w:val="23"/>
          <w:szCs w:val="23"/>
        </w:rPr>
        <w:t xml:space="preserve"> </w:t>
      </w:r>
      <w:r w:rsidRPr="00CA26E1">
        <w:rPr>
          <w:rFonts w:ascii="Times New Roman" w:hAnsi="Times New Roman" w:cs="Times New Roman"/>
          <w:w w:val="105"/>
          <w:sz w:val="23"/>
          <w:szCs w:val="23"/>
        </w:rPr>
        <w:t>to</w:t>
      </w:r>
      <w:r w:rsidRPr="00CA26E1">
        <w:rPr>
          <w:rFonts w:ascii="Times New Roman" w:hAnsi="Times New Roman" w:cs="Times New Roman"/>
          <w:spacing w:val="-11"/>
          <w:w w:val="105"/>
          <w:sz w:val="23"/>
          <w:szCs w:val="23"/>
        </w:rPr>
        <w:t xml:space="preserve"> </w:t>
      </w:r>
      <w:r w:rsidRPr="00CA26E1">
        <w:rPr>
          <w:rFonts w:ascii="Times New Roman" w:hAnsi="Times New Roman" w:cs="Times New Roman"/>
          <w:w w:val="105"/>
          <w:sz w:val="23"/>
          <w:szCs w:val="23"/>
        </w:rPr>
        <w:t>be at</w:t>
      </w:r>
      <w:r w:rsidRPr="00CA26E1">
        <w:rPr>
          <w:rFonts w:ascii="Times New Roman" w:hAnsi="Times New Roman" w:cs="Times New Roman"/>
          <w:w w:val="106"/>
          <w:sz w:val="23"/>
          <w:szCs w:val="23"/>
        </w:rPr>
        <w:t xml:space="preserve"> </w:t>
      </w:r>
      <w:r w:rsidRPr="00CA26E1">
        <w:rPr>
          <w:rFonts w:ascii="Times New Roman" w:hAnsi="Times New Roman" w:cs="Times New Roman"/>
          <w:w w:val="105"/>
          <w:sz w:val="23"/>
          <w:szCs w:val="23"/>
        </w:rPr>
        <w:t>least</w:t>
      </w:r>
      <w:r w:rsidRPr="00CA26E1">
        <w:rPr>
          <w:rFonts w:ascii="Times New Roman" w:hAnsi="Times New Roman" w:cs="Times New Roman"/>
          <w:spacing w:val="-14"/>
          <w:w w:val="105"/>
          <w:sz w:val="23"/>
          <w:szCs w:val="23"/>
        </w:rPr>
        <w:t xml:space="preserve"> </w:t>
      </w:r>
      <w:r w:rsidRPr="00CA26E1">
        <w:rPr>
          <w:rFonts w:ascii="Times New Roman" w:hAnsi="Times New Roman" w:cs="Times New Roman"/>
          <w:w w:val="105"/>
          <w:sz w:val="23"/>
          <w:szCs w:val="23"/>
        </w:rPr>
        <w:t>as</w:t>
      </w:r>
      <w:r w:rsidRPr="00CA26E1">
        <w:rPr>
          <w:rFonts w:ascii="Times New Roman" w:hAnsi="Times New Roman" w:cs="Times New Roman"/>
          <w:spacing w:val="-14"/>
          <w:w w:val="105"/>
          <w:sz w:val="23"/>
          <w:szCs w:val="23"/>
        </w:rPr>
        <w:t xml:space="preserve"> </w:t>
      </w:r>
      <w:r w:rsidRPr="00CA26E1">
        <w:rPr>
          <w:rFonts w:ascii="Times New Roman" w:hAnsi="Times New Roman" w:cs="Times New Roman"/>
          <w:w w:val="105"/>
          <w:sz w:val="23"/>
          <w:szCs w:val="23"/>
        </w:rPr>
        <w:t>effective</w:t>
      </w:r>
      <w:r w:rsidRPr="00CA26E1">
        <w:rPr>
          <w:rFonts w:ascii="Times New Roman" w:hAnsi="Times New Roman" w:cs="Times New Roman"/>
          <w:spacing w:val="-1"/>
          <w:w w:val="105"/>
          <w:sz w:val="23"/>
          <w:szCs w:val="23"/>
        </w:rPr>
        <w:t xml:space="preserve"> </w:t>
      </w:r>
      <w:r w:rsidRPr="00CA26E1">
        <w:rPr>
          <w:rFonts w:ascii="Times New Roman" w:hAnsi="Times New Roman" w:cs="Times New Roman"/>
          <w:w w:val="105"/>
          <w:sz w:val="23"/>
          <w:szCs w:val="23"/>
        </w:rPr>
        <w:t>as</w:t>
      </w:r>
      <w:r w:rsidRPr="00CA26E1">
        <w:rPr>
          <w:rFonts w:ascii="Times New Roman" w:hAnsi="Times New Roman" w:cs="Times New Roman"/>
          <w:spacing w:val="-20"/>
          <w:w w:val="105"/>
          <w:sz w:val="23"/>
          <w:szCs w:val="23"/>
        </w:rPr>
        <w:t xml:space="preserve"> </w:t>
      </w:r>
      <w:r w:rsidRPr="00CA26E1">
        <w:rPr>
          <w:rFonts w:ascii="Times New Roman" w:hAnsi="Times New Roman" w:cs="Times New Roman"/>
          <w:w w:val="105"/>
          <w:sz w:val="23"/>
          <w:szCs w:val="23"/>
        </w:rPr>
        <w:t>the</w:t>
      </w:r>
      <w:r w:rsidRPr="00CA26E1">
        <w:rPr>
          <w:rFonts w:ascii="Times New Roman" w:hAnsi="Times New Roman" w:cs="Times New Roman"/>
          <w:spacing w:val="-13"/>
          <w:w w:val="105"/>
          <w:sz w:val="23"/>
          <w:szCs w:val="23"/>
        </w:rPr>
        <w:t xml:space="preserve"> </w:t>
      </w:r>
      <w:r w:rsidRPr="00CA26E1">
        <w:rPr>
          <w:rFonts w:ascii="Times New Roman" w:hAnsi="Times New Roman" w:cs="Times New Roman"/>
          <w:w w:val="105"/>
          <w:sz w:val="23"/>
          <w:szCs w:val="23"/>
        </w:rPr>
        <w:t>current</w:t>
      </w:r>
      <w:r w:rsidRPr="00CA26E1">
        <w:rPr>
          <w:rFonts w:ascii="Times New Roman" w:hAnsi="Times New Roman" w:cs="Times New Roman"/>
          <w:spacing w:val="-4"/>
          <w:w w:val="105"/>
          <w:sz w:val="23"/>
          <w:szCs w:val="23"/>
        </w:rPr>
        <w:t xml:space="preserve"> </w:t>
      </w:r>
      <w:r w:rsidRPr="00CA26E1">
        <w:rPr>
          <w:rFonts w:ascii="Times New Roman" w:hAnsi="Times New Roman" w:cs="Times New Roman"/>
          <w:w w:val="105"/>
          <w:sz w:val="23"/>
          <w:szCs w:val="23"/>
        </w:rPr>
        <w:t>questions</w:t>
      </w:r>
      <w:r w:rsidRPr="00CA26E1">
        <w:rPr>
          <w:rFonts w:ascii="Times New Roman" w:hAnsi="Times New Roman" w:cs="Times New Roman"/>
          <w:spacing w:val="-11"/>
          <w:w w:val="105"/>
          <w:sz w:val="23"/>
          <w:szCs w:val="23"/>
        </w:rPr>
        <w:t xml:space="preserve"> </w:t>
      </w:r>
      <w:r w:rsidRPr="00CA26E1">
        <w:rPr>
          <w:rFonts w:ascii="Times New Roman" w:hAnsi="Times New Roman" w:cs="Times New Roman"/>
          <w:w w:val="105"/>
          <w:sz w:val="23"/>
          <w:szCs w:val="23"/>
        </w:rPr>
        <w:t>and</w:t>
      </w:r>
      <w:r w:rsidRPr="00CA26E1">
        <w:rPr>
          <w:rFonts w:ascii="Times New Roman" w:hAnsi="Times New Roman" w:cs="Times New Roman"/>
          <w:spacing w:val="-16"/>
          <w:w w:val="105"/>
          <w:sz w:val="23"/>
          <w:szCs w:val="23"/>
        </w:rPr>
        <w:t xml:space="preserve"> </w:t>
      </w:r>
      <w:r w:rsidRPr="00CA26E1">
        <w:rPr>
          <w:rFonts w:ascii="Times New Roman" w:hAnsi="Times New Roman" w:cs="Times New Roman"/>
          <w:w w:val="105"/>
          <w:sz w:val="23"/>
          <w:szCs w:val="23"/>
        </w:rPr>
        <w:t>completely</w:t>
      </w:r>
      <w:r w:rsidRPr="00CA26E1">
        <w:rPr>
          <w:rFonts w:ascii="Times New Roman" w:hAnsi="Times New Roman" w:cs="Times New Roman"/>
          <w:spacing w:val="2"/>
          <w:w w:val="105"/>
          <w:sz w:val="23"/>
          <w:szCs w:val="23"/>
        </w:rPr>
        <w:t xml:space="preserve"> </w:t>
      </w:r>
      <w:r w:rsidRPr="00CA26E1">
        <w:rPr>
          <w:rFonts w:ascii="Times New Roman" w:hAnsi="Times New Roman" w:cs="Times New Roman"/>
          <w:w w:val="105"/>
          <w:sz w:val="23"/>
          <w:szCs w:val="23"/>
        </w:rPr>
        <w:t>compatible</w:t>
      </w:r>
      <w:r w:rsidRPr="00CA26E1">
        <w:rPr>
          <w:rFonts w:ascii="Times New Roman" w:hAnsi="Times New Roman" w:cs="Times New Roman"/>
          <w:spacing w:val="-3"/>
          <w:w w:val="105"/>
          <w:sz w:val="23"/>
          <w:szCs w:val="23"/>
        </w:rPr>
        <w:t xml:space="preserve"> </w:t>
      </w:r>
      <w:r w:rsidRPr="00CA26E1">
        <w:rPr>
          <w:rFonts w:ascii="Times New Roman" w:hAnsi="Times New Roman" w:cs="Times New Roman"/>
          <w:w w:val="105"/>
          <w:sz w:val="23"/>
          <w:szCs w:val="23"/>
        </w:rPr>
        <w:t>in</w:t>
      </w:r>
      <w:r w:rsidRPr="00CA26E1">
        <w:rPr>
          <w:rFonts w:ascii="Times New Roman" w:hAnsi="Times New Roman" w:cs="Times New Roman"/>
          <w:spacing w:val="-19"/>
          <w:w w:val="105"/>
          <w:sz w:val="23"/>
          <w:szCs w:val="23"/>
        </w:rPr>
        <w:t xml:space="preserve"> </w:t>
      </w:r>
      <w:r w:rsidRPr="00CA26E1">
        <w:rPr>
          <w:rFonts w:ascii="Times New Roman" w:hAnsi="Times New Roman" w:cs="Times New Roman"/>
          <w:w w:val="105"/>
          <w:sz w:val="23"/>
          <w:szCs w:val="23"/>
        </w:rPr>
        <w:t>terms</w:t>
      </w:r>
      <w:r w:rsidRPr="00CA26E1">
        <w:rPr>
          <w:rFonts w:ascii="Times New Roman" w:hAnsi="Times New Roman" w:cs="Times New Roman"/>
          <w:spacing w:val="-3"/>
          <w:w w:val="105"/>
          <w:sz w:val="23"/>
          <w:szCs w:val="23"/>
        </w:rPr>
        <w:t xml:space="preserve"> </w:t>
      </w:r>
      <w:r w:rsidRPr="00CA26E1">
        <w:rPr>
          <w:rFonts w:ascii="Times New Roman" w:hAnsi="Times New Roman" w:cs="Times New Roman"/>
          <w:w w:val="105"/>
          <w:sz w:val="23"/>
          <w:szCs w:val="23"/>
        </w:rPr>
        <w:t>of</w:t>
      </w:r>
      <w:r w:rsidRPr="00CA26E1">
        <w:rPr>
          <w:rFonts w:ascii="Times New Roman" w:hAnsi="Times New Roman" w:cs="Times New Roman"/>
          <w:spacing w:val="-15"/>
          <w:w w:val="105"/>
          <w:sz w:val="23"/>
          <w:szCs w:val="23"/>
        </w:rPr>
        <w:t xml:space="preserve"> </w:t>
      </w:r>
      <w:r w:rsidRPr="00CA26E1">
        <w:rPr>
          <w:rFonts w:ascii="Times New Roman" w:hAnsi="Times New Roman" w:cs="Times New Roman"/>
          <w:w w:val="105"/>
          <w:sz w:val="23"/>
          <w:szCs w:val="23"/>
        </w:rPr>
        <w:t>quantitative</w:t>
      </w:r>
      <w:r w:rsidRPr="00CA26E1">
        <w:rPr>
          <w:rFonts w:ascii="Times New Roman" w:hAnsi="Times New Roman" w:cs="Times New Roman"/>
          <w:w w:val="103"/>
          <w:sz w:val="23"/>
          <w:szCs w:val="23"/>
        </w:rPr>
        <w:t xml:space="preserve"> </w:t>
      </w:r>
      <w:r w:rsidRPr="00CA26E1">
        <w:rPr>
          <w:rFonts w:ascii="Times New Roman" w:hAnsi="Times New Roman" w:cs="Times New Roman"/>
          <w:w w:val="105"/>
          <w:sz w:val="23"/>
          <w:szCs w:val="23"/>
        </w:rPr>
        <w:t>aspects;</w:t>
      </w:r>
      <w:r w:rsidRPr="00CA26E1">
        <w:rPr>
          <w:rFonts w:ascii="Times New Roman" w:hAnsi="Times New Roman" w:cs="Times New Roman"/>
          <w:spacing w:val="-2"/>
          <w:w w:val="105"/>
          <w:sz w:val="23"/>
          <w:szCs w:val="23"/>
        </w:rPr>
        <w:t xml:space="preserve"> </w:t>
      </w:r>
      <w:r w:rsidRPr="00CA26E1">
        <w:rPr>
          <w:rFonts w:ascii="Times New Roman" w:hAnsi="Times New Roman" w:cs="Times New Roman"/>
          <w:w w:val="105"/>
          <w:sz w:val="23"/>
          <w:szCs w:val="23"/>
        </w:rPr>
        <w:t>and</w:t>
      </w:r>
      <w:r w:rsidRPr="00CA26E1">
        <w:rPr>
          <w:rFonts w:ascii="Times New Roman" w:hAnsi="Times New Roman" w:cs="Times New Roman"/>
          <w:spacing w:val="-18"/>
          <w:w w:val="105"/>
          <w:sz w:val="23"/>
          <w:szCs w:val="23"/>
        </w:rPr>
        <w:t xml:space="preserve"> </w:t>
      </w:r>
      <w:r w:rsidRPr="00CA26E1">
        <w:rPr>
          <w:rFonts w:ascii="Times New Roman" w:hAnsi="Times New Roman" w:cs="Times New Roman"/>
          <w:w w:val="105"/>
          <w:sz w:val="23"/>
          <w:szCs w:val="23"/>
        </w:rPr>
        <w:t>the</w:t>
      </w:r>
      <w:r w:rsidRPr="00CA26E1">
        <w:rPr>
          <w:rFonts w:ascii="Times New Roman" w:hAnsi="Times New Roman" w:cs="Times New Roman"/>
          <w:spacing w:val="-11"/>
          <w:w w:val="105"/>
          <w:sz w:val="23"/>
          <w:szCs w:val="23"/>
        </w:rPr>
        <w:t xml:space="preserve"> </w:t>
      </w:r>
      <w:r w:rsidRPr="00CA26E1">
        <w:rPr>
          <w:rFonts w:ascii="Times New Roman" w:hAnsi="Times New Roman" w:cs="Times New Roman"/>
          <w:w w:val="105"/>
          <w:sz w:val="23"/>
          <w:szCs w:val="23"/>
        </w:rPr>
        <w:t>additional</w:t>
      </w:r>
      <w:r w:rsidRPr="00CA26E1">
        <w:rPr>
          <w:rFonts w:ascii="Times New Roman" w:hAnsi="Times New Roman" w:cs="Times New Roman"/>
          <w:spacing w:val="-11"/>
          <w:w w:val="105"/>
          <w:sz w:val="23"/>
          <w:szCs w:val="23"/>
        </w:rPr>
        <w:t xml:space="preserve"> </w:t>
      </w:r>
      <w:r w:rsidRPr="00CA26E1">
        <w:rPr>
          <w:rFonts w:ascii="Times New Roman" w:hAnsi="Times New Roman" w:cs="Times New Roman"/>
          <w:w w:val="105"/>
          <w:sz w:val="23"/>
          <w:szCs w:val="23"/>
        </w:rPr>
        <w:t>new</w:t>
      </w:r>
      <w:r w:rsidRPr="00CA26E1">
        <w:rPr>
          <w:rFonts w:ascii="Times New Roman" w:hAnsi="Times New Roman" w:cs="Times New Roman"/>
          <w:spacing w:val="-3"/>
          <w:w w:val="105"/>
          <w:sz w:val="23"/>
          <w:szCs w:val="23"/>
        </w:rPr>
        <w:t xml:space="preserve"> </w:t>
      </w:r>
      <w:r w:rsidRPr="00CA26E1">
        <w:rPr>
          <w:rFonts w:ascii="Times New Roman" w:hAnsi="Times New Roman" w:cs="Times New Roman"/>
          <w:w w:val="105"/>
          <w:sz w:val="23"/>
          <w:szCs w:val="23"/>
        </w:rPr>
        <w:t>questions</w:t>
      </w:r>
      <w:r w:rsidRPr="00CA26E1">
        <w:rPr>
          <w:rFonts w:ascii="Times New Roman" w:hAnsi="Times New Roman" w:cs="Times New Roman"/>
          <w:spacing w:val="-4"/>
          <w:w w:val="105"/>
          <w:sz w:val="23"/>
          <w:szCs w:val="23"/>
        </w:rPr>
        <w:t xml:space="preserve"> </w:t>
      </w:r>
      <w:r w:rsidRPr="00CA26E1">
        <w:rPr>
          <w:rFonts w:ascii="Times New Roman" w:hAnsi="Times New Roman" w:cs="Times New Roman"/>
          <w:w w:val="105"/>
          <w:sz w:val="23"/>
          <w:szCs w:val="23"/>
        </w:rPr>
        <w:t>add</w:t>
      </w:r>
      <w:r w:rsidRPr="00CA26E1">
        <w:rPr>
          <w:rFonts w:ascii="Times New Roman" w:hAnsi="Times New Roman" w:cs="Times New Roman"/>
          <w:spacing w:val="-7"/>
          <w:w w:val="105"/>
          <w:sz w:val="23"/>
          <w:szCs w:val="23"/>
        </w:rPr>
        <w:t xml:space="preserve"> </w:t>
      </w:r>
      <w:r w:rsidRPr="00CA26E1">
        <w:rPr>
          <w:rFonts w:ascii="Times New Roman" w:hAnsi="Times New Roman" w:cs="Times New Roman"/>
          <w:w w:val="105"/>
          <w:sz w:val="23"/>
          <w:szCs w:val="23"/>
        </w:rPr>
        <w:t>significantly</w:t>
      </w:r>
      <w:r w:rsidRPr="00CA26E1">
        <w:rPr>
          <w:rFonts w:ascii="Times New Roman" w:hAnsi="Times New Roman" w:cs="Times New Roman"/>
          <w:spacing w:val="-9"/>
          <w:w w:val="105"/>
          <w:sz w:val="23"/>
          <w:szCs w:val="23"/>
        </w:rPr>
        <w:t xml:space="preserve"> </w:t>
      </w:r>
      <w:r w:rsidRPr="00CA26E1">
        <w:rPr>
          <w:rFonts w:ascii="Times New Roman" w:hAnsi="Times New Roman" w:cs="Times New Roman"/>
          <w:w w:val="105"/>
          <w:sz w:val="23"/>
          <w:szCs w:val="23"/>
        </w:rPr>
        <w:t>to</w:t>
      </w:r>
      <w:r w:rsidRPr="00CA26E1">
        <w:rPr>
          <w:rFonts w:ascii="Times New Roman" w:hAnsi="Times New Roman" w:cs="Times New Roman"/>
          <w:spacing w:val="-13"/>
          <w:w w:val="105"/>
          <w:sz w:val="23"/>
          <w:szCs w:val="23"/>
        </w:rPr>
        <w:t xml:space="preserve"> </w:t>
      </w:r>
      <w:r w:rsidRPr="00CA26E1">
        <w:rPr>
          <w:rFonts w:ascii="Times New Roman" w:hAnsi="Times New Roman" w:cs="Times New Roman"/>
          <w:w w:val="105"/>
          <w:sz w:val="23"/>
          <w:szCs w:val="23"/>
        </w:rPr>
        <w:t>what</w:t>
      </w:r>
      <w:r w:rsidRPr="00CA26E1">
        <w:rPr>
          <w:rFonts w:ascii="Times New Roman" w:hAnsi="Times New Roman" w:cs="Times New Roman"/>
          <w:spacing w:val="-6"/>
          <w:w w:val="105"/>
          <w:sz w:val="23"/>
          <w:szCs w:val="23"/>
        </w:rPr>
        <w:t xml:space="preserve"> </w:t>
      </w:r>
      <w:r w:rsidRPr="00CA26E1">
        <w:rPr>
          <w:rFonts w:ascii="Times New Roman" w:hAnsi="Times New Roman" w:cs="Times New Roman"/>
          <w:w w:val="105"/>
          <w:sz w:val="23"/>
          <w:szCs w:val="23"/>
        </w:rPr>
        <w:t>we</w:t>
      </w:r>
      <w:r w:rsidRPr="00CA26E1">
        <w:rPr>
          <w:rFonts w:ascii="Times New Roman" w:hAnsi="Times New Roman" w:cs="Times New Roman"/>
          <w:spacing w:val="-10"/>
          <w:w w:val="105"/>
          <w:sz w:val="23"/>
          <w:szCs w:val="23"/>
        </w:rPr>
        <w:t xml:space="preserve"> </w:t>
      </w:r>
      <w:r w:rsidRPr="00CA26E1">
        <w:rPr>
          <w:rFonts w:ascii="Times New Roman" w:hAnsi="Times New Roman" w:cs="Times New Roman"/>
          <w:w w:val="105"/>
          <w:sz w:val="23"/>
          <w:szCs w:val="23"/>
        </w:rPr>
        <w:t>learn</w:t>
      </w:r>
      <w:r w:rsidRPr="00CA26E1">
        <w:rPr>
          <w:rFonts w:ascii="Times New Roman" w:hAnsi="Times New Roman" w:cs="Times New Roman"/>
          <w:spacing w:val="-13"/>
          <w:w w:val="105"/>
          <w:sz w:val="23"/>
          <w:szCs w:val="23"/>
        </w:rPr>
        <w:t xml:space="preserve"> </w:t>
      </w:r>
      <w:r w:rsidRPr="00CA26E1">
        <w:rPr>
          <w:rFonts w:ascii="Times New Roman" w:hAnsi="Times New Roman" w:cs="Times New Roman"/>
          <w:w w:val="105"/>
          <w:sz w:val="23"/>
          <w:szCs w:val="23"/>
        </w:rPr>
        <w:t>about</w:t>
      </w:r>
      <w:r w:rsidRPr="00CA26E1">
        <w:rPr>
          <w:rFonts w:ascii="Times New Roman" w:hAnsi="Times New Roman" w:cs="Times New Roman"/>
          <w:spacing w:val="-12"/>
          <w:w w:val="105"/>
          <w:sz w:val="23"/>
          <w:szCs w:val="23"/>
        </w:rPr>
        <w:t xml:space="preserve"> </w:t>
      </w:r>
      <w:r w:rsidRPr="00CA26E1">
        <w:rPr>
          <w:rFonts w:ascii="Times New Roman" w:hAnsi="Times New Roman" w:cs="Times New Roman"/>
          <w:w w:val="105"/>
          <w:sz w:val="23"/>
          <w:szCs w:val="23"/>
        </w:rPr>
        <w:t>the</w:t>
      </w:r>
      <w:r w:rsidRPr="00CA26E1">
        <w:rPr>
          <w:rFonts w:ascii="Times New Roman" w:hAnsi="Times New Roman" w:cs="Times New Roman"/>
          <w:w w:val="103"/>
          <w:sz w:val="23"/>
          <w:szCs w:val="23"/>
        </w:rPr>
        <w:t xml:space="preserve"> </w:t>
      </w:r>
      <w:r w:rsidRPr="00CA26E1">
        <w:rPr>
          <w:rFonts w:ascii="Times New Roman" w:hAnsi="Times New Roman" w:cs="Times New Roman"/>
          <w:w w:val="105"/>
          <w:sz w:val="23"/>
          <w:szCs w:val="23"/>
        </w:rPr>
        <w:t>effectiveness</w:t>
      </w:r>
      <w:r w:rsidRPr="00CA26E1">
        <w:rPr>
          <w:rFonts w:ascii="Times New Roman" w:hAnsi="Times New Roman" w:cs="Times New Roman"/>
          <w:spacing w:val="-4"/>
          <w:w w:val="105"/>
          <w:sz w:val="23"/>
          <w:szCs w:val="23"/>
        </w:rPr>
        <w:t xml:space="preserve"> </w:t>
      </w:r>
      <w:r w:rsidRPr="00CA26E1">
        <w:rPr>
          <w:rFonts w:ascii="Times New Roman" w:hAnsi="Times New Roman" w:cs="Times New Roman"/>
          <w:w w:val="105"/>
          <w:sz w:val="23"/>
          <w:szCs w:val="23"/>
        </w:rPr>
        <w:t>of</w:t>
      </w:r>
      <w:r w:rsidRPr="00CA26E1">
        <w:rPr>
          <w:rFonts w:ascii="Times New Roman" w:hAnsi="Times New Roman" w:cs="Times New Roman"/>
          <w:spacing w:val="-23"/>
          <w:w w:val="105"/>
          <w:sz w:val="23"/>
          <w:szCs w:val="23"/>
        </w:rPr>
        <w:t xml:space="preserve"> </w:t>
      </w:r>
      <w:r w:rsidRPr="00CA26E1">
        <w:rPr>
          <w:rFonts w:ascii="Times New Roman" w:hAnsi="Times New Roman" w:cs="Times New Roman"/>
          <w:w w:val="105"/>
          <w:sz w:val="23"/>
          <w:szCs w:val="23"/>
        </w:rPr>
        <w:t>teaching</w:t>
      </w:r>
      <w:r w:rsidRPr="00CA26E1">
        <w:rPr>
          <w:rFonts w:ascii="Times New Roman" w:hAnsi="Times New Roman" w:cs="Times New Roman"/>
          <w:spacing w:val="-2"/>
          <w:w w:val="105"/>
          <w:sz w:val="23"/>
          <w:szCs w:val="23"/>
        </w:rPr>
        <w:t xml:space="preserve"> </w:t>
      </w:r>
      <w:r w:rsidRPr="00CA26E1">
        <w:rPr>
          <w:rFonts w:ascii="Times New Roman" w:hAnsi="Times New Roman" w:cs="Times New Roman"/>
          <w:w w:val="105"/>
          <w:sz w:val="23"/>
          <w:szCs w:val="23"/>
        </w:rPr>
        <w:t>and</w:t>
      </w:r>
      <w:r w:rsidRPr="00CA26E1">
        <w:rPr>
          <w:rFonts w:ascii="Times New Roman" w:hAnsi="Times New Roman" w:cs="Times New Roman"/>
          <w:spacing w:val="-11"/>
          <w:w w:val="105"/>
          <w:sz w:val="23"/>
          <w:szCs w:val="23"/>
        </w:rPr>
        <w:t xml:space="preserve"> </w:t>
      </w:r>
      <w:r w:rsidRPr="00CA26E1">
        <w:rPr>
          <w:rFonts w:ascii="Times New Roman" w:hAnsi="Times New Roman" w:cs="Times New Roman"/>
          <w:w w:val="105"/>
          <w:sz w:val="23"/>
          <w:szCs w:val="23"/>
        </w:rPr>
        <w:t>learning</w:t>
      </w:r>
      <w:r w:rsidRPr="00CA26E1">
        <w:rPr>
          <w:rFonts w:ascii="Times New Roman" w:hAnsi="Times New Roman" w:cs="Times New Roman"/>
          <w:spacing w:val="-10"/>
          <w:w w:val="105"/>
          <w:sz w:val="23"/>
          <w:szCs w:val="23"/>
        </w:rPr>
        <w:t xml:space="preserve"> </w:t>
      </w:r>
      <w:r w:rsidRPr="00CA26E1">
        <w:rPr>
          <w:rFonts w:ascii="Times New Roman" w:hAnsi="Times New Roman" w:cs="Times New Roman"/>
          <w:w w:val="105"/>
          <w:sz w:val="23"/>
          <w:szCs w:val="23"/>
        </w:rPr>
        <w:t>at</w:t>
      </w:r>
      <w:r w:rsidRPr="00CA26E1">
        <w:rPr>
          <w:rFonts w:ascii="Times New Roman" w:hAnsi="Times New Roman" w:cs="Times New Roman"/>
          <w:spacing w:val="-20"/>
          <w:w w:val="105"/>
          <w:sz w:val="23"/>
          <w:szCs w:val="23"/>
        </w:rPr>
        <w:t xml:space="preserve"> </w:t>
      </w:r>
      <w:r w:rsidRPr="00CA26E1">
        <w:rPr>
          <w:rFonts w:ascii="Times New Roman" w:hAnsi="Times New Roman" w:cs="Times New Roman"/>
          <w:w w:val="105"/>
          <w:sz w:val="23"/>
          <w:szCs w:val="23"/>
        </w:rPr>
        <w:t>UVU.</w:t>
      </w:r>
    </w:p>
    <w:p w14:paraId="0F6DC4FF" w14:textId="77777777" w:rsidR="00CA26E1" w:rsidRPr="00CA26E1" w:rsidRDefault="00CA26E1" w:rsidP="00CA26E1">
      <w:pPr>
        <w:kinsoku w:val="0"/>
        <w:overflowPunct w:val="0"/>
        <w:autoSpaceDE w:val="0"/>
        <w:autoSpaceDN w:val="0"/>
        <w:adjustRightInd w:val="0"/>
        <w:spacing w:before="4" w:after="0" w:line="240" w:lineRule="auto"/>
        <w:rPr>
          <w:rFonts w:ascii="Times New Roman" w:hAnsi="Times New Roman" w:cs="Times New Roman"/>
          <w:sz w:val="25"/>
          <w:szCs w:val="25"/>
        </w:rPr>
      </w:pPr>
    </w:p>
    <w:p w14:paraId="012B2B74" w14:textId="77777777" w:rsidR="00CA26E1" w:rsidRPr="00CA26E1" w:rsidRDefault="00CA26E1" w:rsidP="00CA26E1">
      <w:pPr>
        <w:kinsoku w:val="0"/>
        <w:overflowPunct w:val="0"/>
        <w:autoSpaceDE w:val="0"/>
        <w:autoSpaceDN w:val="0"/>
        <w:adjustRightInd w:val="0"/>
        <w:spacing w:after="0" w:line="254" w:lineRule="auto"/>
        <w:ind w:left="127" w:right="28"/>
        <w:rPr>
          <w:rFonts w:ascii="Times New Roman" w:hAnsi="Times New Roman" w:cs="Times New Roman"/>
          <w:sz w:val="23"/>
          <w:szCs w:val="23"/>
        </w:rPr>
      </w:pPr>
      <w:r w:rsidRPr="00CA26E1">
        <w:rPr>
          <w:rFonts w:ascii="Times New Roman" w:hAnsi="Times New Roman" w:cs="Times New Roman"/>
          <w:b/>
          <w:bCs/>
          <w:w w:val="105"/>
          <w:sz w:val="23"/>
          <w:szCs w:val="23"/>
        </w:rPr>
        <w:t>Therefore</w:t>
      </w:r>
      <w:r w:rsidRPr="00CA26E1">
        <w:rPr>
          <w:rFonts w:ascii="Times New Roman" w:hAnsi="Times New Roman" w:cs="Times New Roman"/>
          <w:b/>
          <w:bCs/>
          <w:spacing w:val="-3"/>
          <w:w w:val="105"/>
          <w:sz w:val="23"/>
          <w:szCs w:val="23"/>
        </w:rPr>
        <w:t xml:space="preserve"> </w:t>
      </w:r>
      <w:r w:rsidRPr="00CA26E1">
        <w:rPr>
          <w:rFonts w:ascii="Times New Roman" w:hAnsi="Times New Roman" w:cs="Times New Roman"/>
          <w:b/>
          <w:bCs/>
          <w:w w:val="105"/>
          <w:sz w:val="23"/>
          <w:szCs w:val="23"/>
        </w:rPr>
        <w:t>be</w:t>
      </w:r>
      <w:r w:rsidRPr="00CA26E1">
        <w:rPr>
          <w:rFonts w:ascii="Times New Roman" w:hAnsi="Times New Roman" w:cs="Times New Roman"/>
          <w:b/>
          <w:bCs/>
          <w:spacing w:val="-12"/>
          <w:w w:val="105"/>
          <w:sz w:val="23"/>
          <w:szCs w:val="23"/>
        </w:rPr>
        <w:t xml:space="preserve"> </w:t>
      </w:r>
      <w:r w:rsidRPr="00CA26E1">
        <w:rPr>
          <w:rFonts w:ascii="Times New Roman" w:hAnsi="Times New Roman" w:cs="Times New Roman"/>
          <w:b/>
          <w:bCs/>
          <w:w w:val="105"/>
          <w:sz w:val="23"/>
          <w:szCs w:val="23"/>
        </w:rPr>
        <w:t>it</w:t>
      </w:r>
      <w:r w:rsidRPr="00CA26E1">
        <w:rPr>
          <w:rFonts w:ascii="Times New Roman" w:hAnsi="Times New Roman" w:cs="Times New Roman"/>
          <w:b/>
          <w:bCs/>
          <w:spacing w:val="-12"/>
          <w:w w:val="105"/>
          <w:sz w:val="23"/>
          <w:szCs w:val="23"/>
        </w:rPr>
        <w:t xml:space="preserve"> </w:t>
      </w:r>
      <w:r w:rsidRPr="00CA26E1">
        <w:rPr>
          <w:rFonts w:ascii="Times New Roman" w:hAnsi="Times New Roman" w:cs="Times New Roman"/>
          <w:b/>
          <w:bCs/>
          <w:w w:val="105"/>
          <w:sz w:val="23"/>
          <w:szCs w:val="23"/>
        </w:rPr>
        <w:t>resolved:</w:t>
      </w:r>
      <w:r w:rsidRPr="00CA26E1">
        <w:rPr>
          <w:rFonts w:ascii="Times New Roman" w:hAnsi="Times New Roman" w:cs="Times New Roman"/>
          <w:b/>
          <w:bCs/>
          <w:spacing w:val="-6"/>
          <w:w w:val="105"/>
          <w:sz w:val="23"/>
          <w:szCs w:val="23"/>
        </w:rPr>
        <w:t xml:space="preserve"> </w:t>
      </w:r>
      <w:r w:rsidRPr="00CA26E1">
        <w:rPr>
          <w:rFonts w:ascii="Times New Roman" w:hAnsi="Times New Roman" w:cs="Times New Roman"/>
          <w:w w:val="105"/>
          <w:sz w:val="23"/>
          <w:szCs w:val="23"/>
        </w:rPr>
        <w:t>That</w:t>
      </w:r>
      <w:r w:rsidRPr="00CA26E1">
        <w:rPr>
          <w:rFonts w:ascii="Times New Roman" w:hAnsi="Times New Roman" w:cs="Times New Roman"/>
          <w:spacing w:val="-12"/>
          <w:w w:val="105"/>
          <w:sz w:val="23"/>
          <w:szCs w:val="23"/>
        </w:rPr>
        <w:t xml:space="preserve"> </w:t>
      </w:r>
      <w:r w:rsidRPr="00CA26E1">
        <w:rPr>
          <w:rFonts w:ascii="Times New Roman" w:hAnsi="Times New Roman" w:cs="Times New Roman"/>
          <w:w w:val="105"/>
          <w:sz w:val="23"/>
          <w:szCs w:val="23"/>
        </w:rPr>
        <w:t>the</w:t>
      </w:r>
      <w:r w:rsidRPr="00CA26E1">
        <w:rPr>
          <w:rFonts w:ascii="Times New Roman" w:hAnsi="Times New Roman" w:cs="Times New Roman"/>
          <w:spacing w:val="-11"/>
          <w:w w:val="105"/>
          <w:sz w:val="23"/>
          <w:szCs w:val="23"/>
        </w:rPr>
        <w:t xml:space="preserve"> </w:t>
      </w:r>
      <w:r w:rsidRPr="00CA26E1">
        <w:rPr>
          <w:rFonts w:ascii="Times New Roman" w:hAnsi="Times New Roman" w:cs="Times New Roman"/>
          <w:w w:val="105"/>
          <w:sz w:val="23"/>
          <w:szCs w:val="23"/>
        </w:rPr>
        <w:t>new</w:t>
      </w:r>
      <w:r w:rsidRPr="00CA26E1">
        <w:rPr>
          <w:rFonts w:ascii="Times New Roman" w:hAnsi="Times New Roman" w:cs="Times New Roman"/>
          <w:spacing w:val="-3"/>
          <w:w w:val="105"/>
          <w:sz w:val="23"/>
          <w:szCs w:val="23"/>
        </w:rPr>
        <w:t xml:space="preserve"> </w:t>
      </w:r>
      <w:r w:rsidRPr="00CA26E1">
        <w:rPr>
          <w:rFonts w:ascii="Times New Roman" w:hAnsi="Times New Roman" w:cs="Times New Roman"/>
          <w:w w:val="105"/>
          <w:sz w:val="23"/>
          <w:szCs w:val="23"/>
        </w:rPr>
        <w:t>SRI</w:t>
      </w:r>
      <w:r w:rsidRPr="00CA26E1">
        <w:rPr>
          <w:rFonts w:ascii="Times New Roman" w:hAnsi="Times New Roman" w:cs="Times New Roman"/>
          <w:spacing w:val="-21"/>
          <w:w w:val="105"/>
          <w:sz w:val="23"/>
          <w:szCs w:val="23"/>
        </w:rPr>
        <w:t xml:space="preserve"> </w:t>
      </w:r>
      <w:r w:rsidRPr="00CA26E1">
        <w:rPr>
          <w:rFonts w:ascii="Times New Roman" w:hAnsi="Times New Roman" w:cs="Times New Roman"/>
          <w:w w:val="105"/>
          <w:sz w:val="23"/>
          <w:szCs w:val="23"/>
        </w:rPr>
        <w:t>questions</w:t>
      </w:r>
      <w:r w:rsidRPr="00CA26E1">
        <w:rPr>
          <w:rFonts w:ascii="Times New Roman" w:hAnsi="Times New Roman" w:cs="Times New Roman"/>
          <w:spacing w:val="-15"/>
          <w:w w:val="105"/>
          <w:sz w:val="23"/>
          <w:szCs w:val="23"/>
        </w:rPr>
        <w:t xml:space="preserve"> </w:t>
      </w:r>
      <w:r w:rsidRPr="00CA26E1">
        <w:rPr>
          <w:rFonts w:ascii="Times New Roman" w:hAnsi="Times New Roman" w:cs="Times New Roman"/>
          <w:w w:val="105"/>
          <w:sz w:val="23"/>
          <w:szCs w:val="23"/>
        </w:rPr>
        <w:t>be</w:t>
      </w:r>
      <w:r w:rsidRPr="00CA26E1">
        <w:rPr>
          <w:rFonts w:ascii="Times New Roman" w:hAnsi="Times New Roman" w:cs="Times New Roman"/>
          <w:spacing w:val="-9"/>
          <w:w w:val="105"/>
          <w:sz w:val="23"/>
          <w:szCs w:val="23"/>
        </w:rPr>
        <w:t xml:space="preserve"> </w:t>
      </w:r>
      <w:r w:rsidRPr="00CA26E1">
        <w:rPr>
          <w:rFonts w:ascii="Times New Roman" w:hAnsi="Times New Roman" w:cs="Times New Roman"/>
          <w:w w:val="105"/>
          <w:sz w:val="23"/>
          <w:szCs w:val="23"/>
        </w:rPr>
        <w:t>adopted</w:t>
      </w:r>
      <w:r w:rsidRPr="00CA26E1">
        <w:rPr>
          <w:rFonts w:ascii="Times New Roman" w:hAnsi="Times New Roman" w:cs="Times New Roman"/>
          <w:spacing w:val="-8"/>
          <w:w w:val="105"/>
          <w:sz w:val="23"/>
          <w:szCs w:val="23"/>
        </w:rPr>
        <w:t xml:space="preserve"> </w:t>
      </w:r>
      <w:r w:rsidRPr="00CA26E1">
        <w:rPr>
          <w:rFonts w:ascii="Times New Roman" w:hAnsi="Times New Roman" w:cs="Times New Roman"/>
          <w:w w:val="105"/>
          <w:sz w:val="23"/>
          <w:szCs w:val="23"/>
        </w:rPr>
        <w:t>for</w:t>
      </w:r>
      <w:r w:rsidRPr="00CA26E1">
        <w:rPr>
          <w:rFonts w:ascii="Times New Roman" w:hAnsi="Times New Roman" w:cs="Times New Roman"/>
          <w:spacing w:val="-23"/>
          <w:w w:val="105"/>
          <w:sz w:val="23"/>
          <w:szCs w:val="23"/>
        </w:rPr>
        <w:t xml:space="preserve"> </w:t>
      </w:r>
      <w:r w:rsidRPr="00CA26E1">
        <w:rPr>
          <w:rFonts w:ascii="Times New Roman" w:hAnsi="Times New Roman" w:cs="Times New Roman"/>
          <w:w w:val="105"/>
          <w:sz w:val="23"/>
          <w:szCs w:val="23"/>
        </w:rPr>
        <w:t>permanent use</w:t>
      </w:r>
      <w:r w:rsidRPr="00CA26E1">
        <w:rPr>
          <w:rFonts w:ascii="Times New Roman" w:hAnsi="Times New Roman" w:cs="Times New Roman"/>
          <w:spacing w:val="-8"/>
          <w:w w:val="105"/>
          <w:sz w:val="23"/>
          <w:szCs w:val="23"/>
        </w:rPr>
        <w:t xml:space="preserve"> </w:t>
      </w:r>
      <w:r w:rsidRPr="00CA26E1">
        <w:rPr>
          <w:rFonts w:ascii="Times New Roman" w:hAnsi="Times New Roman" w:cs="Times New Roman"/>
          <w:w w:val="105"/>
          <w:sz w:val="23"/>
          <w:szCs w:val="23"/>
        </w:rPr>
        <w:t>across</w:t>
      </w:r>
      <w:r w:rsidRPr="00CA26E1">
        <w:rPr>
          <w:rFonts w:ascii="Times New Roman" w:hAnsi="Times New Roman" w:cs="Times New Roman"/>
          <w:w w:val="103"/>
          <w:sz w:val="23"/>
          <w:szCs w:val="23"/>
        </w:rPr>
        <w:t xml:space="preserve"> </w:t>
      </w:r>
      <w:r w:rsidRPr="00CA26E1">
        <w:rPr>
          <w:rFonts w:ascii="Times New Roman" w:hAnsi="Times New Roman" w:cs="Times New Roman"/>
          <w:w w:val="105"/>
          <w:sz w:val="23"/>
          <w:szCs w:val="23"/>
        </w:rPr>
        <w:t>campus,</w:t>
      </w:r>
      <w:r w:rsidRPr="00CA26E1">
        <w:rPr>
          <w:rFonts w:ascii="Times New Roman" w:hAnsi="Times New Roman" w:cs="Times New Roman"/>
          <w:spacing w:val="-21"/>
          <w:w w:val="105"/>
          <w:sz w:val="23"/>
          <w:szCs w:val="23"/>
        </w:rPr>
        <w:t xml:space="preserve"> </w:t>
      </w:r>
      <w:r w:rsidRPr="00CA26E1">
        <w:rPr>
          <w:rFonts w:ascii="Times New Roman" w:hAnsi="Times New Roman" w:cs="Times New Roman"/>
          <w:w w:val="105"/>
          <w:sz w:val="23"/>
          <w:szCs w:val="23"/>
        </w:rPr>
        <w:t>beginning Summer</w:t>
      </w:r>
      <w:r w:rsidRPr="00CA26E1">
        <w:rPr>
          <w:rFonts w:ascii="Times New Roman" w:hAnsi="Times New Roman" w:cs="Times New Roman"/>
          <w:spacing w:val="-19"/>
          <w:w w:val="105"/>
          <w:sz w:val="23"/>
          <w:szCs w:val="23"/>
        </w:rPr>
        <w:t xml:space="preserve"> </w:t>
      </w:r>
      <w:r w:rsidRPr="00CA26E1">
        <w:rPr>
          <w:rFonts w:ascii="Times New Roman" w:hAnsi="Times New Roman" w:cs="Times New Roman"/>
          <w:w w:val="105"/>
          <w:sz w:val="23"/>
          <w:szCs w:val="23"/>
        </w:rPr>
        <w:t>term</w:t>
      </w:r>
      <w:r w:rsidRPr="00CA26E1">
        <w:rPr>
          <w:rFonts w:ascii="Times New Roman" w:hAnsi="Times New Roman" w:cs="Times New Roman"/>
          <w:spacing w:val="-14"/>
          <w:w w:val="105"/>
          <w:sz w:val="23"/>
          <w:szCs w:val="23"/>
        </w:rPr>
        <w:t xml:space="preserve"> </w:t>
      </w:r>
      <w:r w:rsidRPr="00CA26E1">
        <w:rPr>
          <w:rFonts w:ascii="Times New Roman" w:hAnsi="Times New Roman" w:cs="Times New Roman"/>
          <w:w w:val="105"/>
          <w:sz w:val="23"/>
          <w:szCs w:val="23"/>
        </w:rPr>
        <w:t>2016.</w:t>
      </w:r>
    </w:p>
    <w:p w14:paraId="702EB92F" w14:textId="77777777" w:rsidR="00CA26E1" w:rsidRPr="00CA26E1" w:rsidRDefault="00CA26E1" w:rsidP="00CA26E1">
      <w:pPr>
        <w:kinsoku w:val="0"/>
        <w:overflowPunct w:val="0"/>
        <w:autoSpaceDE w:val="0"/>
        <w:autoSpaceDN w:val="0"/>
        <w:adjustRightInd w:val="0"/>
        <w:spacing w:before="1" w:after="0" w:line="240" w:lineRule="auto"/>
        <w:rPr>
          <w:rFonts w:ascii="Times New Roman" w:hAnsi="Times New Roman" w:cs="Times New Roman"/>
          <w:sz w:val="25"/>
          <w:szCs w:val="25"/>
        </w:rPr>
      </w:pPr>
    </w:p>
    <w:p w14:paraId="4B833B2F" w14:textId="77777777" w:rsidR="00CA26E1" w:rsidRPr="00CA26E1" w:rsidRDefault="00CA26E1" w:rsidP="00CA26E1">
      <w:pPr>
        <w:kinsoku w:val="0"/>
        <w:overflowPunct w:val="0"/>
        <w:autoSpaceDE w:val="0"/>
        <w:autoSpaceDN w:val="0"/>
        <w:adjustRightInd w:val="0"/>
        <w:spacing w:after="0" w:line="258" w:lineRule="auto"/>
        <w:ind w:left="120" w:right="261"/>
        <w:rPr>
          <w:rFonts w:ascii="Times New Roman" w:hAnsi="Times New Roman" w:cs="Times New Roman"/>
          <w:sz w:val="23"/>
          <w:szCs w:val="23"/>
        </w:rPr>
      </w:pPr>
      <w:r w:rsidRPr="00CA26E1">
        <w:rPr>
          <w:rFonts w:ascii="Arial" w:hAnsi="Arial" w:cs="Arial"/>
          <w:b/>
          <w:bCs/>
          <w:w w:val="115"/>
        </w:rPr>
        <w:t>It</w:t>
      </w:r>
      <w:r w:rsidRPr="00CA26E1">
        <w:rPr>
          <w:rFonts w:ascii="Arial" w:hAnsi="Arial" w:cs="Arial"/>
          <w:b/>
          <w:bCs/>
          <w:spacing w:val="-19"/>
          <w:w w:val="115"/>
        </w:rPr>
        <w:t xml:space="preserve"> </w:t>
      </w:r>
      <w:r w:rsidRPr="00CA26E1">
        <w:rPr>
          <w:rFonts w:ascii="Times New Roman" w:hAnsi="Times New Roman" w:cs="Times New Roman"/>
          <w:b/>
          <w:bCs/>
          <w:sz w:val="23"/>
          <w:szCs w:val="23"/>
        </w:rPr>
        <w:t>should</w:t>
      </w:r>
      <w:r w:rsidRPr="00CA26E1">
        <w:rPr>
          <w:rFonts w:ascii="Times New Roman" w:hAnsi="Times New Roman" w:cs="Times New Roman"/>
          <w:b/>
          <w:bCs/>
          <w:spacing w:val="23"/>
          <w:sz w:val="23"/>
          <w:szCs w:val="23"/>
        </w:rPr>
        <w:t xml:space="preserve"> </w:t>
      </w:r>
      <w:r w:rsidRPr="00CA26E1">
        <w:rPr>
          <w:rFonts w:ascii="Times New Roman" w:hAnsi="Times New Roman" w:cs="Times New Roman"/>
          <w:b/>
          <w:bCs/>
          <w:sz w:val="23"/>
          <w:szCs w:val="23"/>
        </w:rPr>
        <w:t>be</w:t>
      </w:r>
      <w:r w:rsidRPr="00CA26E1">
        <w:rPr>
          <w:rFonts w:ascii="Times New Roman" w:hAnsi="Times New Roman" w:cs="Times New Roman"/>
          <w:b/>
          <w:bCs/>
          <w:spacing w:val="17"/>
          <w:sz w:val="23"/>
          <w:szCs w:val="23"/>
        </w:rPr>
        <w:t xml:space="preserve"> </w:t>
      </w:r>
      <w:r w:rsidRPr="00CA26E1">
        <w:rPr>
          <w:rFonts w:ascii="Times New Roman" w:hAnsi="Times New Roman" w:cs="Times New Roman"/>
          <w:b/>
          <w:bCs/>
          <w:sz w:val="23"/>
          <w:szCs w:val="23"/>
        </w:rPr>
        <w:t>noted</w:t>
      </w:r>
      <w:r w:rsidRPr="00CA26E1">
        <w:rPr>
          <w:rFonts w:ascii="Times New Roman" w:hAnsi="Times New Roman" w:cs="Times New Roman"/>
          <w:b/>
          <w:bCs/>
          <w:spacing w:val="11"/>
          <w:sz w:val="23"/>
          <w:szCs w:val="23"/>
        </w:rPr>
        <w:t xml:space="preserve"> </w:t>
      </w:r>
      <w:r w:rsidRPr="00CA26E1">
        <w:rPr>
          <w:rFonts w:ascii="Times New Roman" w:hAnsi="Times New Roman" w:cs="Times New Roman"/>
          <w:sz w:val="23"/>
          <w:szCs w:val="23"/>
        </w:rPr>
        <w:t>that</w:t>
      </w:r>
      <w:r w:rsidRPr="00CA26E1">
        <w:rPr>
          <w:rFonts w:ascii="Times New Roman" w:hAnsi="Times New Roman" w:cs="Times New Roman"/>
          <w:spacing w:val="13"/>
          <w:sz w:val="23"/>
          <w:szCs w:val="23"/>
        </w:rPr>
        <w:t xml:space="preserve"> </w:t>
      </w:r>
      <w:r w:rsidRPr="00CA26E1">
        <w:rPr>
          <w:rFonts w:ascii="Times New Roman" w:hAnsi="Times New Roman" w:cs="Times New Roman"/>
          <w:sz w:val="23"/>
          <w:szCs w:val="23"/>
        </w:rPr>
        <w:t>this</w:t>
      </w:r>
      <w:r w:rsidRPr="00CA26E1">
        <w:rPr>
          <w:rFonts w:ascii="Times New Roman" w:hAnsi="Times New Roman" w:cs="Times New Roman"/>
          <w:spacing w:val="29"/>
          <w:sz w:val="23"/>
          <w:szCs w:val="23"/>
        </w:rPr>
        <w:t xml:space="preserve"> </w:t>
      </w:r>
      <w:r w:rsidRPr="00CA26E1">
        <w:rPr>
          <w:rFonts w:ascii="Times New Roman" w:hAnsi="Times New Roman" w:cs="Times New Roman"/>
          <w:sz w:val="23"/>
          <w:szCs w:val="23"/>
        </w:rPr>
        <w:t>is</w:t>
      </w:r>
      <w:r w:rsidRPr="00CA26E1">
        <w:rPr>
          <w:rFonts w:ascii="Times New Roman" w:hAnsi="Times New Roman" w:cs="Times New Roman"/>
          <w:spacing w:val="-1"/>
          <w:sz w:val="23"/>
          <w:szCs w:val="23"/>
        </w:rPr>
        <w:t xml:space="preserve"> </w:t>
      </w:r>
      <w:r w:rsidRPr="00CA26E1">
        <w:rPr>
          <w:rFonts w:ascii="Times New Roman" w:hAnsi="Times New Roman" w:cs="Times New Roman"/>
          <w:sz w:val="23"/>
          <w:szCs w:val="23"/>
        </w:rPr>
        <w:t>NOT</w:t>
      </w:r>
      <w:r w:rsidRPr="00CA26E1">
        <w:rPr>
          <w:rFonts w:ascii="Times New Roman" w:hAnsi="Times New Roman" w:cs="Times New Roman"/>
          <w:spacing w:val="31"/>
          <w:sz w:val="23"/>
          <w:szCs w:val="23"/>
        </w:rPr>
        <w:t xml:space="preserve"> </w:t>
      </w:r>
      <w:r w:rsidRPr="00CA26E1">
        <w:rPr>
          <w:rFonts w:ascii="Times New Roman" w:hAnsi="Times New Roman" w:cs="Times New Roman"/>
          <w:sz w:val="23"/>
          <w:szCs w:val="23"/>
        </w:rPr>
        <w:t>a</w:t>
      </w:r>
      <w:r w:rsidRPr="00CA26E1">
        <w:rPr>
          <w:rFonts w:ascii="Times New Roman" w:hAnsi="Times New Roman" w:cs="Times New Roman"/>
          <w:spacing w:val="15"/>
          <w:sz w:val="23"/>
          <w:szCs w:val="23"/>
        </w:rPr>
        <w:t xml:space="preserve"> </w:t>
      </w:r>
      <w:r w:rsidRPr="00CA26E1">
        <w:rPr>
          <w:rFonts w:ascii="Times New Roman" w:hAnsi="Times New Roman" w:cs="Times New Roman"/>
          <w:sz w:val="23"/>
          <w:szCs w:val="23"/>
        </w:rPr>
        <w:t>discussion</w:t>
      </w:r>
      <w:r w:rsidRPr="00CA26E1">
        <w:rPr>
          <w:rFonts w:ascii="Times New Roman" w:hAnsi="Times New Roman" w:cs="Times New Roman"/>
          <w:spacing w:val="33"/>
          <w:sz w:val="23"/>
          <w:szCs w:val="23"/>
        </w:rPr>
        <w:t xml:space="preserve"> </w:t>
      </w:r>
      <w:r w:rsidRPr="00CA26E1">
        <w:rPr>
          <w:rFonts w:ascii="Times New Roman" w:hAnsi="Times New Roman" w:cs="Times New Roman"/>
          <w:sz w:val="23"/>
          <w:szCs w:val="23"/>
        </w:rPr>
        <w:t>of</w:t>
      </w:r>
      <w:r w:rsidRPr="00CA26E1">
        <w:rPr>
          <w:rFonts w:ascii="Times New Roman" w:hAnsi="Times New Roman" w:cs="Times New Roman"/>
          <w:spacing w:val="13"/>
          <w:sz w:val="23"/>
          <w:szCs w:val="23"/>
        </w:rPr>
        <w:t xml:space="preserve"> </w:t>
      </w:r>
      <w:r w:rsidRPr="00CA26E1">
        <w:rPr>
          <w:rFonts w:ascii="Times New Roman" w:hAnsi="Times New Roman" w:cs="Times New Roman"/>
          <w:sz w:val="23"/>
          <w:szCs w:val="23"/>
        </w:rPr>
        <w:t>how</w:t>
      </w:r>
      <w:r w:rsidRPr="00CA26E1">
        <w:rPr>
          <w:rFonts w:ascii="Times New Roman" w:hAnsi="Times New Roman" w:cs="Times New Roman"/>
          <w:spacing w:val="22"/>
          <w:sz w:val="23"/>
          <w:szCs w:val="23"/>
        </w:rPr>
        <w:t xml:space="preserve"> </w:t>
      </w:r>
      <w:r w:rsidRPr="00CA26E1">
        <w:rPr>
          <w:rFonts w:ascii="Times New Roman" w:hAnsi="Times New Roman" w:cs="Times New Roman"/>
          <w:sz w:val="23"/>
          <w:szCs w:val="23"/>
        </w:rPr>
        <w:t>to</w:t>
      </w:r>
      <w:r w:rsidRPr="00CA26E1">
        <w:rPr>
          <w:rFonts w:ascii="Times New Roman" w:hAnsi="Times New Roman" w:cs="Times New Roman"/>
          <w:spacing w:val="22"/>
          <w:sz w:val="23"/>
          <w:szCs w:val="23"/>
        </w:rPr>
        <w:t xml:space="preserve"> </w:t>
      </w:r>
      <w:r w:rsidRPr="00CA26E1">
        <w:rPr>
          <w:rFonts w:ascii="Times New Roman" w:hAnsi="Times New Roman" w:cs="Times New Roman"/>
          <w:sz w:val="23"/>
          <w:szCs w:val="23"/>
        </w:rPr>
        <w:t>affect</w:t>
      </w:r>
      <w:r w:rsidRPr="00CA26E1">
        <w:rPr>
          <w:rFonts w:ascii="Times New Roman" w:hAnsi="Times New Roman" w:cs="Times New Roman"/>
          <w:spacing w:val="27"/>
          <w:sz w:val="23"/>
          <w:szCs w:val="23"/>
        </w:rPr>
        <w:t xml:space="preserve"> </w:t>
      </w:r>
      <w:r w:rsidRPr="00CA26E1">
        <w:rPr>
          <w:rFonts w:ascii="Times New Roman" w:hAnsi="Times New Roman" w:cs="Times New Roman"/>
          <w:sz w:val="23"/>
          <w:szCs w:val="23"/>
        </w:rPr>
        <w:t>student</w:t>
      </w:r>
      <w:r w:rsidRPr="00CA26E1">
        <w:rPr>
          <w:rFonts w:ascii="Times New Roman" w:hAnsi="Times New Roman" w:cs="Times New Roman"/>
          <w:spacing w:val="7"/>
          <w:sz w:val="23"/>
          <w:szCs w:val="23"/>
        </w:rPr>
        <w:t xml:space="preserve"> </w:t>
      </w:r>
      <w:r w:rsidRPr="00CA26E1">
        <w:rPr>
          <w:rFonts w:ascii="Times New Roman" w:hAnsi="Times New Roman" w:cs="Times New Roman"/>
          <w:sz w:val="23"/>
          <w:szCs w:val="23"/>
        </w:rPr>
        <w:t>participation</w:t>
      </w:r>
      <w:r w:rsidRPr="00CA26E1">
        <w:rPr>
          <w:rFonts w:ascii="Times New Roman" w:hAnsi="Times New Roman" w:cs="Times New Roman"/>
          <w:spacing w:val="50"/>
          <w:sz w:val="23"/>
          <w:szCs w:val="23"/>
        </w:rPr>
        <w:t xml:space="preserve"> </w:t>
      </w:r>
      <w:r w:rsidRPr="00CA26E1">
        <w:rPr>
          <w:rFonts w:ascii="Times New Roman" w:hAnsi="Times New Roman" w:cs="Times New Roman"/>
          <w:sz w:val="23"/>
          <w:szCs w:val="23"/>
        </w:rPr>
        <w:t>in</w:t>
      </w:r>
      <w:r w:rsidRPr="00CA26E1">
        <w:rPr>
          <w:rFonts w:ascii="Times New Roman" w:hAnsi="Times New Roman" w:cs="Times New Roman"/>
          <w:spacing w:val="8"/>
          <w:sz w:val="23"/>
          <w:szCs w:val="23"/>
        </w:rPr>
        <w:t xml:space="preserve"> </w:t>
      </w:r>
      <w:r w:rsidRPr="00CA26E1">
        <w:rPr>
          <w:rFonts w:ascii="Times New Roman" w:hAnsi="Times New Roman" w:cs="Times New Roman"/>
          <w:sz w:val="23"/>
          <w:szCs w:val="23"/>
        </w:rPr>
        <w:t>the</w:t>
      </w:r>
      <w:r w:rsidRPr="00CA26E1">
        <w:rPr>
          <w:rFonts w:ascii="Times New Roman" w:hAnsi="Times New Roman" w:cs="Times New Roman"/>
          <w:w w:val="103"/>
          <w:sz w:val="23"/>
          <w:szCs w:val="23"/>
        </w:rPr>
        <w:t xml:space="preserve"> </w:t>
      </w:r>
      <w:r w:rsidRPr="00CA26E1">
        <w:rPr>
          <w:rFonts w:ascii="Times New Roman" w:hAnsi="Times New Roman" w:cs="Times New Roman"/>
          <w:sz w:val="23"/>
          <w:szCs w:val="23"/>
        </w:rPr>
        <w:t>SRI</w:t>
      </w:r>
      <w:r w:rsidRPr="00CA26E1">
        <w:rPr>
          <w:rFonts w:ascii="Times New Roman" w:hAnsi="Times New Roman" w:cs="Times New Roman"/>
          <w:spacing w:val="-6"/>
          <w:sz w:val="23"/>
          <w:szCs w:val="23"/>
        </w:rPr>
        <w:t xml:space="preserve"> </w:t>
      </w:r>
      <w:r w:rsidRPr="00CA26E1">
        <w:rPr>
          <w:rFonts w:ascii="Times New Roman" w:hAnsi="Times New Roman" w:cs="Times New Roman"/>
          <w:sz w:val="23"/>
          <w:szCs w:val="23"/>
        </w:rPr>
        <w:t>process,</w:t>
      </w:r>
      <w:r w:rsidRPr="00CA26E1">
        <w:rPr>
          <w:rFonts w:ascii="Times New Roman" w:hAnsi="Times New Roman" w:cs="Times New Roman"/>
          <w:spacing w:val="25"/>
          <w:sz w:val="23"/>
          <w:szCs w:val="23"/>
        </w:rPr>
        <w:t xml:space="preserve"> </w:t>
      </w:r>
      <w:r w:rsidRPr="00CA26E1">
        <w:rPr>
          <w:rFonts w:ascii="Times New Roman" w:hAnsi="Times New Roman" w:cs="Times New Roman"/>
          <w:sz w:val="23"/>
          <w:szCs w:val="23"/>
        </w:rPr>
        <w:t>nor</w:t>
      </w:r>
      <w:r w:rsidRPr="00CA26E1">
        <w:rPr>
          <w:rFonts w:ascii="Times New Roman" w:hAnsi="Times New Roman" w:cs="Times New Roman"/>
          <w:spacing w:val="21"/>
          <w:sz w:val="23"/>
          <w:szCs w:val="23"/>
        </w:rPr>
        <w:t xml:space="preserve"> </w:t>
      </w:r>
      <w:r w:rsidRPr="00CA26E1">
        <w:rPr>
          <w:rFonts w:ascii="Times New Roman" w:hAnsi="Times New Roman" w:cs="Times New Roman"/>
          <w:sz w:val="23"/>
          <w:szCs w:val="23"/>
        </w:rPr>
        <w:t>is</w:t>
      </w:r>
      <w:r w:rsidRPr="00CA26E1">
        <w:rPr>
          <w:rFonts w:ascii="Times New Roman" w:hAnsi="Times New Roman" w:cs="Times New Roman"/>
          <w:spacing w:val="5"/>
          <w:sz w:val="23"/>
          <w:szCs w:val="23"/>
        </w:rPr>
        <w:t xml:space="preserve"> </w:t>
      </w:r>
      <w:r w:rsidRPr="00CA26E1">
        <w:rPr>
          <w:rFonts w:ascii="Times New Roman" w:hAnsi="Times New Roman" w:cs="Times New Roman"/>
          <w:sz w:val="23"/>
          <w:szCs w:val="23"/>
        </w:rPr>
        <w:t>it</w:t>
      </w:r>
      <w:r w:rsidRPr="00CA26E1">
        <w:rPr>
          <w:rFonts w:ascii="Times New Roman" w:hAnsi="Times New Roman" w:cs="Times New Roman"/>
          <w:spacing w:val="9"/>
          <w:sz w:val="23"/>
          <w:szCs w:val="23"/>
        </w:rPr>
        <w:t xml:space="preserve"> </w:t>
      </w:r>
      <w:r w:rsidRPr="00CA26E1">
        <w:rPr>
          <w:rFonts w:ascii="Times New Roman" w:hAnsi="Times New Roman" w:cs="Times New Roman"/>
          <w:sz w:val="23"/>
          <w:szCs w:val="23"/>
        </w:rPr>
        <w:t>a</w:t>
      </w:r>
      <w:r w:rsidRPr="00CA26E1">
        <w:rPr>
          <w:rFonts w:ascii="Times New Roman" w:hAnsi="Times New Roman" w:cs="Times New Roman"/>
          <w:spacing w:val="4"/>
          <w:sz w:val="23"/>
          <w:szCs w:val="23"/>
        </w:rPr>
        <w:t xml:space="preserve"> </w:t>
      </w:r>
      <w:r w:rsidRPr="00CA26E1">
        <w:rPr>
          <w:rFonts w:ascii="Times New Roman" w:hAnsi="Times New Roman" w:cs="Times New Roman"/>
          <w:sz w:val="23"/>
          <w:szCs w:val="23"/>
        </w:rPr>
        <w:t>discussion</w:t>
      </w:r>
      <w:r w:rsidRPr="00CA26E1">
        <w:rPr>
          <w:rFonts w:ascii="Times New Roman" w:hAnsi="Times New Roman" w:cs="Times New Roman"/>
          <w:spacing w:val="42"/>
          <w:sz w:val="23"/>
          <w:szCs w:val="23"/>
        </w:rPr>
        <w:t xml:space="preserve"> </w:t>
      </w:r>
      <w:r w:rsidRPr="00CA26E1">
        <w:rPr>
          <w:rFonts w:ascii="Times New Roman" w:hAnsi="Times New Roman" w:cs="Times New Roman"/>
          <w:sz w:val="23"/>
          <w:szCs w:val="23"/>
        </w:rPr>
        <w:t>on</w:t>
      </w:r>
      <w:r w:rsidRPr="00CA26E1">
        <w:rPr>
          <w:rFonts w:ascii="Times New Roman" w:hAnsi="Times New Roman" w:cs="Times New Roman"/>
          <w:spacing w:val="6"/>
          <w:sz w:val="23"/>
          <w:szCs w:val="23"/>
        </w:rPr>
        <w:t xml:space="preserve"> </w:t>
      </w:r>
      <w:r w:rsidRPr="00CA26E1">
        <w:rPr>
          <w:rFonts w:ascii="Times New Roman" w:hAnsi="Times New Roman" w:cs="Times New Roman"/>
          <w:sz w:val="23"/>
          <w:szCs w:val="23"/>
        </w:rPr>
        <w:t>the</w:t>
      </w:r>
      <w:r w:rsidRPr="00CA26E1">
        <w:rPr>
          <w:rFonts w:ascii="Times New Roman" w:hAnsi="Times New Roman" w:cs="Times New Roman"/>
          <w:spacing w:val="18"/>
          <w:sz w:val="23"/>
          <w:szCs w:val="23"/>
        </w:rPr>
        <w:t xml:space="preserve"> </w:t>
      </w:r>
      <w:r w:rsidRPr="00CA26E1">
        <w:rPr>
          <w:rFonts w:ascii="Times New Roman" w:hAnsi="Times New Roman" w:cs="Times New Roman"/>
          <w:sz w:val="23"/>
          <w:szCs w:val="23"/>
        </w:rPr>
        <w:t>overall</w:t>
      </w:r>
      <w:r w:rsidRPr="00CA26E1">
        <w:rPr>
          <w:rFonts w:ascii="Times New Roman" w:hAnsi="Times New Roman" w:cs="Times New Roman"/>
          <w:spacing w:val="23"/>
          <w:sz w:val="23"/>
          <w:szCs w:val="23"/>
        </w:rPr>
        <w:t xml:space="preserve"> </w:t>
      </w:r>
      <w:r w:rsidRPr="00CA26E1">
        <w:rPr>
          <w:rFonts w:ascii="Times New Roman" w:hAnsi="Times New Roman" w:cs="Times New Roman"/>
          <w:sz w:val="23"/>
          <w:szCs w:val="23"/>
        </w:rPr>
        <w:t>topic</w:t>
      </w:r>
      <w:r w:rsidRPr="00CA26E1">
        <w:rPr>
          <w:rFonts w:ascii="Times New Roman" w:hAnsi="Times New Roman" w:cs="Times New Roman"/>
          <w:spacing w:val="30"/>
          <w:sz w:val="23"/>
          <w:szCs w:val="23"/>
        </w:rPr>
        <w:t xml:space="preserve"> </w:t>
      </w:r>
      <w:r w:rsidRPr="00CA26E1">
        <w:rPr>
          <w:rFonts w:ascii="Times New Roman" w:hAnsi="Times New Roman" w:cs="Times New Roman"/>
          <w:sz w:val="23"/>
          <w:szCs w:val="23"/>
        </w:rPr>
        <w:t>of</w:t>
      </w:r>
      <w:r w:rsidRPr="00CA26E1">
        <w:rPr>
          <w:rFonts w:ascii="Times New Roman" w:hAnsi="Times New Roman" w:cs="Times New Roman"/>
          <w:spacing w:val="3"/>
          <w:sz w:val="23"/>
          <w:szCs w:val="23"/>
        </w:rPr>
        <w:t xml:space="preserve"> </w:t>
      </w:r>
      <w:r w:rsidRPr="00CA26E1">
        <w:rPr>
          <w:rFonts w:ascii="Times New Roman" w:hAnsi="Times New Roman" w:cs="Times New Roman"/>
          <w:sz w:val="23"/>
          <w:szCs w:val="23"/>
        </w:rPr>
        <w:t>how</w:t>
      </w:r>
      <w:r w:rsidRPr="00CA26E1">
        <w:rPr>
          <w:rFonts w:ascii="Times New Roman" w:hAnsi="Times New Roman" w:cs="Times New Roman"/>
          <w:spacing w:val="21"/>
          <w:sz w:val="23"/>
          <w:szCs w:val="23"/>
        </w:rPr>
        <w:t xml:space="preserve"> </w:t>
      </w:r>
      <w:r w:rsidRPr="00CA26E1">
        <w:rPr>
          <w:rFonts w:ascii="Times New Roman" w:hAnsi="Times New Roman" w:cs="Times New Roman"/>
          <w:sz w:val="23"/>
          <w:szCs w:val="23"/>
        </w:rPr>
        <w:t>teaching</w:t>
      </w:r>
      <w:r w:rsidRPr="00CA26E1">
        <w:rPr>
          <w:rFonts w:ascii="Times New Roman" w:hAnsi="Times New Roman" w:cs="Times New Roman"/>
          <w:spacing w:val="39"/>
          <w:sz w:val="23"/>
          <w:szCs w:val="23"/>
        </w:rPr>
        <w:t xml:space="preserve"> </w:t>
      </w:r>
      <w:r w:rsidRPr="00CA26E1">
        <w:rPr>
          <w:rFonts w:ascii="Times New Roman" w:hAnsi="Times New Roman" w:cs="Times New Roman"/>
          <w:sz w:val="23"/>
          <w:szCs w:val="23"/>
        </w:rPr>
        <w:t>quality</w:t>
      </w:r>
      <w:r w:rsidRPr="00CA26E1">
        <w:rPr>
          <w:rFonts w:ascii="Times New Roman" w:hAnsi="Times New Roman" w:cs="Times New Roman"/>
          <w:spacing w:val="39"/>
          <w:sz w:val="23"/>
          <w:szCs w:val="23"/>
        </w:rPr>
        <w:t xml:space="preserve"> </w:t>
      </w:r>
      <w:r w:rsidRPr="00CA26E1">
        <w:rPr>
          <w:rFonts w:ascii="Times New Roman" w:hAnsi="Times New Roman" w:cs="Times New Roman"/>
          <w:sz w:val="23"/>
          <w:szCs w:val="23"/>
        </w:rPr>
        <w:t>should</w:t>
      </w:r>
      <w:r w:rsidRPr="00CA26E1">
        <w:rPr>
          <w:rFonts w:ascii="Times New Roman" w:hAnsi="Times New Roman" w:cs="Times New Roman"/>
          <w:spacing w:val="7"/>
          <w:sz w:val="23"/>
          <w:szCs w:val="23"/>
        </w:rPr>
        <w:t xml:space="preserve"> </w:t>
      </w:r>
      <w:r w:rsidRPr="00CA26E1">
        <w:rPr>
          <w:rFonts w:ascii="Times New Roman" w:hAnsi="Times New Roman" w:cs="Times New Roman"/>
          <w:sz w:val="23"/>
          <w:szCs w:val="23"/>
        </w:rPr>
        <w:t>be</w:t>
      </w:r>
      <w:r w:rsidRPr="00CA26E1">
        <w:rPr>
          <w:rFonts w:ascii="Times New Roman" w:hAnsi="Times New Roman" w:cs="Times New Roman"/>
          <w:w w:val="106"/>
          <w:sz w:val="23"/>
          <w:szCs w:val="23"/>
        </w:rPr>
        <w:t xml:space="preserve"> </w:t>
      </w:r>
      <w:r w:rsidRPr="00CA26E1">
        <w:rPr>
          <w:rFonts w:ascii="Times New Roman" w:hAnsi="Times New Roman" w:cs="Times New Roman"/>
          <w:sz w:val="23"/>
          <w:szCs w:val="23"/>
        </w:rPr>
        <w:t>measured</w:t>
      </w:r>
      <w:r w:rsidRPr="00CA26E1">
        <w:rPr>
          <w:rFonts w:ascii="Times New Roman" w:hAnsi="Times New Roman" w:cs="Times New Roman"/>
          <w:spacing w:val="32"/>
          <w:sz w:val="23"/>
          <w:szCs w:val="23"/>
        </w:rPr>
        <w:t xml:space="preserve"> </w:t>
      </w:r>
      <w:r w:rsidRPr="00CA26E1">
        <w:rPr>
          <w:rFonts w:ascii="Times New Roman" w:hAnsi="Times New Roman" w:cs="Times New Roman"/>
          <w:sz w:val="23"/>
          <w:szCs w:val="23"/>
        </w:rPr>
        <w:t>(including</w:t>
      </w:r>
      <w:r w:rsidRPr="00CA26E1">
        <w:rPr>
          <w:rFonts w:ascii="Times New Roman" w:hAnsi="Times New Roman" w:cs="Times New Roman"/>
          <w:spacing w:val="33"/>
          <w:sz w:val="23"/>
          <w:szCs w:val="23"/>
        </w:rPr>
        <w:t xml:space="preserve"> </w:t>
      </w:r>
      <w:r w:rsidRPr="00CA26E1">
        <w:rPr>
          <w:rFonts w:ascii="Times New Roman" w:hAnsi="Times New Roman" w:cs="Times New Roman"/>
          <w:sz w:val="23"/>
          <w:szCs w:val="23"/>
        </w:rPr>
        <w:t>the</w:t>
      </w:r>
      <w:r w:rsidRPr="00CA26E1">
        <w:rPr>
          <w:rFonts w:ascii="Times New Roman" w:hAnsi="Times New Roman" w:cs="Times New Roman"/>
          <w:spacing w:val="20"/>
          <w:sz w:val="23"/>
          <w:szCs w:val="23"/>
        </w:rPr>
        <w:t xml:space="preserve"> </w:t>
      </w:r>
      <w:r w:rsidRPr="00CA26E1">
        <w:rPr>
          <w:rFonts w:ascii="Times New Roman" w:hAnsi="Times New Roman" w:cs="Times New Roman"/>
          <w:sz w:val="23"/>
          <w:szCs w:val="23"/>
        </w:rPr>
        <w:t>role</w:t>
      </w:r>
      <w:r w:rsidRPr="00CA26E1">
        <w:rPr>
          <w:rFonts w:ascii="Times New Roman" w:hAnsi="Times New Roman" w:cs="Times New Roman"/>
          <w:spacing w:val="43"/>
          <w:sz w:val="23"/>
          <w:szCs w:val="23"/>
        </w:rPr>
        <w:t xml:space="preserve"> </w:t>
      </w:r>
      <w:r w:rsidRPr="00CA26E1">
        <w:rPr>
          <w:rFonts w:ascii="Times New Roman" w:hAnsi="Times New Roman" w:cs="Times New Roman"/>
          <w:spacing w:val="-3"/>
          <w:sz w:val="23"/>
          <w:szCs w:val="23"/>
        </w:rPr>
        <w:t>SRI's</w:t>
      </w:r>
      <w:r w:rsidRPr="00CA26E1">
        <w:rPr>
          <w:rFonts w:ascii="Times New Roman" w:hAnsi="Times New Roman" w:cs="Times New Roman"/>
          <w:spacing w:val="5"/>
          <w:sz w:val="23"/>
          <w:szCs w:val="23"/>
        </w:rPr>
        <w:t xml:space="preserve"> </w:t>
      </w:r>
      <w:r w:rsidRPr="00CA26E1">
        <w:rPr>
          <w:rFonts w:ascii="Times New Roman" w:hAnsi="Times New Roman" w:cs="Times New Roman"/>
          <w:sz w:val="23"/>
          <w:szCs w:val="23"/>
        </w:rPr>
        <w:t>should</w:t>
      </w:r>
      <w:r w:rsidRPr="00CA26E1">
        <w:rPr>
          <w:rFonts w:ascii="Times New Roman" w:hAnsi="Times New Roman" w:cs="Times New Roman"/>
          <w:spacing w:val="9"/>
          <w:sz w:val="23"/>
          <w:szCs w:val="23"/>
        </w:rPr>
        <w:t xml:space="preserve"> </w:t>
      </w:r>
      <w:r w:rsidRPr="00CA26E1">
        <w:rPr>
          <w:rFonts w:ascii="Times New Roman" w:hAnsi="Times New Roman" w:cs="Times New Roman"/>
          <w:sz w:val="23"/>
          <w:szCs w:val="23"/>
        </w:rPr>
        <w:t>play</w:t>
      </w:r>
      <w:r w:rsidRPr="00CA26E1">
        <w:rPr>
          <w:rFonts w:ascii="Times New Roman" w:hAnsi="Times New Roman" w:cs="Times New Roman"/>
          <w:spacing w:val="22"/>
          <w:sz w:val="23"/>
          <w:szCs w:val="23"/>
        </w:rPr>
        <w:t xml:space="preserve"> </w:t>
      </w:r>
      <w:r w:rsidRPr="00CA26E1">
        <w:rPr>
          <w:rFonts w:ascii="Times New Roman" w:hAnsi="Times New Roman" w:cs="Times New Roman"/>
          <w:sz w:val="23"/>
          <w:szCs w:val="23"/>
        </w:rPr>
        <w:t>in</w:t>
      </w:r>
      <w:r w:rsidRPr="00CA26E1">
        <w:rPr>
          <w:rFonts w:ascii="Times New Roman" w:hAnsi="Times New Roman" w:cs="Times New Roman"/>
          <w:spacing w:val="8"/>
          <w:sz w:val="23"/>
          <w:szCs w:val="23"/>
        </w:rPr>
        <w:t xml:space="preserve"> </w:t>
      </w:r>
      <w:r w:rsidRPr="00CA26E1">
        <w:rPr>
          <w:rFonts w:ascii="Times New Roman" w:hAnsi="Times New Roman" w:cs="Times New Roman"/>
          <w:sz w:val="23"/>
          <w:szCs w:val="23"/>
        </w:rPr>
        <w:t>that</w:t>
      </w:r>
      <w:r w:rsidRPr="00CA26E1">
        <w:rPr>
          <w:rFonts w:ascii="Times New Roman" w:hAnsi="Times New Roman" w:cs="Times New Roman"/>
          <w:spacing w:val="23"/>
          <w:sz w:val="23"/>
          <w:szCs w:val="23"/>
        </w:rPr>
        <w:t xml:space="preserve"> </w:t>
      </w:r>
      <w:r w:rsidRPr="00CA26E1">
        <w:rPr>
          <w:rFonts w:ascii="Times New Roman" w:hAnsi="Times New Roman" w:cs="Times New Roman"/>
          <w:sz w:val="23"/>
          <w:szCs w:val="23"/>
        </w:rPr>
        <w:t xml:space="preserve">evaluation).  </w:t>
      </w:r>
      <w:r w:rsidRPr="00CA26E1">
        <w:rPr>
          <w:rFonts w:ascii="Times New Roman" w:hAnsi="Times New Roman" w:cs="Times New Roman"/>
          <w:spacing w:val="1"/>
          <w:sz w:val="23"/>
          <w:szCs w:val="23"/>
        </w:rPr>
        <w:t xml:space="preserve"> </w:t>
      </w:r>
      <w:r w:rsidRPr="00CA26E1">
        <w:rPr>
          <w:rFonts w:ascii="Times New Roman" w:hAnsi="Times New Roman" w:cs="Times New Roman"/>
          <w:sz w:val="23"/>
          <w:szCs w:val="23"/>
        </w:rPr>
        <w:t>Those</w:t>
      </w:r>
      <w:r w:rsidRPr="00CA26E1">
        <w:rPr>
          <w:rFonts w:ascii="Times New Roman" w:hAnsi="Times New Roman" w:cs="Times New Roman"/>
          <w:spacing w:val="32"/>
          <w:sz w:val="23"/>
          <w:szCs w:val="23"/>
        </w:rPr>
        <w:t xml:space="preserve"> </w:t>
      </w:r>
      <w:r w:rsidRPr="00CA26E1">
        <w:rPr>
          <w:rFonts w:ascii="Times New Roman" w:hAnsi="Times New Roman" w:cs="Times New Roman"/>
          <w:sz w:val="23"/>
          <w:szCs w:val="23"/>
        </w:rPr>
        <w:t>are</w:t>
      </w:r>
      <w:r w:rsidRPr="00CA26E1">
        <w:rPr>
          <w:rFonts w:ascii="Times New Roman" w:hAnsi="Times New Roman" w:cs="Times New Roman"/>
          <w:spacing w:val="11"/>
          <w:sz w:val="23"/>
          <w:szCs w:val="23"/>
        </w:rPr>
        <w:t xml:space="preserve"> </w:t>
      </w:r>
      <w:r w:rsidRPr="00CA26E1">
        <w:rPr>
          <w:rFonts w:ascii="Times New Roman" w:hAnsi="Times New Roman" w:cs="Times New Roman"/>
          <w:sz w:val="23"/>
          <w:szCs w:val="23"/>
        </w:rPr>
        <w:t>two</w:t>
      </w:r>
      <w:r w:rsidRPr="00CA26E1">
        <w:rPr>
          <w:rFonts w:ascii="Times New Roman" w:hAnsi="Times New Roman" w:cs="Times New Roman"/>
          <w:spacing w:val="22"/>
          <w:sz w:val="23"/>
          <w:szCs w:val="23"/>
        </w:rPr>
        <w:t xml:space="preserve"> </w:t>
      </w:r>
      <w:r w:rsidRPr="00CA26E1">
        <w:rPr>
          <w:rFonts w:ascii="Times New Roman" w:hAnsi="Times New Roman" w:cs="Times New Roman"/>
          <w:sz w:val="23"/>
          <w:szCs w:val="23"/>
        </w:rPr>
        <w:t>very</w:t>
      </w:r>
    </w:p>
    <w:p w14:paraId="048249E0" w14:textId="77777777" w:rsidR="00CA26E1" w:rsidRPr="00CA26E1" w:rsidRDefault="00CA26E1" w:rsidP="00CA26E1">
      <w:pPr>
        <w:kinsoku w:val="0"/>
        <w:overflowPunct w:val="0"/>
        <w:autoSpaceDE w:val="0"/>
        <w:autoSpaceDN w:val="0"/>
        <w:adjustRightInd w:val="0"/>
        <w:spacing w:before="4" w:after="0" w:line="258" w:lineRule="auto"/>
        <w:ind w:left="127" w:right="28"/>
        <w:rPr>
          <w:rFonts w:ascii="Times New Roman" w:hAnsi="Times New Roman" w:cs="Times New Roman"/>
          <w:sz w:val="23"/>
          <w:szCs w:val="23"/>
        </w:rPr>
      </w:pPr>
      <w:r w:rsidRPr="00CA26E1">
        <w:rPr>
          <w:rFonts w:ascii="Times New Roman" w:hAnsi="Times New Roman" w:cs="Times New Roman"/>
          <w:w w:val="105"/>
          <w:sz w:val="23"/>
          <w:szCs w:val="23"/>
        </w:rPr>
        <w:t>important</w:t>
      </w:r>
      <w:r w:rsidRPr="00CA26E1">
        <w:rPr>
          <w:rFonts w:ascii="Times New Roman" w:hAnsi="Times New Roman" w:cs="Times New Roman"/>
          <w:spacing w:val="-1"/>
          <w:w w:val="105"/>
          <w:sz w:val="23"/>
          <w:szCs w:val="23"/>
        </w:rPr>
        <w:t xml:space="preserve"> </w:t>
      </w:r>
      <w:r w:rsidRPr="00CA26E1">
        <w:rPr>
          <w:rFonts w:ascii="Times New Roman" w:hAnsi="Times New Roman" w:cs="Times New Roman"/>
          <w:w w:val="105"/>
          <w:sz w:val="23"/>
          <w:szCs w:val="23"/>
        </w:rPr>
        <w:t>discussions</w:t>
      </w:r>
      <w:r w:rsidRPr="00CA26E1">
        <w:rPr>
          <w:rFonts w:ascii="Times New Roman" w:hAnsi="Times New Roman" w:cs="Times New Roman"/>
          <w:spacing w:val="-7"/>
          <w:w w:val="105"/>
          <w:sz w:val="23"/>
          <w:szCs w:val="23"/>
        </w:rPr>
        <w:t xml:space="preserve"> </w:t>
      </w:r>
      <w:r w:rsidRPr="00CA26E1">
        <w:rPr>
          <w:rFonts w:ascii="Times New Roman" w:hAnsi="Times New Roman" w:cs="Times New Roman"/>
          <w:w w:val="105"/>
          <w:sz w:val="23"/>
          <w:szCs w:val="23"/>
        </w:rPr>
        <w:t>that</w:t>
      </w:r>
      <w:r w:rsidRPr="00CA26E1">
        <w:rPr>
          <w:rFonts w:ascii="Times New Roman" w:hAnsi="Times New Roman" w:cs="Times New Roman"/>
          <w:spacing w:val="-9"/>
          <w:w w:val="105"/>
          <w:sz w:val="23"/>
          <w:szCs w:val="23"/>
        </w:rPr>
        <w:t xml:space="preserve"> </w:t>
      </w:r>
      <w:r w:rsidRPr="00CA26E1">
        <w:rPr>
          <w:rFonts w:ascii="Times New Roman" w:hAnsi="Times New Roman" w:cs="Times New Roman"/>
          <w:w w:val="105"/>
          <w:sz w:val="23"/>
          <w:szCs w:val="23"/>
        </w:rPr>
        <w:t>the</w:t>
      </w:r>
      <w:r w:rsidRPr="00CA26E1">
        <w:rPr>
          <w:rFonts w:ascii="Times New Roman" w:hAnsi="Times New Roman" w:cs="Times New Roman"/>
          <w:spacing w:val="-11"/>
          <w:w w:val="105"/>
          <w:sz w:val="23"/>
          <w:szCs w:val="23"/>
        </w:rPr>
        <w:t xml:space="preserve"> </w:t>
      </w:r>
      <w:r w:rsidRPr="00CA26E1">
        <w:rPr>
          <w:rFonts w:ascii="Times New Roman" w:hAnsi="Times New Roman" w:cs="Times New Roman"/>
          <w:w w:val="105"/>
          <w:sz w:val="23"/>
          <w:szCs w:val="23"/>
        </w:rPr>
        <w:t>Faculty</w:t>
      </w:r>
      <w:r w:rsidRPr="00CA26E1">
        <w:rPr>
          <w:rFonts w:ascii="Times New Roman" w:hAnsi="Times New Roman" w:cs="Times New Roman"/>
          <w:spacing w:val="1"/>
          <w:w w:val="105"/>
          <w:sz w:val="23"/>
          <w:szCs w:val="23"/>
        </w:rPr>
        <w:t xml:space="preserve"> </w:t>
      </w:r>
      <w:r w:rsidRPr="00CA26E1">
        <w:rPr>
          <w:rFonts w:ascii="Times New Roman" w:hAnsi="Times New Roman" w:cs="Times New Roman"/>
          <w:w w:val="105"/>
          <w:sz w:val="23"/>
          <w:szCs w:val="23"/>
        </w:rPr>
        <w:t>Senate</w:t>
      </w:r>
      <w:r w:rsidRPr="00CA26E1">
        <w:rPr>
          <w:rFonts w:ascii="Times New Roman" w:hAnsi="Times New Roman" w:cs="Times New Roman"/>
          <w:spacing w:val="-11"/>
          <w:w w:val="105"/>
          <w:sz w:val="23"/>
          <w:szCs w:val="23"/>
        </w:rPr>
        <w:t xml:space="preserve"> </w:t>
      </w:r>
      <w:r w:rsidRPr="00CA26E1">
        <w:rPr>
          <w:rFonts w:ascii="Times New Roman" w:hAnsi="Times New Roman" w:cs="Times New Roman"/>
          <w:w w:val="105"/>
          <w:sz w:val="23"/>
          <w:szCs w:val="23"/>
        </w:rPr>
        <w:t>should</w:t>
      </w:r>
      <w:r w:rsidRPr="00CA26E1">
        <w:rPr>
          <w:rFonts w:ascii="Times New Roman" w:hAnsi="Times New Roman" w:cs="Times New Roman"/>
          <w:spacing w:val="-6"/>
          <w:w w:val="105"/>
          <w:sz w:val="23"/>
          <w:szCs w:val="23"/>
        </w:rPr>
        <w:t xml:space="preserve"> </w:t>
      </w:r>
      <w:r w:rsidRPr="00CA26E1">
        <w:rPr>
          <w:rFonts w:ascii="Times New Roman" w:hAnsi="Times New Roman" w:cs="Times New Roman"/>
          <w:w w:val="105"/>
          <w:sz w:val="23"/>
          <w:szCs w:val="23"/>
        </w:rPr>
        <w:t>engage</w:t>
      </w:r>
      <w:r w:rsidRPr="00CA26E1">
        <w:rPr>
          <w:rFonts w:ascii="Times New Roman" w:hAnsi="Times New Roman" w:cs="Times New Roman"/>
          <w:spacing w:val="-2"/>
          <w:w w:val="105"/>
          <w:sz w:val="23"/>
          <w:szCs w:val="23"/>
        </w:rPr>
        <w:t xml:space="preserve"> </w:t>
      </w:r>
      <w:r w:rsidRPr="00CA26E1">
        <w:rPr>
          <w:rFonts w:ascii="Times New Roman" w:hAnsi="Times New Roman" w:cs="Times New Roman"/>
          <w:w w:val="105"/>
          <w:sz w:val="23"/>
          <w:szCs w:val="23"/>
        </w:rPr>
        <w:t>in,</w:t>
      </w:r>
      <w:r w:rsidRPr="00CA26E1">
        <w:rPr>
          <w:rFonts w:ascii="Times New Roman" w:hAnsi="Times New Roman" w:cs="Times New Roman"/>
          <w:spacing w:val="-9"/>
          <w:w w:val="105"/>
          <w:sz w:val="23"/>
          <w:szCs w:val="23"/>
        </w:rPr>
        <w:t xml:space="preserve"> </w:t>
      </w:r>
      <w:r w:rsidRPr="00CA26E1">
        <w:rPr>
          <w:rFonts w:ascii="Times New Roman" w:hAnsi="Times New Roman" w:cs="Times New Roman"/>
          <w:w w:val="105"/>
          <w:sz w:val="23"/>
          <w:szCs w:val="23"/>
        </w:rPr>
        <w:t>and</w:t>
      </w:r>
      <w:r w:rsidRPr="00CA26E1">
        <w:rPr>
          <w:rFonts w:ascii="Times New Roman" w:hAnsi="Times New Roman" w:cs="Times New Roman"/>
          <w:spacing w:val="-19"/>
          <w:w w:val="105"/>
          <w:sz w:val="23"/>
          <w:szCs w:val="23"/>
        </w:rPr>
        <w:t xml:space="preserve"> </w:t>
      </w:r>
      <w:r w:rsidRPr="00CA26E1">
        <w:rPr>
          <w:rFonts w:ascii="Times New Roman" w:hAnsi="Times New Roman" w:cs="Times New Roman"/>
          <w:w w:val="105"/>
          <w:sz w:val="23"/>
          <w:szCs w:val="23"/>
        </w:rPr>
        <w:t>will</w:t>
      </w:r>
      <w:r w:rsidRPr="00CA26E1">
        <w:rPr>
          <w:rFonts w:ascii="Times New Roman" w:hAnsi="Times New Roman" w:cs="Times New Roman"/>
          <w:spacing w:val="-14"/>
          <w:w w:val="105"/>
          <w:sz w:val="23"/>
          <w:szCs w:val="23"/>
        </w:rPr>
        <w:t xml:space="preserve"> </w:t>
      </w:r>
      <w:r w:rsidRPr="00CA26E1">
        <w:rPr>
          <w:rFonts w:ascii="Times New Roman" w:hAnsi="Times New Roman" w:cs="Times New Roman"/>
          <w:w w:val="105"/>
          <w:sz w:val="23"/>
          <w:szCs w:val="23"/>
        </w:rPr>
        <w:t>take</w:t>
      </w:r>
      <w:r w:rsidRPr="00CA26E1">
        <w:rPr>
          <w:rFonts w:ascii="Times New Roman" w:hAnsi="Times New Roman" w:cs="Times New Roman"/>
          <w:spacing w:val="-16"/>
          <w:w w:val="105"/>
          <w:sz w:val="23"/>
          <w:szCs w:val="23"/>
        </w:rPr>
        <w:t xml:space="preserve"> </w:t>
      </w:r>
      <w:r w:rsidRPr="00CA26E1">
        <w:rPr>
          <w:rFonts w:ascii="Times New Roman" w:hAnsi="Times New Roman" w:cs="Times New Roman"/>
          <w:w w:val="105"/>
          <w:sz w:val="23"/>
          <w:szCs w:val="23"/>
        </w:rPr>
        <w:t>up</w:t>
      </w:r>
      <w:r w:rsidRPr="00CA26E1">
        <w:rPr>
          <w:rFonts w:ascii="Times New Roman" w:hAnsi="Times New Roman" w:cs="Times New Roman"/>
          <w:spacing w:val="-5"/>
          <w:w w:val="105"/>
          <w:sz w:val="23"/>
          <w:szCs w:val="23"/>
        </w:rPr>
        <w:t xml:space="preserve"> </w:t>
      </w:r>
      <w:r w:rsidRPr="00CA26E1">
        <w:rPr>
          <w:rFonts w:ascii="Times New Roman" w:hAnsi="Times New Roman" w:cs="Times New Roman"/>
          <w:w w:val="105"/>
          <w:sz w:val="23"/>
          <w:szCs w:val="23"/>
        </w:rPr>
        <w:t>at</w:t>
      </w:r>
      <w:r w:rsidRPr="00CA26E1">
        <w:rPr>
          <w:rFonts w:ascii="Times New Roman" w:hAnsi="Times New Roman" w:cs="Times New Roman"/>
          <w:spacing w:val="-24"/>
          <w:w w:val="105"/>
          <w:sz w:val="23"/>
          <w:szCs w:val="23"/>
        </w:rPr>
        <w:t xml:space="preserve"> </w:t>
      </w:r>
      <w:r w:rsidRPr="00CA26E1">
        <w:rPr>
          <w:rFonts w:ascii="Times New Roman" w:hAnsi="Times New Roman" w:cs="Times New Roman"/>
          <w:w w:val="105"/>
          <w:sz w:val="23"/>
          <w:szCs w:val="23"/>
        </w:rPr>
        <w:t>the</w:t>
      </w:r>
      <w:r w:rsidRPr="00CA26E1">
        <w:rPr>
          <w:rFonts w:ascii="Times New Roman" w:hAnsi="Times New Roman" w:cs="Times New Roman"/>
          <w:spacing w:val="-17"/>
          <w:w w:val="105"/>
          <w:sz w:val="23"/>
          <w:szCs w:val="23"/>
        </w:rPr>
        <w:t xml:space="preserve"> </w:t>
      </w:r>
      <w:r w:rsidRPr="00CA26E1">
        <w:rPr>
          <w:rFonts w:ascii="Times New Roman" w:hAnsi="Times New Roman" w:cs="Times New Roman"/>
          <w:w w:val="105"/>
          <w:sz w:val="23"/>
          <w:szCs w:val="23"/>
        </w:rPr>
        <w:t>beginning</w:t>
      </w:r>
      <w:r w:rsidRPr="00CA26E1">
        <w:rPr>
          <w:rFonts w:ascii="Times New Roman" w:hAnsi="Times New Roman" w:cs="Times New Roman"/>
          <w:w w:val="102"/>
          <w:sz w:val="23"/>
          <w:szCs w:val="23"/>
        </w:rPr>
        <w:t xml:space="preserve"> </w:t>
      </w:r>
      <w:r w:rsidRPr="00CA26E1">
        <w:rPr>
          <w:rFonts w:ascii="Times New Roman" w:hAnsi="Times New Roman" w:cs="Times New Roman"/>
          <w:w w:val="105"/>
          <w:sz w:val="23"/>
          <w:szCs w:val="23"/>
        </w:rPr>
        <w:t>of</w:t>
      </w:r>
      <w:r w:rsidRPr="00CA26E1">
        <w:rPr>
          <w:rFonts w:ascii="Times New Roman" w:hAnsi="Times New Roman" w:cs="Times New Roman"/>
          <w:spacing w:val="-18"/>
          <w:w w:val="105"/>
          <w:sz w:val="23"/>
          <w:szCs w:val="23"/>
        </w:rPr>
        <w:t xml:space="preserve"> </w:t>
      </w:r>
      <w:r w:rsidRPr="00CA26E1">
        <w:rPr>
          <w:rFonts w:ascii="Times New Roman" w:hAnsi="Times New Roman" w:cs="Times New Roman"/>
          <w:w w:val="105"/>
          <w:sz w:val="23"/>
          <w:szCs w:val="23"/>
        </w:rPr>
        <w:t>Fall;</w:t>
      </w:r>
      <w:r w:rsidRPr="00CA26E1">
        <w:rPr>
          <w:rFonts w:ascii="Times New Roman" w:hAnsi="Times New Roman" w:cs="Times New Roman"/>
          <w:spacing w:val="-13"/>
          <w:w w:val="105"/>
          <w:sz w:val="23"/>
          <w:szCs w:val="23"/>
        </w:rPr>
        <w:t xml:space="preserve"> </w:t>
      </w:r>
      <w:r w:rsidRPr="00CA26E1">
        <w:rPr>
          <w:rFonts w:ascii="Times New Roman" w:hAnsi="Times New Roman" w:cs="Times New Roman"/>
          <w:w w:val="105"/>
          <w:sz w:val="23"/>
          <w:szCs w:val="23"/>
        </w:rPr>
        <w:t>but</w:t>
      </w:r>
      <w:r w:rsidRPr="00CA26E1">
        <w:rPr>
          <w:rFonts w:ascii="Times New Roman" w:hAnsi="Times New Roman" w:cs="Times New Roman"/>
          <w:spacing w:val="-3"/>
          <w:w w:val="105"/>
          <w:sz w:val="23"/>
          <w:szCs w:val="23"/>
        </w:rPr>
        <w:t xml:space="preserve"> </w:t>
      </w:r>
      <w:r w:rsidRPr="00CA26E1">
        <w:rPr>
          <w:rFonts w:ascii="Times New Roman" w:hAnsi="Times New Roman" w:cs="Times New Roman"/>
          <w:w w:val="105"/>
          <w:sz w:val="23"/>
          <w:szCs w:val="23"/>
        </w:rPr>
        <w:t>this</w:t>
      </w:r>
      <w:r w:rsidRPr="00CA26E1">
        <w:rPr>
          <w:rFonts w:ascii="Times New Roman" w:hAnsi="Times New Roman" w:cs="Times New Roman"/>
          <w:spacing w:val="-8"/>
          <w:w w:val="105"/>
          <w:sz w:val="23"/>
          <w:szCs w:val="23"/>
        </w:rPr>
        <w:t xml:space="preserve"> </w:t>
      </w:r>
      <w:r w:rsidRPr="00CA26E1">
        <w:rPr>
          <w:rFonts w:ascii="Times New Roman" w:hAnsi="Times New Roman" w:cs="Times New Roman"/>
          <w:w w:val="105"/>
          <w:sz w:val="23"/>
          <w:szCs w:val="23"/>
        </w:rPr>
        <w:t>present</w:t>
      </w:r>
      <w:r w:rsidRPr="00CA26E1">
        <w:rPr>
          <w:rFonts w:ascii="Times New Roman" w:hAnsi="Times New Roman" w:cs="Times New Roman"/>
          <w:spacing w:val="9"/>
          <w:w w:val="105"/>
          <w:sz w:val="23"/>
          <w:szCs w:val="23"/>
        </w:rPr>
        <w:t xml:space="preserve"> </w:t>
      </w:r>
      <w:r w:rsidRPr="00CA26E1">
        <w:rPr>
          <w:rFonts w:ascii="Times New Roman" w:hAnsi="Times New Roman" w:cs="Times New Roman"/>
          <w:w w:val="105"/>
          <w:sz w:val="23"/>
          <w:szCs w:val="23"/>
        </w:rPr>
        <w:t>discussion</w:t>
      </w:r>
      <w:r w:rsidRPr="00CA26E1">
        <w:rPr>
          <w:rFonts w:ascii="Times New Roman" w:hAnsi="Times New Roman" w:cs="Times New Roman"/>
          <w:spacing w:val="2"/>
          <w:w w:val="105"/>
          <w:sz w:val="23"/>
          <w:szCs w:val="23"/>
        </w:rPr>
        <w:t xml:space="preserve"> </w:t>
      </w:r>
      <w:r w:rsidRPr="00CA26E1">
        <w:rPr>
          <w:rFonts w:ascii="Times New Roman" w:hAnsi="Times New Roman" w:cs="Times New Roman"/>
          <w:w w:val="105"/>
          <w:sz w:val="23"/>
          <w:szCs w:val="23"/>
        </w:rPr>
        <w:t>is</w:t>
      </w:r>
      <w:r w:rsidRPr="00CA26E1">
        <w:rPr>
          <w:rFonts w:ascii="Times New Roman" w:hAnsi="Times New Roman" w:cs="Times New Roman"/>
          <w:spacing w:val="-9"/>
          <w:w w:val="105"/>
          <w:sz w:val="23"/>
          <w:szCs w:val="23"/>
        </w:rPr>
        <w:t xml:space="preserve"> </w:t>
      </w:r>
      <w:r w:rsidRPr="00CA26E1">
        <w:rPr>
          <w:rFonts w:ascii="Times New Roman" w:hAnsi="Times New Roman" w:cs="Times New Roman"/>
          <w:w w:val="105"/>
          <w:sz w:val="23"/>
          <w:szCs w:val="23"/>
        </w:rPr>
        <w:t>limited</w:t>
      </w:r>
      <w:r w:rsidRPr="00CA26E1">
        <w:rPr>
          <w:rFonts w:ascii="Times New Roman" w:hAnsi="Times New Roman" w:cs="Times New Roman"/>
          <w:spacing w:val="-5"/>
          <w:w w:val="105"/>
          <w:sz w:val="23"/>
          <w:szCs w:val="23"/>
        </w:rPr>
        <w:t xml:space="preserve"> </w:t>
      </w:r>
      <w:r w:rsidRPr="00CA26E1">
        <w:rPr>
          <w:rFonts w:ascii="Times New Roman" w:hAnsi="Times New Roman" w:cs="Times New Roman"/>
          <w:w w:val="105"/>
          <w:sz w:val="23"/>
          <w:szCs w:val="23"/>
        </w:rPr>
        <w:t>to</w:t>
      </w:r>
      <w:r w:rsidRPr="00CA26E1">
        <w:rPr>
          <w:rFonts w:ascii="Times New Roman" w:hAnsi="Times New Roman" w:cs="Times New Roman"/>
          <w:spacing w:val="-11"/>
          <w:w w:val="105"/>
          <w:sz w:val="23"/>
          <w:szCs w:val="23"/>
        </w:rPr>
        <w:t xml:space="preserve"> </w:t>
      </w:r>
      <w:r w:rsidRPr="00CA26E1">
        <w:rPr>
          <w:rFonts w:ascii="Times New Roman" w:hAnsi="Times New Roman" w:cs="Times New Roman"/>
          <w:w w:val="105"/>
          <w:sz w:val="23"/>
          <w:szCs w:val="23"/>
        </w:rPr>
        <w:t>whether</w:t>
      </w:r>
      <w:r w:rsidRPr="00CA26E1">
        <w:rPr>
          <w:rFonts w:ascii="Times New Roman" w:hAnsi="Times New Roman" w:cs="Times New Roman"/>
          <w:spacing w:val="3"/>
          <w:w w:val="105"/>
          <w:sz w:val="23"/>
          <w:szCs w:val="23"/>
        </w:rPr>
        <w:t xml:space="preserve"> </w:t>
      </w:r>
      <w:r w:rsidRPr="00CA26E1">
        <w:rPr>
          <w:rFonts w:ascii="Times New Roman" w:hAnsi="Times New Roman" w:cs="Times New Roman"/>
          <w:w w:val="105"/>
          <w:sz w:val="23"/>
          <w:szCs w:val="23"/>
        </w:rPr>
        <w:t>or</w:t>
      </w:r>
      <w:r w:rsidRPr="00CA26E1">
        <w:rPr>
          <w:rFonts w:ascii="Times New Roman" w:hAnsi="Times New Roman" w:cs="Times New Roman"/>
          <w:spacing w:val="-20"/>
          <w:w w:val="105"/>
          <w:sz w:val="23"/>
          <w:szCs w:val="23"/>
        </w:rPr>
        <w:t xml:space="preserve"> </w:t>
      </w:r>
      <w:r w:rsidRPr="00CA26E1">
        <w:rPr>
          <w:rFonts w:ascii="Times New Roman" w:hAnsi="Times New Roman" w:cs="Times New Roman"/>
          <w:w w:val="105"/>
          <w:sz w:val="23"/>
          <w:szCs w:val="23"/>
        </w:rPr>
        <w:t>not</w:t>
      </w:r>
      <w:r w:rsidRPr="00CA26E1">
        <w:rPr>
          <w:rFonts w:ascii="Times New Roman" w:hAnsi="Times New Roman" w:cs="Times New Roman"/>
          <w:spacing w:val="-6"/>
          <w:w w:val="105"/>
          <w:sz w:val="23"/>
          <w:szCs w:val="23"/>
        </w:rPr>
        <w:t xml:space="preserve"> </w:t>
      </w:r>
      <w:r w:rsidRPr="00CA26E1">
        <w:rPr>
          <w:rFonts w:ascii="Times New Roman" w:hAnsi="Times New Roman" w:cs="Times New Roman"/>
          <w:w w:val="105"/>
          <w:sz w:val="23"/>
          <w:szCs w:val="23"/>
        </w:rPr>
        <w:t>we</w:t>
      </w:r>
      <w:r w:rsidRPr="00CA26E1">
        <w:rPr>
          <w:rFonts w:ascii="Times New Roman" w:hAnsi="Times New Roman" w:cs="Times New Roman"/>
          <w:spacing w:val="-1"/>
          <w:w w:val="105"/>
          <w:sz w:val="23"/>
          <w:szCs w:val="23"/>
        </w:rPr>
        <w:t xml:space="preserve"> </w:t>
      </w:r>
      <w:r w:rsidRPr="00CA26E1">
        <w:rPr>
          <w:rFonts w:ascii="Times New Roman" w:hAnsi="Times New Roman" w:cs="Times New Roman"/>
          <w:w w:val="105"/>
          <w:sz w:val="23"/>
          <w:szCs w:val="23"/>
        </w:rPr>
        <w:t>should</w:t>
      </w:r>
      <w:r w:rsidRPr="00CA26E1">
        <w:rPr>
          <w:rFonts w:ascii="Times New Roman" w:hAnsi="Times New Roman" w:cs="Times New Roman"/>
          <w:spacing w:val="-8"/>
          <w:w w:val="105"/>
          <w:sz w:val="23"/>
          <w:szCs w:val="23"/>
        </w:rPr>
        <w:t xml:space="preserve"> </w:t>
      </w:r>
      <w:r w:rsidRPr="00CA26E1">
        <w:rPr>
          <w:rFonts w:ascii="Times New Roman" w:hAnsi="Times New Roman" w:cs="Times New Roman"/>
          <w:w w:val="105"/>
          <w:sz w:val="23"/>
          <w:szCs w:val="23"/>
        </w:rPr>
        <w:t>adopt</w:t>
      </w:r>
      <w:r w:rsidRPr="00CA26E1">
        <w:rPr>
          <w:rFonts w:ascii="Times New Roman" w:hAnsi="Times New Roman" w:cs="Times New Roman"/>
          <w:spacing w:val="-14"/>
          <w:w w:val="105"/>
          <w:sz w:val="23"/>
          <w:szCs w:val="23"/>
        </w:rPr>
        <w:t xml:space="preserve"> </w:t>
      </w:r>
      <w:r w:rsidRPr="00CA26E1">
        <w:rPr>
          <w:rFonts w:ascii="Times New Roman" w:hAnsi="Times New Roman" w:cs="Times New Roman"/>
          <w:w w:val="105"/>
          <w:sz w:val="23"/>
          <w:szCs w:val="23"/>
        </w:rPr>
        <w:t>the</w:t>
      </w:r>
      <w:r w:rsidRPr="00CA26E1">
        <w:rPr>
          <w:rFonts w:ascii="Times New Roman" w:hAnsi="Times New Roman" w:cs="Times New Roman"/>
          <w:spacing w:val="-14"/>
          <w:w w:val="105"/>
          <w:sz w:val="23"/>
          <w:szCs w:val="23"/>
        </w:rPr>
        <w:t xml:space="preserve"> </w:t>
      </w:r>
      <w:r w:rsidRPr="00CA26E1">
        <w:rPr>
          <w:rFonts w:ascii="Times New Roman" w:hAnsi="Times New Roman" w:cs="Times New Roman"/>
          <w:w w:val="105"/>
          <w:sz w:val="23"/>
          <w:szCs w:val="23"/>
        </w:rPr>
        <w:t>new</w:t>
      </w:r>
      <w:r w:rsidRPr="00CA26E1">
        <w:rPr>
          <w:rFonts w:ascii="Times New Roman" w:hAnsi="Times New Roman" w:cs="Times New Roman"/>
          <w:spacing w:val="6"/>
          <w:w w:val="105"/>
          <w:sz w:val="23"/>
          <w:szCs w:val="23"/>
        </w:rPr>
        <w:t xml:space="preserve"> </w:t>
      </w:r>
      <w:r w:rsidRPr="00CA26E1">
        <w:rPr>
          <w:rFonts w:ascii="Times New Roman" w:hAnsi="Times New Roman" w:cs="Times New Roman"/>
          <w:w w:val="105"/>
          <w:sz w:val="23"/>
          <w:szCs w:val="23"/>
        </w:rPr>
        <w:t>SRI</w:t>
      </w:r>
      <w:r w:rsidRPr="00CA26E1">
        <w:rPr>
          <w:rFonts w:ascii="Times New Roman" w:hAnsi="Times New Roman" w:cs="Times New Roman"/>
          <w:w w:val="104"/>
          <w:sz w:val="23"/>
          <w:szCs w:val="23"/>
        </w:rPr>
        <w:t xml:space="preserve"> </w:t>
      </w:r>
      <w:r w:rsidRPr="00CA26E1">
        <w:rPr>
          <w:rFonts w:ascii="Times New Roman" w:hAnsi="Times New Roman" w:cs="Times New Roman"/>
          <w:w w:val="105"/>
          <w:sz w:val="23"/>
          <w:szCs w:val="23"/>
        </w:rPr>
        <w:t>questions</w:t>
      </w:r>
      <w:r w:rsidRPr="00CA26E1">
        <w:rPr>
          <w:rFonts w:ascii="Times New Roman" w:hAnsi="Times New Roman" w:cs="Times New Roman"/>
          <w:spacing w:val="11"/>
          <w:w w:val="105"/>
          <w:sz w:val="23"/>
          <w:szCs w:val="23"/>
        </w:rPr>
        <w:t>.</w:t>
      </w:r>
      <w:r w:rsidRPr="00CA26E1">
        <w:rPr>
          <w:rFonts w:ascii="Times New Roman" w:hAnsi="Times New Roman" w:cs="Times New Roman"/>
          <w:w w:val="105"/>
          <w:sz w:val="23"/>
          <w:szCs w:val="23"/>
        </w:rPr>
        <w:t>"</w:t>
      </w:r>
    </w:p>
    <w:p w14:paraId="0297E798" w14:textId="77777777" w:rsidR="00044B90" w:rsidRDefault="00044B90" w:rsidP="00F14501"/>
    <w:sectPr w:rsidR="00044B90" w:rsidSect="00EF30C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2"/>
      <w:numFmt w:val="decimal"/>
      <w:lvlText w:val="%1."/>
      <w:lvlJc w:val="left"/>
      <w:pPr>
        <w:ind w:left="834" w:hanging="332"/>
      </w:pPr>
      <w:rPr>
        <w:rFonts w:ascii="Times New Roman" w:hAnsi="Times New Roman" w:cs="Times New Roman"/>
        <w:b w:val="0"/>
        <w:bCs w:val="0"/>
        <w:w w:val="98"/>
        <w:sz w:val="24"/>
        <w:szCs w:val="24"/>
      </w:rPr>
    </w:lvl>
    <w:lvl w:ilvl="1">
      <w:numFmt w:val="bullet"/>
      <w:lvlText w:val="•"/>
      <w:lvlJc w:val="left"/>
      <w:pPr>
        <w:ind w:left="1712" w:hanging="332"/>
      </w:pPr>
    </w:lvl>
    <w:lvl w:ilvl="2">
      <w:numFmt w:val="bullet"/>
      <w:lvlText w:val="•"/>
      <w:lvlJc w:val="left"/>
      <w:pPr>
        <w:ind w:left="2591" w:hanging="332"/>
      </w:pPr>
    </w:lvl>
    <w:lvl w:ilvl="3">
      <w:numFmt w:val="bullet"/>
      <w:lvlText w:val="•"/>
      <w:lvlJc w:val="left"/>
      <w:pPr>
        <w:ind w:left="3470" w:hanging="332"/>
      </w:pPr>
    </w:lvl>
    <w:lvl w:ilvl="4">
      <w:numFmt w:val="bullet"/>
      <w:lvlText w:val="•"/>
      <w:lvlJc w:val="left"/>
      <w:pPr>
        <w:ind w:left="4348" w:hanging="332"/>
      </w:pPr>
    </w:lvl>
    <w:lvl w:ilvl="5">
      <w:numFmt w:val="bullet"/>
      <w:lvlText w:val="•"/>
      <w:lvlJc w:val="left"/>
      <w:pPr>
        <w:ind w:left="5227" w:hanging="332"/>
      </w:pPr>
    </w:lvl>
    <w:lvl w:ilvl="6">
      <w:numFmt w:val="bullet"/>
      <w:lvlText w:val="•"/>
      <w:lvlJc w:val="left"/>
      <w:pPr>
        <w:ind w:left="6105" w:hanging="332"/>
      </w:pPr>
    </w:lvl>
    <w:lvl w:ilvl="7">
      <w:numFmt w:val="bullet"/>
      <w:lvlText w:val="•"/>
      <w:lvlJc w:val="left"/>
      <w:pPr>
        <w:ind w:left="6984" w:hanging="332"/>
      </w:pPr>
    </w:lvl>
    <w:lvl w:ilvl="8">
      <w:numFmt w:val="bullet"/>
      <w:lvlText w:val="•"/>
      <w:lvlJc w:val="left"/>
      <w:pPr>
        <w:ind w:left="7862" w:hanging="332"/>
      </w:pPr>
    </w:lvl>
  </w:abstractNum>
  <w:abstractNum w:abstractNumId="1" w15:restartNumberingAfterBreak="0">
    <w:nsid w:val="00000403"/>
    <w:multiLevelType w:val="multilevel"/>
    <w:tmpl w:val="00000886"/>
    <w:lvl w:ilvl="0">
      <w:start w:val="2"/>
      <w:numFmt w:val="decimal"/>
      <w:lvlText w:val="%1."/>
      <w:lvlJc w:val="left"/>
      <w:pPr>
        <w:ind w:left="344" w:hanging="231"/>
      </w:pPr>
      <w:rPr>
        <w:rFonts w:ascii="Times New Roman" w:hAnsi="Times New Roman" w:cs="Times New Roman"/>
        <w:b w:val="0"/>
        <w:bCs w:val="0"/>
        <w:w w:val="98"/>
        <w:sz w:val="24"/>
        <w:szCs w:val="24"/>
      </w:rPr>
    </w:lvl>
    <w:lvl w:ilvl="1">
      <w:numFmt w:val="bullet"/>
      <w:lvlText w:val="•"/>
      <w:lvlJc w:val="left"/>
      <w:pPr>
        <w:ind w:left="1268" w:hanging="231"/>
      </w:pPr>
    </w:lvl>
    <w:lvl w:ilvl="2">
      <w:numFmt w:val="bullet"/>
      <w:lvlText w:val="•"/>
      <w:lvlJc w:val="left"/>
      <w:pPr>
        <w:ind w:left="2191" w:hanging="231"/>
      </w:pPr>
    </w:lvl>
    <w:lvl w:ilvl="3">
      <w:numFmt w:val="bullet"/>
      <w:lvlText w:val="•"/>
      <w:lvlJc w:val="left"/>
      <w:pPr>
        <w:ind w:left="3115" w:hanging="231"/>
      </w:pPr>
    </w:lvl>
    <w:lvl w:ilvl="4">
      <w:numFmt w:val="bullet"/>
      <w:lvlText w:val="•"/>
      <w:lvlJc w:val="left"/>
      <w:pPr>
        <w:ind w:left="4038" w:hanging="231"/>
      </w:pPr>
    </w:lvl>
    <w:lvl w:ilvl="5">
      <w:numFmt w:val="bullet"/>
      <w:lvlText w:val="•"/>
      <w:lvlJc w:val="left"/>
      <w:pPr>
        <w:ind w:left="4962" w:hanging="231"/>
      </w:pPr>
    </w:lvl>
    <w:lvl w:ilvl="6">
      <w:numFmt w:val="bullet"/>
      <w:lvlText w:val="•"/>
      <w:lvlJc w:val="left"/>
      <w:pPr>
        <w:ind w:left="5885" w:hanging="231"/>
      </w:pPr>
    </w:lvl>
    <w:lvl w:ilvl="7">
      <w:numFmt w:val="bullet"/>
      <w:lvlText w:val="•"/>
      <w:lvlJc w:val="left"/>
      <w:pPr>
        <w:ind w:left="6809" w:hanging="231"/>
      </w:pPr>
    </w:lvl>
    <w:lvl w:ilvl="8">
      <w:numFmt w:val="bullet"/>
      <w:lvlText w:val="•"/>
      <w:lvlJc w:val="left"/>
      <w:pPr>
        <w:ind w:left="7732" w:hanging="231"/>
      </w:pPr>
    </w:lvl>
  </w:abstractNum>
  <w:abstractNum w:abstractNumId="2" w15:restartNumberingAfterBreak="0">
    <w:nsid w:val="00000404"/>
    <w:multiLevelType w:val="multilevel"/>
    <w:tmpl w:val="00000887"/>
    <w:lvl w:ilvl="0">
      <w:numFmt w:val="bullet"/>
      <w:lvlText w:val="·"/>
      <w:lvlJc w:val="left"/>
      <w:pPr>
        <w:ind w:left="100" w:hanging="231"/>
      </w:pPr>
      <w:rPr>
        <w:rFonts w:ascii="Times New Roman" w:hAnsi="Times New Roman" w:cs="Times New Roman"/>
        <w:b w:val="0"/>
        <w:bCs w:val="0"/>
        <w:w w:val="173"/>
        <w:sz w:val="24"/>
        <w:szCs w:val="24"/>
      </w:rPr>
    </w:lvl>
    <w:lvl w:ilvl="1">
      <w:numFmt w:val="bullet"/>
      <w:lvlText w:val="•"/>
      <w:lvlJc w:val="left"/>
      <w:pPr>
        <w:ind w:left="1048" w:hanging="231"/>
      </w:pPr>
    </w:lvl>
    <w:lvl w:ilvl="2">
      <w:numFmt w:val="bullet"/>
      <w:lvlText w:val="•"/>
      <w:lvlJc w:val="left"/>
      <w:pPr>
        <w:ind w:left="1996" w:hanging="231"/>
      </w:pPr>
    </w:lvl>
    <w:lvl w:ilvl="3">
      <w:numFmt w:val="bullet"/>
      <w:lvlText w:val="•"/>
      <w:lvlJc w:val="left"/>
      <w:pPr>
        <w:ind w:left="2944" w:hanging="231"/>
      </w:pPr>
    </w:lvl>
    <w:lvl w:ilvl="4">
      <w:numFmt w:val="bullet"/>
      <w:lvlText w:val="•"/>
      <w:lvlJc w:val="left"/>
      <w:pPr>
        <w:ind w:left="3892" w:hanging="231"/>
      </w:pPr>
    </w:lvl>
    <w:lvl w:ilvl="5">
      <w:numFmt w:val="bullet"/>
      <w:lvlText w:val="•"/>
      <w:lvlJc w:val="left"/>
      <w:pPr>
        <w:ind w:left="4840" w:hanging="231"/>
      </w:pPr>
    </w:lvl>
    <w:lvl w:ilvl="6">
      <w:numFmt w:val="bullet"/>
      <w:lvlText w:val="•"/>
      <w:lvlJc w:val="left"/>
      <w:pPr>
        <w:ind w:left="5788" w:hanging="231"/>
      </w:pPr>
    </w:lvl>
    <w:lvl w:ilvl="7">
      <w:numFmt w:val="bullet"/>
      <w:lvlText w:val="•"/>
      <w:lvlJc w:val="left"/>
      <w:pPr>
        <w:ind w:left="6736" w:hanging="231"/>
      </w:pPr>
    </w:lvl>
    <w:lvl w:ilvl="8">
      <w:numFmt w:val="bullet"/>
      <w:lvlText w:val="•"/>
      <w:lvlJc w:val="left"/>
      <w:pPr>
        <w:ind w:left="7684" w:hanging="231"/>
      </w:pPr>
    </w:lvl>
  </w:abstractNum>
  <w:abstractNum w:abstractNumId="3" w15:restartNumberingAfterBreak="0">
    <w:nsid w:val="00000405"/>
    <w:multiLevelType w:val="multilevel"/>
    <w:tmpl w:val="00000888"/>
    <w:lvl w:ilvl="0">
      <w:start w:val="1"/>
      <w:numFmt w:val="decimal"/>
      <w:lvlText w:val="%1."/>
      <w:lvlJc w:val="left"/>
      <w:pPr>
        <w:ind w:left="840" w:hanging="360"/>
      </w:pPr>
      <w:rPr>
        <w:rFonts w:ascii="Times New Roman" w:hAnsi="Times New Roman" w:cs="Times New Roman"/>
        <w:b w:val="0"/>
        <w:bCs w:val="0"/>
        <w:spacing w:val="-75"/>
        <w:w w:val="163"/>
        <w:sz w:val="25"/>
        <w:szCs w:val="25"/>
      </w:rPr>
    </w:lvl>
    <w:lvl w:ilvl="1">
      <w:numFmt w:val="bullet"/>
      <w:lvlText w:val="•"/>
      <w:lvlJc w:val="left"/>
      <w:pPr>
        <w:ind w:left="1716" w:hanging="360"/>
      </w:pPr>
    </w:lvl>
    <w:lvl w:ilvl="2">
      <w:numFmt w:val="bullet"/>
      <w:lvlText w:val="•"/>
      <w:lvlJc w:val="left"/>
      <w:pPr>
        <w:ind w:left="2592" w:hanging="360"/>
      </w:pPr>
    </w:lvl>
    <w:lvl w:ilvl="3">
      <w:numFmt w:val="bullet"/>
      <w:lvlText w:val="•"/>
      <w:lvlJc w:val="left"/>
      <w:pPr>
        <w:ind w:left="3468" w:hanging="360"/>
      </w:pPr>
    </w:lvl>
    <w:lvl w:ilvl="4">
      <w:numFmt w:val="bullet"/>
      <w:lvlText w:val="•"/>
      <w:lvlJc w:val="left"/>
      <w:pPr>
        <w:ind w:left="4344" w:hanging="360"/>
      </w:pPr>
    </w:lvl>
    <w:lvl w:ilvl="5">
      <w:numFmt w:val="bullet"/>
      <w:lvlText w:val="•"/>
      <w:lvlJc w:val="left"/>
      <w:pPr>
        <w:ind w:left="5220" w:hanging="360"/>
      </w:pPr>
    </w:lvl>
    <w:lvl w:ilvl="6">
      <w:numFmt w:val="bullet"/>
      <w:lvlText w:val="•"/>
      <w:lvlJc w:val="left"/>
      <w:pPr>
        <w:ind w:left="6096" w:hanging="360"/>
      </w:pPr>
    </w:lvl>
    <w:lvl w:ilvl="7">
      <w:numFmt w:val="bullet"/>
      <w:lvlText w:val="•"/>
      <w:lvlJc w:val="left"/>
      <w:pPr>
        <w:ind w:left="6972" w:hanging="360"/>
      </w:pPr>
    </w:lvl>
    <w:lvl w:ilvl="8">
      <w:numFmt w:val="bullet"/>
      <w:lvlText w:val="•"/>
      <w:lvlJc w:val="left"/>
      <w:pPr>
        <w:ind w:left="7848" w:hanging="360"/>
      </w:pPr>
    </w:lvl>
  </w:abstractNum>
  <w:abstractNum w:abstractNumId="4" w15:restartNumberingAfterBreak="0">
    <w:nsid w:val="00000406"/>
    <w:multiLevelType w:val="multilevel"/>
    <w:tmpl w:val="00000889"/>
    <w:lvl w:ilvl="0">
      <w:start w:val="1"/>
      <w:numFmt w:val="decimal"/>
      <w:lvlText w:val="%1."/>
      <w:lvlJc w:val="left"/>
      <w:pPr>
        <w:ind w:left="840" w:hanging="360"/>
      </w:pPr>
      <w:rPr>
        <w:rFonts w:ascii="Times New Roman" w:hAnsi="Times New Roman" w:cs="Times New Roman"/>
        <w:b w:val="0"/>
        <w:bCs w:val="0"/>
        <w:spacing w:val="-75"/>
        <w:w w:val="163"/>
        <w:sz w:val="25"/>
        <w:szCs w:val="25"/>
      </w:rPr>
    </w:lvl>
    <w:lvl w:ilvl="1">
      <w:numFmt w:val="bullet"/>
      <w:lvlText w:val="•"/>
      <w:lvlJc w:val="left"/>
      <w:pPr>
        <w:ind w:left="1716" w:hanging="360"/>
      </w:pPr>
    </w:lvl>
    <w:lvl w:ilvl="2">
      <w:numFmt w:val="bullet"/>
      <w:lvlText w:val="•"/>
      <w:lvlJc w:val="left"/>
      <w:pPr>
        <w:ind w:left="2592" w:hanging="360"/>
      </w:pPr>
    </w:lvl>
    <w:lvl w:ilvl="3">
      <w:numFmt w:val="bullet"/>
      <w:lvlText w:val="•"/>
      <w:lvlJc w:val="left"/>
      <w:pPr>
        <w:ind w:left="3468" w:hanging="360"/>
      </w:pPr>
    </w:lvl>
    <w:lvl w:ilvl="4">
      <w:numFmt w:val="bullet"/>
      <w:lvlText w:val="•"/>
      <w:lvlJc w:val="left"/>
      <w:pPr>
        <w:ind w:left="4344" w:hanging="360"/>
      </w:pPr>
    </w:lvl>
    <w:lvl w:ilvl="5">
      <w:numFmt w:val="bullet"/>
      <w:lvlText w:val="•"/>
      <w:lvlJc w:val="left"/>
      <w:pPr>
        <w:ind w:left="5220" w:hanging="360"/>
      </w:pPr>
    </w:lvl>
    <w:lvl w:ilvl="6">
      <w:numFmt w:val="bullet"/>
      <w:lvlText w:val="•"/>
      <w:lvlJc w:val="left"/>
      <w:pPr>
        <w:ind w:left="6096" w:hanging="360"/>
      </w:pPr>
    </w:lvl>
    <w:lvl w:ilvl="7">
      <w:numFmt w:val="bullet"/>
      <w:lvlText w:val="•"/>
      <w:lvlJc w:val="left"/>
      <w:pPr>
        <w:ind w:left="6972" w:hanging="360"/>
      </w:pPr>
    </w:lvl>
    <w:lvl w:ilvl="8">
      <w:numFmt w:val="bullet"/>
      <w:lvlText w:val="•"/>
      <w:lvlJc w:val="left"/>
      <w:pPr>
        <w:ind w:left="7848" w:hanging="360"/>
      </w:pPr>
    </w:lvl>
  </w:abstractNum>
  <w:abstractNum w:abstractNumId="5" w15:restartNumberingAfterBreak="0">
    <w:nsid w:val="00000407"/>
    <w:multiLevelType w:val="multilevel"/>
    <w:tmpl w:val="0000088A"/>
    <w:lvl w:ilvl="0">
      <w:numFmt w:val="bullet"/>
      <w:lvlText w:val="•"/>
      <w:lvlJc w:val="left"/>
      <w:pPr>
        <w:ind w:left="849" w:hanging="375"/>
      </w:pPr>
      <w:rPr>
        <w:rFonts w:ascii="Times New Roman" w:hAnsi="Times New Roman" w:cs="Times New Roman"/>
        <w:b w:val="0"/>
        <w:bCs w:val="0"/>
        <w:w w:val="117"/>
        <w:position w:val="-6"/>
        <w:sz w:val="42"/>
        <w:szCs w:val="42"/>
      </w:rPr>
    </w:lvl>
    <w:lvl w:ilvl="1">
      <w:numFmt w:val="bullet"/>
      <w:lvlText w:val="•"/>
      <w:lvlJc w:val="left"/>
      <w:pPr>
        <w:ind w:left="1189" w:hanging="375"/>
      </w:pPr>
    </w:lvl>
    <w:lvl w:ilvl="2">
      <w:numFmt w:val="bullet"/>
      <w:lvlText w:val="•"/>
      <w:lvlJc w:val="left"/>
      <w:pPr>
        <w:ind w:left="1529" w:hanging="375"/>
      </w:pPr>
    </w:lvl>
    <w:lvl w:ilvl="3">
      <w:numFmt w:val="bullet"/>
      <w:lvlText w:val="•"/>
      <w:lvlJc w:val="left"/>
      <w:pPr>
        <w:ind w:left="1869" w:hanging="375"/>
      </w:pPr>
    </w:lvl>
    <w:lvl w:ilvl="4">
      <w:numFmt w:val="bullet"/>
      <w:lvlText w:val="•"/>
      <w:lvlJc w:val="left"/>
      <w:pPr>
        <w:ind w:left="2208" w:hanging="375"/>
      </w:pPr>
    </w:lvl>
    <w:lvl w:ilvl="5">
      <w:numFmt w:val="bullet"/>
      <w:lvlText w:val="•"/>
      <w:lvlJc w:val="left"/>
      <w:pPr>
        <w:ind w:left="2548" w:hanging="375"/>
      </w:pPr>
    </w:lvl>
    <w:lvl w:ilvl="6">
      <w:numFmt w:val="bullet"/>
      <w:lvlText w:val="•"/>
      <w:lvlJc w:val="left"/>
      <w:pPr>
        <w:ind w:left="2888" w:hanging="375"/>
      </w:pPr>
    </w:lvl>
    <w:lvl w:ilvl="7">
      <w:numFmt w:val="bullet"/>
      <w:lvlText w:val="•"/>
      <w:lvlJc w:val="left"/>
      <w:pPr>
        <w:ind w:left="3228" w:hanging="375"/>
      </w:pPr>
    </w:lvl>
    <w:lvl w:ilvl="8">
      <w:numFmt w:val="bullet"/>
      <w:lvlText w:val="•"/>
      <w:lvlJc w:val="left"/>
      <w:pPr>
        <w:ind w:left="3568" w:hanging="375"/>
      </w:pPr>
    </w:lvl>
  </w:abstractNum>
  <w:abstractNum w:abstractNumId="6" w15:restartNumberingAfterBreak="0">
    <w:nsid w:val="00000408"/>
    <w:multiLevelType w:val="multilevel"/>
    <w:tmpl w:val="0000088B"/>
    <w:lvl w:ilvl="0">
      <w:numFmt w:val="bullet"/>
      <w:lvlText w:val="•"/>
      <w:lvlJc w:val="left"/>
      <w:pPr>
        <w:ind w:left="835" w:hanging="375"/>
      </w:pPr>
      <w:rPr>
        <w:rFonts w:ascii="Arial" w:hAnsi="Arial" w:cs="Arial"/>
        <w:b w:val="0"/>
        <w:bCs w:val="0"/>
        <w:w w:val="113"/>
        <w:position w:val="-8"/>
        <w:sz w:val="43"/>
        <w:szCs w:val="43"/>
      </w:rPr>
    </w:lvl>
    <w:lvl w:ilvl="1">
      <w:numFmt w:val="bullet"/>
      <w:lvlText w:val="•"/>
      <w:lvlJc w:val="left"/>
      <w:pPr>
        <w:ind w:left="1176" w:hanging="375"/>
      </w:pPr>
    </w:lvl>
    <w:lvl w:ilvl="2">
      <w:numFmt w:val="bullet"/>
      <w:lvlText w:val="•"/>
      <w:lvlJc w:val="left"/>
      <w:pPr>
        <w:ind w:left="1517" w:hanging="375"/>
      </w:pPr>
    </w:lvl>
    <w:lvl w:ilvl="3">
      <w:numFmt w:val="bullet"/>
      <w:lvlText w:val="•"/>
      <w:lvlJc w:val="left"/>
      <w:pPr>
        <w:ind w:left="1859" w:hanging="375"/>
      </w:pPr>
    </w:lvl>
    <w:lvl w:ilvl="4">
      <w:numFmt w:val="bullet"/>
      <w:lvlText w:val="•"/>
      <w:lvlJc w:val="left"/>
      <w:pPr>
        <w:ind w:left="2200" w:hanging="375"/>
      </w:pPr>
    </w:lvl>
    <w:lvl w:ilvl="5">
      <w:numFmt w:val="bullet"/>
      <w:lvlText w:val="•"/>
      <w:lvlJc w:val="left"/>
      <w:pPr>
        <w:ind w:left="2541" w:hanging="375"/>
      </w:pPr>
    </w:lvl>
    <w:lvl w:ilvl="6">
      <w:numFmt w:val="bullet"/>
      <w:lvlText w:val="•"/>
      <w:lvlJc w:val="left"/>
      <w:pPr>
        <w:ind w:left="2882" w:hanging="375"/>
      </w:pPr>
    </w:lvl>
    <w:lvl w:ilvl="7">
      <w:numFmt w:val="bullet"/>
      <w:lvlText w:val="•"/>
      <w:lvlJc w:val="left"/>
      <w:pPr>
        <w:ind w:left="3224" w:hanging="375"/>
      </w:pPr>
    </w:lvl>
    <w:lvl w:ilvl="8">
      <w:numFmt w:val="bullet"/>
      <w:lvlText w:val="•"/>
      <w:lvlJc w:val="left"/>
      <w:pPr>
        <w:ind w:left="3565" w:hanging="375"/>
      </w:pPr>
    </w:lvl>
  </w:abstractNum>
  <w:abstractNum w:abstractNumId="7" w15:restartNumberingAfterBreak="0">
    <w:nsid w:val="00000409"/>
    <w:multiLevelType w:val="multilevel"/>
    <w:tmpl w:val="0000088C"/>
    <w:lvl w:ilvl="0">
      <w:numFmt w:val="bullet"/>
      <w:lvlText w:val="•"/>
      <w:lvlJc w:val="left"/>
      <w:pPr>
        <w:ind w:left="835" w:hanging="360"/>
      </w:pPr>
      <w:rPr>
        <w:rFonts w:ascii="Arial" w:hAnsi="Arial" w:cs="Arial"/>
        <w:b w:val="0"/>
        <w:bCs w:val="0"/>
        <w:w w:val="113"/>
        <w:position w:val="-9"/>
        <w:sz w:val="43"/>
        <w:szCs w:val="43"/>
      </w:rPr>
    </w:lvl>
    <w:lvl w:ilvl="1">
      <w:numFmt w:val="bullet"/>
      <w:lvlText w:val="•"/>
      <w:lvlJc w:val="left"/>
      <w:pPr>
        <w:ind w:left="1176" w:hanging="360"/>
      </w:pPr>
    </w:lvl>
    <w:lvl w:ilvl="2">
      <w:numFmt w:val="bullet"/>
      <w:lvlText w:val="•"/>
      <w:lvlJc w:val="left"/>
      <w:pPr>
        <w:ind w:left="1517" w:hanging="360"/>
      </w:pPr>
    </w:lvl>
    <w:lvl w:ilvl="3">
      <w:numFmt w:val="bullet"/>
      <w:lvlText w:val="•"/>
      <w:lvlJc w:val="left"/>
      <w:pPr>
        <w:ind w:left="1859" w:hanging="360"/>
      </w:pPr>
    </w:lvl>
    <w:lvl w:ilvl="4">
      <w:numFmt w:val="bullet"/>
      <w:lvlText w:val="•"/>
      <w:lvlJc w:val="left"/>
      <w:pPr>
        <w:ind w:left="2200" w:hanging="360"/>
      </w:pPr>
    </w:lvl>
    <w:lvl w:ilvl="5">
      <w:numFmt w:val="bullet"/>
      <w:lvlText w:val="•"/>
      <w:lvlJc w:val="left"/>
      <w:pPr>
        <w:ind w:left="2541" w:hanging="360"/>
      </w:pPr>
    </w:lvl>
    <w:lvl w:ilvl="6">
      <w:numFmt w:val="bullet"/>
      <w:lvlText w:val="•"/>
      <w:lvlJc w:val="left"/>
      <w:pPr>
        <w:ind w:left="2882" w:hanging="360"/>
      </w:pPr>
    </w:lvl>
    <w:lvl w:ilvl="7">
      <w:numFmt w:val="bullet"/>
      <w:lvlText w:val="•"/>
      <w:lvlJc w:val="left"/>
      <w:pPr>
        <w:ind w:left="3224" w:hanging="360"/>
      </w:pPr>
    </w:lvl>
    <w:lvl w:ilvl="8">
      <w:numFmt w:val="bullet"/>
      <w:lvlText w:val="•"/>
      <w:lvlJc w:val="left"/>
      <w:pPr>
        <w:ind w:left="3565" w:hanging="360"/>
      </w:pPr>
    </w:lvl>
  </w:abstractNum>
  <w:abstractNum w:abstractNumId="8" w15:restartNumberingAfterBreak="0">
    <w:nsid w:val="0000040A"/>
    <w:multiLevelType w:val="multilevel"/>
    <w:tmpl w:val="0000088D"/>
    <w:lvl w:ilvl="0">
      <w:numFmt w:val="bullet"/>
      <w:lvlText w:val="•"/>
      <w:lvlJc w:val="left"/>
      <w:pPr>
        <w:ind w:left="849" w:hanging="375"/>
      </w:pPr>
      <w:rPr>
        <w:rFonts w:ascii="Arial" w:hAnsi="Arial" w:cs="Arial"/>
        <w:b w:val="0"/>
        <w:bCs w:val="0"/>
        <w:w w:val="113"/>
        <w:position w:val="-8"/>
        <w:sz w:val="43"/>
        <w:szCs w:val="43"/>
      </w:rPr>
    </w:lvl>
    <w:lvl w:ilvl="1">
      <w:numFmt w:val="bullet"/>
      <w:lvlText w:val="•"/>
      <w:lvlJc w:val="left"/>
      <w:pPr>
        <w:ind w:left="1189" w:hanging="375"/>
      </w:pPr>
    </w:lvl>
    <w:lvl w:ilvl="2">
      <w:numFmt w:val="bullet"/>
      <w:lvlText w:val="•"/>
      <w:lvlJc w:val="left"/>
      <w:pPr>
        <w:ind w:left="1529" w:hanging="375"/>
      </w:pPr>
    </w:lvl>
    <w:lvl w:ilvl="3">
      <w:numFmt w:val="bullet"/>
      <w:lvlText w:val="•"/>
      <w:lvlJc w:val="left"/>
      <w:pPr>
        <w:ind w:left="1869" w:hanging="375"/>
      </w:pPr>
    </w:lvl>
    <w:lvl w:ilvl="4">
      <w:numFmt w:val="bullet"/>
      <w:lvlText w:val="•"/>
      <w:lvlJc w:val="left"/>
      <w:pPr>
        <w:ind w:left="2208" w:hanging="375"/>
      </w:pPr>
    </w:lvl>
    <w:lvl w:ilvl="5">
      <w:numFmt w:val="bullet"/>
      <w:lvlText w:val="•"/>
      <w:lvlJc w:val="left"/>
      <w:pPr>
        <w:ind w:left="2548" w:hanging="375"/>
      </w:pPr>
    </w:lvl>
    <w:lvl w:ilvl="6">
      <w:numFmt w:val="bullet"/>
      <w:lvlText w:val="•"/>
      <w:lvlJc w:val="left"/>
      <w:pPr>
        <w:ind w:left="2888" w:hanging="375"/>
      </w:pPr>
    </w:lvl>
    <w:lvl w:ilvl="7">
      <w:numFmt w:val="bullet"/>
      <w:lvlText w:val="•"/>
      <w:lvlJc w:val="left"/>
      <w:pPr>
        <w:ind w:left="3228" w:hanging="375"/>
      </w:pPr>
    </w:lvl>
    <w:lvl w:ilvl="8">
      <w:numFmt w:val="bullet"/>
      <w:lvlText w:val="•"/>
      <w:lvlJc w:val="left"/>
      <w:pPr>
        <w:ind w:left="3568" w:hanging="375"/>
      </w:pPr>
    </w:lvl>
  </w:abstractNum>
  <w:abstractNum w:abstractNumId="9" w15:restartNumberingAfterBreak="0">
    <w:nsid w:val="0000040B"/>
    <w:multiLevelType w:val="multilevel"/>
    <w:tmpl w:val="0000088E"/>
    <w:lvl w:ilvl="0">
      <w:numFmt w:val="bullet"/>
      <w:lvlText w:val="•"/>
      <w:lvlJc w:val="left"/>
      <w:pPr>
        <w:ind w:left="849" w:hanging="375"/>
      </w:pPr>
      <w:rPr>
        <w:rFonts w:ascii="Arial" w:hAnsi="Arial" w:cs="Arial"/>
        <w:b w:val="0"/>
        <w:bCs w:val="0"/>
        <w:w w:val="113"/>
        <w:position w:val="-8"/>
        <w:sz w:val="43"/>
        <w:szCs w:val="43"/>
      </w:rPr>
    </w:lvl>
    <w:lvl w:ilvl="1">
      <w:numFmt w:val="bullet"/>
      <w:lvlText w:val="•"/>
      <w:lvlJc w:val="left"/>
      <w:pPr>
        <w:ind w:left="1189" w:hanging="375"/>
      </w:pPr>
    </w:lvl>
    <w:lvl w:ilvl="2">
      <w:numFmt w:val="bullet"/>
      <w:lvlText w:val="•"/>
      <w:lvlJc w:val="left"/>
      <w:pPr>
        <w:ind w:left="1529" w:hanging="375"/>
      </w:pPr>
    </w:lvl>
    <w:lvl w:ilvl="3">
      <w:numFmt w:val="bullet"/>
      <w:lvlText w:val="•"/>
      <w:lvlJc w:val="left"/>
      <w:pPr>
        <w:ind w:left="1869" w:hanging="375"/>
      </w:pPr>
    </w:lvl>
    <w:lvl w:ilvl="4">
      <w:numFmt w:val="bullet"/>
      <w:lvlText w:val="•"/>
      <w:lvlJc w:val="left"/>
      <w:pPr>
        <w:ind w:left="2208" w:hanging="375"/>
      </w:pPr>
    </w:lvl>
    <w:lvl w:ilvl="5">
      <w:numFmt w:val="bullet"/>
      <w:lvlText w:val="•"/>
      <w:lvlJc w:val="left"/>
      <w:pPr>
        <w:ind w:left="2548" w:hanging="375"/>
      </w:pPr>
    </w:lvl>
    <w:lvl w:ilvl="6">
      <w:numFmt w:val="bullet"/>
      <w:lvlText w:val="•"/>
      <w:lvlJc w:val="left"/>
      <w:pPr>
        <w:ind w:left="2888" w:hanging="375"/>
      </w:pPr>
    </w:lvl>
    <w:lvl w:ilvl="7">
      <w:numFmt w:val="bullet"/>
      <w:lvlText w:val="•"/>
      <w:lvlJc w:val="left"/>
      <w:pPr>
        <w:ind w:left="3228" w:hanging="375"/>
      </w:pPr>
    </w:lvl>
    <w:lvl w:ilvl="8">
      <w:numFmt w:val="bullet"/>
      <w:lvlText w:val="•"/>
      <w:lvlJc w:val="left"/>
      <w:pPr>
        <w:ind w:left="3568" w:hanging="375"/>
      </w:pPr>
    </w:lvl>
  </w:abstractNum>
  <w:abstractNum w:abstractNumId="10" w15:restartNumberingAfterBreak="0">
    <w:nsid w:val="0000040C"/>
    <w:multiLevelType w:val="multilevel"/>
    <w:tmpl w:val="0000088F"/>
    <w:lvl w:ilvl="0">
      <w:numFmt w:val="bullet"/>
      <w:lvlText w:val="•"/>
      <w:lvlJc w:val="left"/>
      <w:pPr>
        <w:ind w:left="849" w:hanging="375"/>
      </w:pPr>
      <w:rPr>
        <w:rFonts w:ascii="Arial" w:hAnsi="Arial" w:cs="Arial"/>
        <w:b w:val="0"/>
        <w:bCs w:val="0"/>
        <w:w w:val="108"/>
        <w:position w:val="-9"/>
        <w:sz w:val="45"/>
        <w:szCs w:val="45"/>
      </w:rPr>
    </w:lvl>
    <w:lvl w:ilvl="1">
      <w:numFmt w:val="bullet"/>
      <w:lvlText w:val="•"/>
      <w:lvlJc w:val="left"/>
      <w:pPr>
        <w:ind w:left="1189" w:hanging="375"/>
      </w:pPr>
    </w:lvl>
    <w:lvl w:ilvl="2">
      <w:numFmt w:val="bullet"/>
      <w:lvlText w:val="•"/>
      <w:lvlJc w:val="left"/>
      <w:pPr>
        <w:ind w:left="1529" w:hanging="375"/>
      </w:pPr>
    </w:lvl>
    <w:lvl w:ilvl="3">
      <w:numFmt w:val="bullet"/>
      <w:lvlText w:val="•"/>
      <w:lvlJc w:val="left"/>
      <w:pPr>
        <w:ind w:left="1869" w:hanging="375"/>
      </w:pPr>
    </w:lvl>
    <w:lvl w:ilvl="4">
      <w:numFmt w:val="bullet"/>
      <w:lvlText w:val="•"/>
      <w:lvlJc w:val="left"/>
      <w:pPr>
        <w:ind w:left="2208" w:hanging="375"/>
      </w:pPr>
    </w:lvl>
    <w:lvl w:ilvl="5">
      <w:numFmt w:val="bullet"/>
      <w:lvlText w:val="•"/>
      <w:lvlJc w:val="left"/>
      <w:pPr>
        <w:ind w:left="2548" w:hanging="375"/>
      </w:pPr>
    </w:lvl>
    <w:lvl w:ilvl="6">
      <w:numFmt w:val="bullet"/>
      <w:lvlText w:val="•"/>
      <w:lvlJc w:val="left"/>
      <w:pPr>
        <w:ind w:left="2888" w:hanging="375"/>
      </w:pPr>
    </w:lvl>
    <w:lvl w:ilvl="7">
      <w:numFmt w:val="bullet"/>
      <w:lvlText w:val="•"/>
      <w:lvlJc w:val="left"/>
      <w:pPr>
        <w:ind w:left="3228" w:hanging="375"/>
      </w:pPr>
    </w:lvl>
    <w:lvl w:ilvl="8">
      <w:numFmt w:val="bullet"/>
      <w:lvlText w:val="•"/>
      <w:lvlJc w:val="left"/>
      <w:pPr>
        <w:ind w:left="3568" w:hanging="375"/>
      </w:pPr>
    </w:lvl>
  </w:abstractNum>
  <w:abstractNum w:abstractNumId="11" w15:restartNumberingAfterBreak="0">
    <w:nsid w:val="0000040D"/>
    <w:multiLevelType w:val="multilevel"/>
    <w:tmpl w:val="00000890"/>
    <w:lvl w:ilvl="0">
      <w:numFmt w:val="bullet"/>
      <w:lvlText w:val="•"/>
      <w:lvlJc w:val="left"/>
      <w:pPr>
        <w:ind w:left="962" w:hanging="353"/>
      </w:pPr>
      <w:rPr>
        <w:rFonts w:ascii="Times New Roman" w:hAnsi="Times New Roman" w:cs="Times New Roman"/>
        <w:b w:val="0"/>
        <w:bCs w:val="0"/>
        <w:w w:val="110"/>
        <w:position w:val="-7"/>
        <w:sz w:val="42"/>
        <w:szCs w:val="42"/>
      </w:rPr>
    </w:lvl>
    <w:lvl w:ilvl="1">
      <w:numFmt w:val="bullet"/>
      <w:lvlText w:val="•"/>
      <w:lvlJc w:val="left"/>
      <w:pPr>
        <w:ind w:left="1834" w:hanging="353"/>
      </w:pPr>
    </w:lvl>
    <w:lvl w:ilvl="2">
      <w:numFmt w:val="bullet"/>
      <w:lvlText w:val="•"/>
      <w:lvlJc w:val="left"/>
      <w:pPr>
        <w:ind w:left="2705" w:hanging="353"/>
      </w:pPr>
    </w:lvl>
    <w:lvl w:ilvl="3">
      <w:numFmt w:val="bullet"/>
      <w:lvlText w:val="•"/>
      <w:lvlJc w:val="left"/>
      <w:pPr>
        <w:ind w:left="3577" w:hanging="353"/>
      </w:pPr>
    </w:lvl>
    <w:lvl w:ilvl="4">
      <w:numFmt w:val="bullet"/>
      <w:lvlText w:val="•"/>
      <w:lvlJc w:val="left"/>
      <w:pPr>
        <w:ind w:left="4449" w:hanging="353"/>
      </w:pPr>
    </w:lvl>
    <w:lvl w:ilvl="5">
      <w:numFmt w:val="bullet"/>
      <w:lvlText w:val="•"/>
      <w:lvlJc w:val="left"/>
      <w:pPr>
        <w:ind w:left="5321" w:hanging="353"/>
      </w:pPr>
    </w:lvl>
    <w:lvl w:ilvl="6">
      <w:numFmt w:val="bullet"/>
      <w:lvlText w:val="•"/>
      <w:lvlJc w:val="left"/>
      <w:pPr>
        <w:ind w:left="6192" w:hanging="353"/>
      </w:pPr>
    </w:lvl>
    <w:lvl w:ilvl="7">
      <w:numFmt w:val="bullet"/>
      <w:lvlText w:val="•"/>
      <w:lvlJc w:val="left"/>
      <w:pPr>
        <w:ind w:left="7064" w:hanging="353"/>
      </w:pPr>
    </w:lvl>
    <w:lvl w:ilvl="8">
      <w:numFmt w:val="bullet"/>
      <w:lvlText w:val="•"/>
      <w:lvlJc w:val="left"/>
      <w:pPr>
        <w:ind w:left="7936" w:hanging="353"/>
      </w:pPr>
    </w:lvl>
  </w:abstractNum>
  <w:abstractNum w:abstractNumId="12" w15:restartNumberingAfterBreak="0">
    <w:nsid w:val="0000040E"/>
    <w:multiLevelType w:val="multilevel"/>
    <w:tmpl w:val="00000891"/>
    <w:lvl w:ilvl="0">
      <w:numFmt w:val="bullet"/>
      <w:lvlText w:val="•"/>
      <w:lvlJc w:val="left"/>
      <w:pPr>
        <w:ind w:left="969" w:hanging="368"/>
      </w:pPr>
      <w:rPr>
        <w:rFonts w:ascii="Arial" w:hAnsi="Arial" w:cs="Arial"/>
        <w:b w:val="0"/>
        <w:bCs w:val="0"/>
        <w:w w:val="101"/>
        <w:position w:val="-9"/>
        <w:sz w:val="45"/>
        <w:szCs w:val="45"/>
      </w:rPr>
    </w:lvl>
    <w:lvl w:ilvl="1">
      <w:numFmt w:val="bullet"/>
      <w:lvlText w:val="•"/>
      <w:lvlJc w:val="left"/>
      <w:pPr>
        <w:ind w:left="1840" w:hanging="368"/>
      </w:pPr>
    </w:lvl>
    <w:lvl w:ilvl="2">
      <w:numFmt w:val="bullet"/>
      <w:lvlText w:val="•"/>
      <w:lvlJc w:val="left"/>
      <w:pPr>
        <w:ind w:left="2711" w:hanging="368"/>
      </w:pPr>
    </w:lvl>
    <w:lvl w:ilvl="3">
      <w:numFmt w:val="bullet"/>
      <w:lvlText w:val="•"/>
      <w:lvlJc w:val="left"/>
      <w:pPr>
        <w:ind w:left="3582" w:hanging="368"/>
      </w:pPr>
    </w:lvl>
    <w:lvl w:ilvl="4">
      <w:numFmt w:val="bullet"/>
      <w:lvlText w:val="•"/>
      <w:lvlJc w:val="left"/>
      <w:pPr>
        <w:ind w:left="4453" w:hanging="368"/>
      </w:pPr>
    </w:lvl>
    <w:lvl w:ilvl="5">
      <w:numFmt w:val="bullet"/>
      <w:lvlText w:val="•"/>
      <w:lvlJc w:val="left"/>
      <w:pPr>
        <w:ind w:left="5324" w:hanging="368"/>
      </w:pPr>
    </w:lvl>
    <w:lvl w:ilvl="6">
      <w:numFmt w:val="bullet"/>
      <w:lvlText w:val="•"/>
      <w:lvlJc w:val="left"/>
      <w:pPr>
        <w:ind w:left="6195" w:hanging="368"/>
      </w:pPr>
    </w:lvl>
    <w:lvl w:ilvl="7">
      <w:numFmt w:val="bullet"/>
      <w:lvlText w:val="•"/>
      <w:lvlJc w:val="left"/>
      <w:pPr>
        <w:ind w:left="7066" w:hanging="368"/>
      </w:pPr>
    </w:lvl>
    <w:lvl w:ilvl="8">
      <w:numFmt w:val="bullet"/>
      <w:lvlText w:val="•"/>
      <w:lvlJc w:val="left"/>
      <w:pPr>
        <w:ind w:left="7937" w:hanging="368"/>
      </w:pPr>
    </w:lvl>
  </w:abstractNum>
  <w:abstractNum w:abstractNumId="13" w15:restartNumberingAfterBreak="0">
    <w:nsid w:val="0000040F"/>
    <w:multiLevelType w:val="multilevel"/>
    <w:tmpl w:val="00000892"/>
    <w:lvl w:ilvl="0">
      <w:numFmt w:val="bullet"/>
      <w:lvlText w:val="•"/>
      <w:lvlJc w:val="left"/>
      <w:pPr>
        <w:ind w:left="969" w:hanging="368"/>
      </w:pPr>
      <w:rPr>
        <w:rFonts w:ascii="Times New Roman" w:hAnsi="Times New Roman" w:cs="Times New Roman"/>
        <w:b w:val="0"/>
        <w:bCs w:val="0"/>
        <w:w w:val="110"/>
        <w:position w:val="-6"/>
        <w:sz w:val="42"/>
        <w:szCs w:val="42"/>
      </w:rPr>
    </w:lvl>
    <w:lvl w:ilvl="1">
      <w:numFmt w:val="bullet"/>
      <w:lvlText w:val="•"/>
      <w:lvlJc w:val="left"/>
      <w:pPr>
        <w:ind w:left="1840" w:hanging="368"/>
      </w:pPr>
    </w:lvl>
    <w:lvl w:ilvl="2">
      <w:numFmt w:val="bullet"/>
      <w:lvlText w:val="•"/>
      <w:lvlJc w:val="left"/>
      <w:pPr>
        <w:ind w:left="2711" w:hanging="368"/>
      </w:pPr>
    </w:lvl>
    <w:lvl w:ilvl="3">
      <w:numFmt w:val="bullet"/>
      <w:lvlText w:val="•"/>
      <w:lvlJc w:val="left"/>
      <w:pPr>
        <w:ind w:left="3582" w:hanging="368"/>
      </w:pPr>
    </w:lvl>
    <w:lvl w:ilvl="4">
      <w:numFmt w:val="bullet"/>
      <w:lvlText w:val="•"/>
      <w:lvlJc w:val="left"/>
      <w:pPr>
        <w:ind w:left="4453" w:hanging="368"/>
      </w:pPr>
    </w:lvl>
    <w:lvl w:ilvl="5">
      <w:numFmt w:val="bullet"/>
      <w:lvlText w:val="•"/>
      <w:lvlJc w:val="left"/>
      <w:pPr>
        <w:ind w:left="5324" w:hanging="368"/>
      </w:pPr>
    </w:lvl>
    <w:lvl w:ilvl="6">
      <w:numFmt w:val="bullet"/>
      <w:lvlText w:val="•"/>
      <w:lvlJc w:val="left"/>
      <w:pPr>
        <w:ind w:left="6195" w:hanging="368"/>
      </w:pPr>
    </w:lvl>
    <w:lvl w:ilvl="7">
      <w:numFmt w:val="bullet"/>
      <w:lvlText w:val="•"/>
      <w:lvlJc w:val="left"/>
      <w:pPr>
        <w:ind w:left="7066" w:hanging="368"/>
      </w:pPr>
    </w:lvl>
    <w:lvl w:ilvl="8">
      <w:numFmt w:val="bullet"/>
      <w:lvlText w:val="•"/>
      <w:lvlJc w:val="left"/>
      <w:pPr>
        <w:ind w:left="7937" w:hanging="368"/>
      </w:pPr>
    </w:lvl>
  </w:abstractNum>
  <w:abstractNum w:abstractNumId="14" w15:restartNumberingAfterBreak="0">
    <w:nsid w:val="0E4A5561"/>
    <w:multiLevelType w:val="hybridMultilevel"/>
    <w:tmpl w:val="E11CA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904576"/>
    <w:multiLevelType w:val="hybridMultilevel"/>
    <w:tmpl w:val="02700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7A5320"/>
    <w:multiLevelType w:val="hybridMultilevel"/>
    <w:tmpl w:val="DF9AA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3525FC"/>
    <w:multiLevelType w:val="hybridMultilevel"/>
    <w:tmpl w:val="D72A0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3735CD"/>
    <w:multiLevelType w:val="hybridMultilevel"/>
    <w:tmpl w:val="95EC0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6"/>
  </w:num>
  <w:num w:numId="4">
    <w:abstractNumId w:val="18"/>
  </w:num>
  <w:num w:numId="5">
    <w:abstractNumId w:val="17"/>
  </w:num>
  <w:num w:numId="6">
    <w:abstractNumId w:val="13"/>
  </w:num>
  <w:num w:numId="7">
    <w:abstractNumId w:val="12"/>
  </w:num>
  <w:num w:numId="8">
    <w:abstractNumId w:val="11"/>
  </w:num>
  <w:num w:numId="9">
    <w:abstractNumId w:val="10"/>
  </w:num>
  <w:num w:numId="10">
    <w:abstractNumId w:val="9"/>
  </w:num>
  <w:num w:numId="11">
    <w:abstractNumId w:val="8"/>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2D"/>
    <w:rsid w:val="0000080A"/>
    <w:rsid w:val="00000CD0"/>
    <w:rsid w:val="00001AFB"/>
    <w:rsid w:val="00002096"/>
    <w:rsid w:val="0000227A"/>
    <w:rsid w:val="00002604"/>
    <w:rsid w:val="00002D13"/>
    <w:rsid w:val="00004880"/>
    <w:rsid w:val="000067BA"/>
    <w:rsid w:val="00010F69"/>
    <w:rsid w:val="00011062"/>
    <w:rsid w:val="0001382E"/>
    <w:rsid w:val="00013A79"/>
    <w:rsid w:val="000142E9"/>
    <w:rsid w:val="00015075"/>
    <w:rsid w:val="0001549C"/>
    <w:rsid w:val="00020547"/>
    <w:rsid w:val="0002114F"/>
    <w:rsid w:val="0002325E"/>
    <w:rsid w:val="00023460"/>
    <w:rsid w:val="000238D8"/>
    <w:rsid w:val="00025F7F"/>
    <w:rsid w:val="00026C93"/>
    <w:rsid w:val="000316C1"/>
    <w:rsid w:val="0003376F"/>
    <w:rsid w:val="00033F77"/>
    <w:rsid w:val="00034503"/>
    <w:rsid w:val="00036488"/>
    <w:rsid w:val="0004257B"/>
    <w:rsid w:val="00042937"/>
    <w:rsid w:val="000430B4"/>
    <w:rsid w:val="000445F6"/>
    <w:rsid w:val="0004485A"/>
    <w:rsid w:val="00044B90"/>
    <w:rsid w:val="00044FA7"/>
    <w:rsid w:val="000462E4"/>
    <w:rsid w:val="000501BD"/>
    <w:rsid w:val="00051C8A"/>
    <w:rsid w:val="000565DB"/>
    <w:rsid w:val="00057C3A"/>
    <w:rsid w:val="00057D44"/>
    <w:rsid w:val="00057E03"/>
    <w:rsid w:val="0006345B"/>
    <w:rsid w:val="000642F5"/>
    <w:rsid w:val="0006520E"/>
    <w:rsid w:val="00066131"/>
    <w:rsid w:val="00066496"/>
    <w:rsid w:val="00066624"/>
    <w:rsid w:val="00066B1A"/>
    <w:rsid w:val="00067B1C"/>
    <w:rsid w:val="00067F02"/>
    <w:rsid w:val="00070369"/>
    <w:rsid w:val="00074A0B"/>
    <w:rsid w:val="0007549E"/>
    <w:rsid w:val="00077999"/>
    <w:rsid w:val="00080055"/>
    <w:rsid w:val="00080A3E"/>
    <w:rsid w:val="00081939"/>
    <w:rsid w:val="00081F83"/>
    <w:rsid w:val="00082D7A"/>
    <w:rsid w:val="00083D10"/>
    <w:rsid w:val="00085039"/>
    <w:rsid w:val="00085170"/>
    <w:rsid w:val="00086C02"/>
    <w:rsid w:val="00087212"/>
    <w:rsid w:val="00087439"/>
    <w:rsid w:val="00091EA8"/>
    <w:rsid w:val="00094EA1"/>
    <w:rsid w:val="000A03A9"/>
    <w:rsid w:val="000A070F"/>
    <w:rsid w:val="000A0B1B"/>
    <w:rsid w:val="000A1D4C"/>
    <w:rsid w:val="000A2EBB"/>
    <w:rsid w:val="000A6403"/>
    <w:rsid w:val="000A6645"/>
    <w:rsid w:val="000A67B3"/>
    <w:rsid w:val="000A6DA7"/>
    <w:rsid w:val="000B4246"/>
    <w:rsid w:val="000B55D7"/>
    <w:rsid w:val="000B5ACE"/>
    <w:rsid w:val="000B5EF8"/>
    <w:rsid w:val="000B6C77"/>
    <w:rsid w:val="000C110B"/>
    <w:rsid w:val="000C1225"/>
    <w:rsid w:val="000C2498"/>
    <w:rsid w:val="000C2A59"/>
    <w:rsid w:val="000C2E9D"/>
    <w:rsid w:val="000C42D4"/>
    <w:rsid w:val="000C5FE7"/>
    <w:rsid w:val="000C650C"/>
    <w:rsid w:val="000C7ED6"/>
    <w:rsid w:val="000D1AEC"/>
    <w:rsid w:val="000D2715"/>
    <w:rsid w:val="000D5D74"/>
    <w:rsid w:val="000D6468"/>
    <w:rsid w:val="000D732D"/>
    <w:rsid w:val="000E0676"/>
    <w:rsid w:val="000E0E56"/>
    <w:rsid w:val="000E11C2"/>
    <w:rsid w:val="000E134B"/>
    <w:rsid w:val="000E1A12"/>
    <w:rsid w:val="000E2957"/>
    <w:rsid w:val="000E2E0C"/>
    <w:rsid w:val="000E358F"/>
    <w:rsid w:val="000E3811"/>
    <w:rsid w:val="000E3877"/>
    <w:rsid w:val="000E5F89"/>
    <w:rsid w:val="000E61AB"/>
    <w:rsid w:val="000F00B1"/>
    <w:rsid w:val="000F02F8"/>
    <w:rsid w:val="000F06B5"/>
    <w:rsid w:val="000F09A8"/>
    <w:rsid w:val="000F15DD"/>
    <w:rsid w:val="000F1A3B"/>
    <w:rsid w:val="000F33A5"/>
    <w:rsid w:val="000F3BCA"/>
    <w:rsid w:val="000F4373"/>
    <w:rsid w:val="000F45B3"/>
    <w:rsid w:val="000F50CA"/>
    <w:rsid w:val="000F51DC"/>
    <w:rsid w:val="000F6F9B"/>
    <w:rsid w:val="000F75BE"/>
    <w:rsid w:val="00101FDB"/>
    <w:rsid w:val="00102685"/>
    <w:rsid w:val="00103D19"/>
    <w:rsid w:val="001050DD"/>
    <w:rsid w:val="001073D8"/>
    <w:rsid w:val="00110035"/>
    <w:rsid w:val="0011024E"/>
    <w:rsid w:val="00112256"/>
    <w:rsid w:val="001203A2"/>
    <w:rsid w:val="00121C71"/>
    <w:rsid w:val="00121F43"/>
    <w:rsid w:val="00122395"/>
    <w:rsid w:val="001248AF"/>
    <w:rsid w:val="00125E71"/>
    <w:rsid w:val="00126DAA"/>
    <w:rsid w:val="00126DC5"/>
    <w:rsid w:val="00131319"/>
    <w:rsid w:val="00131B22"/>
    <w:rsid w:val="00132B75"/>
    <w:rsid w:val="0013375B"/>
    <w:rsid w:val="00134965"/>
    <w:rsid w:val="00135611"/>
    <w:rsid w:val="00137441"/>
    <w:rsid w:val="0013744F"/>
    <w:rsid w:val="00140115"/>
    <w:rsid w:val="00140D49"/>
    <w:rsid w:val="001414F1"/>
    <w:rsid w:val="00142A7A"/>
    <w:rsid w:val="00143791"/>
    <w:rsid w:val="00144CB7"/>
    <w:rsid w:val="00145787"/>
    <w:rsid w:val="00146D63"/>
    <w:rsid w:val="001500B4"/>
    <w:rsid w:val="00150289"/>
    <w:rsid w:val="00150623"/>
    <w:rsid w:val="0015175D"/>
    <w:rsid w:val="00151D5E"/>
    <w:rsid w:val="001537A5"/>
    <w:rsid w:val="0015459C"/>
    <w:rsid w:val="00156BE7"/>
    <w:rsid w:val="00157AA7"/>
    <w:rsid w:val="001606FD"/>
    <w:rsid w:val="001617B3"/>
    <w:rsid w:val="001632AE"/>
    <w:rsid w:val="001643EB"/>
    <w:rsid w:val="00167430"/>
    <w:rsid w:val="00170A72"/>
    <w:rsid w:val="00171125"/>
    <w:rsid w:val="0017160B"/>
    <w:rsid w:val="00173157"/>
    <w:rsid w:val="001737DF"/>
    <w:rsid w:val="00174651"/>
    <w:rsid w:val="001774AF"/>
    <w:rsid w:val="00177616"/>
    <w:rsid w:val="001811C5"/>
    <w:rsid w:val="00181DEC"/>
    <w:rsid w:val="0018460C"/>
    <w:rsid w:val="00185006"/>
    <w:rsid w:val="0019143E"/>
    <w:rsid w:val="00191EB3"/>
    <w:rsid w:val="001923E8"/>
    <w:rsid w:val="0019247E"/>
    <w:rsid w:val="00196EEC"/>
    <w:rsid w:val="001A01C1"/>
    <w:rsid w:val="001A177B"/>
    <w:rsid w:val="001A1F9A"/>
    <w:rsid w:val="001A2606"/>
    <w:rsid w:val="001A4134"/>
    <w:rsid w:val="001A4BE7"/>
    <w:rsid w:val="001A5273"/>
    <w:rsid w:val="001A5B61"/>
    <w:rsid w:val="001A5DA8"/>
    <w:rsid w:val="001B0AAF"/>
    <w:rsid w:val="001B1745"/>
    <w:rsid w:val="001B2DA5"/>
    <w:rsid w:val="001B4A48"/>
    <w:rsid w:val="001B5379"/>
    <w:rsid w:val="001B6D68"/>
    <w:rsid w:val="001B7541"/>
    <w:rsid w:val="001C0365"/>
    <w:rsid w:val="001C126C"/>
    <w:rsid w:val="001C19E3"/>
    <w:rsid w:val="001C1DC3"/>
    <w:rsid w:val="001C265D"/>
    <w:rsid w:val="001C5E1E"/>
    <w:rsid w:val="001D0D51"/>
    <w:rsid w:val="001D155F"/>
    <w:rsid w:val="001D288D"/>
    <w:rsid w:val="001D3D0F"/>
    <w:rsid w:val="001D45F8"/>
    <w:rsid w:val="001D4FD7"/>
    <w:rsid w:val="001D5053"/>
    <w:rsid w:val="001D7E92"/>
    <w:rsid w:val="001E0CE3"/>
    <w:rsid w:val="001E1FA9"/>
    <w:rsid w:val="001E2C9C"/>
    <w:rsid w:val="001E4729"/>
    <w:rsid w:val="001E47BE"/>
    <w:rsid w:val="001E516F"/>
    <w:rsid w:val="001E5296"/>
    <w:rsid w:val="001E71AB"/>
    <w:rsid w:val="001F0189"/>
    <w:rsid w:val="001F0539"/>
    <w:rsid w:val="001F0C15"/>
    <w:rsid w:val="001F0E83"/>
    <w:rsid w:val="001F32AD"/>
    <w:rsid w:val="001F3914"/>
    <w:rsid w:val="001F4651"/>
    <w:rsid w:val="001F60B1"/>
    <w:rsid w:val="00200B55"/>
    <w:rsid w:val="00201747"/>
    <w:rsid w:val="00203194"/>
    <w:rsid w:val="002032F7"/>
    <w:rsid w:val="00203A65"/>
    <w:rsid w:val="00203A84"/>
    <w:rsid w:val="00204B82"/>
    <w:rsid w:val="00204ED9"/>
    <w:rsid w:val="00204FEE"/>
    <w:rsid w:val="00205315"/>
    <w:rsid w:val="00205D5D"/>
    <w:rsid w:val="00206012"/>
    <w:rsid w:val="00207060"/>
    <w:rsid w:val="00211F60"/>
    <w:rsid w:val="00212F0B"/>
    <w:rsid w:val="00215E76"/>
    <w:rsid w:val="00220B57"/>
    <w:rsid w:val="00221C66"/>
    <w:rsid w:val="002220B4"/>
    <w:rsid w:val="00222B0D"/>
    <w:rsid w:val="00224FD7"/>
    <w:rsid w:val="002254A6"/>
    <w:rsid w:val="0022700E"/>
    <w:rsid w:val="002271F5"/>
    <w:rsid w:val="00227375"/>
    <w:rsid w:val="00230378"/>
    <w:rsid w:val="0023062E"/>
    <w:rsid w:val="00231607"/>
    <w:rsid w:val="00231C91"/>
    <w:rsid w:val="0023278D"/>
    <w:rsid w:val="00232B65"/>
    <w:rsid w:val="002343B0"/>
    <w:rsid w:val="00234555"/>
    <w:rsid w:val="002348AB"/>
    <w:rsid w:val="00235DE0"/>
    <w:rsid w:val="00236C14"/>
    <w:rsid w:val="002377C9"/>
    <w:rsid w:val="002377F1"/>
    <w:rsid w:val="0024088B"/>
    <w:rsid w:val="00240FA0"/>
    <w:rsid w:val="0024456C"/>
    <w:rsid w:val="00244986"/>
    <w:rsid w:val="00244C4C"/>
    <w:rsid w:val="00245FED"/>
    <w:rsid w:val="00246F0B"/>
    <w:rsid w:val="00246F89"/>
    <w:rsid w:val="00246F91"/>
    <w:rsid w:val="00250F6D"/>
    <w:rsid w:val="002520D4"/>
    <w:rsid w:val="002530F4"/>
    <w:rsid w:val="00253F19"/>
    <w:rsid w:val="00255F25"/>
    <w:rsid w:val="00256E90"/>
    <w:rsid w:val="0025760D"/>
    <w:rsid w:val="002579C4"/>
    <w:rsid w:val="00262652"/>
    <w:rsid w:val="00265154"/>
    <w:rsid w:val="00265EAC"/>
    <w:rsid w:val="0026632B"/>
    <w:rsid w:val="002702B9"/>
    <w:rsid w:val="00270714"/>
    <w:rsid w:val="00270F91"/>
    <w:rsid w:val="00274102"/>
    <w:rsid w:val="00275D3C"/>
    <w:rsid w:val="00276A61"/>
    <w:rsid w:val="0028205C"/>
    <w:rsid w:val="00282188"/>
    <w:rsid w:val="00285D85"/>
    <w:rsid w:val="00285F34"/>
    <w:rsid w:val="00286FC6"/>
    <w:rsid w:val="00291A61"/>
    <w:rsid w:val="002924B2"/>
    <w:rsid w:val="00293BD2"/>
    <w:rsid w:val="00293EC4"/>
    <w:rsid w:val="002952F0"/>
    <w:rsid w:val="00295A09"/>
    <w:rsid w:val="00296A06"/>
    <w:rsid w:val="00297D43"/>
    <w:rsid w:val="002A011C"/>
    <w:rsid w:val="002A02FA"/>
    <w:rsid w:val="002A267D"/>
    <w:rsid w:val="002A4110"/>
    <w:rsid w:val="002A4C7D"/>
    <w:rsid w:val="002A4FAB"/>
    <w:rsid w:val="002A4FF3"/>
    <w:rsid w:val="002A5018"/>
    <w:rsid w:val="002A563C"/>
    <w:rsid w:val="002A5DB5"/>
    <w:rsid w:val="002A7970"/>
    <w:rsid w:val="002A7BD0"/>
    <w:rsid w:val="002B0855"/>
    <w:rsid w:val="002B10E9"/>
    <w:rsid w:val="002B27FC"/>
    <w:rsid w:val="002B3660"/>
    <w:rsid w:val="002B3748"/>
    <w:rsid w:val="002B42ED"/>
    <w:rsid w:val="002B47BF"/>
    <w:rsid w:val="002B6504"/>
    <w:rsid w:val="002B6653"/>
    <w:rsid w:val="002B6CC5"/>
    <w:rsid w:val="002B6E98"/>
    <w:rsid w:val="002B6EED"/>
    <w:rsid w:val="002C220F"/>
    <w:rsid w:val="002C2AC9"/>
    <w:rsid w:val="002C34C0"/>
    <w:rsid w:val="002C6248"/>
    <w:rsid w:val="002C65A8"/>
    <w:rsid w:val="002C6AA3"/>
    <w:rsid w:val="002C72AF"/>
    <w:rsid w:val="002C763B"/>
    <w:rsid w:val="002D040B"/>
    <w:rsid w:val="002D04FA"/>
    <w:rsid w:val="002D05EA"/>
    <w:rsid w:val="002D0CB6"/>
    <w:rsid w:val="002D0E7D"/>
    <w:rsid w:val="002D165F"/>
    <w:rsid w:val="002D30C2"/>
    <w:rsid w:val="002D32E0"/>
    <w:rsid w:val="002D37C2"/>
    <w:rsid w:val="002D3AA9"/>
    <w:rsid w:val="002D432D"/>
    <w:rsid w:val="002D5828"/>
    <w:rsid w:val="002D5F62"/>
    <w:rsid w:val="002E07BC"/>
    <w:rsid w:val="002E3C8D"/>
    <w:rsid w:val="002E5222"/>
    <w:rsid w:val="002E53D1"/>
    <w:rsid w:val="002E5D7C"/>
    <w:rsid w:val="002E6977"/>
    <w:rsid w:val="002E7C4F"/>
    <w:rsid w:val="002F04B6"/>
    <w:rsid w:val="002F1223"/>
    <w:rsid w:val="002F2972"/>
    <w:rsid w:val="002F2C65"/>
    <w:rsid w:val="002F3BDE"/>
    <w:rsid w:val="002F43D4"/>
    <w:rsid w:val="002F5E20"/>
    <w:rsid w:val="002F5FEB"/>
    <w:rsid w:val="002F6C98"/>
    <w:rsid w:val="002F78EF"/>
    <w:rsid w:val="00300224"/>
    <w:rsid w:val="0030252D"/>
    <w:rsid w:val="00302FFC"/>
    <w:rsid w:val="0030492A"/>
    <w:rsid w:val="00304A04"/>
    <w:rsid w:val="00310133"/>
    <w:rsid w:val="0031313E"/>
    <w:rsid w:val="0031377F"/>
    <w:rsid w:val="00315E01"/>
    <w:rsid w:val="00315F43"/>
    <w:rsid w:val="00316C9E"/>
    <w:rsid w:val="00317283"/>
    <w:rsid w:val="00317AF4"/>
    <w:rsid w:val="00317C22"/>
    <w:rsid w:val="0032106C"/>
    <w:rsid w:val="003214D2"/>
    <w:rsid w:val="003232E1"/>
    <w:rsid w:val="0032330E"/>
    <w:rsid w:val="00327124"/>
    <w:rsid w:val="00327321"/>
    <w:rsid w:val="00327B7C"/>
    <w:rsid w:val="00327FC7"/>
    <w:rsid w:val="00327FEF"/>
    <w:rsid w:val="00331FDD"/>
    <w:rsid w:val="003331DF"/>
    <w:rsid w:val="00333994"/>
    <w:rsid w:val="00335B17"/>
    <w:rsid w:val="00336999"/>
    <w:rsid w:val="00337D35"/>
    <w:rsid w:val="00340624"/>
    <w:rsid w:val="00340BA1"/>
    <w:rsid w:val="003421F5"/>
    <w:rsid w:val="003432ED"/>
    <w:rsid w:val="0034413D"/>
    <w:rsid w:val="003443C7"/>
    <w:rsid w:val="00344B2A"/>
    <w:rsid w:val="00345FBE"/>
    <w:rsid w:val="003469AC"/>
    <w:rsid w:val="00351DA8"/>
    <w:rsid w:val="00352FA6"/>
    <w:rsid w:val="0035357A"/>
    <w:rsid w:val="00360525"/>
    <w:rsid w:val="00360DA2"/>
    <w:rsid w:val="00361F88"/>
    <w:rsid w:val="0036252E"/>
    <w:rsid w:val="00362C1B"/>
    <w:rsid w:val="003647B8"/>
    <w:rsid w:val="00364806"/>
    <w:rsid w:val="00365816"/>
    <w:rsid w:val="00365D1D"/>
    <w:rsid w:val="003705D0"/>
    <w:rsid w:val="00371D89"/>
    <w:rsid w:val="00372662"/>
    <w:rsid w:val="00373B2C"/>
    <w:rsid w:val="003740C0"/>
    <w:rsid w:val="00375F91"/>
    <w:rsid w:val="0037708E"/>
    <w:rsid w:val="0037783B"/>
    <w:rsid w:val="00381B4B"/>
    <w:rsid w:val="00381FA5"/>
    <w:rsid w:val="00382D2D"/>
    <w:rsid w:val="003860A2"/>
    <w:rsid w:val="00386F9C"/>
    <w:rsid w:val="00387258"/>
    <w:rsid w:val="00387679"/>
    <w:rsid w:val="00391F97"/>
    <w:rsid w:val="00392B11"/>
    <w:rsid w:val="00393306"/>
    <w:rsid w:val="003933C7"/>
    <w:rsid w:val="0039380D"/>
    <w:rsid w:val="00394DE2"/>
    <w:rsid w:val="00396C25"/>
    <w:rsid w:val="00397231"/>
    <w:rsid w:val="003A09C5"/>
    <w:rsid w:val="003A0C8B"/>
    <w:rsid w:val="003A238A"/>
    <w:rsid w:val="003A273E"/>
    <w:rsid w:val="003A388A"/>
    <w:rsid w:val="003A59FF"/>
    <w:rsid w:val="003A616A"/>
    <w:rsid w:val="003A61DB"/>
    <w:rsid w:val="003B0E2E"/>
    <w:rsid w:val="003B22D9"/>
    <w:rsid w:val="003B2542"/>
    <w:rsid w:val="003B25FD"/>
    <w:rsid w:val="003B5E61"/>
    <w:rsid w:val="003B5FAD"/>
    <w:rsid w:val="003B7332"/>
    <w:rsid w:val="003C044D"/>
    <w:rsid w:val="003C0519"/>
    <w:rsid w:val="003C3B9E"/>
    <w:rsid w:val="003C4FC0"/>
    <w:rsid w:val="003C7792"/>
    <w:rsid w:val="003C7EA6"/>
    <w:rsid w:val="003D0F46"/>
    <w:rsid w:val="003D0F80"/>
    <w:rsid w:val="003D2B32"/>
    <w:rsid w:val="003D3D03"/>
    <w:rsid w:val="003D4746"/>
    <w:rsid w:val="003D532F"/>
    <w:rsid w:val="003D654A"/>
    <w:rsid w:val="003E1C54"/>
    <w:rsid w:val="003E67CC"/>
    <w:rsid w:val="003E7969"/>
    <w:rsid w:val="003F0435"/>
    <w:rsid w:val="003F1989"/>
    <w:rsid w:val="003F356C"/>
    <w:rsid w:val="003F4A06"/>
    <w:rsid w:val="003F4C47"/>
    <w:rsid w:val="003F6518"/>
    <w:rsid w:val="003F6BE5"/>
    <w:rsid w:val="003F7C1C"/>
    <w:rsid w:val="00400788"/>
    <w:rsid w:val="00401293"/>
    <w:rsid w:val="00401D6F"/>
    <w:rsid w:val="00403046"/>
    <w:rsid w:val="00403727"/>
    <w:rsid w:val="00403F08"/>
    <w:rsid w:val="004055AA"/>
    <w:rsid w:val="004057B6"/>
    <w:rsid w:val="00405FB6"/>
    <w:rsid w:val="0040637E"/>
    <w:rsid w:val="00407376"/>
    <w:rsid w:val="00407D21"/>
    <w:rsid w:val="0041016F"/>
    <w:rsid w:val="00410EA2"/>
    <w:rsid w:val="0041171B"/>
    <w:rsid w:val="00413C6C"/>
    <w:rsid w:val="00416D8D"/>
    <w:rsid w:val="0042177A"/>
    <w:rsid w:val="004228FB"/>
    <w:rsid w:val="00422EA8"/>
    <w:rsid w:val="00426D72"/>
    <w:rsid w:val="00427F71"/>
    <w:rsid w:val="00431788"/>
    <w:rsid w:val="00431E4F"/>
    <w:rsid w:val="00440FF3"/>
    <w:rsid w:val="00441E22"/>
    <w:rsid w:val="00442BAA"/>
    <w:rsid w:val="0044486E"/>
    <w:rsid w:val="00445B93"/>
    <w:rsid w:val="00446C3A"/>
    <w:rsid w:val="00447048"/>
    <w:rsid w:val="004517F1"/>
    <w:rsid w:val="004553ED"/>
    <w:rsid w:val="00455B6D"/>
    <w:rsid w:val="00456318"/>
    <w:rsid w:val="00456943"/>
    <w:rsid w:val="00460380"/>
    <w:rsid w:val="0046093B"/>
    <w:rsid w:val="00460B1F"/>
    <w:rsid w:val="00462887"/>
    <w:rsid w:val="00463037"/>
    <w:rsid w:val="00464178"/>
    <w:rsid w:val="00465AC5"/>
    <w:rsid w:val="00470316"/>
    <w:rsid w:val="00470801"/>
    <w:rsid w:val="00470D00"/>
    <w:rsid w:val="004751AA"/>
    <w:rsid w:val="004759D7"/>
    <w:rsid w:val="00476309"/>
    <w:rsid w:val="00476BE8"/>
    <w:rsid w:val="004776FB"/>
    <w:rsid w:val="00480DE2"/>
    <w:rsid w:val="004811FD"/>
    <w:rsid w:val="004835D1"/>
    <w:rsid w:val="00483E72"/>
    <w:rsid w:val="00484137"/>
    <w:rsid w:val="00484CA1"/>
    <w:rsid w:val="0048554A"/>
    <w:rsid w:val="004856D5"/>
    <w:rsid w:val="00490CAF"/>
    <w:rsid w:val="00491385"/>
    <w:rsid w:val="00491802"/>
    <w:rsid w:val="00491B0B"/>
    <w:rsid w:val="00495158"/>
    <w:rsid w:val="00496499"/>
    <w:rsid w:val="00497136"/>
    <w:rsid w:val="004A00C1"/>
    <w:rsid w:val="004A0EE4"/>
    <w:rsid w:val="004A10BE"/>
    <w:rsid w:val="004A3870"/>
    <w:rsid w:val="004A47D3"/>
    <w:rsid w:val="004A4ABF"/>
    <w:rsid w:val="004A5BF5"/>
    <w:rsid w:val="004A66C5"/>
    <w:rsid w:val="004A7A75"/>
    <w:rsid w:val="004B0407"/>
    <w:rsid w:val="004B071D"/>
    <w:rsid w:val="004B0D96"/>
    <w:rsid w:val="004B2857"/>
    <w:rsid w:val="004B2DA6"/>
    <w:rsid w:val="004B4014"/>
    <w:rsid w:val="004B474C"/>
    <w:rsid w:val="004B63BE"/>
    <w:rsid w:val="004B712B"/>
    <w:rsid w:val="004C37D8"/>
    <w:rsid w:val="004C3986"/>
    <w:rsid w:val="004C3DD3"/>
    <w:rsid w:val="004C476F"/>
    <w:rsid w:val="004C4CD5"/>
    <w:rsid w:val="004C60A6"/>
    <w:rsid w:val="004C61F4"/>
    <w:rsid w:val="004D00A8"/>
    <w:rsid w:val="004D2E6A"/>
    <w:rsid w:val="004D3A56"/>
    <w:rsid w:val="004D4652"/>
    <w:rsid w:val="004D552B"/>
    <w:rsid w:val="004D67C9"/>
    <w:rsid w:val="004D6A3E"/>
    <w:rsid w:val="004D6CE5"/>
    <w:rsid w:val="004D7226"/>
    <w:rsid w:val="004D739A"/>
    <w:rsid w:val="004E0C89"/>
    <w:rsid w:val="004E1028"/>
    <w:rsid w:val="004E18B6"/>
    <w:rsid w:val="004E2C21"/>
    <w:rsid w:val="004E47AD"/>
    <w:rsid w:val="004E5BE3"/>
    <w:rsid w:val="004F1AC7"/>
    <w:rsid w:val="004F2ADA"/>
    <w:rsid w:val="004F362C"/>
    <w:rsid w:val="004F64F0"/>
    <w:rsid w:val="004F735D"/>
    <w:rsid w:val="00500B28"/>
    <w:rsid w:val="00501000"/>
    <w:rsid w:val="00501562"/>
    <w:rsid w:val="005018D6"/>
    <w:rsid w:val="00501F9F"/>
    <w:rsid w:val="00502189"/>
    <w:rsid w:val="005022EC"/>
    <w:rsid w:val="00502E23"/>
    <w:rsid w:val="00503BE9"/>
    <w:rsid w:val="005045E2"/>
    <w:rsid w:val="00504970"/>
    <w:rsid w:val="00504D82"/>
    <w:rsid w:val="005055F1"/>
    <w:rsid w:val="005056C4"/>
    <w:rsid w:val="00506597"/>
    <w:rsid w:val="00506B82"/>
    <w:rsid w:val="00507EE4"/>
    <w:rsid w:val="00510840"/>
    <w:rsid w:val="00510BB4"/>
    <w:rsid w:val="00511538"/>
    <w:rsid w:val="00511F30"/>
    <w:rsid w:val="0051308E"/>
    <w:rsid w:val="00515E98"/>
    <w:rsid w:val="00522287"/>
    <w:rsid w:val="00522C90"/>
    <w:rsid w:val="0052424F"/>
    <w:rsid w:val="005246ED"/>
    <w:rsid w:val="00525C5D"/>
    <w:rsid w:val="005269D6"/>
    <w:rsid w:val="00531111"/>
    <w:rsid w:val="005323D9"/>
    <w:rsid w:val="00533160"/>
    <w:rsid w:val="005355FC"/>
    <w:rsid w:val="005437DF"/>
    <w:rsid w:val="00546130"/>
    <w:rsid w:val="00550668"/>
    <w:rsid w:val="00550A31"/>
    <w:rsid w:val="00551D01"/>
    <w:rsid w:val="00552F82"/>
    <w:rsid w:val="0055447A"/>
    <w:rsid w:val="00554D7F"/>
    <w:rsid w:val="005551E8"/>
    <w:rsid w:val="005551FF"/>
    <w:rsid w:val="005554D4"/>
    <w:rsid w:val="00556194"/>
    <w:rsid w:val="00560109"/>
    <w:rsid w:val="00560825"/>
    <w:rsid w:val="00562607"/>
    <w:rsid w:val="0056446B"/>
    <w:rsid w:val="00564D33"/>
    <w:rsid w:val="00566A9C"/>
    <w:rsid w:val="00566CD9"/>
    <w:rsid w:val="00570188"/>
    <w:rsid w:val="0057025D"/>
    <w:rsid w:val="005702AF"/>
    <w:rsid w:val="00570CE4"/>
    <w:rsid w:val="00573371"/>
    <w:rsid w:val="005761A2"/>
    <w:rsid w:val="005766D2"/>
    <w:rsid w:val="00577886"/>
    <w:rsid w:val="00577CC4"/>
    <w:rsid w:val="00580038"/>
    <w:rsid w:val="005806AD"/>
    <w:rsid w:val="00581B15"/>
    <w:rsid w:val="00581B4C"/>
    <w:rsid w:val="00583856"/>
    <w:rsid w:val="00585A08"/>
    <w:rsid w:val="0058693D"/>
    <w:rsid w:val="00590104"/>
    <w:rsid w:val="00590EEA"/>
    <w:rsid w:val="00590FA2"/>
    <w:rsid w:val="00594114"/>
    <w:rsid w:val="0059445A"/>
    <w:rsid w:val="00594490"/>
    <w:rsid w:val="00595A85"/>
    <w:rsid w:val="00595F60"/>
    <w:rsid w:val="005974F6"/>
    <w:rsid w:val="005A199D"/>
    <w:rsid w:val="005A1DFB"/>
    <w:rsid w:val="005A24B0"/>
    <w:rsid w:val="005A2F7D"/>
    <w:rsid w:val="005A447E"/>
    <w:rsid w:val="005A4A7C"/>
    <w:rsid w:val="005A509C"/>
    <w:rsid w:val="005A71ED"/>
    <w:rsid w:val="005A77B2"/>
    <w:rsid w:val="005B02E3"/>
    <w:rsid w:val="005B38D2"/>
    <w:rsid w:val="005B3D28"/>
    <w:rsid w:val="005B52F7"/>
    <w:rsid w:val="005B7934"/>
    <w:rsid w:val="005C1511"/>
    <w:rsid w:val="005C19A8"/>
    <w:rsid w:val="005C4A9E"/>
    <w:rsid w:val="005C6B45"/>
    <w:rsid w:val="005D2587"/>
    <w:rsid w:val="005D2FED"/>
    <w:rsid w:val="005D3F9C"/>
    <w:rsid w:val="005D4744"/>
    <w:rsid w:val="005D4830"/>
    <w:rsid w:val="005D6333"/>
    <w:rsid w:val="005D6E77"/>
    <w:rsid w:val="005E009E"/>
    <w:rsid w:val="005E1FDA"/>
    <w:rsid w:val="005E262D"/>
    <w:rsid w:val="005E4B2D"/>
    <w:rsid w:val="005E5D31"/>
    <w:rsid w:val="005E73E9"/>
    <w:rsid w:val="005F04B8"/>
    <w:rsid w:val="005F06E4"/>
    <w:rsid w:val="005F1A80"/>
    <w:rsid w:val="005F2078"/>
    <w:rsid w:val="005F2696"/>
    <w:rsid w:val="005F40AE"/>
    <w:rsid w:val="005F5B4C"/>
    <w:rsid w:val="005F5C6C"/>
    <w:rsid w:val="005F629E"/>
    <w:rsid w:val="005F67F0"/>
    <w:rsid w:val="005F7276"/>
    <w:rsid w:val="00601A59"/>
    <w:rsid w:val="00602503"/>
    <w:rsid w:val="00602E2A"/>
    <w:rsid w:val="0061081D"/>
    <w:rsid w:val="00613A54"/>
    <w:rsid w:val="00613D86"/>
    <w:rsid w:val="00617041"/>
    <w:rsid w:val="00617E7D"/>
    <w:rsid w:val="0062002D"/>
    <w:rsid w:val="00620BEF"/>
    <w:rsid w:val="00621766"/>
    <w:rsid w:val="00621E7F"/>
    <w:rsid w:val="0062290A"/>
    <w:rsid w:val="006234CA"/>
    <w:rsid w:val="006235E2"/>
    <w:rsid w:val="00623873"/>
    <w:rsid w:val="00623A26"/>
    <w:rsid w:val="0062508B"/>
    <w:rsid w:val="00625AF2"/>
    <w:rsid w:val="00627713"/>
    <w:rsid w:val="00627903"/>
    <w:rsid w:val="00630C75"/>
    <w:rsid w:val="00631863"/>
    <w:rsid w:val="0063676D"/>
    <w:rsid w:val="006373AC"/>
    <w:rsid w:val="006422F1"/>
    <w:rsid w:val="00642478"/>
    <w:rsid w:val="006435DF"/>
    <w:rsid w:val="006453DE"/>
    <w:rsid w:val="00646FD1"/>
    <w:rsid w:val="006477E7"/>
    <w:rsid w:val="006478AB"/>
    <w:rsid w:val="00650106"/>
    <w:rsid w:val="006505F2"/>
    <w:rsid w:val="006512A5"/>
    <w:rsid w:val="00651AEB"/>
    <w:rsid w:val="00652F1E"/>
    <w:rsid w:val="00653063"/>
    <w:rsid w:val="006537BE"/>
    <w:rsid w:val="0066226B"/>
    <w:rsid w:val="00665632"/>
    <w:rsid w:val="00665E72"/>
    <w:rsid w:val="0066615D"/>
    <w:rsid w:val="006672DA"/>
    <w:rsid w:val="00670BDA"/>
    <w:rsid w:val="006712C4"/>
    <w:rsid w:val="00671850"/>
    <w:rsid w:val="00672D5B"/>
    <w:rsid w:val="006749BA"/>
    <w:rsid w:val="00674CD1"/>
    <w:rsid w:val="006753B0"/>
    <w:rsid w:val="00676403"/>
    <w:rsid w:val="006764A7"/>
    <w:rsid w:val="00676637"/>
    <w:rsid w:val="00677176"/>
    <w:rsid w:val="00677763"/>
    <w:rsid w:val="00680A39"/>
    <w:rsid w:val="00680F5A"/>
    <w:rsid w:val="006826D0"/>
    <w:rsid w:val="00683AA6"/>
    <w:rsid w:val="00687022"/>
    <w:rsid w:val="00692A83"/>
    <w:rsid w:val="006935CF"/>
    <w:rsid w:val="00693E7B"/>
    <w:rsid w:val="006949B3"/>
    <w:rsid w:val="00694B84"/>
    <w:rsid w:val="006A0271"/>
    <w:rsid w:val="006A109C"/>
    <w:rsid w:val="006A13A3"/>
    <w:rsid w:val="006A1D7D"/>
    <w:rsid w:val="006A2DD4"/>
    <w:rsid w:val="006A32FD"/>
    <w:rsid w:val="006A56EB"/>
    <w:rsid w:val="006A6C7C"/>
    <w:rsid w:val="006B0D23"/>
    <w:rsid w:val="006B2999"/>
    <w:rsid w:val="006B3EA5"/>
    <w:rsid w:val="006B4297"/>
    <w:rsid w:val="006B4411"/>
    <w:rsid w:val="006C02E9"/>
    <w:rsid w:val="006C1057"/>
    <w:rsid w:val="006C1CCA"/>
    <w:rsid w:val="006C1E6F"/>
    <w:rsid w:val="006C7960"/>
    <w:rsid w:val="006C7FC8"/>
    <w:rsid w:val="006D20B1"/>
    <w:rsid w:val="006D28A4"/>
    <w:rsid w:val="006D2BD9"/>
    <w:rsid w:val="006D2CF3"/>
    <w:rsid w:val="006D30C2"/>
    <w:rsid w:val="006D3C25"/>
    <w:rsid w:val="006D45A5"/>
    <w:rsid w:val="006D45DE"/>
    <w:rsid w:val="006D4C7E"/>
    <w:rsid w:val="006D5502"/>
    <w:rsid w:val="006D6A2D"/>
    <w:rsid w:val="006E01A4"/>
    <w:rsid w:val="006E0959"/>
    <w:rsid w:val="006E17A7"/>
    <w:rsid w:val="006E44B6"/>
    <w:rsid w:val="006E61E6"/>
    <w:rsid w:val="006E6459"/>
    <w:rsid w:val="006E6C51"/>
    <w:rsid w:val="006F2416"/>
    <w:rsid w:val="006F27D3"/>
    <w:rsid w:val="006F2E21"/>
    <w:rsid w:val="006F3056"/>
    <w:rsid w:val="006F3CD5"/>
    <w:rsid w:val="006F626D"/>
    <w:rsid w:val="006F6579"/>
    <w:rsid w:val="007041E0"/>
    <w:rsid w:val="00704EFE"/>
    <w:rsid w:val="007056CB"/>
    <w:rsid w:val="00706DCB"/>
    <w:rsid w:val="00710A48"/>
    <w:rsid w:val="0071159A"/>
    <w:rsid w:val="007121D0"/>
    <w:rsid w:val="00712C52"/>
    <w:rsid w:val="007133AE"/>
    <w:rsid w:val="007133DD"/>
    <w:rsid w:val="00713CF7"/>
    <w:rsid w:val="00713F81"/>
    <w:rsid w:val="0071407F"/>
    <w:rsid w:val="007148B0"/>
    <w:rsid w:val="0071741E"/>
    <w:rsid w:val="007174AE"/>
    <w:rsid w:val="00717BE1"/>
    <w:rsid w:val="007216DB"/>
    <w:rsid w:val="00721719"/>
    <w:rsid w:val="00723603"/>
    <w:rsid w:val="00725248"/>
    <w:rsid w:val="007274F4"/>
    <w:rsid w:val="00730014"/>
    <w:rsid w:val="00731088"/>
    <w:rsid w:val="00731128"/>
    <w:rsid w:val="0073165F"/>
    <w:rsid w:val="00732BC2"/>
    <w:rsid w:val="00733C7B"/>
    <w:rsid w:val="00735C27"/>
    <w:rsid w:val="007369F5"/>
    <w:rsid w:val="00736A69"/>
    <w:rsid w:val="007378B8"/>
    <w:rsid w:val="007404B2"/>
    <w:rsid w:val="00741D80"/>
    <w:rsid w:val="00742579"/>
    <w:rsid w:val="00742C41"/>
    <w:rsid w:val="00744FEA"/>
    <w:rsid w:val="007454C7"/>
    <w:rsid w:val="0074552C"/>
    <w:rsid w:val="00746F2B"/>
    <w:rsid w:val="00747094"/>
    <w:rsid w:val="00750980"/>
    <w:rsid w:val="0075122B"/>
    <w:rsid w:val="007531F8"/>
    <w:rsid w:val="00754E68"/>
    <w:rsid w:val="00754E76"/>
    <w:rsid w:val="007554FB"/>
    <w:rsid w:val="00755871"/>
    <w:rsid w:val="00755D43"/>
    <w:rsid w:val="00756EE4"/>
    <w:rsid w:val="0075770F"/>
    <w:rsid w:val="007615BE"/>
    <w:rsid w:val="00762278"/>
    <w:rsid w:val="00762682"/>
    <w:rsid w:val="007639A0"/>
    <w:rsid w:val="00763DE9"/>
    <w:rsid w:val="007642BB"/>
    <w:rsid w:val="007645E8"/>
    <w:rsid w:val="007650D2"/>
    <w:rsid w:val="007702B4"/>
    <w:rsid w:val="00770FD9"/>
    <w:rsid w:val="0077261B"/>
    <w:rsid w:val="00772EA0"/>
    <w:rsid w:val="00773A99"/>
    <w:rsid w:val="00774182"/>
    <w:rsid w:val="007747C8"/>
    <w:rsid w:val="00774965"/>
    <w:rsid w:val="007776DA"/>
    <w:rsid w:val="00781A81"/>
    <w:rsid w:val="00781D1F"/>
    <w:rsid w:val="00783194"/>
    <w:rsid w:val="00784301"/>
    <w:rsid w:val="00785B78"/>
    <w:rsid w:val="007860C5"/>
    <w:rsid w:val="007866CB"/>
    <w:rsid w:val="00787CAD"/>
    <w:rsid w:val="007923D9"/>
    <w:rsid w:val="00792929"/>
    <w:rsid w:val="0079662B"/>
    <w:rsid w:val="00796E55"/>
    <w:rsid w:val="00797692"/>
    <w:rsid w:val="007A14D6"/>
    <w:rsid w:val="007A1A76"/>
    <w:rsid w:val="007A1D61"/>
    <w:rsid w:val="007A2808"/>
    <w:rsid w:val="007A315C"/>
    <w:rsid w:val="007A38F8"/>
    <w:rsid w:val="007A3B96"/>
    <w:rsid w:val="007A41D4"/>
    <w:rsid w:val="007A4A9E"/>
    <w:rsid w:val="007A4D4A"/>
    <w:rsid w:val="007A5996"/>
    <w:rsid w:val="007A5DB4"/>
    <w:rsid w:val="007A7695"/>
    <w:rsid w:val="007B2428"/>
    <w:rsid w:val="007B2EA9"/>
    <w:rsid w:val="007B3C7A"/>
    <w:rsid w:val="007B4D61"/>
    <w:rsid w:val="007B5144"/>
    <w:rsid w:val="007B5ED6"/>
    <w:rsid w:val="007B731D"/>
    <w:rsid w:val="007B7ED3"/>
    <w:rsid w:val="007C06CC"/>
    <w:rsid w:val="007C20D4"/>
    <w:rsid w:val="007C2A03"/>
    <w:rsid w:val="007C2E2B"/>
    <w:rsid w:val="007C356E"/>
    <w:rsid w:val="007C5B18"/>
    <w:rsid w:val="007C6984"/>
    <w:rsid w:val="007C705D"/>
    <w:rsid w:val="007C7673"/>
    <w:rsid w:val="007D3802"/>
    <w:rsid w:val="007D4021"/>
    <w:rsid w:val="007D44D6"/>
    <w:rsid w:val="007D519E"/>
    <w:rsid w:val="007E0FA6"/>
    <w:rsid w:val="007E1E07"/>
    <w:rsid w:val="007E2884"/>
    <w:rsid w:val="007E3731"/>
    <w:rsid w:val="007E398E"/>
    <w:rsid w:val="007E3CC9"/>
    <w:rsid w:val="007E44E4"/>
    <w:rsid w:val="007E5F08"/>
    <w:rsid w:val="007E65AD"/>
    <w:rsid w:val="007E6B6F"/>
    <w:rsid w:val="007E6D5C"/>
    <w:rsid w:val="007E7B65"/>
    <w:rsid w:val="007F066C"/>
    <w:rsid w:val="007F1DE8"/>
    <w:rsid w:val="007F1EDE"/>
    <w:rsid w:val="007F47B3"/>
    <w:rsid w:val="007F5996"/>
    <w:rsid w:val="007F5D74"/>
    <w:rsid w:val="007F668E"/>
    <w:rsid w:val="007F78D9"/>
    <w:rsid w:val="008005C9"/>
    <w:rsid w:val="00803080"/>
    <w:rsid w:val="008031EE"/>
    <w:rsid w:val="00803B42"/>
    <w:rsid w:val="00806031"/>
    <w:rsid w:val="00806269"/>
    <w:rsid w:val="00811059"/>
    <w:rsid w:val="00813292"/>
    <w:rsid w:val="00815263"/>
    <w:rsid w:val="00815B3F"/>
    <w:rsid w:val="00815F8C"/>
    <w:rsid w:val="0081713A"/>
    <w:rsid w:val="00821348"/>
    <w:rsid w:val="00821442"/>
    <w:rsid w:val="0082270A"/>
    <w:rsid w:val="00824D7A"/>
    <w:rsid w:val="00826717"/>
    <w:rsid w:val="008275A6"/>
    <w:rsid w:val="00830FA6"/>
    <w:rsid w:val="0083115D"/>
    <w:rsid w:val="008336CE"/>
    <w:rsid w:val="00833E89"/>
    <w:rsid w:val="00837429"/>
    <w:rsid w:val="0084130B"/>
    <w:rsid w:val="00845792"/>
    <w:rsid w:val="00846673"/>
    <w:rsid w:val="008475E1"/>
    <w:rsid w:val="00850716"/>
    <w:rsid w:val="00852A3B"/>
    <w:rsid w:val="00854BAA"/>
    <w:rsid w:val="008552CB"/>
    <w:rsid w:val="00856107"/>
    <w:rsid w:val="008601A7"/>
    <w:rsid w:val="00860467"/>
    <w:rsid w:val="00860DBD"/>
    <w:rsid w:val="00860DD9"/>
    <w:rsid w:val="00861BDD"/>
    <w:rsid w:val="00861D71"/>
    <w:rsid w:val="00863581"/>
    <w:rsid w:val="00863D5F"/>
    <w:rsid w:val="008643BF"/>
    <w:rsid w:val="008643C7"/>
    <w:rsid w:val="00864887"/>
    <w:rsid w:val="0086732D"/>
    <w:rsid w:val="00867CB3"/>
    <w:rsid w:val="0087027B"/>
    <w:rsid w:val="0087068C"/>
    <w:rsid w:val="00874ADA"/>
    <w:rsid w:val="00875CA8"/>
    <w:rsid w:val="00876A50"/>
    <w:rsid w:val="00876B28"/>
    <w:rsid w:val="008773CC"/>
    <w:rsid w:val="00880AA1"/>
    <w:rsid w:val="00880AE5"/>
    <w:rsid w:val="0088185E"/>
    <w:rsid w:val="00883C5D"/>
    <w:rsid w:val="00885340"/>
    <w:rsid w:val="00885502"/>
    <w:rsid w:val="0088688B"/>
    <w:rsid w:val="0088756D"/>
    <w:rsid w:val="008879A1"/>
    <w:rsid w:val="00892835"/>
    <w:rsid w:val="0089560A"/>
    <w:rsid w:val="008972F0"/>
    <w:rsid w:val="008A1594"/>
    <w:rsid w:val="008A1624"/>
    <w:rsid w:val="008A1A91"/>
    <w:rsid w:val="008A28FE"/>
    <w:rsid w:val="008A2EA1"/>
    <w:rsid w:val="008A3E1E"/>
    <w:rsid w:val="008A56CC"/>
    <w:rsid w:val="008A640E"/>
    <w:rsid w:val="008A7735"/>
    <w:rsid w:val="008B0B74"/>
    <w:rsid w:val="008B704B"/>
    <w:rsid w:val="008B7CAF"/>
    <w:rsid w:val="008C15C0"/>
    <w:rsid w:val="008C16BF"/>
    <w:rsid w:val="008C1E28"/>
    <w:rsid w:val="008C1E64"/>
    <w:rsid w:val="008C3BEE"/>
    <w:rsid w:val="008C43E4"/>
    <w:rsid w:val="008C4620"/>
    <w:rsid w:val="008C46FA"/>
    <w:rsid w:val="008C65EA"/>
    <w:rsid w:val="008C787F"/>
    <w:rsid w:val="008D1B21"/>
    <w:rsid w:val="008D1C37"/>
    <w:rsid w:val="008D3353"/>
    <w:rsid w:val="008D3F0A"/>
    <w:rsid w:val="008D50C6"/>
    <w:rsid w:val="008D7077"/>
    <w:rsid w:val="008D7CF8"/>
    <w:rsid w:val="008D7FE5"/>
    <w:rsid w:val="008E0A13"/>
    <w:rsid w:val="008E11F8"/>
    <w:rsid w:val="008E1517"/>
    <w:rsid w:val="008E1FE4"/>
    <w:rsid w:val="008E3275"/>
    <w:rsid w:val="008E3544"/>
    <w:rsid w:val="008E3873"/>
    <w:rsid w:val="008E3D95"/>
    <w:rsid w:val="008E4318"/>
    <w:rsid w:val="008E5256"/>
    <w:rsid w:val="008E5A36"/>
    <w:rsid w:val="008E5E46"/>
    <w:rsid w:val="008E7399"/>
    <w:rsid w:val="008E754F"/>
    <w:rsid w:val="008E75BA"/>
    <w:rsid w:val="008F1122"/>
    <w:rsid w:val="008F187E"/>
    <w:rsid w:val="008F2AB9"/>
    <w:rsid w:val="008F300D"/>
    <w:rsid w:val="008F32BC"/>
    <w:rsid w:val="008F3EF7"/>
    <w:rsid w:val="008F40D9"/>
    <w:rsid w:val="008F5E3C"/>
    <w:rsid w:val="008F6A14"/>
    <w:rsid w:val="008F6E06"/>
    <w:rsid w:val="00900540"/>
    <w:rsid w:val="00901D03"/>
    <w:rsid w:val="0090278A"/>
    <w:rsid w:val="00903AD3"/>
    <w:rsid w:val="00905CAE"/>
    <w:rsid w:val="00905FC2"/>
    <w:rsid w:val="009072EF"/>
    <w:rsid w:val="00907B2D"/>
    <w:rsid w:val="00910E5F"/>
    <w:rsid w:val="00911153"/>
    <w:rsid w:val="00911753"/>
    <w:rsid w:val="00912694"/>
    <w:rsid w:val="00913FF3"/>
    <w:rsid w:val="009141BD"/>
    <w:rsid w:val="00915927"/>
    <w:rsid w:val="009162B3"/>
    <w:rsid w:val="0092219E"/>
    <w:rsid w:val="00922393"/>
    <w:rsid w:val="009224E5"/>
    <w:rsid w:val="009226D5"/>
    <w:rsid w:val="009238DA"/>
    <w:rsid w:val="00925A6B"/>
    <w:rsid w:val="00925AF9"/>
    <w:rsid w:val="009321C3"/>
    <w:rsid w:val="009324A0"/>
    <w:rsid w:val="009327B0"/>
    <w:rsid w:val="009328FD"/>
    <w:rsid w:val="00932C67"/>
    <w:rsid w:val="00936FC7"/>
    <w:rsid w:val="009376D2"/>
    <w:rsid w:val="009403D6"/>
    <w:rsid w:val="009407B3"/>
    <w:rsid w:val="0094100A"/>
    <w:rsid w:val="00944283"/>
    <w:rsid w:val="009446E8"/>
    <w:rsid w:val="00944BC4"/>
    <w:rsid w:val="0094525B"/>
    <w:rsid w:val="00945550"/>
    <w:rsid w:val="00945B77"/>
    <w:rsid w:val="00950C6B"/>
    <w:rsid w:val="00950C76"/>
    <w:rsid w:val="0095135E"/>
    <w:rsid w:val="0095249E"/>
    <w:rsid w:val="00953B5F"/>
    <w:rsid w:val="00954D92"/>
    <w:rsid w:val="0095574F"/>
    <w:rsid w:val="00956C1E"/>
    <w:rsid w:val="00956FD7"/>
    <w:rsid w:val="009572A0"/>
    <w:rsid w:val="00961110"/>
    <w:rsid w:val="0096148E"/>
    <w:rsid w:val="00964E06"/>
    <w:rsid w:val="0096547C"/>
    <w:rsid w:val="0096662C"/>
    <w:rsid w:val="00966AFB"/>
    <w:rsid w:val="009670A7"/>
    <w:rsid w:val="00967548"/>
    <w:rsid w:val="00970238"/>
    <w:rsid w:val="00971586"/>
    <w:rsid w:val="0097291C"/>
    <w:rsid w:val="00973542"/>
    <w:rsid w:val="00973F6C"/>
    <w:rsid w:val="009744A0"/>
    <w:rsid w:val="00975CA3"/>
    <w:rsid w:val="0097603F"/>
    <w:rsid w:val="009764DC"/>
    <w:rsid w:val="00976851"/>
    <w:rsid w:val="0097689A"/>
    <w:rsid w:val="00976F3C"/>
    <w:rsid w:val="00986A37"/>
    <w:rsid w:val="009875D4"/>
    <w:rsid w:val="00987CE6"/>
    <w:rsid w:val="00990C8D"/>
    <w:rsid w:val="00990E70"/>
    <w:rsid w:val="00991DC6"/>
    <w:rsid w:val="00991E03"/>
    <w:rsid w:val="00993832"/>
    <w:rsid w:val="00993B90"/>
    <w:rsid w:val="00993D61"/>
    <w:rsid w:val="00993FAA"/>
    <w:rsid w:val="00997B1D"/>
    <w:rsid w:val="009A0F9D"/>
    <w:rsid w:val="009A14C0"/>
    <w:rsid w:val="009A2D4E"/>
    <w:rsid w:val="009A3557"/>
    <w:rsid w:val="009A5677"/>
    <w:rsid w:val="009A64EA"/>
    <w:rsid w:val="009A683D"/>
    <w:rsid w:val="009A72FF"/>
    <w:rsid w:val="009A7C30"/>
    <w:rsid w:val="009B0014"/>
    <w:rsid w:val="009B201B"/>
    <w:rsid w:val="009B2BDA"/>
    <w:rsid w:val="009B6AA4"/>
    <w:rsid w:val="009B6BFA"/>
    <w:rsid w:val="009B7D98"/>
    <w:rsid w:val="009C0348"/>
    <w:rsid w:val="009C222D"/>
    <w:rsid w:val="009C2A6E"/>
    <w:rsid w:val="009C3CAF"/>
    <w:rsid w:val="009C574B"/>
    <w:rsid w:val="009C7E2A"/>
    <w:rsid w:val="009D07E0"/>
    <w:rsid w:val="009D51BF"/>
    <w:rsid w:val="009D5E2F"/>
    <w:rsid w:val="009D6F97"/>
    <w:rsid w:val="009D73CB"/>
    <w:rsid w:val="009E04A5"/>
    <w:rsid w:val="009E07C9"/>
    <w:rsid w:val="009E0B72"/>
    <w:rsid w:val="009E2753"/>
    <w:rsid w:val="009E2911"/>
    <w:rsid w:val="009E2EEE"/>
    <w:rsid w:val="009E545A"/>
    <w:rsid w:val="009E5CB7"/>
    <w:rsid w:val="009E68F4"/>
    <w:rsid w:val="009F0712"/>
    <w:rsid w:val="009F0A0D"/>
    <w:rsid w:val="009F188A"/>
    <w:rsid w:val="009F1E6C"/>
    <w:rsid w:val="009F3035"/>
    <w:rsid w:val="009F3817"/>
    <w:rsid w:val="009F5263"/>
    <w:rsid w:val="009F649A"/>
    <w:rsid w:val="009F6D17"/>
    <w:rsid w:val="009F782D"/>
    <w:rsid w:val="009F7B2F"/>
    <w:rsid w:val="009F7CCD"/>
    <w:rsid w:val="00A01409"/>
    <w:rsid w:val="00A0218B"/>
    <w:rsid w:val="00A03D11"/>
    <w:rsid w:val="00A04F79"/>
    <w:rsid w:val="00A059FF"/>
    <w:rsid w:val="00A05D57"/>
    <w:rsid w:val="00A065C8"/>
    <w:rsid w:val="00A07F4F"/>
    <w:rsid w:val="00A12775"/>
    <w:rsid w:val="00A132CD"/>
    <w:rsid w:val="00A133B9"/>
    <w:rsid w:val="00A141E7"/>
    <w:rsid w:val="00A15C02"/>
    <w:rsid w:val="00A1627C"/>
    <w:rsid w:val="00A166FB"/>
    <w:rsid w:val="00A210F5"/>
    <w:rsid w:val="00A211A6"/>
    <w:rsid w:val="00A21493"/>
    <w:rsid w:val="00A21A64"/>
    <w:rsid w:val="00A21E78"/>
    <w:rsid w:val="00A221D8"/>
    <w:rsid w:val="00A227B9"/>
    <w:rsid w:val="00A24173"/>
    <w:rsid w:val="00A242DC"/>
    <w:rsid w:val="00A24DD8"/>
    <w:rsid w:val="00A252A4"/>
    <w:rsid w:val="00A257C1"/>
    <w:rsid w:val="00A30738"/>
    <w:rsid w:val="00A30786"/>
    <w:rsid w:val="00A315F0"/>
    <w:rsid w:val="00A32A66"/>
    <w:rsid w:val="00A33BC4"/>
    <w:rsid w:val="00A33D23"/>
    <w:rsid w:val="00A33DD8"/>
    <w:rsid w:val="00A35272"/>
    <w:rsid w:val="00A360DF"/>
    <w:rsid w:val="00A40023"/>
    <w:rsid w:val="00A40C2D"/>
    <w:rsid w:val="00A4139C"/>
    <w:rsid w:val="00A420C3"/>
    <w:rsid w:val="00A428DF"/>
    <w:rsid w:val="00A446AE"/>
    <w:rsid w:val="00A462B9"/>
    <w:rsid w:val="00A46D1F"/>
    <w:rsid w:val="00A46F3F"/>
    <w:rsid w:val="00A47D05"/>
    <w:rsid w:val="00A5017E"/>
    <w:rsid w:val="00A5090B"/>
    <w:rsid w:val="00A51CCE"/>
    <w:rsid w:val="00A51F5E"/>
    <w:rsid w:val="00A521CE"/>
    <w:rsid w:val="00A53765"/>
    <w:rsid w:val="00A53EE1"/>
    <w:rsid w:val="00A5537F"/>
    <w:rsid w:val="00A5587B"/>
    <w:rsid w:val="00A5660B"/>
    <w:rsid w:val="00A60721"/>
    <w:rsid w:val="00A621C6"/>
    <w:rsid w:val="00A62722"/>
    <w:rsid w:val="00A6343B"/>
    <w:rsid w:val="00A63B52"/>
    <w:rsid w:val="00A64C00"/>
    <w:rsid w:val="00A65853"/>
    <w:rsid w:val="00A65A27"/>
    <w:rsid w:val="00A65E7A"/>
    <w:rsid w:val="00A67883"/>
    <w:rsid w:val="00A67903"/>
    <w:rsid w:val="00A71183"/>
    <w:rsid w:val="00A71E5B"/>
    <w:rsid w:val="00A73B30"/>
    <w:rsid w:val="00A73EE1"/>
    <w:rsid w:val="00A75BAA"/>
    <w:rsid w:val="00A80E3A"/>
    <w:rsid w:val="00A81785"/>
    <w:rsid w:val="00A84A7E"/>
    <w:rsid w:val="00A86236"/>
    <w:rsid w:val="00A86CDD"/>
    <w:rsid w:val="00A87D64"/>
    <w:rsid w:val="00A91CC1"/>
    <w:rsid w:val="00A9295C"/>
    <w:rsid w:val="00A93D79"/>
    <w:rsid w:val="00A9708F"/>
    <w:rsid w:val="00A97548"/>
    <w:rsid w:val="00AA2FA1"/>
    <w:rsid w:val="00AA3C8B"/>
    <w:rsid w:val="00AA5589"/>
    <w:rsid w:val="00AA6327"/>
    <w:rsid w:val="00AB1163"/>
    <w:rsid w:val="00AB144D"/>
    <w:rsid w:val="00AB1EC1"/>
    <w:rsid w:val="00AB409F"/>
    <w:rsid w:val="00AB5E22"/>
    <w:rsid w:val="00AB62DF"/>
    <w:rsid w:val="00AB6BA5"/>
    <w:rsid w:val="00AB6D99"/>
    <w:rsid w:val="00AC126D"/>
    <w:rsid w:val="00AC175B"/>
    <w:rsid w:val="00AC29C0"/>
    <w:rsid w:val="00AC4066"/>
    <w:rsid w:val="00AC54BC"/>
    <w:rsid w:val="00AC621E"/>
    <w:rsid w:val="00AC6641"/>
    <w:rsid w:val="00AC6DFA"/>
    <w:rsid w:val="00AD092E"/>
    <w:rsid w:val="00AD0966"/>
    <w:rsid w:val="00AD0FE4"/>
    <w:rsid w:val="00AD1698"/>
    <w:rsid w:val="00AD1B38"/>
    <w:rsid w:val="00AD62D8"/>
    <w:rsid w:val="00AE1470"/>
    <w:rsid w:val="00AE322D"/>
    <w:rsid w:val="00AE4E3D"/>
    <w:rsid w:val="00AE52DB"/>
    <w:rsid w:val="00AE62B4"/>
    <w:rsid w:val="00AE65D6"/>
    <w:rsid w:val="00AE6B73"/>
    <w:rsid w:val="00AF0EF2"/>
    <w:rsid w:val="00AF2652"/>
    <w:rsid w:val="00AF27AA"/>
    <w:rsid w:val="00AF46FC"/>
    <w:rsid w:val="00AF5FB7"/>
    <w:rsid w:val="00AF65A9"/>
    <w:rsid w:val="00AF78BB"/>
    <w:rsid w:val="00AF7AFC"/>
    <w:rsid w:val="00B002B2"/>
    <w:rsid w:val="00B00743"/>
    <w:rsid w:val="00B0090C"/>
    <w:rsid w:val="00B01A78"/>
    <w:rsid w:val="00B03810"/>
    <w:rsid w:val="00B03CBF"/>
    <w:rsid w:val="00B04530"/>
    <w:rsid w:val="00B05905"/>
    <w:rsid w:val="00B06A02"/>
    <w:rsid w:val="00B073EA"/>
    <w:rsid w:val="00B076EC"/>
    <w:rsid w:val="00B10922"/>
    <w:rsid w:val="00B11E8B"/>
    <w:rsid w:val="00B1253B"/>
    <w:rsid w:val="00B125AA"/>
    <w:rsid w:val="00B167E1"/>
    <w:rsid w:val="00B2172F"/>
    <w:rsid w:val="00B223BE"/>
    <w:rsid w:val="00B22775"/>
    <w:rsid w:val="00B22F01"/>
    <w:rsid w:val="00B23515"/>
    <w:rsid w:val="00B271CF"/>
    <w:rsid w:val="00B27BDA"/>
    <w:rsid w:val="00B31414"/>
    <w:rsid w:val="00B3188E"/>
    <w:rsid w:val="00B319DA"/>
    <w:rsid w:val="00B34F1C"/>
    <w:rsid w:val="00B35B4C"/>
    <w:rsid w:val="00B363FC"/>
    <w:rsid w:val="00B36448"/>
    <w:rsid w:val="00B368BA"/>
    <w:rsid w:val="00B3691E"/>
    <w:rsid w:val="00B374AB"/>
    <w:rsid w:val="00B44359"/>
    <w:rsid w:val="00B44DB6"/>
    <w:rsid w:val="00B453AF"/>
    <w:rsid w:val="00B45DA1"/>
    <w:rsid w:val="00B45DC9"/>
    <w:rsid w:val="00B4626E"/>
    <w:rsid w:val="00B46A03"/>
    <w:rsid w:val="00B47950"/>
    <w:rsid w:val="00B52170"/>
    <w:rsid w:val="00B53E5F"/>
    <w:rsid w:val="00B549AF"/>
    <w:rsid w:val="00B57907"/>
    <w:rsid w:val="00B57E81"/>
    <w:rsid w:val="00B6026D"/>
    <w:rsid w:val="00B64FA2"/>
    <w:rsid w:val="00B6642D"/>
    <w:rsid w:val="00B70838"/>
    <w:rsid w:val="00B7110A"/>
    <w:rsid w:val="00B7175D"/>
    <w:rsid w:val="00B738F6"/>
    <w:rsid w:val="00B75AD3"/>
    <w:rsid w:val="00B75E75"/>
    <w:rsid w:val="00B76315"/>
    <w:rsid w:val="00B76825"/>
    <w:rsid w:val="00B76D63"/>
    <w:rsid w:val="00B77BC8"/>
    <w:rsid w:val="00B82B87"/>
    <w:rsid w:val="00B837ED"/>
    <w:rsid w:val="00B845A4"/>
    <w:rsid w:val="00B85717"/>
    <w:rsid w:val="00B86094"/>
    <w:rsid w:val="00B866CA"/>
    <w:rsid w:val="00B86C69"/>
    <w:rsid w:val="00B904A3"/>
    <w:rsid w:val="00B90B9B"/>
    <w:rsid w:val="00B910F5"/>
    <w:rsid w:val="00B91318"/>
    <w:rsid w:val="00B96508"/>
    <w:rsid w:val="00B96530"/>
    <w:rsid w:val="00BA127B"/>
    <w:rsid w:val="00BA13C8"/>
    <w:rsid w:val="00BA19AB"/>
    <w:rsid w:val="00BA31BF"/>
    <w:rsid w:val="00BA4E02"/>
    <w:rsid w:val="00BA6BE8"/>
    <w:rsid w:val="00BA6D68"/>
    <w:rsid w:val="00BB00D0"/>
    <w:rsid w:val="00BB0D3E"/>
    <w:rsid w:val="00BB11A2"/>
    <w:rsid w:val="00BB5C10"/>
    <w:rsid w:val="00BB7A99"/>
    <w:rsid w:val="00BC0C20"/>
    <w:rsid w:val="00BC115A"/>
    <w:rsid w:val="00BC30DE"/>
    <w:rsid w:val="00BC3454"/>
    <w:rsid w:val="00BC3B8E"/>
    <w:rsid w:val="00BC3E4E"/>
    <w:rsid w:val="00BC5C00"/>
    <w:rsid w:val="00BC6B92"/>
    <w:rsid w:val="00BC6D02"/>
    <w:rsid w:val="00BD0ED7"/>
    <w:rsid w:val="00BD19B2"/>
    <w:rsid w:val="00BD1D8A"/>
    <w:rsid w:val="00BD1E23"/>
    <w:rsid w:val="00BD3B6A"/>
    <w:rsid w:val="00BD43C9"/>
    <w:rsid w:val="00BD5179"/>
    <w:rsid w:val="00BD6596"/>
    <w:rsid w:val="00BE1300"/>
    <w:rsid w:val="00BE36F5"/>
    <w:rsid w:val="00BE5065"/>
    <w:rsid w:val="00BE5320"/>
    <w:rsid w:val="00BE694B"/>
    <w:rsid w:val="00BF25CC"/>
    <w:rsid w:val="00BF43C0"/>
    <w:rsid w:val="00BF4D12"/>
    <w:rsid w:val="00BF631B"/>
    <w:rsid w:val="00C01EF1"/>
    <w:rsid w:val="00C025BF"/>
    <w:rsid w:val="00C02DF1"/>
    <w:rsid w:val="00C037EF"/>
    <w:rsid w:val="00C0386E"/>
    <w:rsid w:val="00C047EB"/>
    <w:rsid w:val="00C051EA"/>
    <w:rsid w:val="00C05D55"/>
    <w:rsid w:val="00C11184"/>
    <w:rsid w:val="00C116C3"/>
    <w:rsid w:val="00C13187"/>
    <w:rsid w:val="00C135BF"/>
    <w:rsid w:val="00C14309"/>
    <w:rsid w:val="00C14B0F"/>
    <w:rsid w:val="00C16B38"/>
    <w:rsid w:val="00C17F04"/>
    <w:rsid w:val="00C21222"/>
    <w:rsid w:val="00C22814"/>
    <w:rsid w:val="00C2500A"/>
    <w:rsid w:val="00C2633A"/>
    <w:rsid w:val="00C26701"/>
    <w:rsid w:val="00C33A0F"/>
    <w:rsid w:val="00C33D24"/>
    <w:rsid w:val="00C34DD9"/>
    <w:rsid w:val="00C34E26"/>
    <w:rsid w:val="00C354F4"/>
    <w:rsid w:val="00C35822"/>
    <w:rsid w:val="00C36A2B"/>
    <w:rsid w:val="00C36C67"/>
    <w:rsid w:val="00C36CD6"/>
    <w:rsid w:val="00C36D69"/>
    <w:rsid w:val="00C424D6"/>
    <w:rsid w:val="00C45D18"/>
    <w:rsid w:val="00C47060"/>
    <w:rsid w:val="00C47489"/>
    <w:rsid w:val="00C50416"/>
    <w:rsid w:val="00C5204B"/>
    <w:rsid w:val="00C523A3"/>
    <w:rsid w:val="00C55025"/>
    <w:rsid w:val="00C55721"/>
    <w:rsid w:val="00C55B0C"/>
    <w:rsid w:val="00C55CE1"/>
    <w:rsid w:val="00C57C39"/>
    <w:rsid w:val="00C61D87"/>
    <w:rsid w:val="00C62450"/>
    <w:rsid w:val="00C63095"/>
    <w:rsid w:val="00C64887"/>
    <w:rsid w:val="00C64F4E"/>
    <w:rsid w:val="00C6513F"/>
    <w:rsid w:val="00C65BAF"/>
    <w:rsid w:val="00C65E97"/>
    <w:rsid w:val="00C702A7"/>
    <w:rsid w:val="00C7032C"/>
    <w:rsid w:val="00C70973"/>
    <w:rsid w:val="00C709D8"/>
    <w:rsid w:val="00C710D8"/>
    <w:rsid w:val="00C713DD"/>
    <w:rsid w:val="00C74FB1"/>
    <w:rsid w:val="00C7768A"/>
    <w:rsid w:val="00C77B51"/>
    <w:rsid w:val="00C77C68"/>
    <w:rsid w:val="00C84D1D"/>
    <w:rsid w:val="00C84F96"/>
    <w:rsid w:val="00C8678D"/>
    <w:rsid w:val="00C8681D"/>
    <w:rsid w:val="00C900A0"/>
    <w:rsid w:val="00C91177"/>
    <w:rsid w:val="00C918FA"/>
    <w:rsid w:val="00C92E4D"/>
    <w:rsid w:val="00C93A98"/>
    <w:rsid w:val="00C9414E"/>
    <w:rsid w:val="00C9649D"/>
    <w:rsid w:val="00C97A25"/>
    <w:rsid w:val="00C97E69"/>
    <w:rsid w:val="00CA191C"/>
    <w:rsid w:val="00CA1EE6"/>
    <w:rsid w:val="00CA26E1"/>
    <w:rsid w:val="00CA2FAA"/>
    <w:rsid w:val="00CA334B"/>
    <w:rsid w:val="00CA4530"/>
    <w:rsid w:val="00CA716B"/>
    <w:rsid w:val="00CA75E5"/>
    <w:rsid w:val="00CB0121"/>
    <w:rsid w:val="00CB0228"/>
    <w:rsid w:val="00CB2D58"/>
    <w:rsid w:val="00CB3A9E"/>
    <w:rsid w:val="00CB5B5F"/>
    <w:rsid w:val="00CB7994"/>
    <w:rsid w:val="00CC046B"/>
    <w:rsid w:val="00CC14EE"/>
    <w:rsid w:val="00CC491D"/>
    <w:rsid w:val="00CC4A0E"/>
    <w:rsid w:val="00CC577C"/>
    <w:rsid w:val="00CC59B7"/>
    <w:rsid w:val="00CC5F1D"/>
    <w:rsid w:val="00CC6CAF"/>
    <w:rsid w:val="00CC77B0"/>
    <w:rsid w:val="00CD0361"/>
    <w:rsid w:val="00CD0963"/>
    <w:rsid w:val="00CD09E0"/>
    <w:rsid w:val="00CD3283"/>
    <w:rsid w:val="00CD3E94"/>
    <w:rsid w:val="00CD40FB"/>
    <w:rsid w:val="00CD58DA"/>
    <w:rsid w:val="00CD5A9F"/>
    <w:rsid w:val="00CD6235"/>
    <w:rsid w:val="00CD681A"/>
    <w:rsid w:val="00CD7A26"/>
    <w:rsid w:val="00CE04A1"/>
    <w:rsid w:val="00CE1D3D"/>
    <w:rsid w:val="00CE2A32"/>
    <w:rsid w:val="00CE5898"/>
    <w:rsid w:val="00CE75E7"/>
    <w:rsid w:val="00CE797A"/>
    <w:rsid w:val="00CF0CF7"/>
    <w:rsid w:val="00CF1993"/>
    <w:rsid w:val="00CF3D3F"/>
    <w:rsid w:val="00CF4062"/>
    <w:rsid w:val="00CF7B63"/>
    <w:rsid w:val="00D004FD"/>
    <w:rsid w:val="00D00DC1"/>
    <w:rsid w:val="00D02261"/>
    <w:rsid w:val="00D02530"/>
    <w:rsid w:val="00D02F84"/>
    <w:rsid w:val="00D039CB"/>
    <w:rsid w:val="00D0496C"/>
    <w:rsid w:val="00D05591"/>
    <w:rsid w:val="00D0579D"/>
    <w:rsid w:val="00D06024"/>
    <w:rsid w:val="00D065D7"/>
    <w:rsid w:val="00D11EB2"/>
    <w:rsid w:val="00D11EBA"/>
    <w:rsid w:val="00D11FC4"/>
    <w:rsid w:val="00D126DD"/>
    <w:rsid w:val="00D13688"/>
    <w:rsid w:val="00D152D3"/>
    <w:rsid w:val="00D16A47"/>
    <w:rsid w:val="00D16D62"/>
    <w:rsid w:val="00D17850"/>
    <w:rsid w:val="00D2074C"/>
    <w:rsid w:val="00D20E12"/>
    <w:rsid w:val="00D21814"/>
    <w:rsid w:val="00D22182"/>
    <w:rsid w:val="00D224CF"/>
    <w:rsid w:val="00D27369"/>
    <w:rsid w:val="00D317C5"/>
    <w:rsid w:val="00D31FD0"/>
    <w:rsid w:val="00D329F7"/>
    <w:rsid w:val="00D3470B"/>
    <w:rsid w:val="00D34BF5"/>
    <w:rsid w:val="00D35DFC"/>
    <w:rsid w:val="00D3748F"/>
    <w:rsid w:val="00D44065"/>
    <w:rsid w:val="00D459E8"/>
    <w:rsid w:val="00D46738"/>
    <w:rsid w:val="00D46D38"/>
    <w:rsid w:val="00D46D88"/>
    <w:rsid w:val="00D470E9"/>
    <w:rsid w:val="00D47119"/>
    <w:rsid w:val="00D512BC"/>
    <w:rsid w:val="00D514AC"/>
    <w:rsid w:val="00D51E9E"/>
    <w:rsid w:val="00D54297"/>
    <w:rsid w:val="00D55413"/>
    <w:rsid w:val="00D56219"/>
    <w:rsid w:val="00D57ACE"/>
    <w:rsid w:val="00D60BF7"/>
    <w:rsid w:val="00D61338"/>
    <w:rsid w:val="00D61AE2"/>
    <w:rsid w:val="00D62FC7"/>
    <w:rsid w:val="00D643F8"/>
    <w:rsid w:val="00D66465"/>
    <w:rsid w:val="00D67A2E"/>
    <w:rsid w:val="00D67DC6"/>
    <w:rsid w:val="00D70630"/>
    <w:rsid w:val="00D765A3"/>
    <w:rsid w:val="00D776C4"/>
    <w:rsid w:val="00D800D5"/>
    <w:rsid w:val="00D80E31"/>
    <w:rsid w:val="00D81061"/>
    <w:rsid w:val="00D82756"/>
    <w:rsid w:val="00D829D2"/>
    <w:rsid w:val="00D849F9"/>
    <w:rsid w:val="00D859D2"/>
    <w:rsid w:val="00D85EB1"/>
    <w:rsid w:val="00D87428"/>
    <w:rsid w:val="00D91BBF"/>
    <w:rsid w:val="00D943E3"/>
    <w:rsid w:val="00D9442D"/>
    <w:rsid w:val="00D94BA5"/>
    <w:rsid w:val="00D95FD2"/>
    <w:rsid w:val="00D968E5"/>
    <w:rsid w:val="00D97EB3"/>
    <w:rsid w:val="00DA0486"/>
    <w:rsid w:val="00DA3DD2"/>
    <w:rsid w:val="00DA46C6"/>
    <w:rsid w:val="00DA5829"/>
    <w:rsid w:val="00DA6AAE"/>
    <w:rsid w:val="00DA75AD"/>
    <w:rsid w:val="00DB05B3"/>
    <w:rsid w:val="00DB2638"/>
    <w:rsid w:val="00DB272A"/>
    <w:rsid w:val="00DB320A"/>
    <w:rsid w:val="00DB45BF"/>
    <w:rsid w:val="00DB47FC"/>
    <w:rsid w:val="00DB527E"/>
    <w:rsid w:val="00DB5640"/>
    <w:rsid w:val="00DB5C8D"/>
    <w:rsid w:val="00DC11AE"/>
    <w:rsid w:val="00DC18A1"/>
    <w:rsid w:val="00DC3005"/>
    <w:rsid w:val="00DC5622"/>
    <w:rsid w:val="00DD4BFD"/>
    <w:rsid w:val="00DD4FEF"/>
    <w:rsid w:val="00DD69B4"/>
    <w:rsid w:val="00DD7422"/>
    <w:rsid w:val="00DE0A59"/>
    <w:rsid w:val="00DE0DC6"/>
    <w:rsid w:val="00DE145B"/>
    <w:rsid w:val="00DE30B6"/>
    <w:rsid w:val="00DE3776"/>
    <w:rsid w:val="00DE53AA"/>
    <w:rsid w:val="00DE7103"/>
    <w:rsid w:val="00DE7649"/>
    <w:rsid w:val="00DE7B1E"/>
    <w:rsid w:val="00DF099D"/>
    <w:rsid w:val="00DF0CE2"/>
    <w:rsid w:val="00DF23D5"/>
    <w:rsid w:val="00DF3A99"/>
    <w:rsid w:val="00DF4142"/>
    <w:rsid w:val="00DF41DC"/>
    <w:rsid w:val="00DF6F6B"/>
    <w:rsid w:val="00E01567"/>
    <w:rsid w:val="00E0256C"/>
    <w:rsid w:val="00E03653"/>
    <w:rsid w:val="00E03AAE"/>
    <w:rsid w:val="00E03D7C"/>
    <w:rsid w:val="00E041EE"/>
    <w:rsid w:val="00E050BB"/>
    <w:rsid w:val="00E0677F"/>
    <w:rsid w:val="00E07DDA"/>
    <w:rsid w:val="00E10E08"/>
    <w:rsid w:val="00E1423C"/>
    <w:rsid w:val="00E16715"/>
    <w:rsid w:val="00E16DD1"/>
    <w:rsid w:val="00E17030"/>
    <w:rsid w:val="00E17E02"/>
    <w:rsid w:val="00E20D5E"/>
    <w:rsid w:val="00E226E3"/>
    <w:rsid w:val="00E226F5"/>
    <w:rsid w:val="00E2338D"/>
    <w:rsid w:val="00E26C90"/>
    <w:rsid w:val="00E27060"/>
    <w:rsid w:val="00E32170"/>
    <w:rsid w:val="00E32958"/>
    <w:rsid w:val="00E3493F"/>
    <w:rsid w:val="00E350AE"/>
    <w:rsid w:val="00E35684"/>
    <w:rsid w:val="00E36040"/>
    <w:rsid w:val="00E37486"/>
    <w:rsid w:val="00E3795D"/>
    <w:rsid w:val="00E426BB"/>
    <w:rsid w:val="00E428BA"/>
    <w:rsid w:val="00E435FF"/>
    <w:rsid w:val="00E436C1"/>
    <w:rsid w:val="00E43B3A"/>
    <w:rsid w:val="00E43F72"/>
    <w:rsid w:val="00E44899"/>
    <w:rsid w:val="00E452FC"/>
    <w:rsid w:val="00E45ABE"/>
    <w:rsid w:val="00E4659F"/>
    <w:rsid w:val="00E46C6E"/>
    <w:rsid w:val="00E46CAF"/>
    <w:rsid w:val="00E50FD6"/>
    <w:rsid w:val="00E51632"/>
    <w:rsid w:val="00E545B8"/>
    <w:rsid w:val="00E56B86"/>
    <w:rsid w:val="00E57B7E"/>
    <w:rsid w:val="00E601E7"/>
    <w:rsid w:val="00E61766"/>
    <w:rsid w:val="00E61F1C"/>
    <w:rsid w:val="00E63214"/>
    <w:rsid w:val="00E63CA3"/>
    <w:rsid w:val="00E63D96"/>
    <w:rsid w:val="00E64856"/>
    <w:rsid w:val="00E66437"/>
    <w:rsid w:val="00E70958"/>
    <w:rsid w:val="00E71E1F"/>
    <w:rsid w:val="00E7242A"/>
    <w:rsid w:val="00E72ED2"/>
    <w:rsid w:val="00E7333E"/>
    <w:rsid w:val="00E738CB"/>
    <w:rsid w:val="00E752DD"/>
    <w:rsid w:val="00E80690"/>
    <w:rsid w:val="00E808C9"/>
    <w:rsid w:val="00E84ABA"/>
    <w:rsid w:val="00E85FC5"/>
    <w:rsid w:val="00E85FF7"/>
    <w:rsid w:val="00E90E0D"/>
    <w:rsid w:val="00E914D0"/>
    <w:rsid w:val="00E914EB"/>
    <w:rsid w:val="00E93D0B"/>
    <w:rsid w:val="00E96C38"/>
    <w:rsid w:val="00E97F8A"/>
    <w:rsid w:val="00EA000E"/>
    <w:rsid w:val="00EA1251"/>
    <w:rsid w:val="00EA1995"/>
    <w:rsid w:val="00EA2FEB"/>
    <w:rsid w:val="00EA4CDF"/>
    <w:rsid w:val="00EA7C4F"/>
    <w:rsid w:val="00EB13BC"/>
    <w:rsid w:val="00EB3531"/>
    <w:rsid w:val="00EB4846"/>
    <w:rsid w:val="00EB54DA"/>
    <w:rsid w:val="00EB56C7"/>
    <w:rsid w:val="00EB5EE3"/>
    <w:rsid w:val="00EB7131"/>
    <w:rsid w:val="00EB7738"/>
    <w:rsid w:val="00EC09E1"/>
    <w:rsid w:val="00EC1676"/>
    <w:rsid w:val="00EC2FDB"/>
    <w:rsid w:val="00EC30CE"/>
    <w:rsid w:val="00EC3991"/>
    <w:rsid w:val="00EC5025"/>
    <w:rsid w:val="00EC644F"/>
    <w:rsid w:val="00EC7AA1"/>
    <w:rsid w:val="00ED0A02"/>
    <w:rsid w:val="00ED4F01"/>
    <w:rsid w:val="00ED5950"/>
    <w:rsid w:val="00ED5AA5"/>
    <w:rsid w:val="00ED6180"/>
    <w:rsid w:val="00ED6A99"/>
    <w:rsid w:val="00EE1B46"/>
    <w:rsid w:val="00EE45F9"/>
    <w:rsid w:val="00EE5D49"/>
    <w:rsid w:val="00EE5FDC"/>
    <w:rsid w:val="00EE6A66"/>
    <w:rsid w:val="00EE7448"/>
    <w:rsid w:val="00EE7637"/>
    <w:rsid w:val="00EE7C98"/>
    <w:rsid w:val="00EF0005"/>
    <w:rsid w:val="00EF08C2"/>
    <w:rsid w:val="00EF11E8"/>
    <w:rsid w:val="00EF29E2"/>
    <w:rsid w:val="00EF2CD5"/>
    <w:rsid w:val="00EF30C3"/>
    <w:rsid w:val="00EF3FC2"/>
    <w:rsid w:val="00EF7070"/>
    <w:rsid w:val="00EF75CE"/>
    <w:rsid w:val="00EF7FE9"/>
    <w:rsid w:val="00F0107A"/>
    <w:rsid w:val="00F02487"/>
    <w:rsid w:val="00F03D9F"/>
    <w:rsid w:val="00F040ED"/>
    <w:rsid w:val="00F06088"/>
    <w:rsid w:val="00F071E4"/>
    <w:rsid w:val="00F10E5B"/>
    <w:rsid w:val="00F12599"/>
    <w:rsid w:val="00F12858"/>
    <w:rsid w:val="00F129CC"/>
    <w:rsid w:val="00F14501"/>
    <w:rsid w:val="00F14AE0"/>
    <w:rsid w:val="00F14CC8"/>
    <w:rsid w:val="00F16FB7"/>
    <w:rsid w:val="00F20092"/>
    <w:rsid w:val="00F21AF4"/>
    <w:rsid w:val="00F2259E"/>
    <w:rsid w:val="00F23027"/>
    <w:rsid w:val="00F26BFA"/>
    <w:rsid w:val="00F30D1D"/>
    <w:rsid w:val="00F3265B"/>
    <w:rsid w:val="00F33FC3"/>
    <w:rsid w:val="00F34B3B"/>
    <w:rsid w:val="00F34CBB"/>
    <w:rsid w:val="00F3570D"/>
    <w:rsid w:val="00F360C6"/>
    <w:rsid w:val="00F362BE"/>
    <w:rsid w:val="00F370AE"/>
    <w:rsid w:val="00F37F10"/>
    <w:rsid w:val="00F4093A"/>
    <w:rsid w:val="00F41F51"/>
    <w:rsid w:val="00F427E2"/>
    <w:rsid w:val="00F50509"/>
    <w:rsid w:val="00F50915"/>
    <w:rsid w:val="00F51A6E"/>
    <w:rsid w:val="00F52184"/>
    <w:rsid w:val="00F52630"/>
    <w:rsid w:val="00F52B9D"/>
    <w:rsid w:val="00F531C7"/>
    <w:rsid w:val="00F54D06"/>
    <w:rsid w:val="00F57DEB"/>
    <w:rsid w:val="00F60055"/>
    <w:rsid w:val="00F613C0"/>
    <w:rsid w:val="00F622B4"/>
    <w:rsid w:val="00F6236E"/>
    <w:rsid w:val="00F62FEB"/>
    <w:rsid w:val="00F638E5"/>
    <w:rsid w:val="00F657BB"/>
    <w:rsid w:val="00F72CF3"/>
    <w:rsid w:val="00F73214"/>
    <w:rsid w:val="00F747CA"/>
    <w:rsid w:val="00F75A22"/>
    <w:rsid w:val="00F760E1"/>
    <w:rsid w:val="00F762C8"/>
    <w:rsid w:val="00F76796"/>
    <w:rsid w:val="00F76D5B"/>
    <w:rsid w:val="00F77913"/>
    <w:rsid w:val="00F77973"/>
    <w:rsid w:val="00F80538"/>
    <w:rsid w:val="00F805FE"/>
    <w:rsid w:val="00F80C88"/>
    <w:rsid w:val="00F82C38"/>
    <w:rsid w:val="00F84E51"/>
    <w:rsid w:val="00F851E0"/>
    <w:rsid w:val="00F8635E"/>
    <w:rsid w:val="00F90A60"/>
    <w:rsid w:val="00F90FA8"/>
    <w:rsid w:val="00F912F9"/>
    <w:rsid w:val="00F914E7"/>
    <w:rsid w:val="00F91747"/>
    <w:rsid w:val="00F92ED6"/>
    <w:rsid w:val="00F93A15"/>
    <w:rsid w:val="00F9423C"/>
    <w:rsid w:val="00F95E1E"/>
    <w:rsid w:val="00F9770B"/>
    <w:rsid w:val="00FA01AC"/>
    <w:rsid w:val="00FA057F"/>
    <w:rsid w:val="00FA15E5"/>
    <w:rsid w:val="00FA1B41"/>
    <w:rsid w:val="00FA3348"/>
    <w:rsid w:val="00FA63BD"/>
    <w:rsid w:val="00FA71E1"/>
    <w:rsid w:val="00FB0CD2"/>
    <w:rsid w:val="00FB495D"/>
    <w:rsid w:val="00FB6A18"/>
    <w:rsid w:val="00FB7103"/>
    <w:rsid w:val="00FB7B9C"/>
    <w:rsid w:val="00FC08BB"/>
    <w:rsid w:val="00FC1CB3"/>
    <w:rsid w:val="00FC1F4C"/>
    <w:rsid w:val="00FC3947"/>
    <w:rsid w:val="00FC3E3A"/>
    <w:rsid w:val="00FC4F21"/>
    <w:rsid w:val="00FC50FC"/>
    <w:rsid w:val="00FC630A"/>
    <w:rsid w:val="00FC670F"/>
    <w:rsid w:val="00FC7538"/>
    <w:rsid w:val="00FD04FE"/>
    <w:rsid w:val="00FD0639"/>
    <w:rsid w:val="00FD0D04"/>
    <w:rsid w:val="00FD21D8"/>
    <w:rsid w:val="00FD2886"/>
    <w:rsid w:val="00FD4545"/>
    <w:rsid w:val="00FE17A1"/>
    <w:rsid w:val="00FE306F"/>
    <w:rsid w:val="00FE640F"/>
    <w:rsid w:val="00FE7245"/>
    <w:rsid w:val="00FE7B09"/>
    <w:rsid w:val="00FF0049"/>
    <w:rsid w:val="00FF3935"/>
    <w:rsid w:val="00FF5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455F"/>
  <w15:docId w15:val="{AA7B2D56-716E-49BD-89C6-E2E17491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CB0121"/>
    <w:pPr>
      <w:autoSpaceDE w:val="0"/>
      <w:autoSpaceDN w:val="0"/>
      <w:adjustRightInd w:val="0"/>
      <w:spacing w:after="0" w:line="240" w:lineRule="auto"/>
      <w:ind w:left="1142"/>
      <w:outlineLvl w:val="0"/>
    </w:pPr>
    <w:rPr>
      <w:rFonts w:ascii="Times New Roman" w:hAnsi="Times New Roman" w:cs="Times New Roman"/>
      <w:sz w:val="29"/>
      <w:szCs w:val="29"/>
    </w:rPr>
  </w:style>
  <w:style w:type="paragraph" w:styleId="Heading2">
    <w:name w:val="heading 2"/>
    <w:basedOn w:val="Normal"/>
    <w:next w:val="Normal"/>
    <w:link w:val="Heading2Char"/>
    <w:uiPriority w:val="1"/>
    <w:qFormat/>
    <w:rsid w:val="00CB0121"/>
    <w:pPr>
      <w:autoSpaceDE w:val="0"/>
      <w:autoSpaceDN w:val="0"/>
      <w:adjustRightInd w:val="0"/>
      <w:spacing w:after="0" w:line="240" w:lineRule="auto"/>
      <w:ind w:left="840"/>
      <w:outlineLvl w:val="1"/>
    </w:pPr>
    <w:rPr>
      <w:rFonts w:ascii="Times New Roman" w:hAnsi="Times New Roman" w:cs="Times New Roman"/>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E262D"/>
    <w:pPr>
      <w:ind w:left="720"/>
      <w:contextualSpacing/>
    </w:pPr>
  </w:style>
  <w:style w:type="character" w:styleId="Hyperlink">
    <w:name w:val="Hyperlink"/>
    <w:basedOn w:val="DefaultParagraphFont"/>
    <w:uiPriority w:val="99"/>
    <w:unhideWhenUsed/>
    <w:rsid w:val="00121C71"/>
    <w:rPr>
      <w:color w:val="0000FF" w:themeColor="hyperlink"/>
      <w:u w:val="single"/>
    </w:rPr>
  </w:style>
  <w:style w:type="character" w:customStyle="1" w:styleId="Heading1Char">
    <w:name w:val="Heading 1 Char"/>
    <w:basedOn w:val="DefaultParagraphFont"/>
    <w:link w:val="Heading1"/>
    <w:uiPriority w:val="1"/>
    <w:rsid w:val="00CB0121"/>
    <w:rPr>
      <w:rFonts w:ascii="Times New Roman" w:hAnsi="Times New Roman" w:cs="Times New Roman"/>
      <w:sz w:val="29"/>
      <w:szCs w:val="29"/>
    </w:rPr>
  </w:style>
  <w:style w:type="character" w:customStyle="1" w:styleId="Heading2Char">
    <w:name w:val="Heading 2 Char"/>
    <w:basedOn w:val="DefaultParagraphFont"/>
    <w:link w:val="Heading2"/>
    <w:uiPriority w:val="1"/>
    <w:rsid w:val="00CB0121"/>
    <w:rPr>
      <w:rFonts w:ascii="Times New Roman" w:hAnsi="Times New Roman" w:cs="Times New Roman"/>
      <w:sz w:val="25"/>
      <w:szCs w:val="25"/>
    </w:rPr>
  </w:style>
  <w:style w:type="numbering" w:customStyle="1" w:styleId="NoList1">
    <w:name w:val="No List1"/>
    <w:next w:val="NoList"/>
    <w:uiPriority w:val="99"/>
    <w:semiHidden/>
    <w:unhideWhenUsed/>
    <w:rsid w:val="00CB0121"/>
  </w:style>
  <w:style w:type="paragraph" w:styleId="BodyText">
    <w:name w:val="Body Text"/>
    <w:basedOn w:val="Normal"/>
    <w:link w:val="BodyTextChar"/>
    <w:uiPriority w:val="1"/>
    <w:qFormat/>
    <w:rsid w:val="00CB0121"/>
    <w:pPr>
      <w:autoSpaceDE w:val="0"/>
      <w:autoSpaceDN w:val="0"/>
      <w:adjustRightInd w:val="0"/>
      <w:spacing w:after="0" w:line="240" w:lineRule="auto"/>
      <w:ind w:left="100"/>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CB0121"/>
    <w:rPr>
      <w:rFonts w:ascii="Times New Roman" w:hAnsi="Times New Roman" w:cs="Times New Roman"/>
      <w:sz w:val="24"/>
      <w:szCs w:val="24"/>
    </w:rPr>
  </w:style>
  <w:style w:type="paragraph" w:customStyle="1" w:styleId="TableParagraph">
    <w:name w:val="Table Paragraph"/>
    <w:basedOn w:val="Normal"/>
    <w:uiPriority w:val="1"/>
    <w:qFormat/>
    <w:rsid w:val="00CB0121"/>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EB784-4179-4322-A725-A059B9AE5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5311</Words>
  <Characters>30278</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35518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Karen Cushing</cp:lastModifiedBy>
  <cp:revision>3</cp:revision>
  <dcterms:created xsi:type="dcterms:W3CDTF">2016-04-19T20:55:00Z</dcterms:created>
  <dcterms:modified xsi:type="dcterms:W3CDTF">2016-04-19T20:55:00Z</dcterms:modified>
</cp:coreProperties>
</file>