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A96" w:rsidRDefault="009E191D">
      <w:pPr>
        <w:pStyle w:val="Title"/>
      </w:pPr>
      <w:r w:rsidRPr="00E324A4">
        <w:rPr>
          <w:noProof/>
          <w:lang w:eastAsia="en-US"/>
        </w:rPr>
        <w:drawing>
          <wp:inline distT="0" distB="0" distL="0" distR="0">
            <wp:extent cx="352425" cy="495300"/>
            <wp:effectExtent l="0" t="0" r="9525" b="0"/>
            <wp:docPr id="1" name="Picture 1" descr="C:\Users\10006657.000\Desktop\Officer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006657.000\Desktop\Officer-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57B3">
        <w:t>Mobile food business</w:t>
      </w:r>
    </w:p>
    <w:p w:rsidR="000607D0" w:rsidRPr="00065524" w:rsidRDefault="00065524" w:rsidP="00065524">
      <w:pPr>
        <w:pStyle w:val="Heading1"/>
        <w:shd w:val="clear" w:color="auto" w:fill="FF0000"/>
      </w:pPr>
      <w:r>
        <w:t>Office of the UVU fire marshaL</w:t>
      </w:r>
    </w:p>
    <w:p w:rsidR="000607D0" w:rsidRDefault="000607D0" w:rsidP="00910791">
      <w:pPr>
        <w:pStyle w:val="p2"/>
        <w:shd w:val="clear" w:color="auto" w:fill="FFFFFF"/>
        <w:spacing w:before="0" w:beforeAutospacing="0" w:after="0" w:afterAutospacing="0" w:line="384" w:lineRule="atLeast"/>
        <w:ind w:left="552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:rsidR="00692FEA" w:rsidRDefault="00647141" w:rsidP="00647141">
      <w:pPr>
        <w:pStyle w:val="p2"/>
        <w:shd w:val="clear" w:color="auto" w:fill="FFFFFF"/>
        <w:spacing w:before="0" w:beforeAutospacing="0" w:after="0" w:afterAutospacing="0" w:line="384" w:lineRule="atLeast"/>
        <w:ind w:left="552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UVU Mobile Food Business Application</w:t>
      </w:r>
    </w:p>
    <w:p w:rsidR="00647141" w:rsidRDefault="00647141" w:rsidP="00647141">
      <w:pPr>
        <w:pStyle w:val="p2"/>
        <w:shd w:val="clear" w:color="auto" w:fill="FFFFFF"/>
        <w:spacing w:before="0" w:beforeAutospacing="0" w:after="0" w:afterAutospacing="0" w:line="384" w:lineRule="atLeast"/>
        <w:ind w:left="552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647141" w:rsidRDefault="00647141" w:rsidP="00647141">
      <w:pPr>
        <w:pStyle w:val="p2"/>
        <w:shd w:val="clear" w:color="auto" w:fill="FFFFFF"/>
        <w:spacing w:before="0" w:beforeAutospacing="0" w:after="0" w:afterAutospacing="0" w:line="384" w:lineRule="atLeast"/>
        <w:ind w:left="552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Company Name: ___________________________________________________</w:t>
      </w:r>
    </w:p>
    <w:p w:rsidR="00647141" w:rsidRDefault="00647141" w:rsidP="00647141">
      <w:pPr>
        <w:pStyle w:val="p2"/>
        <w:shd w:val="clear" w:color="auto" w:fill="FFFFFF"/>
        <w:spacing w:before="0" w:beforeAutospacing="0" w:after="0" w:afterAutospacing="0" w:line="384" w:lineRule="atLeast"/>
        <w:ind w:left="552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 of Operator</w:t>
      </w:r>
      <w:r w:rsidR="008D2D32">
        <w:rPr>
          <w:rFonts w:ascii="Arial" w:hAnsi="Arial" w:cs="Arial"/>
          <w:color w:val="000000"/>
        </w:rPr>
        <w:t>: ___________________________</w:t>
      </w:r>
      <w:r>
        <w:rPr>
          <w:rFonts w:ascii="Arial" w:hAnsi="Arial" w:cs="Arial"/>
          <w:color w:val="000000"/>
        </w:rPr>
        <w:t>__ Phone: ______________</w:t>
      </w:r>
    </w:p>
    <w:p w:rsidR="00647141" w:rsidRDefault="008D2D32" w:rsidP="00647141">
      <w:pPr>
        <w:pStyle w:val="p2"/>
        <w:shd w:val="clear" w:color="auto" w:fill="FFFFFF"/>
        <w:spacing w:before="0" w:beforeAutospacing="0" w:after="0" w:afterAutospacing="0" w:line="384" w:lineRule="atLeast"/>
        <w:ind w:left="552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DL # :_____</w:t>
      </w:r>
      <w:r w:rsidR="00647141">
        <w:rPr>
          <w:rFonts w:ascii="Arial" w:hAnsi="Arial" w:cs="Arial"/>
          <w:color w:val="000000"/>
        </w:rPr>
        <w:t>______________State:______ License Plate #: ________State:____</w:t>
      </w:r>
    </w:p>
    <w:p w:rsidR="00647141" w:rsidRDefault="00647141" w:rsidP="00647141">
      <w:pPr>
        <w:pStyle w:val="p2"/>
        <w:shd w:val="clear" w:color="auto" w:fill="FFFFFF"/>
        <w:spacing w:before="0" w:beforeAutospacing="0" w:after="0" w:afterAutospacing="0" w:line="384" w:lineRule="atLeast"/>
        <w:ind w:left="552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Address: ________________________________City: ____________ State: ____</w:t>
      </w:r>
    </w:p>
    <w:p w:rsidR="00647141" w:rsidRDefault="00647141" w:rsidP="00647141">
      <w:pPr>
        <w:pStyle w:val="p2"/>
        <w:shd w:val="clear" w:color="auto" w:fill="FFFFFF"/>
        <w:spacing w:before="0" w:beforeAutospacing="0" w:after="0" w:afterAutospacing="0" w:line="384" w:lineRule="atLeast"/>
        <w:ind w:left="552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Telephone #:____________________Cell Phone</w:t>
      </w:r>
      <w:r w:rsidR="008D2D32">
        <w:rPr>
          <w:rFonts w:ascii="Arial" w:hAnsi="Arial" w:cs="Arial"/>
          <w:color w:val="000000"/>
        </w:rPr>
        <w:t>: _</w:t>
      </w:r>
      <w:r>
        <w:rPr>
          <w:rFonts w:ascii="Arial" w:hAnsi="Arial" w:cs="Arial"/>
          <w:color w:val="000000"/>
        </w:rPr>
        <w:t>________________</w:t>
      </w:r>
    </w:p>
    <w:p w:rsidR="00647141" w:rsidRDefault="00647141" w:rsidP="00647141">
      <w:pPr>
        <w:pStyle w:val="p2"/>
        <w:shd w:val="clear" w:color="auto" w:fill="FFFFFF"/>
        <w:spacing w:before="0" w:beforeAutospacing="0" w:after="0" w:afterAutospacing="0" w:line="384" w:lineRule="atLeast"/>
        <w:ind w:left="552"/>
        <w:textAlignment w:val="baseline"/>
        <w:rPr>
          <w:rFonts w:ascii="Arial" w:hAnsi="Arial" w:cs="Arial"/>
          <w:color w:val="000000"/>
        </w:rPr>
      </w:pPr>
    </w:p>
    <w:p w:rsidR="00647141" w:rsidRDefault="00647141" w:rsidP="00647141">
      <w:pPr>
        <w:pStyle w:val="p2"/>
        <w:shd w:val="clear" w:color="auto" w:fill="FFFFFF"/>
        <w:spacing w:before="0" w:beforeAutospacing="0" w:after="0" w:afterAutospacing="0" w:line="384" w:lineRule="atLeast"/>
        <w:ind w:left="552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Location(s) Requested: ______________________________________________</w:t>
      </w:r>
    </w:p>
    <w:p w:rsidR="00647141" w:rsidRDefault="00647141" w:rsidP="00647141">
      <w:pPr>
        <w:pStyle w:val="p2"/>
        <w:shd w:val="clear" w:color="auto" w:fill="FFFFFF"/>
        <w:spacing w:before="0" w:beforeAutospacing="0" w:after="0" w:afterAutospacing="0" w:line="384" w:lineRule="atLeast"/>
        <w:ind w:left="552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Date: ________</w:t>
      </w:r>
      <w:r w:rsidR="009071FB">
        <w:rPr>
          <w:rFonts w:ascii="Arial" w:hAnsi="Arial" w:cs="Arial"/>
          <w:color w:val="000000"/>
        </w:rPr>
        <w:t xml:space="preserve"> to ____________ between the hours of _________ and _______</w:t>
      </w:r>
    </w:p>
    <w:p w:rsidR="00647141" w:rsidRDefault="00647141" w:rsidP="00647141">
      <w:pPr>
        <w:pStyle w:val="p2"/>
        <w:shd w:val="clear" w:color="auto" w:fill="FFFFFF"/>
        <w:spacing w:before="0" w:beforeAutospacing="0" w:after="0" w:afterAutospacing="0" w:line="384" w:lineRule="atLeast"/>
        <w:ind w:left="552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Event Name: __________</w:t>
      </w:r>
      <w:r w:rsidR="008A033B">
        <w:rPr>
          <w:rFonts w:ascii="Arial" w:hAnsi="Arial" w:cs="Arial"/>
          <w:color w:val="000000"/>
        </w:rPr>
        <w:t>____________________________________________</w:t>
      </w:r>
    </w:p>
    <w:p w:rsidR="00647141" w:rsidRDefault="00647141" w:rsidP="00647141">
      <w:pPr>
        <w:pStyle w:val="p2"/>
        <w:shd w:val="clear" w:color="auto" w:fill="FFFFFF"/>
        <w:spacing w:before="0" w:beforeAutospacing="0" w:after="0" w:afterAutospacing="0" w:line="384" w:lineRule="atLeast"/>
        <w:ind w:left="552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UVU Sponsor if Applicable: ___________________________________________</w:t>
      </w:r>
    </w:p>
    <w:p w:rsidR="00BD63C7" w:rsidRDefault="00BD63C7" w:rsidP="00647141">
      <w:pPr>
        <w:pStyle w:val="p2"/>
        <w:shd w:val="clear" w:color="auto" w:fill="FFFFFF"/>
        <w:spacing w:before="0" w:beforeAutospacing="0" w:after="0" w:afterAutospacing="0" w:line="384" w:lineRule="atLeast"/>
        <w:ind w:left="552"/>
        <w:textAlignment w:val="baseline"/>
        <w:rPr>
          <w:rFonts w:ascii="Arial" w:hAnsi="Arial" w:cs="Arial"/>
          <w:color w:val="000000"/>
        </w:rPr>
      </w:pPr>
    </w:p>
    <w:p w:rsidR="00BD63C7" w:rsidRDefault="00BD63C7" w:rsidP="00647141">
      <w:pPr>
        <w:pStyle w:val="p2"/>
        <w:shd w:val="clear" w:color="auto" w:fill="FFFFFF"/>
        <w:spacing w:before="0" w:beforeAutospacing="0" w:after="0" w:afterAutospacing="0" w:line="384" w:lineRule="atLeast"/>
        <w:ind w:left="552"/>
        <w:textAlignment w:val="baseline"/>
        <w:rPr>
          <w:rFonts w:ascii="Arial" w:hAnsi="Arial" w:cs="Arial"/>
          <w:color w:val="000000"/>
        </w:rPr>
      </w:pPr>
    </w:p>
    <w:p w:rsidR="00BD63C7" w:rsidRDefault="00BD63C7" w:rsidP="00647141">
      <w:pPr>
        <w:pStyle w:val="p2"/>
        <w:shd w:val="clear" w:color="auto" w:fill="FFFFFF"/>
        <w:spacing w:before="0" w:beforeAutospacing="0" w:after="0" w:afterAutospacing="0" w:line="384" w:lineRule="atLeast"/>
        <w:ind w:left="552"/>
        <w:textAlignment w:val="baseline"/>
        <w:rPr>
          <w:rFonts w:ascii="Arial" w:hAnsi="Arial" w:cs="Arial"/>
          <w:color w:val="000000"/>
        </w:rPr>
      </w:pPr>
    </w:p>
    <w:p w:rsidR="00BD63C7" w:rsidRDefault="00BD63C7" w:rsidP="00647141">
      <w:pPr>
        <w:pStyle w:val="p2"/>
        <w:shd w:val="clear" w:color="auto" w:fill="FFFFFF"/>
        <w:spacing w:before="0" w:beforeAutospacing="0" w:after="0" w:afterAutospacing="0" w:line="384" w:lineRule="atLeast"/>
        <w:ind w:left="552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Email or fax to:   </w:t>
      </w:r>
      <w:hyperlink r:id="rId10" w:history="1">
        <w:r w:rsidRPr="00C75AF9">
          <w:rPr>
            <w:rStyle w:val="Hyperlink"/>
            <w:rFonts w:ascii="Arial" w:hAnsi="Arial" w:cs="Arial"/>
          </w:rPr>
          <w:t>Justin.sprague@uvu.edu</w:t>
        </w:r>
      </w:hyperlink>
      <w:r>
        <w:rPr>
          <w:rFonts w:ascii="Arial" w:hAnsi="Arial" w:cs="Arial"/>
          <w:color w:val="000000"/>
        </w:rPr>
        <w:t xml:space="preserve">    or (801)863-7450</w:t>
      </w:r>
    </w:p>
    <w:bookmarkStart w:id="0" w:name="_GoBack"/>
    <w:bookmarkEnd w:id="0"/>
    <w:p w:rsidR="009071FB" w:rsidRDefault="009071FB" w:rsidP="00647141">
      <w:pPr>
        <w:pStyle w:val="p2"/>
        <w:shd w:val="clear" w:color="auto" w:fill="FFFFFF"/>
        <w:spacing w:before="0" w:beforeAutospacing="0" w:after="0" w:afterAutospacing="0" w:line="384" w:lineRule="atLeast"/>
        <w:ind w:left="552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342899</wp:posOffset>
                </wp:positionH>
                <wp:positionV relativeFrom="paragraph">
                  <wp:posOffset>173355</wp:posOffset>
                </wp:positionV>
                <wp:extent cx="5762625" cy="19050"/>
                <wp:effectExtent l="1905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1905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D0E63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3.65pt" to="48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" strokecolor="#2c2c2c [3200]" strokeweight="2.75pt"/>
            </w:pict>
          </mc:Fallback>
        </mc:AlternateContent>
      </w:r>
    </w:p>
    <w:sectPr w:rsidR="009071F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EA0" w:rsidRDefault="00FB0EA0">
      <w:pPr>
        <w:spacing w:after="0" w:line="240" w:lineRule="auto"/>
      </w:pPr>
      <w:r>
        <w:separator/>
      </w:r>
    </w:p>
  </w:endnote>
  <w:endnote w:type="continuationSeparator" w:id="0">
    <w:p w:rsidR="00FB0EA0" w:rsidRDefault="00FB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EA0" w:rsidRDefault="00FB0EA0">
      <w:pPr>
        <w:spacing w:after="0" w:line="240" w:lineRule="auto"/>
      </w:pPr>
      <w:r>
        <w:separator/>
      </w:r>
    </w:p>
  </w:footnote>
  <w:footnote w:type="continuationSeparator" w:id="0">
    <w:p w:rsidR="00FB0EA0" w:rsidRDefault="00FB0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058A4"/>
    <w:multiLevelType w:val="hybridMultilevel"/>
    <w:tmpl w:val="EBEA2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821F3"/>
    <w:multiLevelType w:val="hybridMultilevel"/>
    <w:tmpl w:val="618E1F8C"/>
    <w:lvl w:ilvl="0" w:tplc="874838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D5"/>
    <w:rsid w:val="00012420"/>
    <w:rsid w:val="000607D0"/>
    <w:rsid w:val="0006140C"/>
    <w:rsid w:val="00065524"/>
    <w:rsid w:val="001321EC"/>
    <w:rsid w:val="00191671"/>
    <w:rsid w:val="00211390"/>
    <w:rsid w:val="00234494"/>
    <w:rsid w:val="002B38D5"/>
    <w:rsid w:val="003C2231"/>
    <w:rsid w:val="00455C17"/>
    <w:rsid w:val="00460318"/>
    <w:rsid w:val="00500DE1"/>
    <w:rsid w:val="005151DB"/>
    <w:rsid w:val="00537393"/>
    <w:rsid w:val="005B3A5C"/>
    <w:rsid w:val="005E6C9B"/>
    <w:rsid w:val="00607126"/>
    <w:rsid w:val="006155C3"/>
    <w:rsid w:val="00647141"/>
    <w:rsid w:val="00692FEA"/>
    <w:rsid w:val="00714E7E"/>
    <w:rsid w:val="007271E8"/>
    <w:rsid w:val="0076398F"/>
    <w:rsid w:val="007D2084"/>
    <w:rsid w:val="007D2140"/>
    <w:rsid w:val="00854568"/>
    <w:rsid w:val="008637C3"/>
    <w:rsid w:val="008A033B"/>
    <w:rsid w:val="008D2D32"/>
    <w:rsid w:val="009071FB"/>
    <w:rsid w:val="00910791"/>
    <w:rsid w:val="009A4BD7"/>
    <w:rsid w:val="009C4944"/>
    <w:rsid w:val="009E191D"/>
    <w:rsid w:val="00A27A04"/>
    <w:rsid w:val="00A67652"/>
    <w:rsid w:val="00B4419A"/>
    <w:rsid w:val="00B84A96"/>
    <w:rsid w:val="00BA1E06"/>
    <w:rsid w:val="00BD4760"/>
    <w:rsid w:val="00BD63C7"/>
    <w:rsid w:val="00C84BEC"/>
    <w:rsid w:val="00CC7B1B"/>
    <w:rsid w:val="00D157B3"/>
    <w:rsid w:val="00D21FAC"/>
    <w:rsid w:val="00D96EB7"/>
    <w:rsid w:val="00DD7496"/>
    <w:rsid w:val="00DD7F88"/>
    <w:rsid w:val="00DE4CF4"/>
    <w:rsid w:val="00E63349"/>
    <w:rsid w:val="00F24287"/>
    <w:rsid w:val="00F36A47"/>
    <w:rsid w:val="00F61C76"/>
    <w:rsid w:val="00FB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1FE9"/>
  <w15:docId w15:val="{F11E8750-587E-4C2A-9D06-98FDC79C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="SimSun" w:hAnsi="Corbel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200" w:line="264" w:lineRule="auto"/>
    </w:pPr>
    <w:rPr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1EC"/>
    <w:pPr>
      <w:pBdr>
        <w:top w:val="single" w:sz="24" w:space="0" w:color="FF0000"/>
        <w:left w:val="single" w:sz="24" w:space="0" w:color="FF0000"/>
        <w:bottom w:val="single" w:sz="24" w:space="0" w:color="FF0000"/>
        <w:right w:val="single" w:sz="24" w:space="0" w:color="FF0000"/>
      </w:pBdr>
      <w:shd w:val="clear" w:color="auto" w:fill="099BDD"/>
      <w:spacing w:after="0"/>
      <w:outlineLvl w:val="0"/>
    </w:pPr>
    <w:rPr>
      <w:caps/>
      <w:color w:val="FFFFFF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top w:val="single" w:sz="24" w:space="0" w:color="C9ECFC"/>
        <w:left w:val="single" w:sz="24" w:space="0" w:color="C9ECFC"/>
        <w:bottom w:val="single" w:sz="24" w:space="0" w:color="C9ECFC"/>
        <w:right w:val="single" w:sz="24" w:space="0" w:color="C9ECFC"/>
      </w:pBdr>
      <w:shd w:val="clear" w:color="auto" w:fill="C9ECFC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pBdr>
        <w:top w:val="single" w:sz="6" w:space="2" w:color="099BDD"/>
      </w:pBdr>
      <w:spacing w:before="300" w:after="0"/>
      <w:outlineLvl w:val="2"/>
    </w:pPr>
    <w:rPr>
      <w:caps/>
      <w:color w:val="044D6E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/>
      </w:pBdr>
      <w:spacing w:before="200" w:after="0"/>
      <w:outlineLvl w:val="3"/>
    </w:pPr>
    <w:rPr>
      <w:caps/>
      <w:color w:val="0673A5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/>
      </w:pBdr>
      <w:spacing w:before="200" w:after="0"/>
      <w:outlineLvl w:val="4"/>
    </w:pPr>
    <w:rPr>
      <w:caps/>
      <w:color w:val="0673A5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/>
      </w:pBdr>
      <w:spacing w:before="200" w:after="0"/>
      <w:outlineLvl w:val="5"/>
    </w:pPr>
    <w:rPr>
      <w:caps/>
      <w:color w:val="0673A5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caps/>
      <w:color w:val="0673A5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321EC"/>
    <w:rPr>
      <w:rFonts w:ascii="Corbel" w:eastAsia="SimSun" w:hAnsi="Corbel" w:cs="Tahoma"/>
      <w:caps/>
      <w:color w:val="FFFFFF"/>
      <w:spacing w:val="15"/>
      <w:shd w:val="clear" w:color="auto" w:fill="099BDD"/>
    </w:rPr>
  </w:style>
  <w:style w:type="character" w:customStyle="1" w:styleId="Heading2Char">
    <w:name w:val="Heading 2 Char"/>
    <w:link w:val="Heading2"/>
    <w:uiPriority w:val="9"/>
    <w:rPr>
      <w:rFonts w:ascii="Corbel" w:eastAsia="SimSun" w:hAnsi="Corbel" w:cs="Tahoma"/>
      <w:caps/>
      <w:spacing w:val="15"/>
      <w:shd w:val="clear" w:color="auto" w:fill="C9ECFC"/>
    </w:rPr>
  </w:style>
  <w:style w:type="character" w:customStyle="1" w:styleId="Heading3Char">
    <w:name w:val="Heading 3 Char"/>
    <w:link w:val="Heading3"/>
    <w:uiPriority w:val="9"/>
    <w:rPr>
      <w:rFonts w:ascii="Corbel" w:eastAsia="SimSun" w:hAnsi="Corbel" w:cs="Tahoma"/>
      <w:caps/>
      <w:color w:val="044D6E"/>
      <w:spacing w:val="15"/>
    </w:rPr>
  </w:style>
  <w:style w:type="table" w:styleId="TableGrid">
    <w:name w:val="Table Grid"/>
    <w:basedOn w:val="TableNormal"/>
    <w:uiPriority w:val="1"/>
    <w:tblPr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caps/>
      <w:color w:val="099BDD"/>
      <w:spacing w:val="10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="Corbel" w:eastAsia="SimSun" w:hAnsi="Corbel" w:cs="Tahoma"/>
      <w:caps/>
      <w:color w:val="099BDD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/>
      <w:spacing w:val="10"/>
      <w:sz w:val="21"/>
      <w:szCs w:val="21"/>
    </w:rPr>
  </w:style>
  <w:style w:type="character" w:customStyle="1" w:styleId="SubtitleChar">
    <w:name w:val="Subtitle Char"/>
    <w:link w:val="Subtitle"/>
    <w:uiPriority w:val="11"/>
    <w:rPr>
      <w:caps/>
      <w:color w:val="757575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/>
    </w:rPr>
  </w:style>
  <w:style w:type="character" w:styleId="SubtleEmphasis">
    <w:name w:val="Subtle Emphasis"/>
    <w:uiPriority w:val="19"/>
    <w:qFormat/>
    <w:rPr>
      <w:i/>
      <w:iCs/>
      <w:color w:val="044D6E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/>
      <w:sz w:val="24"/>
      <w:szCs w:val="24"/>
    </w:rPr>
  </w:style>
  <w:style w:type="character" w:customStyle="1" w:styleId="IntenseQuoteChar">
    <w:name w:val="Intense Quote Char"/>
    <w:link w:val="IntenseQuote"/>
    <w:uiPriority w:val="30"/>
    <w:rPr>
      <w:color w:val="099BDD"/>
      <w:sz w:val="24"/>
      <w:szCs w:val="24"/>
    </w:rPr>
  </w:style>
  <w:style w:type="character" w:customStyle="1" w:styleId="Heading4Char">
    <w:name w:val="Heading 4 Char"/>
    <w:link w:val="Heading4"/>
    <w:uiPriority w:val="9"/>
    <w:rPr>
      <w:rFonts w:ascii="Corbel" w:eastAsia="SimSun" w:hAnsi="Corbel" w:cs="Tahoma"/>
      <w:caps/>
      <w:color w:val="0673A5"/>
      <w:spacing w:val="10"/>
    </w:rPr>
  </w:style>
  <w:style w:type="character" w:customStyle="1" w:styleId="Heading5Char">
    <w:name w:val="Heading 5 Char"/>
    <w:link w:val="Heading5"/>
    <w:uiPriority w:val="9"/>
    <w:rPr>
      <w:rFonts w:ascii="Corbel" w:eastAsia="SimSun" w:hAnsi="Corbel" w:cs="Tahoma"/>
      <w:caps/>
      <w:color w:val="0673A5"/>
      <w:spacing w:val="10"/>
    </w:rPr>
  </w:style>
  <w:style w:type="character" w:customStyle="1" w:styleId="Heading6Char">
    <w:name w:val="Heading 6 Char"/>
    <w:link w:val="Heading6"/>
    <w:uiPriority w:val="9"/>
    <w:rPr>
      <w:rFonts w:ascii="Corbel" w:eastAsia="SimSun" w:hAnsi="Corbel" w:cs="Tahoma"/>
      <w:caps/>
      <w:color w:val="0673A5"/>
      <w:spacing w:val="10"/>
    </w:rPr>
  </w:style>
  <w:style w:type="character" w:customStyle="1" w:styleId="Heading7Char">
    <w:name w:val="Heading 7 Char"/>
    <w:link w:val="Heading7"/>
    <w:uiPriority w:val="9"/>
    <w:rPr>
      <w:rFonts w:ascii="Corbel" w:eastAsia="SimSun" w:hAnsi="Corbel" w:cs="Tahoma"/>
      <w:caps/>
      <w:color w:val="0673A5"/>
      <w:spacing w:val="10"/>
    </w:rPr>
  </w:style>
  <w:style w:type="character" w:customStyle="1" w:styleId="Heading8Char">
    <w:name w:val="Heading 8 Char"/>
    <w:link w:val="Heading8"/>
    <w:uiPriority w:val="9"/>
    <w:rPr>
      <w:rFonts w:ascii="Corbel" w:eastAsia="SimSun" w:hAnsi="Corbel" w:cs="Tahoma"/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rPr>
      <w:rFonts w:ascii="Corbel" w:eastAsia="SimSun" w:hAnsi="Corbel" w:cs="Tahoma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before="120"/>
    </w:pPr>
    <w:rPr>
      <w:sz w:val="22"/>
      <w:szCs w:val="22"/>
      <w:lang w:eastAsia="ja-JP"/>
    </w:r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p2">
    <w:name w:val="p2"/>
    <w:basedOn w:val="Normal"/>
    <w:rsid w:val="0076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p3">
    <w:name w:val="p3"/>
    <w:basedOn w:val="Normal"/>
    <w:rsid w:val="0076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BD63C7"/>
    <w:rPr>
      <w:color w:val="005D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ustin.sprague@uvu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6657.000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EE27B-BB3A-473C-B4F7-82DD539C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cp:lastModifiedBy>Charlene Mills</cp:lastModifiedBy>
  <cp:revision>3</cp:revision>
  <cp:lastPrinted>2016-01-22T18:12:00Z</cp:lastPrinted>
  <dcterms:created xsi:type="dcterms:W3CDTF">2018-02-20T23:51:00Z</dcterms:created>
  <dcterms:modified xsi:type="dcterms:W3CDTF">2018-02-20T23:52:00Z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